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81E9" w14:textId="77777777" w:rsidR="00A01960" w:rsidRDefault="00A01960" w:rsidP="0016333A">
      <w:pPr>
        <w:adjustRightInd w:val="0"/>
        <w:snapToGrid w:val="0"/>
        <w:spacing w:line="480" w:lineRule="auto"/>
        <w:rPr>
          <w:color w:val="000000"/>
          <w:sz w:val="28"/>
        </w:rPr>
      </w:pPr>
    </w:p>
    <w:p w14:paraId="03BF6924" w14:textId="77777777" w:rsidR="00A01960" w:rsidRDefault="00A01960" w:rsidP="0016333A">
      <w:pPr>
        <w:adjustRightInd w:val="0"/>
        <w:snapToGrid w:val="0"/>
        <w:spacing w:line="480" w:lineRule="auto"/>
        <w:rPr>
          <w:color w:val="000000"/>
          <w:sz w:val="28"/>
        </w:rPr>
      </w:pPr>
    </w:p>
    <w:p w14:paraId="613144F9" w14:textId="77777777" w:rsidR="00A01960" w:rsidRDefault="00A01960">
      <w:pPr>
        <w:jc w:val="center"/>
        <w:rPr>
          <w:b/>
          <w:color w:val="000000"/>
          <w:sz w:val="52"/>
        </w:rPr>
      </w:pPr>
      <w:r>
        <w:rPr>
          <w:rFonts w:hAnsi="宋体" w:hint="eastAsia"/>
          <w:b/>
          <w:color w:val="000000"/>
          <w:sz w:val="52"/>
        </w:rPr>
        <w:t>建设项</w:t>
      </w:r>
      <w:r>
        <w:rPr>
          <w:rFonts w:ascii="宋体" w:hAnsi="宋体" w:hint="eastAsia"/>
          <w:b/>
          <w:color w:val="000000"/>
          <w:sz w:val="52"/>
        </w:rPr>
        <w:t>目</w:t>
      </w:r>
      <w:r>
        <w:rPr>
          <w:rFonts w:hAnsi="宋体" w:hint="eastAsia"/>
          <w:b/>
          <w:color w:val="000000"/>
          <w:sz w:val="52"/>
        </w:rPr>
        <w:t>环境影响报告表</w:t>
      </w:r>
    </w:p>
    <w:p w14:paraId="3A2FE0F4" w14:textId="53441FE1" w:rsidR="00A01960" w:rsidRPr="00A70AA7" w:rsidRDefault="00A70AA7">
      <w:pPr>
        <w:jc w:val="center"/>
        <w:rPr>
          <w:b/>
          <w:sz w:val="52"/>
          <w:szCs w:val="52"/>
        </w:rPr>
      </w:pPr>
      <w:r w:rsidRPr="00A70AA7">
        <w:rPr>
          <w:rFonts w:hint="eastAsia"/>
          <w:color w:val="000000"/>
          <w:sz w:val="52"/>
          <w:szCs w:val="52"/>
        </w:rPr>
        <w:t>（公示版）</w:t>
      </w:r>
      <w:r w:rsidR="00A01960" w:rsidRPr="00A70AA7">
        <w:rPr>
          <w:rFonts w:hint="eastAsia"/>
          <w:color w:val="000000"/>
          <w:sz w:val="52"/>
          <w:szCs w:val="52"/>
        </w:rPr>
        <w:t xml:space="preserve">                                                                                                        </w:t>
      </w:r>
    </w:p>
    <w:p w14:paraId="59D5B8B8" w14:textId="77777777" w:rsidR="00A01960" w:rsidRDefault="00A01960">
      <w:pPr>
        <w:rPr>
          <w:color w:val="000000"/>
          <w:sz w:val="28"/>
        </w:rPr>
      </w:pPr>
    </w:p>
    <w:p w14:paraId="771C6101" w14:textId="77777777" w:rsidR="00A01960" w:rsidRDefault="00A01960">
      <w:pPr>
        <w:rPr>
          <w:color w:val="000000"/>
          <w:sz w:val="28"/>
        </w:rPr>
      </w:pPr>
    </w:p>
    <w:p w14:paraId="16C24E5D" w14:textId="77777777" w:rsidR="00A01960" w:rsidRDefault="00A01960">
      <w:pPr>
        <w:pStyle w:val="22CharCharChar11H2Underrubrik1prop2"/>
        <w:keepNext w:val="0"/>
        <w:keepLines w:val="0"/>
        <w:spacing w:line="240" w:lineRule="auto"/>
        <w:outlineLvl w:val="9"/>
      </w:pPr>
    </w:p>
    <w:p w14:paraId="374507F3" w14:textId="5BDCBB78" w:rsidR="00273D8E" w:rsidRDefault="00273D8E">
      <w:pPr>
        <w:pStyle w:val="22CharCharChar11H2Underrubrik1prop2"/>
        <w:keepNext w:val="0"/>
        <w:keepLines w:val="0"/>
        <w:spacing w:line="240" w:lineRule="auto"/>
        <w:outlineLvl w:val="9"/>
      </w:pPr>
    </w:p>
    <w:p w14:paraId="6E4EB7A9" w14:textId="77777777" w:rsidR="00A01960" w:rsidRDefault="00A01960">
      <w:pPr>
        <w:rPr>
          <w:color w:val="000000"/>
          <w:sz w:val="28"/>
        </w:rPr>
      </w:pPr>
    </w:p>
    <w:p w14:paraId="5CE8CC0C" w14:textId="77777777" w:rsidR="00A01960" w:rsidRDefault="00A01960">
      <w:pPr>
        <w:spacing w:line="360" w:lineRule="auto"/>
        <w:rPr>
          <w:color w:val="000000"/>
          <w:sz w:val="28"/>
        </w:rPr>
      </w:pPr>
    </w:p>
    <w:p w14:paraId="69E8D9B9" w14:textId="77777777" w:rsidR="00A01960" w:rsidRDefault="00212DC9" w:rsidP="00572CEA">
      <w:pPr>
        <w:spacing w:line="360" w:lineRule="auto"/>
        <w:ind w:firstLineChars="100" w:firstLine="210"/>
        <w:rPr>
          <w:b/>
          <w:bCs/>
          <w:color w:val="000000"/>
          <w:spacing w:val="44"/>
          <w:sz w:val="32"/>
        </w:rPr>
      </w:pPr>
      <w:r w:rsidRPr="00A02C71">
        <w:rPr>
          <w:noProof/>
        </w:rPr>
        <mc:AlternateContent>
          <mc:Choice Requires="wps">
            <w:drawing>
              <wp:anchor distT="0" distB="0" distL="114300" distR="114300" simplePos="0" relativeHeight="251575296" behindDoc="0" locked="0" layoutInCell="1" allowOverlap="1" wp14:anchorId="3D4C1E17" wp14:editId="2C2B2190">
                <wp:simplePos x="0" y="0"/>
                <wp:positionH relativeFrom="column">
                  <wp:posOffset>1666156</wp:posOffset>
                </wp:positionH>
                <wp:positionV relativeFrom="paragraph">
                  <wp:posOffset>77554</wp:posOffset>
                </wp:positionV>
                <wp:extent cx="4114800" cy="327803"/>
                <wp:effectExtent l="0" t="0" r="0" b="15240"/>
                <wp:wrapNone/>
                <wp:docPr id="1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27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F290E" w14:textId="77777777" w:rsidR="006830FA" w:rsidRPr="00DF3E34" w:rsidRDefault="006830FA" w:rsidP="00572CEA">
                            <w:pPr>
                              <w:adjustRightInd w:val="0"/>
                              <w:snapToGrid w:val="0"/>
                              <w:ind w:firstLineChars="100" w:firstLine="321"/>
                              <w:jc w:val="center"/>
                              <w:rPr>
                                <w:b/>
                                <w:bCs/>
                                <w:color w:val="000000"/>
                                <w:sz w:val="32"/>
                              </w:rPr>
                            </w:pPr>
                            <w:r>
                              <w:rPr>
                                <w:rFonts w:hint="eastAsia"/>
                                <w:b/>
                                <w:bCs/>
                                <w:color w:val="000000"/>
                                <w:sz w:val="32"/>
                              </w:rPr>
                              <w:t>年加工</w:t>
                            </w:r>
                            <w:r>
                              <w:rPr>
                                <w:rFonts w:hint="eastAsia"/>
                                <w:b/>
                                <w:bCs/>
                                <w:color w:val="000000"/>
                                <w:sz w:val="32"/>
                              </w:rPr>
                              <w:t>1</w:t>
                            </w:r>
                            <w:r>
                              <w:rPr>
                                <w:b/>
                                <w:bCs/>
                                <w:color w:val="000000"/>
                                <w:sz w:val="32"/>
                              </w:rPr>
                              <w:t>0</w:t>
                            </w:r>
                            <w:r>
                              <w:rPr>
                                <w:rFonts w:hint="eastAsia"/>
                                <w:b/>
                                <w:bCs/>
                                <w:color w:val="000000"/>
                                <w:sz w:val="32"/>
                              </w:rPr>
                              <w:t>万吨高性能特种钢板技改项目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C1E17" id="_x0000_t202" coordsize="21600,21600" o:spt="202" path="m,l,21600r21600,l21600,xe">
                <v:stroke joinstyle="miter"/>
                <v:path gradientshapeok="t" o:connecttype="rect"/>
              </v:shapetype>
              <v:shape id="Text Box 2" o:spid="_x0000_s1026" type="#_x0000_t202" style="position:absolute;left:0;text-align:left;margin-left:131.2pt;margin-top:6.1pt;width:324pt;height:25.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qMsAIAAKw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" filled="f" stroked="f">
                <v:textbox inset="0,0,0,0">
                  <w:txbxContent>
                    <w:p w14:paraId="712F290E" w14:textId="77777777" w:rsidR="006830FA" w:rsidRPr="00DF3E34" w:rsidRDefault="006830FA" w:rsidP="00572CEA">
                      <w:pPr>
                        <w:adjustRightInd w:val="0"/>
                        <w:snapToGrid w:val="0"/>
                        <w:ind w:firstLineChars="100" w:firstLine="321"/>
                        <w:jc w:val="center"/>
                        <w:rPr>
                          <w:b/>
                          <w:bCs/>
                          <w:color w:val="000000"/>
                          <w:sz w:val="32"/>
                        </w:rPr>
                      </w:pPr>
                      <w:r>
                        <w:rPr>
                          <w:rFonts w:hint="eastAsia"/>
                          <w:b/>
                          <w:bCs/>
                          <w:color w:val="000000"/>
                          <w:sz w:val="32"/>
                        </w:rPr>
                        <w:t>年加工</w:t>
                      </w:r>
                      <w:r>
                        <w:rPr>
                          <w:rFonts w:hint="eastAsia"/>
                          <w:b/>
                          <w:bCs/>
                          <w:color w:val="000000"/>
                          <w:sz w:val="32"/>
                        </w:rPr>
                        <w:t>1</w:t>
                      </w:r>
                      <w:r>
                        <w:rPr>
                          <w:b/>
                          <w:bCs/>
                          <w:color w:val="000000"/>
                          <w:sz w:val="32"/>
                        </w:rPr>
                        <w:t>0</w:t>
                      </w:r>
                      <w:r>
                        <w:rPr>
                          <w:rFonts w:hint="eastAsia"/>
                          <w:b/>
                          <w:bCs/>
                          <w:color w:val="000000"/>
                          <w:sz w:val="32"/>
                        </w:rPr>
                        <w:t>万吨高性能特种钢板技改项目</w:t>
                      </w:r>
                    </w:p>
                  </w:txbxContent>
                </v:textbox>
              </v:shape>
            </w:pict>
          </mc:Fallback>
        </mc:AlternateContent>
      </w:r>
      <w:r w:rsidR="000F2C31" w:rsidRPr="00A02C71">
        <w:rPr>
          <w:b/>
          <w:bCs/>
          <w:noProof/>
          <w:color w:val="000000"/>
          <w:sz w:val="32"/>
        </w:rPr>
        <mc:AlternateContent>
          <mc:Choice Requires="wps">
            <w:drawing>
              <wp:anchor distT="0" distB="0" distL="114300" distR="114300" simplePos="0" relativeHeight="251573248" behindDoc="0" locked="0" layoutInCell="1" allowOverlap="1" wp14:anchorId="0DB3568D" wp14:editId="340C0C68">
                <wp:simplePos x="0" y="0"/>
                <wp:positionH relativeFrom="column">
                  <wp:posOffset>1873250</wp:posOffset>
                </wp:positionH>
                <wp:positionV relativeFrom="paragraph">
                  <wp:posOffset>381635</wp:posOffset>
                </wp:positionV>
                <wp:extent cx="3910330" cy="0"/>
                <wp:effectExtent l="7620" t="7620" r="6350" b="11430"/>
                <wp:wrapNone/>
                <wp:docPr id="13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A8BE7" id="Line 3" o:spid="_x0000_s1026" style="position:absolute;left:0;text-align:lef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30.05pt" to="455.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2VFAIAACs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"/>
            </w:pict>
          </mc:Fallback>
        </mc:AlternateContent>
      </w:r>
      <w:r w:rsidR="00A01960">
        <w:rPr>
          <w:rFonts w:hAnsi="宋体" w:hint="eastAsia"/>
          <w:b/>
          <w:bCs/>
          <w:color w:val="000000"/>
          <w:sz w:val="32"/>
        </w:rPr>
        <w:t>项</w:t>
      </w:r>
      <w:r w:rsidR="00A01960">
        <w:rPr>
          <w:rFonts w:hint="eastAsia"/>
          <w:b/>
          <w:bCs/>
          <w:color w:val="000000"/>
          <w:sz w:val="32"/>
        </w:rPr>
        <w:t xml:space="preserve">  </w:t>
      </w:r>
      <w:r w:rsidR="00A01960">
        <w:rPr>
          <w:rFonts w:hAnsi="宋体" w:hint="eastAsia"/>
          <w:b/>
          <w:bCs/>
          <w:color w:val="000000"/>
          <w:sz w:val="32"/>
        </w:rPr>
        <w:t>目</w:t>
      </w:r>
      <w:r w:rsidR="00A01960">
        <w:rPr>
          <w:rFonts w:hint="eastAsia"/>
          <w:b/>
          <w:bCs/>
          <w:color w:val="000000"/>
          <w:sz w:val="32"/>
        </w:rPr>
        <w:t xml:space="preserve">  </w:t>
      </w:r>
      <w:r w:rsidR="00A01960">
        <w:rPr>
          <w:rFonts w:hAnsi="宋体" w:hint="eastAsia"/>
          <w:b/>
          <w:bCs/>
          <w:color w:val="000000"/>
          <w:sz w:val="32"/>
        </w:rPr>
        <w:t>名</w:t>
      </w:r>
      <w:r w:rsidR="00A01960">
        <w:rPr>
          <w:rFonts w:hint="eastAsia"/>
          <w:b/>
          <w:bCs/>
          <w:color w:val="000000"/>
          <w:sz w:val="32"/>
        </w:rPr>
        <w:t xml:space="preserve">  </w:t>
      </w:r>
      <w:r w:rsidR="00A01960">
        <w:rPr>
          <w:rFonts w:hAnsi="宋体" w:hint="eastAsia"/>
          <w:b/>
          <w:bCs/>
          <w:color w:val="000000"/>
          <w:sz w:val="32"/>
        </w:rPr>
        <w:t>称：</w:t>
      </w:r>
    </w:p>
    <w:p w14:paraId="24F58798" w14:textId="77777777" w:rsidR="00A01960" w:rsidRDefault="000F2C31" w:rsidP="00EF7501">
      <w:pPr>
        <w:spacing w:line="360" w:lineRule="auto"/>
        <w:ind w:firstLineChars="100" w:firstLine="320"/>
        <w:rPr>
          <w:b/>
          <w:bCs/>
          <w:color w:val="000000"/>
          <w:sz w:val="32"/>
        </w:rPr>
      </w:pPr>
      <w:r w:rsidRPr="00A02C71">
        <w:rPr>
          <w:noProof/>
          <w:color w:val="000000"/>
          <w:sz w:val="32"/>
        </w:rPr>
        <mc:AlternateContent>
          <mc:Choice Requires="wps">
            <w:drawing>
              <wp:anchor distT="0" distB="0" distL="114300" distR="114300" simplePos="0" relativeHeight="251574272" behindDoc="0" locked="0" layoutInCell="1" allowOverlap="1" wp14:anchorId="4D44B990" wp14:editId="608FA399">
                <wp:simplePos x="0" y="0"/>
                <wp:positionH relativeFrom="column">
                  <wp:posOffset>1869440</wp:posOffset>
                </wp:positionH>
                <wp:positionV relativeFrom="paragraph">
                  <wp:posOffset>348615</wp:posOffset>
                </wp:positionV>
                <wp:extent cx="3911600" cy="0"/>
                <wp:effectExtent l="13335" t="5715" r="8890" b="13335"/>
                <wp:wrapNone/>
                <wp:docPr id="13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5335D" id="Line 4" o:spid="_x0000_s1026" style="position:absolute;left:0;text-align:lef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27.45pt" to="455.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1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"/>
            </w:pict>
          </mc:Fallback>
        </mc:AlternateContent>
      </w:r>
      <w:r w:rsidR="00A01960">
        <w:rPr>
          <w:rFonts w:hAnsi="宋体" w:hint="eastAsia"/>
          <w:b/>
          <w:bCs/>
          <w:color w:val="000000"/>
          <w:sz w:val="32"/>
        </w:rPr>
        <w:t>建设单位</w:t>
      </w:r>
      <w:r w:rsidR="00A01960">
        <w:rPr>
          <w:rFonts w:hint="eastAsia"/>
          <w:b/>
          <w:bCs/>
          <w:color w:val="000000"/>
          <w:sz w:val="32"/>
        </w:rPr>
        <w:t>(</w:t>
      </w:r>
      <w:r w:rsidR="00A01960">
        <w:rPr>
          <w:rFonts w:hAnsi="宋体" w:hint="eastAsia"/>
          <w:b/>
          <w:bCs/>
          <w:color w:val="000000"/>
          <w:sz w:val="32"/>
        </w:rPr>
        <w:t>盖章</w:t>
      </w:r>
      <w:r w:rsidR="00EF7501">
        <w:rPr>
          <w:rFonts w:hint="eastAsia"/>
          <w:b/>
          <w:bCs/>
          <w:color w:val="000000"/>
          <w:sz w:val="32"/>
        </w:rPr>
        <w:t xml:space="preserve">):       </w:t>
      </w:r>
      <w:r w:rsidR="000A5925">
        <w:rPr>
          <w:rFonts w:hint="eastAsia"/>
          <w:b/>
          <w:bCs/>
          <w:color w:val="000000"/>
          <w:sz w:val="32"/>
        </w:rPr>
        <w:t xml:space="preserve"> </w:t>
      </w:r>
      <w:r w:rsidR="00846B26">
        <w:rPr>
          <w:b/>
          <w:bCs/>
          <w:color w:val="000000"/>
          <w:sz w:val="32"/>
        </w:rPr>
        <w:t xml:space="preserve"> </w:t>
      </w:r>
      <w:r w:rsidR="00572CEA">
        <w:rPr>
          <w:rFonts w:hint="eastAsia"/>
          <w:b/>
          <w:bCs/>
          <w:color w:val="000000"/>
          <w:sz w:val="32"/>
        </w:rPr>
        <w:t>江阴</w:t>
      </w:r>
      <w:r w:rsidR="00212DC9">
        <w:rPr>
          <w:rFonts w:hint="eastAsia"/>
          <w:b/>
          <w:bCs/>
          <w:color w:val="000000"/>
          <w:sz w:val="32"/>
        </w:rPr>
        <w:t>泓联镀锌钢板</w:t>
      </w:r>
      <w:r w:rsidR="00DF0324">
        <w:rPr>
          <w:rFonts w:hint="eastAsia"/>
          <w:b/>
          <w:bCs/>
          <w:color w:val="000000"/>
          <w:sz w:val="32"/>
        </w:rPr>
        <w:t>有限公司</w:t>
      </w:r>
    </w:p>
    <w:p w14:paraId="7A5F8F95" w14:textId="77777777" w:rsidR="00A01960" w:rsidRDefault="00A01960">
      <w:pPr>
        <w:rPr>
          <w:b/>
          <w:bCs/>
          <w:color w:val="000000"/>
          <w:sz w:val="28"/>
          <w:u w:val="single"/>
        </w:rPr>
      </w:pPr>
    </w:p>
    <w:p w14:paraId="3F143E44" w14:textId="77777777" w:rsidR="00A01960" w:rsidRDefault="00A01960">
      <w:pPr>
        <w:rPr>
          <w:b/>
          <w:bCs/>
          <w:color w:val="000000"/>
          <w:sz w:val="28"/>
          <w:u w:val="single"/>
        </w:rPr>
      </w:pPr>
    </w:p>
    <w:p w14:paraId="06A5895A" w14:textId="77777777" w:rsidR="00273D8E" w:rsidRPr="000A5925" w:rsidRDefault="00273D8E">
      <w:pPr>
        <w:rPr>
          <w:b/>
          <w:bCs/>
          <w:color w:val="000000"/>
          <w:sz w:val="28"/>
          <w:u w:val="single"/>
        </w:rPr>
      </w:pPr>
    </w:p>
    <w:p w14:paraId="17930296" w14:textId="77777777" w:rsidR="00273D8E" w:rsidRDefault="00273D8E">
      <w:pPr>
        <w:rPr>
          <w:b/>
          <w:bCs/>
          <w:color w:val="000000"/>
          <w:sz w:val="28"/>
          <w:u w:val="single"/>
        </w:rPr>
      </w:pPr>
    </w:p>
    <w:p w14:paraId="7DD6F381" w14:textId="77777777" w:rsidR="00EF7501" w:rsidRDefault="00EF7501">
      <w:pPr>
        <w:rPr>
          <w:color w:val="000000"/>
          <w:sz w:val="28"/>
        </w:rPr>
      </w:pPr>
    </w:p>
    <w:p w14:paraId="3A4892DA" w14:textId="77777777" w:rsidR="00A01960" w:rsidRDefault="00A01960">
      <w:pPr>
        <w:rPr>
          <w:color w:val="000000"/>
          <w:sz w:val="28"/>
        </w:rPr>
      </w:pPr>
    </w:p>
    <w:p w14:paraId="0D3679C2" w14:textId="77777777" w:rsidR="00A01960" w:rsidRDefault="00A01960">
      <w:pPr>
        <w:rPr>
          <w:color w:val="000000"/>
          <w:sz w:val="28"/>
        </w:rPr>
      </w:pPr>
    </w:p>
    <w:p w14:paraId="7DE9C2AB" w14:textId="363ED8AE" w:rsidR="00A01960" w:rsidRDefault="00A01960">
      <w:pPr>
        <w:jc w:val="center"/>
        <w:rPr>
          <w:b/>
          <w:bCs/>
          <w:color w:val="FF0000"/>
          <w:sz w:val="30"/>
        </w:rPr>
      </w:pPr>
      <w:r>
        <w:rPr>
          <w:rFonts w:hAnsi="宋体" w:hint="eastAsia"/>
          <w:b/>
          <w:bCs/>
          <w:color w:val="000000"/>
          <w:sz w:val="30"/>
        </w:rPr>
        <w:t xml:space="preserve"> </w:t>
      </w:r>
      <w:r>
        <w:rPr>
          <w:rFonts w:hAnsi="宋体" w:hint="eastAsia"/>
          <w:b/>
          <w:bCs/>
          <w:color w:val="000000"/>
          <w:sz w:val="30"/>
        </w:rPr>
        <w:t>编制日期</w:t>
      </w:r>
      <w:r>
        <w:rPr>
          <w:rFonts w:hint="eastAsia"/>
          <w:b/>
          <w:bCs/>
          <w:color w:val="000000"/>
          <w:sz w:val="30"/>
        </w:rPr>
        <w:t xml:space="preserve">: </w:t>
      </w:r>
      <w:r>
        <w:rPr>
          <w:b/>
          <w:bCs/>
          <w:color w:val="000000"/>
          <w:sz w:val="30"/>
        </w:rPr>
        <w:t>20</w:t>
      </w:r>
      <w:r>
        <w:rPr>
          <w:rFonts w:hint="eastAsia"/>
          <w:b/>
          <w:bCs/>
          <w:color w:val="000000"/>
          <w:sz w:val="30"/>
        </w:rPr>
        <w:t>1</w:t>
      </w:r>
      <w:r w:rsidR="00F1213A">
        <w:rPr>
          <w:b/>
          <w:bCs/>
          <w:color w:val="000000"/>
          <w:sz w:val="30"/>
        </w:rPr>
        <w:t>9</w:t>
      </w:r>
      <w:r>
        <w:rPr>
          <w:rFonts w:hAnsi="宋体"/>
          <w:b/>
          <w:bCs/>
          <w:color w:val="000000"/>
          <w:sz w:val="30"/>
        </w:rPr>
        <w:t>年</w:t>
      </w:r>
      <w:r w:rsidR="004770F8">
        <w:rPr>
          <w:b/>
          <w:bCs/>
          <w:color w:val="000000"/>
          <w:sz w:val="30"/>
        </w:rPr>
        <w:t>9</w:t>
      </w:r>
      <w:r>
        <w:rPr>
          <w:rFonts w:hAnsi="宋体"/>
          <w:b/>
          <w:bCs/>
          <w:color w:val="000000"/>
          <w:sz w:val="30"/>
        </w:rPr>
        <w:t>月</w:t>
      </w:r>
    </w:p>
    <w:p w14:paraId="0BDE06FF" w14:textId="77777777" w:rsidR="00A01960" w:rsidRDefault="000F2C31" w:rsidP="00DF0324">
      <w:pPr>
        <w:jc w:val="center"/>
        <w:rPr>
          <w:color w:val="000000"/>
          <w:sz w:val="28"/>
        </w:rPr>
      </w:pPr>
      <w:r>
        <w:rPr>
          <w:rFonts w:hint="eastAsia"/>
          <w:noProof/>
          <w:color w:val="000000"/>
          <w:sz w:val="28"/>
        </w:rPr>
        <w:drawing>
          <wp:anchor distT="0" distB="0" distL="114300" distR="114300" simplePos="0" relativeHeight="251578368" behindDoc="0" locked="0" layoutInCell="1" allowOverlap="1" wp14:anchorId="01842011" wp14:editId="44CEECD7">
            <wp:simplePos x="0" y="0"/>
            <wp:positionH relativeFrom="column">
              <wp:posOffset>1363345</wp:posOffset>
            </wp:positionH>
            <wp:positionV relativeFrom="paragraph">
              <wp:posOffset>-635</wp:posOffset>
            </wp:positionV>
            <wp:extent cx="381000" cy="371475"/>
            <wp:effectExtent l="0" t="0" r="0" b="9525"/>
            <wp:wrapNone/>
            <wp:docPr id="792" name="图片 6" descr="源恒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源恒标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01">
        <w:rPr>
          <w:rFonts w:hAnsi="宋体" w:hint="eastAsia"/>
          <w:b/>
          <w:bCs/>
          <w:color w:val="000000"/>
          <w:sz w:val="30"/>
        </w:rPr>
        <w:t xml:space="preserve">   </w:t>
      </w:r>
      <w:r w:rsidR="00A01960">
        <w:rPr>
          <w:rFonts w:hAnsi="宋体" w:hint="eastAsia"/>
          <w:b/>
          <w:bCs/>
          <w:color w:val="000000"/>
          <w:sz w:val="30"/>
        </w:rPr>
        <w:t>南京源恒环境研究所有限公司</w:t>
      </w:r>
    </w:p>
    <w:p w14:paraId="5FBF1543" w14:textId="77777777" w:rsidR="00A01960" w:rsidRDefault="00A01960">
      <w:pPr>
        <w:rPr>
          <w:color w:val="000000"/>
          <w:sz w:val="24"/>
        </w:rPr>
      </w:pPr>
    </w:p>
    <w:p w14:paraId="409FA71F" w14:textId="77777777" w:rsidR="00A01960" w:rsidRDefault="00A01960">
      <w:pPr>
        <w:spacing w:line="480" w:lineRule="auto"/>
        <w:rPr>
          <w:color w:val="000000"/>
          <w:sz w:val="28"/>
        </w:rPr>
        <w:sectPr w:rsidR="00A01960" w:rsidSect="006A31B9">
          <w:footerReference w:type="even" r:id="rId9"/>
          <w:footerReference w:type="default" r:id="rId10"/>
          <w:type w:val="continuous"/>
          <w:pgSz w:w="11907" w:h="16839" w:code="9"/>
          <w:pgMar w:top="1134" w:right="1247" w:bottom="1134" w:left="1247" w:header="851" w:footer="1134" w:gutter="0"/>
          <w:pgNumType w:fmt="decimalFullWidth" w:start="0"/>
          <w:cols w:space="720"/>
          <w:titlePg/>
          <w:docGrid w:type="linesAndChars" w:linePitch="317"/>
        </w:sectPr>
      </w:pPr>
    </w:p>
    <w:p w14:paraId="47DB2CCC" w14:textId="77777777" w:rsidR="00B824E6" w:rsidRDefault="00B824E6">
      <w:pPr>
        <w:rPr>
          <w:rFonts w:hAnsi="宋体"/>
          <w:b/>
          <w:color w:val="000000"/>
          <w:sz w:val="24"/>
        </w:rPr>
        <w:sectPr w:rsidR="00B824E6" w:rsidSect="006A31B9">
          <w:footerReference w:type="default" r:id="rId11"/>
          <w:type w:val="continuous"/>
          <w:pgSz w:w="11907" w:h="16839" w:code="9"/>
          <w:pgMar w:top="1134" w:right="1247" w:bottom="1134" w:left="1247" w:header="851" w:footer="794" w:gutter="0"/>
          <w:pgNumType w:start="1"/>
          <w:cols w:space="720"/>
          <w:docGrid w:type="lines" w:linePitch="312"/>
        </w:sectPr>
      </w:pPr>
    </w:p>
    <w:p w14:paraId="3E527476" w14:textId="77777777" w:rsidR="00A01960" w:rsidRDefault="00A01960">
      <w:pPr>
        <w:rPr>
          <w:b/>
          <w:color w:val="000000"/>
          <w:sz w:val="24"/>
        </w:rPr>
      </w:pPr>
      <w:r>
        <w:rPr>
          <w:rFonts w:hAnsi="宋体" w:hint="eastAsia"/>
          <w:b/>
          <w:color w:val="000000"/>
          <w:sz w:val="24"/>
        </w:rPr>
        <w:lastRenderedPageBreak/>
        <w:t>表</w:t>
      </w:r>
      <w:r>
        <w:rPr>
          <w:rFonts w:hAnsi="宋体" w:hint="eastAsia"/>
          <w:b/>
          <w:color w:val="000000"/>
          <w:sz w:val="24"/>
        </w:rPr>
        <w:t>1</w:t>
      </w:r>
      <w:r>
        <w:rPr>
          <w:rFonts w:hAnsi="宋体" w:hint="eastAsia"/>
          <w:b/>
          <w:color w:val="000000"/>
          <w:sz w:val="24"/>
        </w:rPr>
        <w:t>建设项目基本情况</w:t>
      </w:r>
    </w:p>
    <w:tbl>
      <w:tblPr>
        <w:tblW w:w="94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
        <w:gridCol w:w="1561"/>
        <w:gridCol w:w="1012"/>
        <w:gridCol w:w="743"/>
        <w:gridCol w:w="734"/>
        <w:gridCol w:w="422"/>
        <w:gridCol w:w="389"/>
        <w:gridCol w:w="166"/>
        <w:gridCol w:w="1206"/>
        <w:gridCol w:w="413"/>
        <w:gridCol w:w="1002"/>
        <w:gridCol w:w="91"/>
        <w:gridCol w:w="1686"/>
      </w:tblGrid>
      <w:tr w:rsidR="00A01960" w14:paraId="27106D36" w14:textId="77777777" w:rsidTr="00D108F6">
        <w:trPr>
          <w:trHeight w:val="298"/>
          <w:jc w:val="center"/>
        </w:trPr>
        <w:tc>
          <w:tcPr>
            <w:tcW w:w="1573" w:type="dxa"/>
            <w:gridSpan w:val="2"/>
            <w:vAlign w:val="center"/>
          </w:tcPr>
          <w:p w14:paraId="7C4AB159" w14:textId="77777777" w:rsidR="00A01960" w:rsidRDefault="00A01960">
            <w:pPr>
              <w:jc w:val="center"/>
              <w:rPr>
                <w:color w:val="000000"/>
                <w:sz w:val="24"/>
              </w:rPr>
            </w:pPr>
            <w:r>
              <w:rPr>
                <w:rFonts w:hAnsi="宋体" w:hint="eastAsia"/>
                <w:color w:val="000000"/>
                <w:sz w:val="24"/>
              </w:rPr>
              <w:t>项目名称</w:t>
            </w:r>
          </w:p>
        </w:tc>
        <w:tc>
          <w:tcPr>
            <w:tcW w:w="7864" w:type="dxa"/>
            <w:gridSpan w:val="11"/>
            <w:vAlign w:val="center"/>
          </w:tcPr>
          <w:p w14:paraId="5882A568" w14:textId="77777777" w:rsidR="00A01960" w:rsidRDefault="00212DC9" w:rsidP="00572CEA">
            <w:pPr>
              <w:snapToGrid w:val="0"/>
              <w:jc w:val="center"/>
              <w:rPr>
                <w:sz w:val="24"/>
              </w:rPr>
            </w:pPr>
            <w:r>
              <w:rPr>
                <w:rFonts w:hAnsi="宋体" w:hint="eastAsia"/>
                <w:color w:val="000000"/>
                <w:sz w:val="24"/>
              </w:rPr>
              <w:t>年加工</w:t>
            </w:r>
            <w:r>
              <w:rPr>
                <w:rFonts w:hAnsi="宋体" w:hint="eastAsia"/>
                <w:color w:val="000000"/>
                <w:sz w:val="24"/>
              </w:rPr>
              <w:t>1</w:t>
            </w:r>
            <w:r>
              <w:rPr>
                <w:rFonts w:hAnsi="宋体"/>
                <w:color w:val="000000"/>
                <w:sz w:val="24"/>
              </w:rPr>
              <w:t>0</w:t>
            </w:r>
            <w:r>
              <w:rPr>
                <w:rFonts w:hAnsi="宋体" w:hint="eastAsia"/>
                <w:color w:val="000000"/>
                <w:sz w:val="24"/>
              </w:rPr>
              <w:t>万吨高性能特种钢板技改项目</w:t>
            </w:r>
          </w:p>
        </w:tc>
      </w:tr>
      <w:tr w:rsidR="00A01960" w14:paraId="261CF8C6" w14:textId="77777777" w:rsidTr="00D108F6">
        <w:trPr>
          <w:trHeight w:val="289"/>
          <w:jc w:val="center"/>
        </w:trPr>
        <w:tc>
          <w:tcPr>
            <w:tcW w:w="1573" w:type="dxa"/>
            <w:gridSpan w:val="2"/>
            <w:vAlign w:val="center"/>
          </w:tcPr>
          <w:p w14:paraId="3C3A6FB5" w14:textId="77777777" w:rsidR="00A01960" w:rsidRDefault="00A01960">
            <w:pPr>
              <w:jc w:val="center"/>
              <w:rPr>
                <w:sz w:val="24"/>
              </w:rPr>
            </w:pPr>
            <w:r>
              <w:rPr>
                <w:rFonts w:hAnsi="宋体" w:hint="eastAsia"/>
                <w:sz w:val="24"/>
              </w:rPr>
              <w:t>建设单位</w:t>
            </w:r>
          </w:p>
        </w:tc>
        <w:tc>
          <w:tcPr>
            <w:tcW w:w="7864" w:type="dxa"/>
            <w:gridSpan w:val="11"/>
            <w:vAlign w:val="center"/>
          </w:tcPr>
          <w:p w14:paraId="28DC4A59" w14:textId="77777777" w:rsidR="00A01960" w:rsidRDefault="00572CEA" w:rsidP="00DF3E34">
            <w:pPr>
              <w:snapToGrid w:val="0"/>
              <w:jc w:val="center"/>
              <w:rPr>
                <w:sz w:val="24"/>
              </w:rPr>
            </w:pPr>
            <w:bookmarkStart w:id="0" w:name="_Hlk9872118"/>
            <w:bookmarkStart w:id="1" w:name="_Hlk9872343"/>
            <w:r>
              <w:rPr>
                <w:rFonts w:hAnsi="宋体" w:hint="eastAsia"/>
                <w:color w:val="000000"/>
                <w:sz w:val="24"/>
              </w:rPr>
              <w:t>江阴</w:t>
            </w:r>
            <w:r w:rsidR="00212DC9">
              <w:rPr>
                <w:rFonts w:hAnsi="宋体" w:hint="eastAsia"/>
                <w:color w:val="000000"/>
                <w:sz w:val="24"/>
              </w:rPr>
              <w:t>泓联镀锌钢板</w:t>
            </w:r>
            <w:r w:rsidR="00DF3E34" w:rsidRPr="00DF3E34">
              <w:rPr>
                <w:rFonts w:hAnsi="宋体" w:hint="eastAsia"/>
                <w:color w:val="000000"/>
                <w:sz w:val="24"/>
              </w:rPr>
              <w:t>有限公</w:t>
            </w:r>
            <w:bookmarkEnd w:id="0"/>
            <w:r w:rsidR="00DF3E34" w:rsidRPr="00DF3E34">
              <w:rPr>
                <w:rFonts w:hAnsi="宋体" w:hint="eastAsia"/>
                <w:color w:val="000000"/>
                <w:sz w:val="24"/>
              </w:rPr>
              <w:t>司</w:t>
            </w:r>
            <w:bookmarkEnd w:id="1"/>
          </w:p>
        </w:tc>
      </w:tr>
      <w:tr w:rsidR="00A01960" w14:paraId="261B7E75" w14:textId="77777777" w:rsidTr="00D108F6">
        <w:trPr>
          <w:cantSplit/>
          <w:trHeight w:val="387"/>
          <w:jc w:val="center"/>
        </w:trPr>
        <w:tc>
          <w:tcPr>
            <w:tcW w:w="1573" w:type="dxa"/>
            <w:gridSpan w:val="2"/>
            <w:vAlign w:val="center"/>
          </w:tcPr>
          <w:p w14:paraId="40807F7F" w14:textId="77777777" w:rsidR="00A01960" w:rsidRDefault="00A01960">
            <w:pPr>
              <w:jc w:val="center"/>
              <w:rPr>
                <w:sz w:val="24"/>
              </w:rPr>
            </w:pPr>
            <w:r>
              <w:rPr>
                <w:sz w:val="24"/>
              </w:rPr>
              <w:t>法定代表人</w:t>
            </w:r>
          </w:p>
        </w:tc>
        <w:tc>
          <w:tcPr>
            <w:tcW w:w="3466" w:type="dxa"/>
            <w:gridSpan w:val="6"/>
            <w:vAlign w:val="center"/>
          </w:tcPr>
          <w:p w14:paraId="1CA8147D" w14:textId="3E0F4069" w:rsidR="00A01960" w:rsidRDefault="00E866F5" w:rsidP="001578DF">
            <w:pPr>
              <w:jc w:val="center"/>
              <w:rPr>
                <w:sz w:val="24"/>
              </w:rPr>
            </w:pPr>
            <w:r w:rsidRPr="00F6642C">
              <w:rPr>
                <w:rFonts w:hint="eastAsia"/>
                <w:sz w:val="24"/>
              </w:rPr>
              <w:t>李</w:t>
            </w:r>
            <w:r w:rsidR="00A70AA7">
              <w:rPr>
                <w:rFonts w:hint="eastAsia"/>
                <w:sz w:val="24"/>
              </w:rPr>
              <w:t>*</w:t>
            </w:r>
            <w:r w:rsidRPr="00F6642C">
              <w:rPr>
                <w:rFonts w:hint="eastAsia"/>
                <w:sz w:val="24"/>
              </w:rPr>
              <w:t>耀</w:t>
            </w:r>
          </w:p>
        </w:tc>
        <w:tc>
          <w:tcPr>
            <w:tcW w:w="1206" w:type="dxa"/>
            <w:vAlign w:val="center"/>
          </w:tcPr>
          <w:p w14:paraId="7726C1B8" w14:textId="77777777" w:rsidR="00A01960" w:rsidRDefault="00A01960">
            <w:pPr>
              <w:jc w:val="center"/>
              <w:rPr>
                <w:sz w:val="24"/>
              </w:rPr>
            </w:pPr>
            <w:r>
              <w:rPr>
                <w:sz w:val="24"/>
              </w:rPr>
              <w:t>联系人</w:t>
            </w:r>
          </w:p>
        </w:tc>
        <w:tc>
          <w:tcPr>
            <w:tcW w:w="3192" w:type="dxa"/>
            <w:gridSpan w:val="4"/>
            <w:vAlign w:val="center"/>
          </w:tcPr>
          <w:p w14:paraId="24E2A688" w14:textId="7DE23234" w:rsidR="00A01960" w:rsidRDefault="001D5ED5" w:rsidP="00AA25B6">
            <w:pPr>
              <w:jc w:val="center"/>
              <w:rPr>
                <w:sz w:val="24"/>
              </w:rPr>
            </w:pPr>
            <w:r w:rsidRPr="006830FA">
              <w:rPr>
                <w:rFonts w:hint="eastAsia"/>
                <w:sz w:val="24"/>
              </w:rPr>
              <w:t>潘</w:t>
            </w:r>
            <w:r w:rsidR="00A70AA7">
              <w:rPr>
                <w:rFonts w:hint="eastAsia"/>
                <w:sz w:val="24"/>
              </w:rPr>
              <w:t>*</w:t>
            </w:r>
          </w:p>
        </w:tc>
      </w:tr>
      <w:tr w:rsidR="00A01960" w14:paraId="4FF004A2" w14:textId="77777777" w:rsidTr="00D108F6">
        <w:trPr>
          <w:trHeight w:hRule="exact" w:val="386"/>
          <w:jc w:val="center"/>
        </w:trPr>
        <w:tc>
          <w:tcPr>
            <w:tcW w:w="1573" w:type="dxa"/>
            <w:gridSpan w:val="2"/>
            <w:vAlign w:val="center"/>
          </w:tcPr>
          <w:p w14:paraId="07CF1A2F" w14:textId="77777777" w:rsidR="00A01960" w:rsidRDefault="00A01960">
            <w:pPr>
              <w:jc w:val="center"/>
              <w:rPr>
                <w:sz w:val="24"/>
              </w:rPr>
            </w:pPr>
            <w:r>
              <w:rPr>
                <w:sz w:val="24"/>
              </w:rPr>
              <w:t>通讯地址</w:t>
            </w:r>
          </w:p>
        </w:tc>
        <w:tc>
          <w:tcPr>
            <w:tcW w:w="7864" w:type="dxa"/>
            <w:gridSpan w:val="11"/>
            <w:vAlign w:val="center"/>
          </w:tcPr>
          <w:p w14:paraId="2F2C4216" w14:textId="77777777" w:rsidR="00A01960" w:rsidRPr="00846B26" w:rsidRDefault="00EB4317" w:rsidP="00041929">
            <w:pPr>
              <w:jc w:val="left"/>
              <w:rPr>
                <w:color w:val="000000"/>
                <w:sz w:val="24"/>
              </w:rPr>
            </w:pPr>
            <w:r w:rsidRPr="00EB4317">
              <w:rPr>
                <w:rFonts w:hint="eastAsia"/>
                <w:color w:val="000000"/>
                <w:sz w:val="24"/>
              </w:rPr>
              <w:t>江阴市</w:t>
            </w:r>
            <w:r w:rsidR="00CB6656">
              <w:rPr>
                <w:rFonts w:hint="eastAsia"/>
                <w:color w:val="000000"/>
                <w:sz w:val="24"/>
              </w:rPr>
              <w:t>滨江西路</w:t>
            </w:r>
            <w:r w:rsidR="00CB6656">
              <w:rPr>
                <w:rFonts w:hint="eastAsia"/>
                <w:color w:val="000000"/>
                <w:sz w:val="24"/>
              </w:rPr>
              <w:t>5</w:t>
            </w:r>
            <w:r w:rsidR="00CB6656">
              <w:rPr>
                <w:color w:val="000000"/>
                <w:sz w:val="24"/>
              </w:rPr>
              <w:t>38</w:t>
            </w:r>
            <w:r w:rsidR="00CB6656">
              <w:rPr>
                <w:rFonts w:hint="eastAsia"/>
                <w:color w:val="000000"/>
                <w:sz w:val="24"/>
              </w:rPr>
              <w:t>号</w:t>
            </w:r>
          </w:p>
        </w:tc>
      </w:tr>
      <w:tr w:rsidR="00A01960" w14:paraId="1E07A1FF" w14:textId="77777777" w:rsidTr="00D108F6">
        <w:trPr>
          <w:cantSplit/>
          <w:trHeight w:hRule="exact" w:val="398"/>
          <w:jc w:val="center"/>
        </w:trPr>
        <w:tc>
          <w:tcPr>
            <w:tcW w:w="1573" w:type="dxa"/>
            <w:gridSpan w:val="2"/>
            <w:vAlign w:val="center"/>
          </w:tcPr>
          <w:p w14:paraId="45EE8EFF" w14:textId="77777777" w:rsidR="00A01960" w:rsidRDefault="00A01960">
            <w:pPr>
              <w:jc w:val="center"/>
              <w:rPr>
                <w:sz w:val="24"/>
              </w:rPr>
            </w:pPr>
            <w:r>
              <w:rPr>
                <w:sz w:val="24"/>
              </w:rPr>
              <w:t>联系电话</w:t>
            </w:r>
          </w:p>
        </w:tc>
        <w:tc>
          <w:tcPr>
            <w:tcW w:w="2489" w:type="dxa"/>
            <w:gridSpan w:val="3"/>
            <w:vAlign w:val="center"/>
          </w:tcPr>
          <w:p w14:paraId="6BF0A5CD" w14:textId="64F4EC57" w:rsidR="00A01960" w:rsidRPr="001D5ED5" w:rsidRDefault="001D5ED5">
            <w:pPr>
              <w:jc w:val="center"/>
              <w:rPr>
                <w:sz w:val="24"/>
                <w:highlight w:val="yellow"/>
              </w:rPr>
            </w:pPr>
            <w:r w:rsidRPr="006830FA">
              <w:rPr>
                <w:sz w:val="24"/>
              </w:rPr>
              <w:t>1392135</w:t>
            </w:r>
            <w:r w:rsidR="00A70AA7">
              <w:rPr>
                <w:rFonts w:hint="eastAsia"/>
                <w:sz w:val="24"/>
              </w:rPr>
              <w:t>****</w:t>
            </w:r>
          </w:p>
        </w:tc>
        <w:tc>
          <w:tcPr>
            <w:tcW w:w="977" w:type="dxa"/>
            <w:gridSpan w:val="3"/>
            <w:vAlign w:val="center"/>
          </w:tcPr>
          <w:p w14:paraId="0A158929" w14:textId="77777777" w:rsidR="00A01960" w:rsidRPr="001D5ED5" w:rsidRDefault="00A01960">
            <w:pPr>
              <w:jc w:val="center"/>
              <w:rPr>
                <w:sz w:val="24"/>
                <w:highlight w:val="yellow"/>
              </w:rPr>
            </w:pPr>
            <w:r w:rsidRPr="001D5ED5">
              <w:rPr>
                <w:sz w:val="24"/>
              </w:rPr>
              <w:t>传</w:t>
            </w:r>
            <w:r w:rsidRPr="001D5ED5">
              <w:rPr>
                <w:sz w:val="24"/>
              </w:rPr>
              <w:t xml:space="preserve">  </w:t>
            </w:r>
            <w:r w:rsidRPr="001D5ED5">
              <w:rPr>
                <w:sz w:val="24"/>
              </w:rPr>
              <w:t>真</w:t>
            </w:r>
          </w:p>
        </w:tc>
        <w:tc>
          <w:tcPr>
            <w:tcW w:w="1206" w:type="dxa"/>
            <w:vAlign w:val="center"/>
          </w:tcPr>
          <w:p w14:paraId="773B9BB8" w14:textId="77777777" w:rsidR="00A01960" w:rsidRDefault="00A01960">
            <w:pPr>
              <w:jc w:val="center"/>
              <w:rPr>
                <w:sz w:val="24"/>
              </w:rPr>
            </w:pPr>
            <w:r>
              <w:rPr>
                <w:sz w:val="24"/>
              </w:rPr>
              <w:t>/</w:t>
            </w:r>
          </w:p>
        </w:tc>
        <w:tc>
          <w:tcPr>
            <w:tcW w:w="1415" w:type="dxa"/>
            <w:gridSpan w:val="2"/>
            <w:vAlign w:val="center"/>
          </w:tcPr>
          <w:p w14:paraId="44D1DA07" w14:textId="77777777" w:rsidR="00A01960" w:rsidRDefault="00A01960">
            <w:pPr>
              <w:jc w:val="center"/>
              <w:rPr>
                <w:sz w:val="24"/>
              </w:rPr>
            </w:pPr>
            <w:r>
              <w:rPr>
                <w:sz w:val="24"/>
              </w:rPr>
              <w:t>邮政编码</w:t>
            </w:r>
          </w:p>
        </w:tc>
        <w:tc>
          <w:tcPr>
            <w:tcW w:w="1777" w:type="dxa"/>
            <w:gridSpan w:val="2"/>
            <w:vAlign w:val="center"/>
          </w:tcPr>
          <w:p w14:paraId="41A625DF" w14:textId="77777777" w:rsidR="00A01960" w:rsidRDefault="00A01960" w:rsidP="00C81ADD">
            <w:pPr>
              <w:jc w:val="center"/>
              <w:rPr>
                <w:sz w:val="24"/>
              </w:rPr>
            </w:pPr>
            <w:r>
              <w:rPr>
                <w:sz w:val="24"/>
              </w:rPr>
              <w:t>214</w:t>
            </w:r>
            <w:r w:rsidR="00846B26">
              <w:rPr>
                <w:sz w:val="24"/>
              </w:rPr>
              <w:t>4</w:t>
            </w:r>
            <w:r w:rsidR="00572CEA">
              <w:rPr>
                <w:sz w:val="24"/>
              </w:rPr>
              <w:t>42</w:t>
            </w:r>
          </w:p>
        </w:tc>
      </w:tr>
      <w:tr w:rsidR="00EB4317" w14:paraId="23151320" w14:textId="77777777" w:rsidTr="00D108F6">
        <w:trPr>
          <w:trHeight w:hRule="exact" w:val="413"/>
          <w:jc w:val="center"/>
        </w:trPr>
        <w:tc>
          <w:tcPr>
            <w:tcW w:w="1573" w:type="dxa"/>
            <w:gridSpan w:val="2"/>
            <w:vAlign w:val="center"/>
          </w:tcPr>
          <w:p w14:paraId="25DE8024" w14:textId="77777777" w:rsidR="00EB4317" w:rsidRDefault="00EB4317" w:rsidP="00EB4317">
            <w:pPr>
              <w:jc w:val="center"/>
              <w:rPr>
                <w:color w:val="000000"/>
                <w:sz w:val="24"/>
              </w:rPr>
            </w:pPr>
            <w:r>
              <w:rPr>
                <w:color w:val="000000"/>
                <w:sz w:val="24"/>
              </w:rPr>
              <w:t>建设地点</w:t>
            </w:r>
          </w:p>
        </w:tc>
        <w:tc>
          <w:tcPr>
            <w:tcW w:w="7864" w:type="dxa"/>
            <w:gridSpan w:val="11"/>
            <w:vAlign w:val="center"/>
          </w:tcPr>
          <w:p w14:paraId="63E6AA03" w14:textId="77777777" w:rsidR="00EB4317" w:rsidRDefault="00105510" w:rsidP="00EB4317">
            <w:pPr>
              <w:rPr>
                <w:color w:val="000000"/>
                <w:spacing w:val="-20"/>
                <w:sz w:val="24"/>
              </w:rPr>
            </w:pPr>
            <w:r>
              <w:rPr>
                <w:rFonts w:hint="eastAsia"/>
                <w:color w:val="000000"/>
                <w:sz w:val="24"/>
              </w:rPr>
              <w:t>江阴临港经济开发区滨江西路</w:t>
            </w:r>
            <w:r>
              <w:rPr>
                <w:rFonts w:hint="eastAsia"/>
                <w:color w:val="000000"/>
                <w:sz w:val="24"/>
              </w:rPr>
              <w:t>5</w:t>
            </w:r>
            <w:r>
              <w:rPr>
                <w:color w:val="000000"/>
                <w:sz w:val="24"/>
              </w:rPr>
              <w:t>38</w:t>
            </w:r>
            <w:r>
              <w:rPr>
                <w:rFonts w:hint="eastAsia"/>
                <w:color w:val="000000"/>
                <w:sz w:val="24"/>
              </w:rPr>
              <w:t>号</w:t>
            </w:r>
          </w:p>
        </w:tc>
      </w:tr>
      <w:tr w:rsidR="00EB4317" w14:paraId="273A9BFE" w14:textId="77777777" w:rsidTr="00D108F6">
        <w:trPr>
          <w:cantSplit/>
          <w:trHeight w:val="427"/>
          <w:jc w:val="center"/>
        </w:trPr>
        <w:tc>
          <w:tcPr>
            <w:tcW w:w="1573" w:type="dxa"/>
            <w:gridSpan w:val="2"/>
            <w:vAlign w:val="center"/>
          </w:tcPr>
          <w:p w14:paraId="7A8B8AE3" w14:textId="77777777" w:rsidR="00EB4317" w:rsidRPr="00784213" w:rsidRDefault="00EB4317" w:rsidP="00EB4317">
            <w:pPr>
              <w:rPr>
                <w:spacing w:val="-20"/>
                <w:sz w:val="24"/>
              </w:rPr>
            </w:pPr>
            <w:r w:rsidRPr="00784213">
              <w:rPr>
                <w:spacing w:val="-20"/>
                <w:sz w:val="24"/>
              </w:rPr>
              <w:t>立项审批部门</w:t>
            </w:r>
          </w:p>
        </w:tc>
        <w:tc>
          <w:tcPr>
            <w:tcW w:w="3300" w:type="dxa"/>
            <w:gridSpan w:val="5"/>
            <w:vAlign w:val="center"/>
          </w:tcPr>
          <w:p w14:paraId="565C259E" w14:textId="77777777" w:rsidR="00EB4317" w:rsidRPr="00784213" w:rsidRDefault="00EB4317" w:rsidP="00EB4317">
            <w:pPr>
              <w:jc w:val="center"/>
              <w:rPr>
                <w:sz w:val="24"/>
              </w:rPr>
            </w:pPr>
            <w:r>
              <w:rPr>
                <w:rFonts w:hint="eastAsia"/>
                <w:sz w:val="24"/>
              </w:rPr>
              <w:t>江苏江阴临港</w:t>
            </w:r>
            <w:r>
              <w:rPr>
                <w:sz w:val="24"/>
              </w:rPr>
              <w:t>经济开发区管理委员会</w:t>
            </w:r>
          </w:p>
        </w:tc>
        <w:tc>
          <w:tcPr>
            <w:tcW w:w="1372" w:type="dxa"/>
            <w:gridSpan w:val="2"/>
            <w:vAlign w:val="center"/>
          </w:tcPr>
          <w:p w14:paraId="281C01AE" w14:textId="77777777" w:rsidR="00EB4317" w:rsidRPr="00784213" w:rsidRDefault="00EB4317" w:rsidP="00EB4317">
            <w:pPr>
              <w:jc w:val="center"/>
              <w:rPr>
                <w:sz w:val="24"/>
              </w:rPr>
            </w:pPr>
            <w:r w:rsidRPr="00784213">
              <w:rPr>
                <w:sz w:val="24"/>
              </w:rPr>
              <w:t>批准文号</w:t>
            </w:r>
          </w:p>
        </w:tc>
        <w:tc>
          <w:tcPr>
            <w:tcW w:w="3192" w:type="dxa"/>
            <w:gridSpan w:val="4"/>
            <w:vAlign w:val="center"/>
          </w:tcPr>
          <w:p w14:paraId="55793D89" w14:textId="77777777" w:rsidR="00EB4317" w:rsidRPr="00784213" w:rsidRDefault="00EB4317" w:rsidP="00EB4317">
            <w:pPr>
              <w:jc w:val="center"/>
              <w:rPr>
                <w:sz w:val="24"/>
              </w:rPr>
            </w:pPr>
            <w:r>
              <w:rPr>
                <w:rFonts w:hint="eastAsia"/>
                <w:sz w:val="24"/>
              </w:rPr>
              <w:t>江阴临港备【</w:t>
            </w:r>
            <w:r>
              <w:rPr>
                <w:rFonts w:hint="eastAsia"/>
                <w:sz w:val="24"/>
              </w:rPr>
              <w:t>201</w:t>
            </w:r>
            <w:r>
              <w:rPr>
                <w:sz w:val="24"/>
              </w:rPr>
              <w:t>9</w:t>
            </w:r>
            <w:r>
              <w:rPr>
                <w:rFonts w:hint="eastAsia"/>
                <w:sz w:val="24"/>
              </w:rPr>
              <w:t>】</w:t>
            </w:r>
            <w:r>
              <w:rPr>
                <w:sz w:val="24"/>
              </w:rPr>
              <w:t>147</w:t>
            </w:r>
            <w:r>
              <w:rPr>
                <w:rFonts w:hint="eastAsia"/>
                <w:sz w:val="24"/>
              </w:rPr>
              <w:t>号</w:t>
            </w:r>
          </w:p>
        </w:tc>
      </w:tr>
      <w:tr w:rsidR="00EB4317" w14:paraId="6F037576" w14:textId="77777777" w:rsidTr="00E867C0">
        <w:trPr>
          <w:cantSplit/>
          <w:trHeight w:hRule="exact" w:val="795"/>
          <w:jc w:val="center"/>
        </w:trPr>
        <w:tc>
          <w:tcPr>
            <w:tcW w:w="1573" w:type="dxa"/>
            <w:gridSpan w:val="2"/>
            <w:vAlign w:val="center"/>
          </w:tcPr>
          <w:p w14:paraId="0E7F3658" w14:textId="77777777" w:rsidR="00EB4317" w:rsidRDefault="00EB4317" w:rsidP="00EB4317">
            <w:pPr>
              <w:jc w:val="center"/>
              <w:rPr>
                <w:color w:val="000000"/>
                <w:sz w:val="24"/>
              </w:rPr>
            </w:pPr>
            <w:r>
              <w:rPr>
                <w:color w:val="000000"/>
                <w:sz w:val="24"/>
              </w:rPr>
              <w:t>建设性质</w:t>
            </w:r>
          </w:p>
        </w:tc>
        <w:tc>
          <w:tcPr>
            <w:tcW w:w="3300" w:type="dxa"/>
            <w:gridSpan w:val="5"/>
            <w:vAlign w:val="center"/>
          </w:tcPr>
          <w:p w14:paraId="415483FE" w14:textId="7979094F" w:rsidR="00EB4317" w:rsidRDefault="00EB4317" w:rsidP="00EB4317">
            <w:pPr>
              <w:pStyle w:val="xl24"/>
              <w:widowControl w:val="0"/>
              <w:pBdr>
                <w:bottom w:val="none" w:sz="0" w:space="0" w:color="auto"/>
                <w:right w:val="none" w:sz="0" w:space="0" w:color="auto"/>
              </w:pBdr>
              <w:spacing w:before="0" w:beforeAutospacing="0" w:after="0" w:afterAutospacing="0"/>
              <w:rPr>
                <w:rFonts w:eastAsia="宋体"/>
                <w:color w:val="000000"/>
                <w:kern w:val="2"/>
              </w:rPr>
            </w:pPr>
            <w:r>
              <w:rPr>
                <w:rFonts w:eastAsia="宋体" w:hint="eastAsia"/>
              </w:rPr>
              <w:t>□</w:t>
            </w:r>
            <w:r>
              <w:rPr>
                <w:rFonts w:eastAsia="宋体"/>
              </w:rPr>
              <w:t>新建</w:t>
            </w:r>
            <w:r w:rsidR="00F308BD" w:rsidRPr="002E4FF8">
              <w:rPr>
                <w:rFonts w:ascii="仿宋_GB2312" w:eastAsia="仿宋_GB2312" w:hAnsi="仿宋_GB2312" w:cs="仿宋_GB2312" w:hint="eastAsia"/>
                <w:sz w:val="36"/>
                <w:szCs w:val="36"/>
              </w:rPr>
              <w:t>■</w:t>
            </w:r>
            <w:r>
              <w:rPr>
                <w:rFonts w:eastAsia="宋体" w:hint="eastAsia"/>
              </w:rPr>
              <w:t>改扩建</w:t>
            </w:r>
            <w:r w:rsidR="00F308BD">
              <w:rPr>
                <w:rFonts w:eastAsia="宋体" w:hint="eastAsia"/>
              </w:rPr>
              <w:t>□</w:t>
            </w:r>
            <w:r>
              <w:rPr>
                <w:rFonts w:eastAsia="宋体" w:hint="eastAsia"/>
              </w:rPr>
              <w:t>技改</w:t>
            </w:r>
          </w:p>
        </w:tc>
        <w:tc>
          <w:tcPr>
            <w:tcW w:w="1372" w:type="dxa"/>
            <w:gridSpan w:val="2"/>
            <w:vAlign w:val="center"/>
          </w:tcPr>
          <w:p w14:paraId="62587FB0" w14:textId="77777777" w:rsidR="00EB4317" w:rsidRDefault="00EB4317" w:rsidP="00EB4317">
            <w:pPr>
              <w:jc w:val="center"/>
              <w:rPr>
                <w:color w:val="000000"/>
                <w:sz w:val="24"/>
              </w:rPr>
            </w:pPr>
            <w:r>
              <w:rPr>
                <w:color w:val="000000"/>
                <w:sz w:val="24"/>
              </w:rPr>
              <w:t>行业类别</w:t>
            </w:r>
          </w:p>
          <w:p w14:paraId="782769A9" w14:textId="77777777" w:rsidR="00EB4317" w:rsidRDefault="00EB4317" w:rsidP="00EB4317">
            <w:pPr>
              <w:jc w:val="center"/>
              <w:rPr>
                <w:color w:val="000000"/>
                <w:sz w:val="24"/>
              </w:rPr>
            </w:pPr>
            <w:r>
              <w:rPr>
                <w:color w:val="000000"/>
                <w:sz w:val="24"/>
              </w:rPr>
              <w:t>及代码</w:t>
            </w:r>
          </w:p>
        </w:tc>
        <w:tc>
          <w:tcPr>
            <w:tcW w:w="3192" w:type="dxa"/>
            <w:gridSpan w:val="4"/>
            <w:vAlign w:val="center"/>
          </w:tcPr>
          <w:p w14:paraId="1B0D79B9" w14:textId="77777777" w:rsidR="00EB4317" w:rsidRPr="00F6642C" w:rsidRDefault="00E867C0" w:rsidP="00E867C0">
            <w:pPr>
              <w:jc w:val="center"/>
              <w:rPr>
                <w:color w:val="FF0000"/>
              </w:rPr>
            </w:pPr>
            <w:r w:rsidRPr="00CB6656">
              <w:rPr>
                <w:rFonts w:hint="eastAsia"/>
                <w:sz w:val="24"/>
              </w:rPr>
              <w:t>C</w:t>
            </w:r>
            <w:r w:rsidR="00CB6656" w:rsidRPr="00CB6656">
              <w:rPr>
                <w:sz w:val="24"/>
              </w:rPr>
              <w:t>3360</w:t>
            </w:r>
            <w:r w:rsidRPr="00CB6656">
              <w:rPr>
                <w:rFonts w:hint="eastAsia"/>
                <w:sz w:val="24"/>
              </w:rPr>
              <w:t>金属表面处理及热处理加工</w:t>
            </w:r>
          </w:p>
        </w:tc>
      </w:tr>
      <w:tr w:rsidR="00EB4317" w14:paraId="1ECA9967" w14:textId="77777777" w:rsidTr="00D108F6">
        <w:trPr>
          <w:cantSplit/>
          <w:trHeight w:val="566"/>
          <w:jc w:val="center"/>
        </w:trPr>
        <w:tc>
          <w:tcPr>
            <w:tcW w:w="1573" w:type="dxa"/>
            <w:gridSpan w:val="2"/>
            <w:vAlign w:val="center"/>
          </w:tcPr>
          <w:p w14:paraId="72BE261A" w14:textId="77777777" w:rsidR="00EB4317" w:rsidRDefault="00EB4317" w:rsidP="00EB4317">
            <w:pPr>
              <w:jc w:val="center"/>
              <w:rPr>
                <w:sz w:val="24"/>
              </w:rPr>
            </w:pPr>
            <w:r>
              <w:rPr>
                <w:rFonts w:hint="eastAsia"/>
                <w:sz w:val="24"/>
              </w:rPr>
              <w:t xml:space="preserve"> </w:t>
            </w:r>
            <w:r>
              <w:rPr>
                <w:sz w:val="24"/>
              </w:rPr>
              <w:t>占地面积</w:t>
            </w:r>
          </w:p>
          <w:p w14:paraId="03C8A591" w14:textId="77777777" w:rsidR="00EB4317" w:rsidRDefault="00EB4317" w:rsidP="00EB4317">
            <w:pPr>
              <w:jc w:val="center"/>
              <w:rPr>
                <w:spacing w:val="-10"/>
                <w:sz w:val="24"/>
              </w:rPr>
            </w:pPr>
            <w:r>
              <w:rPr>
                <w:spacing w:val="-10"/>
                <w:sz w:val="24"/>
              </w:rPr>
              <w:t>（平方米）</w:t>
            </w:r>
          </w:p>
        </w:tc>
        <w:tc>
          <w:tcPr>
            <w:tcW w:w="3300" w:type="dxa"/>
            <w:gridSpan w:val="5"/>
            <w:vAlign w:val="center"/>
          </w:tcPr>
          <w:p w14:paraId="4384515D" w14:textId="77777777" w:rsidR="00EB4317" w:rsidRDefault="00EB4317" w:rsidP="00EB4317">
            <w:pPr>
              <w:jc w:val="center"/>
              <w:rPr>
                <w:sz w:val="24"/>
              </w:rPr>
            </w:pPr>
            <w:r>
              <w:rPr>
                <w:rFonts w:hint="eastAsia"/>
                <w:sz w:val="24"/>
              </w:rPr>
              <w:t>本项目</w:t>
            </w:r>
            <w:r>
              <w:rPr>
                <w:sz w:val="24"/>
              </w:rPr>
              <w:t>：</w:t>
            </w:r>
            <w:r w:rsidR="00CB6656">
              <w:rPr>
                <w:sz w:val="24"/>
              </w:rPr>
              <w:t>10</w:t>
            </w:r>
            <w:r w:rsidR="008A0085">
              <w:rPr>
                <w:sz w:val="24"/>
              </w:rPr>
              <w:t>000</w:t>
            </w:r>
          </w:p>
          <w:p w14:paraId="463244A3" w14:textId="77777777" w:rsidR="008A0085" w:rsidRDefault="008A0085" w:rsidP="00EB4317">
            <w:pPr>
              <w:jc w:val="center"/>
              <w:rPr>
                <w:sz w:val="24"/>
              </w:rPr>
            </w:pPr>
            <w:r>
              <w:rPr>
                <w:rFonts w:hint="eastAsia"/>
                <w:sz w:val="24"/>
              </w:rPr>
              <w:t>全厂：</w:t>
            </w:r>
            <w:r>
              <w:rPr>
                <w:sz w:val="24"/>
              </w:rPr>
              <w:t>42274</w:t>
            </w:r>
          </w:p>
        </w:tc>
        <w:tc>
          <w:tcPr>
            <w:tcW w:w="1372" w:type="dxa"/>
            <w:gridSpan w:val="2"/>
            <w:vAlign w:val="center"/>
          </w:tcPr>
          <w:p w14:paraId="117FF19E" w14:textId="77777777" w:rsidR="00EB4317" w:rsidRDefault="00EB4317" w:rsidP="00EB4317">
            <w:pPr>
              <w:jc w:val="center"/>
              <w:rPr>
                <w:sz w:val="24"/>
              </w:rPr>
            </w:pPr>
            <w:r>
              <w:rPr>
                <w:sz w:val="24"/>
              </w:rPr>
              <w:t>绿化面积</w:t>
            </w:r>
          </w:p>
          <w:p w14:paraId="7464EA0D" w14:textId="77777777" w:rsidR="00EB4317" w:rsidRDefault="00EB4317" w:rsidP="00EB4317">
            <w:pPr>
              <w:jc w:val="center"/>
              <w:rPr>
                <w:sz w:val="24"/>
              </w:rPr>
            </w:pPr>
            <w:r>
              <w:rPr>
                <w:sz w:val="24"/>
              </w:rPr>
              <w:t>（平米）</w:t>
            </w:r>
          </w:p>
        </w:tc>
        <w:tc>
          <w:tcPr>
            <w:tcW w:w="3192" w:type="dxa"/>
            <w:gridSpan w:val="4"/>
            <w:vAlign w:val="center"/>
          </w:tcPr>
          <w:p w14:paraId="5E73E2A4" w14:textId="77777777" w:rsidR="00EB4317" w:rsidRDefault="00EB4317" w:rsidP="00EB4317">
            <w:pPr>
              <w:jc w:val="center"/>
              <w:rPr>
                <w:sz w:val="24"/>
              </w:rPr>
            </w:pPr>
            <w:r>
              <w:rPr>
                <w:rFonts w:hint="eastAsia"/>
                <w:sz w:val="24"/>
              </w:rPr>
              <w:t>/</w:t>
            </w:r>
          </w:p>
        </w:tc>
      </w:tr>
      <w:tr w:rsidR="00EB4317" w14:paraId="4A52AE05" w14:textId="77777777" w:rsidTr="00D108F6">
        <w:trPr>
          <w:cantSplit/>
          <w:trHeight w:hRule="exact" w:val="655"/>
          <w:jc w:val="center"/>
        </w:trPr>
        <w:tc>
          <w:tcPr>
            <w:tcW w:w="1573" w:type="dxa"/>
            <w:gridSpan w:val="2"/>
            <w:vAlign w:val="center"/>
          </w:tcPr>
          <w:p w14:paraId="5D6BC681" w14:textId="77777777" w:rsidR="00EB4317" w:rsidRDefault="00EB4317" w:rsidP="00EB4317">
            <w:pPr>
              <w:jc w:val="center"/>
              <w:rPr>
                <w:sz w:val="24"/>
              </w:rPr>
            </w:pPr>
            <w:r>
              <w:rPr>
                <w:sz w:val="24"/>
              </w:rPr>
              <w:t>总投资</w:t>
            </w:r>
          </w:p>
          <w:p w14:paraId="0AAB24A6" w14:textId="77777777" w:rsidR="00EB4317" w:rsidRDefault="00EB4317" w:rsidP="00EB4317">
            <w:pPr>
              <w:jc w:val="center"/>
              <w:rPr>
                <w:sz w:val="24"/>
              </w:rPr>
            </w:pPr>
            <w:r>
              <w:rPr>
                <w:sz w:val="24"/>
              </w:rPr>
              <w:t>（万元）</w:t>
            </w:r>
          </w:p>
        </w:tc>
        <w:tc>
          <w:tcPr>
            <w:tcW w:w="1755" w:type="dxa"/>
            <w:gridSpan w:val="2"/>
            <w:vAlign w:val="center"/>
          </w:tcPr>
          <w:p w14:paraId="62A9A95A" w14:textId="77777777" w:rsidR="00EB4317" w:rsidRDefault="008A0085" w:rsidP="00EB4317">
            <w:pPr>
              <w:jc w:val="center"/>
              <w:rPr>
                <w:sz w:val="24"/>
              </w:rPr>
            </w:pPr>
            <w:r>
              <w:rPr>
                <w:sz w:val="24"/>
              </w:rPr>
              <w:t>25000</w:t>
            </w:r>
          </w:p>
        </w:tc>
        <w:tc>
          <w:tcPr>
            <w:tcW w:w="1545" w:type="dxa"/>
            <w:gridSpan w:val="3"/>
            <w:shd w:val="clear" w:color="auto" w:fill="auto"/>
            <w:vAlign w:val="center"/>
          </w:tcPr>
          <w:p w14:paraId="21D2D29D" w14:textId="77777777" w:rsidR="00EB4317" w:rsidRPr="003D366A" w:rsidRDefault="00EB4317" w:rsidP="00EB4317">
            <w:pPr>
              <w:jc w:val="center"/>
              <w:rPr>
                <w:sz w:val="24"/>
              </w:rPr>
            </w:pPr>
            <w:r w:rsidRPr="003D366A">
              <w:rPr>
                <w:sz w:val="24"/>
              </w:rPr>
              <w:t>其中：环保</w:t>
            </w:r>
          </w:p>
          <w:p w14:paraId="2FE6A09C" w14:textId="77777777" w:rsidR="00EB4317" w:rsidRPr="003D366A" w:rsidRDefault="00EB4317" w:rsidP="00EB4317">
            <w:pPr>
              <w:jc w:val="center"/>
              <w:rPr>
                <w:sz w:val="24"/>
              </w:rPr>
            </w:pPr>
            <w:r w:rsidRPr="003D366A">
              <w:rPr>
                <w:sz w:val="24"/>
              </w:rPr>
              <w:t>投资（万元）</w:t>
            </w:r>
          </w:p>
        </w:tc>
        <w:tc>
          <w:tcPr>
            <w:tcW w:w="1372" w:type="dxa"/>
            <w:gridSpan w:val="2"/>
            <w:shd w:val="clear" w:color="auto" w:fill="auto"/>
            <w:vAlign w:val="center"/>
          </w:tcPr>
          <w:p w14:paraId="3DAC56C4" w14:textId="11BCC4D6" w:rsidR="00EB4317" w:rsidRPr="00A55119" w:rsidRDefault="002B70A3" w:rsidP="00EB4317">
            <w:pPr>
              <w:jc w:val="center"/>
              <w:rPr>
                <w:sz w:val="24"/>
              </w:rPr>
            </w:pPr>
            <w:r>
              <w:rPr>
                <w:sz w:val="24"/>
              </w:rPr>
              <w:t>313</w:t>
            </w:r>
          </w:p>
        </w:tc>
        <w:tc>
          <w:tcPr>
            <w:tcW w:w="1506" w:type="dxa"/>
            <w:gridSpan w:val="3"/>
            <w:shd w:val="clear" w:color="auto" w:fill="auto"/>
            <w:vAlign w:val="center"/>
          </w:tcPr>
          <w:p w14:paraId="17896BBB" w14:textId="77777777" w:rsidR="00EB4317" w:rsidRPr="00A55119" w:rsidRDefault="00EB4317" w:rsidP="00EB4317">
            <w:pPr>
              <w:jc w:val="center"/>
              <w:rPr>
                <w:sz w:val="24"/>
              </w:rPr>
            </w:pPr>
            <w:r w:rsidRPr="00A55119">
              <w:rPr>
                <w:sz w:val="24"/>
              </w:rPr>
              <w:t>环保投资占总投资比例</w:t>
            </w:r>
          </w:p>
        </w:tc>
        <w:tc>
          <w:tcPr>
            <w:tcW w:w="1686" w:type="dxa"/>
            <w:shd w:val="clear" w:color="auto" w:fill="auto"/>
            <w:vAlign w:val="center"/>
          </w:tcPr>
          <w:p w14:paraId="0DF6A633" w14:textId="3630D79A" w:rsidR="00EB4317" w:rsidRPr="00A55119" w:rsidRDefault="00EB4317" w:rsidP="00EB4317">
            <w:pPr>
              <w:jc w:val="center"/>
              <w:rPr>
                <w:sz w:val="24"/>
              </w:rPr>
            </w:pPr>
            <w:r w:rsidRPr="00D84285">
              <w:rPr>
                <w:sz w:val="24"/>
              </w:rPr>
              <w:t>1</w:t>
            </w:r>
            <w:r w:rsidR="00D84285" w:rsidRPr="00D84285">
              <w:rPr>
                <w:rFonts w:hint="eastAsia"/>
                <w:sz w:val="24"/>
              </w:rPr>
              <w:t>.</w:t>
            </w:r>
            <w:r w:rsidR="002B70A3">
              <w:rPr>
                <w:sz w:val="24"/>
              </w:rPr>
              <w:t>25</w:t>
            </w:r>
            <w:r w:rsidRPr="00D84285">
              <w:rPr>
                <w:rFonts w:hint="eastAsia"/>
                <w:sz w:val="24"/>
              </w:rPr>
              <w:t>%</w:t>
            </w:r>
          </w:p>
        </w:tc>
      </w:tr>
      <w:tr w:rsidR="00EB4317" w14:paraId="10F75EE0" w14:textId="77777777" w:rsidTr="00D108F6">
        <w:trPr>
          <w:cantSplit/>
          <w:trHeight w:hRule="exact" w:val="650"/>
          <w:jc w:val="center"/>
        </w:trPr>
        <w:tc>
          <w:tcPr>
            <w:tcW w:w="1573" w:type="dxa"/>
            <w:gridSpan w:val="2"/>
            <w:vAlign w:val="center"/>
          </w:tcPr>
          <w:p w14:paraId="60EAD832" w14:textId="77777777" w:rsidR="00EB4317" w:rsidRDefault="00EB4317" w:rsidP="00EB4317">
            <w:pPr>
              <w:jc w:val="center"/>
              <w:rPr>
                <w:color w:val="000000"/>
                <w:sz w:val="24"/>
              </w:rPr>
            </w:pPr>
            <w:r>
              <w:rPr>
                <w:color w:val="000000"/>
                <w:sz w:val="24"/>
              </w:rPr>
              <w:t>评价经费</w:t>
            </w:r>
          </w:p>
          <w:p w14:paraId="2C74E2F6" w14:textId="77777777" w:rsidR="00EB4317" w:rsidRDefault="00EB4317" w:rsidP="00EB4317">
            <w:pPr>
              <w:jc w:val="center"/>
              <w:rPr>
                <w:color w:val="000000"/>
                <w:sz w:val="24"/>
              </w:rPr>
            </w:pPr>
            <w:r>
              <w:rPr>
                <w:color w:val="000000"/>
                <w:sz w:val="24"/>
              </w:rPr>
              <w:t>（万元）</w:t>
            </w:r>
          </w:p>
        </w:tc>
        <w:tc>
          <w:tcPr>
            <w:tcW w:w="1755" w:type="dxa"/>
            <w:gridSpan w:val="2"/>
            <w:vAlign w:val="center"/>
          </w:tcPr>
          <w:p w14:paraId="1B33C751" w14:textId="77777777" w:rsidR="00EB4317" w:rsidRDefault="00EB4317" w:rsidP="00EB4317">
            <w:pPr>
              <w:jc w:val="center"/>
              <w:rPr>
                <w:color w:val="000000"/>
                <w:sz w:val="24"/>
              </w:rPr>
            </w:pPr>
            <w:r>
              <w:rPr>
                <w:color w:val="000000"/>
                <w:sz w:val="24"/>
              </w:rPr>
              <w:t>/</w:t>
            </w:r>
          </w:p>
        </w:tc>
        <w:tc>
          <w:tcPr>
            <w:tcW w:w="1545" w:type="dxa"/>
            <w:gridSpan w:val="3"/>
            <w:vAlign w:val="center"/>
          </w:tcPr>
          <w:p w14:paraId="2C724100" w14:textId="77777777" w:rsidR="00EB4317" w:rsidRDefault="00EB4317" w:rsidP="00EB4317">
            <w:pPr>
              <w:jc w:val="center"/>
              <w:rPr>
                <w:color w:val="000000"/>
                <w:spacing w:val="-16"/>
                <w:sz w:val="24"/>
              </w:rPr>
            </w:pPr>
            <w:r>
              <w:rPr>
                <w:color w:val="000000"/>
                <w:spacing w:val="-16"/>
                <w:sz w:val="24"/>
              </w:rPr>
              <w:t>预期投产日期</w:t>
            </w:r>
          </w:p>
        </w:tc>
        <w:tc>
          <w:tcPr>
            <w:tcW w:w="4564" w:type="dxa"/>
            <w:gridSpan w:val="6"/>
            <w:vAlign w:val="center"/>
          </w:tcPr>
          <w:p w14:paraId="363456EC" w14:textId="12E2258E" w:rsidR="00EB4317" w:rsidRDefault="00EB4317" w:rsidP="00EB4317">
            <w:pPr>
              <w:jc w:val="center"/>
              <w:rPr>
                <w:color w:val="000000"/>
                <w:sz w:val="24"/>
              </w:rPr>
            </w:pPr>
            <w:r>
              <w:rPr>
                <w:rFonts w:hint="eastAsia"/>
                <w:color w:val="000000"/>
                <w:sz w:val="24"/>
              </w:rPr>
              <w:t>20</w:t>
            </w:r>
            <w:r w:rsidR="004770F8">
              <w:rPr>
                <w:color w:val="000000"/>
                <w:sz w:val="24"/>
              </w:rPr>
              <w:t>20</w:t>
            </w:r>
            <w:r>
              <w:rPr>
                <w:color w:val="000000"/>
                <w:sz w:val="24"/>
              </w:rPr>
              <w:t>年</w:t>
            </w:r>
            <w:r w:rsidR="004770F8">
              <w:rPr>
                <w:color w:val="000000"/>
                <w:sz w:val="24"/>
              </w:rPr>
              <w:t>1</w:t>
            </w:r>
            <w:r>
              <w:rPr>
                <w:color w:val="000000"/>
                <w:sz w:val="24"/>
              </w:rPr>
              <w:t>月</w:t>
            </w:r>
          </w:p>
        </w:tc>
      </w:tr>
      <w:tr w:rsidR="00EB4317" w14:paraId="5A2F8116" w14:textId="77777777" w:rsidTr="00FB5966">
        <w:trPr>
          <w:cantSplit/>
          <w:trHeight w:val="3072"/>
          <w:jc w:val="center"/>
        </w:trPr>
        <w:tc>
          <w:tcPr>
            <w:tcW w:w="9437" w:type="dxa"/>
            <w:gridSpan w:val="13"/>
          </w:tcPr>
          <w:p w14:paraId="7CFF6142" w14:textId="77777777" w:rsidR="00EB4317" w:rsidRDefault="00EB4317" w:rsidP="00EB4317">
            <w:pPr>
              <w:rPr>
                <w:color w:val="000000"/>
                <w:kern w:val="0"/>
                <w:sz w:val="24"/>
              </w:rPr>
            </w:pPr>
            <w:r>
              <w:rPr>
                <w:color w:val="000000"/>
                <w:kern w:val="0"/>
                <w:sz w:val="24"/>
              </w:rPr>
              <w:t>原辅材料（包括名称、用量）及主要设施规格、数量</w:t>
            </w:r>
          </w:p>
          <w:tbl>
            <w:tblPr>
              <w:tblpPr w:leftFromText="180" w:rightFromText="180" w:vertAnchor="page" w:horzAnchor="margin" w:tblpXSpec="center" w:tblpY="343"/>
              <w:tblOverlap w:val="never"/>
              <w:tblW w:w="5000" w:type="pct"/>
              <w:tblLayout w:type="fixed"/>
              <w:tblCellMar>
                <w:left w:w="28" w:type="dxa"/>
                <w:right w:w="28" w:type="dxa"/>
              </w:tblCellMar>
              <w:tblLook w:val="04A0" w:firstRow="1" w:lastRow="0" w:firstColumn="1" w:lastColumn="0" w:noHBand="0" w:noVBand="1"/>
            </w:tblPr>
            <w:tblGrid>
              <w:gridCol w:w="3397"/>
              <w:gridCol w:w="1276"/>
              <w:gridCol w:w="2784"/>
              <w:gridCol w:w="1754"/>
            </w:tblGrid>
            <w:tr w:rsidR="00EB4317" w14:paraId="763047B8" w14:textId="77777777" w:rsidTr="001B6AE2">
              <w:trPr>
                <w:trHeight w:val="416"/>
              </w:trPr>
              <w:tc>
                <w:tcPr>
                  <w:tcW w:w="467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430F6B" w14:textId="77777777" w:rsidR="00EB4317" w:rsidRPr="00592B68" w:rsidRDefault="00EB4317" w:rsidP="00EB4317">
                  <w:pPr>
                    <w:pStyle w:val="font6"/>
                    <w:widowControl w:val="0"/>
                    <w:tabs>
                      <w:tab w:val="center" w:pos="-10"/>
                      <w:tab w:val="left" w:pos="430"/>
                    </w:tabs>
                    <w:adjustRightInd w:val="0"/>
                    <w:snapToGrid w:val="0"/>
                    <w:spacing w:before="0" w:beforeAutospacing="0" w:after="0" w:afterAutospacing="0"/>
                    <w:jc w:val="center"/>
                    <w:rPr>
                      <w:rFonts w:eastAsia="宋体"/>
                      <w:color w:val="000000"/>
                      <w:kern w:val="2"/>
                    </w:rPr>
                  </w:pPr>
                  <w:r w:rsidRPr="00592B68">
                    <w:rPr>
                      <w:rFonts w:eastAsia="宋体" w:hAnsi="宋体" w:hint="eastAsia"/>
                      <w:color w:val="000000"/>
                      <w:kern w:val="2"/>
                    </w:rPr>
                    <w:t>原辅材料（包括名称、用量）</w:t>
                  </w:r>
                </w:p>
              </w:tc>
              <w:tc>
                <w:tcPr>
                  <w:tcW w:w="45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B3722E" w14:textId="77777777" w:rsidR="00EB4317" w:rsidRPr="00592B68" w:rsidRDefault="00EB4317" w:rsidP="00EB4317">
                  <w:pPr>
                    <w:tabs>
                      <w:tab w:val="center" w:pos="-10"/>
                      <w:tab w:val="left" w:pos="430"/>
                    </w:tabs>
                    <w:adjustRightInd w:val="0"/>
                    <w:snapToGrid w:val="0"/>
                    <w:jc w:val="center"/>
                    <w:rPr>
                      <w:color w:val="000000"/>
                      <w:sz w:val="24"/>
                    </w:rPr>
                  </w:pPr>
                  <w:r w:rsidRPr="00592B68">
                    <w:rPr>
                      <w:rFonts w:hAnsi="宋体" w:hint="eastAsia"/>
                      <w:color w:val="000000"/>
                      <w:sz w:val="24"/>
                    </w:rPr>
                    <w:t>主要设施（包括规格、数量）</w:t>
                  </w:r>
                </w:p>
              </w:tc>
            </w:tr>
            <w:tr w:rsidR="00EB4317" w14:paraId="2F546507" w14:textId="77777777" w:rsidTr="001B6AE2">
              <w:trPr>
                <w:trHeight w:val="423"/>
              </w:trPr>
              <w:tc>
                <w:tcPr>
                  <w:tcW w:w="33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3C4519" w14:textId="77777777" w:rsidR="00EB4317" w:rsidRPr="00592B68" w:rsidRDefault="00EB4317" w:rsidP="00EB4317">
                  <w:pPr>
                    <w:tabs>
                      <w:tab w:val="center" w:pos="-10"/>
                      <w:tab w:val="left" w:pos="430"/>
                    </w:tabs>
                    <w:adjustRightInd w:val="0"/>
                    <w:snapToGrid w:val="0"/>
                    <w:rPr>
                      <w:color w:val="000000"/>
                      <w:sz w:val="24"/>
                    </w:rPr>
                  </w:pPr>
                  <w:r w:rsidRPr="00592B68">
                    <w:rPr>
                      <w:rFonts w:hint="eastAsia"/>
                      <w:color w:val="000000"/>
                      <w:sz w:val="24"/>
                    </w:rPr>
                    <w:t>名称</w:t>
                  </w:r>
                </w:p>
              </w:tc>
              <w:tc>
                <w:tcPr>
                  <w:tcW w:w="1276" w:type="dxa"/>
                  <w:tcBorders>
                    <w:top w:val="single" w:sz="4" w:space="0" w:color="auto"/>
                    <w:left w:val="single" w:sz="4" w:space="0" w:color="auto"/>
                    <w:bottom w:val="single" w:sz="4" w:space="0" w:color="auto"/>
                    <w:right w:val="single" w:sz="4" w:space="0" w:color="auto"/>
                  </w:tcBorders>
                  <w:vAlign w:val="center"/>
                </w:tcPr>
                <w:p w14:paraId="64338F3F" w14:textId="77777777" w:rsidR="00EB4317" w:rsidRPr="00592B68" w:rsidRDefault="00EB4317" w:rsidP="00EB4317">
                  <w:pPr>
                    <w:tabs>
                      <w:tab w:val="center" w:pos="-10"/>
                      <w:tab w:val="left" w:pos="430"/>
                    </w:tabs>
                    <w:adjustRightInd w:val="0"/>
                    <w:snapToGrid w:val="0"/>
                    <w:jc w:val="right"/>
                    <w:rPr>
                      <w:color w:val="000000"/>
                      <w:sz w:val="24"/>
                    </w:rPr>
                  </w:pPr>
                  <w:r w:rsidRPr="00592B68">
                    <w:rPr>
                      <w:rFonts w:hint="eastAsia"/>
                      <w:color w:val="000000"/>
                      <w:sz w:val="24"/>
                    </w:rPr>
                    <w:t>用量</w:t>
                  </w:r>
                </w:p>
              </w:tc>
              <w:tc>
                <w:tcPr>
                  <w:tcW w:w="27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0B4273" w14:textId="77777777" w:rsidR="00EB4317" w:rsidRPr="00592B68" w:rsidRDefault="00EB4317" w:rsidP="00EB4317">
                  <w:pPr>
                    <w:tabs>
                      <w:tab w:val="center" w:pos="-10"/>
                      <w:tab w:val="left" w:pos="430"/>
                    </w:tabs>
                    <w:adjustRightInd w:val="0"/>
                    <w:snapToGrid w:val="0"/>
                    <w:jc w:val="left"/>
                    <w:rPr>
                      <w:color w:val="000000"/>
                      <w:sz w:val="24"/>
                    </w:rPr>
                  </w:pPr>
                  <w:r w:rsidRPr="00592B68">
                    <w:rPr>
                      <w:rFonts w:hAnsi="宋体" w:hint="eastAsia"/>
                      <w:color w:val="000000"/>
                      <w:sz w:val="24"/>
                    </w:rPr>
                    <w:t>设备名称</w:t>
                  </w:r>
                </w:p>
              </w:tc>
              <w:tc>
                <w:tcPr>
                  <w:tcW w:w="1754" w:type="dxa"/>
                  <w:tcBorders>
                    <w:top w:val="single" w:sz="4" w:space="0" w:color="auto"/>
                    <w:left w:val="single" w:sz="4" w:space="0" w:color="auto"/>
                    <w:bottom w:val="single" w:sz="4" w:space="0" w:color="auto"/>
                    <w:right w:val="single" w:sz="4" w:space="0" w:color="auto"/>
                  </w:tcBorders>
                  <w:vAlign w:val="center"/>
                </w:tcPr>
                <w:p w14:paraId="3000F219" w14:textId="77777777" w:rsidR="00EB4317" w:rsidRPr="00592B68" w:rsidRDefault="00EB4317" w:rsidP="00EB4317">
                  <w:pPr>
                    <w:tabs>
                      <w:tab w:val="center" w:pos="-10"/>
                      <w:tab w:val="left" w:pos="430"/>
                    </w:tabs>
                    <w:adjustRightInd w:val="0"/>
                    <w:snapToGrid w:val="0"/>
                    <w:jc w:val="right"/>
                    <w:rPr>
                      <w:color w:val="000000"/>
                      <w:sz w:val="24"/>
                    </w:rPr>
                  </w:pPr>
                  <w:r w:rsidRPr="00592B68">
                    <w:rPr>
                      <w:rFonts w:hAnsi="宋体" w:hint="eastAsia"/>
                      <w:color w:val="000000"/>
                      <w:sz w:val="24"/>
                    </w:rPr>
                    <w:t>数量（台套）</w:t>
                  </w:r>
                </w:p>
              </w:tc>
            </w:tr>
            <w:tr w:rsidR="00CB6656" w14:paraId="4FC431D2" w14:textId="77777777" w:rsidTr="001B6AE2">
              <w:trPr>
                <w:trHeight w:val="415"/>
              </w:trPr>
              <w:tc>
                <w:tcPr>
                  <w:tcW w:w="33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B47D02" w14:textId="77777777" w:rsidR="00CB6656" w:rsidRPr="009F3678" w:rsidRDefault="00CB6656" w:rsidP="00CB6656">
                  <w:pPr>
                    <w:tabs>
                      <w:tab w:val="center" w:pos="-10"/>
                      <w:tab w:val="left" w:pos="430"/>
                    </w:tabs>
                    <w:adjustRightInd w:val="0"/>
                    <w:snapToGrid w:val="0"/>
                    <w:rPr>
                      <w:color w:val="000000"/>
                      <w:szCs w:val="21"/>
                    </w:rPr>
                  </w:pPr>
                  <w:r w:rsidRPr="009F3678">
                    <w:rPr>
                      <w:rFonts w:hint="eastAsia"/>
                      <w:color w:val="000000"/>
                      <w:szCs w:val="21"/>
                    </w:rPr>
                    <w:t>钢板</w:t>
                  </w:r>
                </w:p>
              </w:tc>
              <w:tc>
                <w:tcPr>
                  <w:tcW w:w="1276" w:type="dxa"/>
                  <w:tcBorders>
                    <w:top w:val="single" w:sz="4" w:space="0" w:color="auto"/>
                    <w:left w:val="single" w:sz="4" w:space="0" w:color="auto"/>
                    <w:bottom w:val="single" w:sz="4" w:space="0" w:color="auto"/>
                    <w:right w:val="single" w:sz="4" w:space="0" w:color="auto"/>
                  </w:tcBorders>
                  <w:vAlign w:val="center"/>
                </w:tcPr>
                <w:p w14:paraId="4E2C89CC" w14:textId="77777777" w:rsidR="00CB6656" w:rsidRPr="009F3678" w:rsidRDefault="00CB6656" w:rsidP="00CB6656">
                  <w:pPr>
                    <w:jc w:val="right"/>
                    <w:rPr>
                      <w:color w:val="000000"/>
                      <w:szCs w:val="21"/>
                    </w:rPr>
                  </w:pPr>
                  <w:r w:rsidRPr="009F3678">
                    <w:rPr>
                      <w:color w:val="000000"/>
                      <w:szCs w:val="21"/>
                    </w:rPr>
                    <w:t>106380</w:t>
                  </w:r>
                  <w:r w:rsidRPr="009F3678">
                    <w:rPr>
                      <w:rFonts w:hint="eastAsia"/>
                      <w:color w:val="000000"/>
                      <w:szCs w:val="21"/>
                    </w:rPr>
                    <w:t>t</w:t>
                  </w:r>
                  <w:r w:rsidRPr="009F3678">
                    <w:rPr>
                      <w:color w:val="000000"/>
                      <w:szCs w:val="21"/>
                    </w:rPr>
                    <w:t>/a</w:t>
                  </w:r>
                </w:p>
              </w:tc>
              <w:tc>
                <w:tcPr>
                  <w:tcW w:w="27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AF294F" w14:textId="77777777" w:rsidR="00CB6656" w:rsidRPr="009F3678" w:rsidRDefault="00CB6656" w:rsidP="00CB6656">
                  <w:pPr>
                    <w:tabs>
                      <w:tab w:val="center" w:pos="-10"/>
                      <w:tab w:val="left" w:pos="430"/>
                      <w:tab w:val="left" w:pos="618"/>
                    </w:tabs>
                    <w:adjustRightInd w:val="0"/>
                    <w:snapToGrid w:val="0"/>
                    <w:jc w:val="left"/>
                    <w:rPr>
                      <w:color w:val="000000"/>
                      <w:szCs w:val="21"/>
                    </w:rPr>
                  </w:pPr>
                  <w:r w:rsidRPr="009F3678">
                    <w:rPr>
                      <w:rFonts w:hint="eastAsia"/>
                      <w:color w:val="000000"/>
                      <w:szCs w:val="21"/>
                    </w:rPr>
                    <w:t>退火机组</w:t>
                  </w:r>
                </w:p>
              </w:tc>
              <w:tc>
                <w:tcPr>
                  <w:tcW w:w="1754" w:type="dxa"/>
                  <w:tcBorders>
                    <w:top w:val="single" w:sz="4" w:space="0" w:color="auto"/>
                    <w:left w:val="single" w:sz="4" w:space="0" w:color="auto"/>
                    <w:bottom w:val="single" w:sz="4" w:space="0" w:color="auto"/>
                    <w:right w:val="single" w:sz="4" w:space="0" w:color="auto"/>
                  </w:tcBorders>
                  <w:vAlign w:val="center"/>
                </w:tcPr>
                <w:p w14:paraId="63D07923" w14:textId="77777777" w:rsidR="00CB6656" w:rsidRPr="009F3678" w:rsidRDefault="00CB6656" w:rsidP="00CB6656">
                  <w:pPr>
                    <w:tabs>
                      <w:tab w:val="center" w:pos="-10"/>
                      <w:tab w:val="left" w:pos="341"/>
                      <w:tab w:val="left" w:pos="430"/>
                    </w:tabs>
                    <w:adjustRightInd w:val="0"/>
                    <w:snapToGrid w:val="0"/>
                    <w:ind w:right="210"/>
                    <w:jc w:val="right"/>
                    <w:rPr>
                      <w:color w:val="000000"/>
                      <w:szCs w:val="21"/>
                    </w:rPr>
                  </w:pPr>
                  <w:r w:rsidRPr="009F3678">
                    <w:rPr>
                      <w:color w:val="000000"/>
                      <w:szCs w:val="21"/>
                    </w:rPr>
                    <w:t>1</w:t>
                  </w:r>
                </w:p>
              </w:tc>
            </w:tr>
            <w:tr w:rsidR="00CB6656" w14:paraId="55AB482F" w14:textId="77777777" w:rsidTr="001B6AE2">
              <w:trPr>
                <w:trHeight w:val="407"/>
              </w:trPr>
              <w:tc>
                <w:tcPr>
                  <w:tcW w:w="33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B813AA" w14:textId="77777777" w:rsidR="00CB6656" w:rsidRPr="009F3678" w:rsidRDefault="00CB6656" w:rsidP="00CB6656">
                  <w:pPr>
                    <w:tabs>
                      <w:tab w:val="center" w:pos="-10"/>
                      <w:tab w:val="left" w:pos="430"/>
                    </w:tabs>
                    <w:adjustRightInd w:val="0"/>
                    <w:snapToGrid w:val="0"/>
                    <w:rPr>
                      <w:color w:val="000000"/>
                      <w:szCs w:val="21"/>
                    </w:rPr>
                  </w:pPr>
                  <w:r w:rsidRPr="009F3678">
                    <w:rPr>
                      <w:rFonts w:hint="eastAsia"/>
                      <w:color w:val="000000"/>
                      <w:szCs w:val="21"/>
                    </w:rPr>
                    <w:t>盐酸</w:t>
                  </w:r>
                </w:p>
              </w:tc>
              <w:tc>
                <w:tcPr>
                  <w:tcW w:w="1276" w:type="dxa"/>
                  <w:tcBorders>
                    <w:top w:val="single" w:sz="4" w:space="0" w:color="auto"/>
                    <w:left w:val="single" w:sz="4" w:space="0" w:color="auto"/>
                    <w:bottom w:val="single" w:sz="4" w:space="0" w:color="auto"/>
                    <w:right w:val="single" w:sz="4" w:space="0" w:color="auto"/>
                  </w:tcBorders>
                  <w:vAlign w:val="center"/>
                </w:tcPr>
                <w:p w14:paraId="14D73A73" w14:textId="113D274A" w:rsidR="00CB6656" w:rsidRPr="009F3678" w:rsidRDefault="004770F8" w:rsidP="00CB6656">
                  <w:pPr>
                    <w:tabs>
                      <w:tab w:val="center" w:pos="-10"/>
                      <w:tab w:val="left" w:pos="430"/>
                    </w:tabs>
                    <w:adjustRightInd w:val="0"/>
                    <w:snapToGrid w:val="0"/>
                    <w:jc w:val="right"/>
                    <w:rPr>
                      <w:color w:val="000000"/>
                      <w:szCs w:val="21"/>
                    </w:rPr>
                  </w:pPr>
                  <w:r>
                    <w:rPr>
                      <w:color w:val="000000"/>
                      <w:szCs w:val="21"/>
                    </w:rPr>
                    <w:t>150</w:t>
                  </w:r>
                  <w:r w:rsidR="00CB6656" w:rsidRPr="009F3678">
                    <w:rPr>
                      <w:rFonts w:hint="eastAsia"/>
                      <w:color w:val="000000"/>
                      <w:szCs w:val="21"/>
                    </w:rPr>
                    <w:t>t</w:t>
                  </w:r>
                  <w:r w:rsidR="00CB6656" w:rsidRPr="009F3678">
                    <w:rPr>
                      <w:color w:val="000000"/>
                      <w:szCs w:val="21"/>
                    </w:rPr>
                    <w:t>/a</w:t>
                  </w:r>
                </w:p>
              </w:tc>
              <w:tc>
                <w:tcPr>
                  <w:tcW w:w="27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EA1184" w14:textId="77777777" w:rsidR="00CB6656" w:rsidRPr="009F3678" w:rsidRDefault="00CB6656" w:rsidP="00CB6656">
                  <w:pPr>
                    <w:tabs>
                      <w:tab w:val="center" w:pos="-10"/>
                      <w:tab w:val="left" w:pos="430"/>
                      <w:tab w:val="left" w:pos="618"/>
                    </w:tabs>
                    <w:adjustRightInd w:val="0"/>
                    <w:snapToGrid w:val="0"/>
                    <w:jc w:val="left"/>
                    <w:rPr>
                      <w:color w:val="000000"/>
                      <w:szCs w:val="21"/>
                    </w:rPr>
                  </w:pPr>
                  <w:r w:rsidRPr="009F3678">
                    <w:rPr>
                      <w:rFonts w:hint="eastAsia"/>
                      <w:color w:val="000000"/>
                      <w:szCs w:val="21"/>
                    </w:rPr>
                    <w:t>等离子切割机</w:t>
                  </w:r>
                </w:p>
              </w:tc>
              <w:tc>
                <w:tcPr>
                  <w:tcW w:w="1754" w:type="dxa"/>
                  <w:tcBorders>
                    <w:top w:val="single" w:sz="4" w:space="0" w:color="auto"/>
                    <w:left w:val="single" w:sz="4" w:space="0" w:color="auto"/>
                    <w:bottom w:val="single" w:sz="4" w:space="0" w:color="auto"/>
                    <w:right w:val="single" w:sz="4" w:space="0" w:color="auto"/>
                  </w:tcBorders>
                  <w:vAlign w:val="center"/>
                </w:tcPr>
                <w:p w14:paraId="71AEB038" w14:textId="77777777" w:rsidR="00CB6656" w:rsidRPr="009F3678" w:rsidRDefault="00CB6656" w:rsidP="00CB6656">
                  <w:pPr>
                    <w:tabs>
                      <w:tab w:val="center" w:pos="-10"/>
                      <w:tab w:val="left" w:pos="430"/>
                      <w:tab w:val="left" w:pos="618"/>
                    </w:tabs>
                    <w:adjustRightInd w:val="0"/>
                    <w:snapToGrid w:val="0"/>
                    <w:ind w:right="210"/>
                    <w:jc w:val="right"/>
                    <w:rPr>
                      <w:color w:val="000000"/>
                      <w:szCs w:val="21"/>
                    </w:rPr>
                  </w:pPr>
                  <w:r w:rsidRPr="009F3678">
                    <w:rPr>
                      <w:color w:val="000000"/>
                      <w:szCs w:val="21"/>
                    </w:rPr>
                    <w:t>2</w:t>
                  </w:r>
                </w:p>
              </w:tc>
            </w:tr>
            <w:tr w:rsidR="00CB6656" w14:paraId="659099CA" w14:textId="77777777" w:rsidTr="001B6AE2">
              <w:trPr>
                <w:trHeight w:val="414"/>
              </w:trPr>
              <w:tc>
                <w:tcPr>
                  <w:tcW w:w="33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FD0606" w14:textId="77777777" w:rsidR="00CB6656" w:rsidRPr="009F3678" w:rsidRDefault="00CB6656" w:rsidP="00CB6656">
                  <w:pPr>
                    <w:tabs>
                      <w:tab w:val="center" w:pos="-10"/>
                      <w:tab w:val="left" w:pos="430"/>
                    </w:tabs>
                    <w:adjustRightInd w:val="0"/>
                    <w:snapToGrid w:val="0"/>
                    <w:rPr>
                      <w:color w:val="000000"/>
                      <w:szCs w:val="21"/>
                    </w:rPr>
                  </w:pPr>
                  <w:r w:rsidRPr="009F3678">
                    <w:rPr>
                      <w:rFonts w:hint="eastAsia"/>
                      <w:color w:val="000000"/>
                      <w:szCs w:val="21"/>
                    </w:rPr>
                    <w:t>机油</w:t>
                  </w:r>
                </w:p>
              </w:tc>
              <w:tc>
                <w:tcPr>
                  <w:tcW w:w="1276" w:type="dxa"/>
                  <w:tcBorders>
                    <w:top w:val="single" w:sz="4" w:space="0" w:color="auto"/>
                    <w:left w:val="single" w:sz="4" w:space="0" w:color="auto"/>
                    <w:bottom w:val="single" w:sz="4" w:space="0" w:color="auto"/>
                    <w:right w:val="single" w:sz="4" w:space="0" w:color="auto"/>
                  </w:tcBorders>
                  <w:vAlign w:val="center"/>
                </w:tcPr>
                <w:p w14:paraId="53DCCA94" w14:textId="77777777" w:rsidR="00CB6656" w:rsidRPr="009F3678" w:rsidRDefault="00CB6656" w:rsidP="00CB6656">
                  <w:pPr>
                    <w:tabs>
                      <w:tab w:val="center" w:pos="-10"/>
                      <w:tab w:val="left" w:pos="430"/>
                    </w:tabs>
                    <w:adjustRightInd w:val="0"/>
                    <w:snapToGrid w:val="0"/>
                    <w:jc w:val="right"/>
                    <w:rPr>
                      <w:color w:val="000000"/>
                      <w:szCs w:val="21"/>
                    </w:rPr>
                  </w:pPr>
                  <w:r w:rsidRPr="009F3678">
                    <w:rPr>
                      <w:color w:val="000000"/>
                      <w:szCs w:val="21"/>
                    </w:rPr>
                    <w:t>2</w:t>
                  </w:r>
                  <w:r w:rsidRPr="009F3678">
                    <w:rPr>
                      <w:rFonts w:hint="eastAsia"/>
                      <w:color w:val="000000"/>
                      <w:szCs w:val="21"/>
                    </w:rPr>
                    <w:t>t/</w:t>
                  </w:r>
                  <w:r w:rsidRPr="009F3678">
                    <w:rPr>
                      <w:color w:val="000000"/>
                      <w:szCs w:val="21"/>
                    </w:rPr>
                    <w:t>a</w:t>
                  </w:r>
                </w:p>
              </w:tc>
              <w:tc>
                <w:tcPr>
                  <w:tcW w:w="27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5464A9" w14:textId="77777777" w:rsidR="00CB6656" w:rsidRPr="009F3678" w:rsidRDefault="00CB6656" w:rsidP="00CB6656">
                  <w:pPr>
                    <w:tabs>
                      <w:tab w:val="center" w:pos="-10"/>
                      <w:tab w:val="left" w:pos="430"/>
                      <w:tab w:val="left" w:pos="618"/>
                    </w:tabs>
                    <w:adjustRightInd w:val="0"/>
                    <w:snapToGrid w:val="0"/>
                    <w:jc w:val="left"/>
                    <w:rPr>
                      <w:color w:val="000000"/>
                      <w:szCs w:val="21"/>
                    </w:rPr>
                  </w:pPr>
                  <w:r w:rsidRPr="009F3678">
                    <w:rPr>
                      <w:rFonts w:hint="eastAsia"/>
                      <w:color w:val="000000"/>
                      <w:szCs w:val="21"/>
                    </w:rPr>
                    <w:t>矫平设备</w:t>
                  </w:r>
                </w:p>
              </w:tc>
              <w:tc>
                <w:tcPr>
                  <w:tcW w:w="1754" w:type="dxa"/>
                  <w:tcBorders>
                    <w:top w:val="single" w:sz="4" w:space="0" w:color="auto"/>
                    <w:left w:val="single" w:sz="4" w:space="0" w:color="auto"/>
                    <w:bottom w:val="single" w:sz="4" w:space="0" w:color="auto"/>
                    <w:right w:val="single" w:sz="4" w:space="0" w:color="auto"/>
                  </w:tcBorders>
                  <w:vAlign w:val="center"/>
                </w:tcPr>
                <w:p w14:paraId="38A67984" w14:textId="77777777" w:rsidR="00CB6656" w:rsidRPr="009F3678" w:rsidRDefault="00CB6656" w:rsidP="00CB6656">
                  <w:pPr>
                    <w:tabs>
                      <w:tab w:val="center" w:pos="-10"/>
                      <w:tab w:val="left" w:pos="430"/>
                      <w:tab w:val="left" w:pos="618"/>
                    </w:tabs>
                    <w:adjustRightInd w:val="0"/>
                    <w:snapToGrid w:val="0"/>
                    <w:ind w:right="210"/>
                    <w:jc w:val="right"/>
                    <w:rPr>
                      <w:color w:val="000000"/>
                      <w:szCs w:val="21"/>
                    </w:rPr>
                  </w:pPr>
                  <w:r w:rsidRPr="009F3678">
                    <w:rPr>
                      <w:color w:val="000000"/>
                      <w:szCs w:val="21"/>
                    </w:rPr>
                    <w:t>1</w:t>
                  </w:r>
                </w:p>
              </w:tc>
            </w:tr>
            <w:tr w:rsidR="00EB4317" w14:paraId="190C4DC1" w14:textId="77777777" w:rsidTr="00471CD5">
              <w:trPr>
                <w:trHeight w:val="419"/>
              </w:trPr>
              <w:tc>
                <w:tcPr>
                  <w:tcW w:w="467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68B63E" w14:textId="77777777" w:rsidR="00EB4317" w:rsidRPr="009F3678" w:rsidRDefault="00EB4317" w:rsidP="00EB4317">
                  <w:pPr>
                    <w:tabs>
                      <w:tab w:val="center" w:pos="-10"/>
                      <w:tab w:val="left" w:pos="430"/>
                    </w:tabs>
                    <w:adjustRightInd w:val="0"/>
                    <w:snapToGrid w:val="0"/>
                    <w:rPr>
                      <w:color w:val="000000"/>
                      <w:szCs w:val="21"/>
                    </w:rPr>
                  </w:pPr>
                  <w:r w:rsidRPr="009F3678">
                    <w:rPr>
                      <w:rFonts w:hint="eastAsia"/>
                      <w:color w:val="000000"/>
                      <w:szCs w:val="21"/>
                    </w:rPr>
                    <w:t>原辅料使用情况详见表</w:t>
                  </w:r>
                  <w:r w:rsidRPr="009F3678">
                    <w:rPr>
                      <w:color w:val="000000"/>
                      <w:szCs w:val="21"/>
                    </w:rPr>
                    <w:t>1-3</w:t>
                  </w:r>
                  <w:r w:rsidRPr="009F3678">
                    <w:rPr>
                      <w:rFonts w:hint="eastAsia"/>
                      <w:color w:val="000000"/>
                      <w:szCs w:val="21"/>
                    </w:rPr>
                    <w:t xml:space="preserve"> </w:t>
                  </w:r>
                </w:p>
              </w:tc>
              <w:tc>
                <w:tcPr>
                  <w:tcW w:w="453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245CE4" w14:textId="77777777" w:rsidR="00EB4317" w:rsidRPr="009F3678" w:rsidRDefault="00EB4317" w:rsidP="00EB4317">
                  <w:pPr>
                    <w:tabs>
                      <w:tab w:val="center" w:pos="-10"/>
                      <w:tab w:val="left" w:pos="430"/>
                      <w:tab w:val="left" w:pos="618"/>
                    </w:tabs>
                    <w:adjustRightInd w:val="0"/>
                    <w:snapToGrid w:val="0"/>
                    <w:ind w:right="210"/>
                    <w:jc w:val="left"/>
                    <w:rPr>
                      <w:color w:val="000000"/>
                      <w:szCs w:val="21"/>
                    </w:rPr>
                  </w:pPr>
                  <w:r w:rsidRPr="009F3678">
                    <w:rPr>
                      <w:rFonts w:hint="eastAsia"/>
                      <w:szCs w:val="21"/>
                    </w:rPr>
                    <w:t>具体设备名称、规格及数量等见表</w:t>
                  </w:r>
                  <w:r w:rsidRPr="009F3678">
                    <w:rPr>
                      <w:szCs w:val="21"/>
                    </w:rPr>
                    <w:t>1-4</w:t>
                  </w:r>
                </w:p>
              </w:tc>
            </w:tr>
          </w:tbl>
          <w:p w14:paraId="080F9E10" w14:textId="77777777" w:rsidR="00EB4317" w:rsidRPr="001B2579" w:rsidRDefault="00EB4317" w:rsidP="00EB4317"/>
        </w:tc>
      </w:tr>
      <w:tr w:rsidR="00EB4317" w14:paraId="76E90D59" w14:textId="77777777" w:rsidTr="00D108F6">
        <w:trPr>
          <w:cantSplit/>
          <w:trHeight w:val="414"/>
          <w:jc w:val="center"/>
        </w:trPr>
        <w:tc>
          <w:tcPr>
            <w:tcW w:w="9437" w:type="dxa"/>
            <w:gridSpan w:val="13"/>
            <w:vAlign w:val="center"/>
          </w:tcPr>
          <w:p w14:paraId="6B780873" w14:textId="77777777" w:rsidR="00EB4317" w:rsidRDefault="00EB4317" w:rsidP="00EB4317">
            <w:pPr>
              <w:rPr>
                <w:color w:val="000000"/>
                <w:sz w:val="24"/>
              </w:rPr>
            </w:pPr>
            <w:r>
              <w:rPr>
                <w:color w:val="000000"/>
                <w:sz w:val="24"/>
              </w:rPr>
              <w:t>水及能源消耗量</w:t>
            </w:r>
          </w:p>
        </w:tc>
      </w:tr>
      <w:tr w:rsidR="00EB4317" w14:paraId="7A82D233" w14:textId="77777777" w:rsidTr="00D108F6">
        <w:trPr>
          <w:cantSplit/>
          <w:trHeight w:val="397"/>
          <w:jc w:val="center"/>
        </w:trPr>
        <w:tc>
          <w:tcPr>
            <w:tcW w:w="2585" w:type="dxa"/>
            <w:gridSpan w:val="3"/>
            <w:vAlign w:val="center"/>
          </w:tcPr>
          <w:p w14:paraId="65B20CFC" w14:textId="77777777" w:rsidR="00EB4317" w:rsidRDefault="00EB4317" w:rsidP="00EB4317">
            <w:pPr>
              <w:jc w:val="center"/>
              <w:rPr>
                <w:sz w:val="24"/>
              </w:rPr>
            </w:pPr>
            <w:r>
              <w:rPr>
                <w:sz w:val="24"/>
              </w:rPr>
              <w:t>名称</w:t>
            </w:r>
          </w:p>
        </w:tc>
        <w:tc>
          <w:tcPr>
            <w:tcW w:w="1899" w:type="dxa"/>
            <w:gridSpan w:val="3"/>
            <w:vAlign w:val="center"/>
          </w:tcPr>
          <w:p w14:paraId="7AA910E9" w14:textId="77777777" w:rsidR="00EB4317" w:rsidRDefault="00EB4317" w:rsidP="00EB4317">
            <w:pPr>
              <w:jc w:val="center"/>
              <w:rPr>
                <w:sz w:val="24"/>
              </w:rPr>
            </w:pPr>
            <w:r>
              <w:rPr>
                <w:sz w:val="24"/>
              </w:rPr>
              <w:t>消耗量</w:t>
            </w:r>
          </w:p>
        </w:tc>
        <w:tc>
          <w:tcPr>
            <w:tcW w:w="2174" w:type="dxa"/>
            <w:gridSpan w:val="4"/>
            <w:vAlign w:val="center"/>
          </w:tcPr>
          <w:p w14:paraId="42FAB407" w14:textId="77777777" w:rsidR="00EB4317" w:rsidRDefault="00EB4317" w:rsidP="00EB4317">
            <w:pPr>
              <w:jc w:val="center"/>
              <w:rPr>
                <w:sz w:val="24"/>
              </w:rPr>
            </w:pPr>
            <w:r>
              <w:rPr>
                <w:sz w:val="24"/>
              </w:rPr>
              <w:t>名称</w:t>
            </w:r>
          </w:p>
        </w:tc>
        <w:tc>
          <w:tcPr>
            <w:tcW w:w="2779" w:type="dxa"/>
            <w:gridSpan w:val="3"/>
            <w:vAlign w:val="center"/>
          </w:tcPr>
          <w:p w14:paraId="26D95446" w14:textId="77777777" w:rsidR="00EB4317" w:rsidRDefault="00EB4317" w:rsidP="00EB4317">
            <w:pPr>
              <w:jc w:val="center"/>
              <w:rPr>
                <w:sz w:val="24"/>
              </w:rPr>
            </w:pPr>
            <w:r>
              <w:rPr>
                <w:sz w:val="24"/>
              </w:rPr>
              <w:t>消耗量</w:t>
            </w:r>
          </w:p>
        </w:tc>
      </w:tr>
      <w:tr w:rsidR="00EB4317" w14:paraId="3A645068" w14:textId="77777777" w:rsidTr="00D108F6">
        <w:trPr>
          <w:cantSplit/>
          <w:trHeight w:val="397"/>
          <w:jc w:val="center"/>
        </w:trPr>
        <w:tc>
          <w:tcPr>
            <w:tcW w:w="2585" w:type="dxa"/>
            <w:gridSpan w:val="3"/>
            <w:vAlign w:val="center"/>
          </w:tcPr>
          <w:p w14:paraId="07C6E764" w14:textId="77777777" w:rsidR="00EB4317" w:rsidRDefault="00EB4317" w:rsidP="00EB4317">
            <w:pPr>
              <w:jc w:val="center"/>
              <w:rPr>
                <w:sz w:val="24"/>
              </w:rPr>
            </w:pPr>
            <w:r>
              <w:rPr>
                <w:sz w:val="24"/>
              </w:rPr>
              <w:t>水（吨</w:t>
            </w:r>
            <w:r>
              <w:rPr>
                <w:sz w:val="24"/>
              </w:rPr>
              <w:t>/</w:t>
            </w:r>
            <w:r>
              <w:rPr>
                <w:sz w:val="24"/>
              </w:rPr>
              <w:t>年）</w:t>
            </w:r>
          </w:p>
        </w:tc>
        <w:tc>
          <w:tcPr>
            <w:tcW w:w="1899" w:type="dxa"/>
            <w:gridSpan w:val="3"/>
            <w:vAlign w:val="center"/>
          </w:tcPr>
          <w:p w14:paraId="74A79A5A" w14:textId="23F01982" w:rsidR="00EB4317" w:rsidRDefault="004770F8" w:rsidP="00EB4317">
            <w:pPr>
              <w:jc w:val="center"/>
              <w:rPr>
                <w:sz w:val="24"/>
              </w:rPr>
            </w:pPr>
            <w:r>
              <w:rPr>
                <w:sz w:val="24"/>
              </w:rPr>
              <w:t>21990</w:t>
            </w:r>
          </w:p>
        </w:tc>
        <w:tc>
          <w:tcPr>
            <w:tcW w:w="2174" w:type="dxa"/>
            <w:gridSpan w:val="4"/>
            <w:vAlign w:val="center"/>
          </w:tcPr>
          <w:p w14:paraId="5CD96348" w14:textId="77777777" w:rsidR="00EB4317" w:rsidRDefault="00EB4317" w:rsidP="00EB4317">
            <w:pPr>
              <w:jc w:val="center"/>
              <w:rPr>
                <w:sz w:val="24"/>
              </w:rPr>
            </w:pPr>
            <w:r>
              <w:rPr>
                <w:sz w:val="24"/>
              </w:rPr>
              <w:t>燃油（吨</w:t>
            </w:r>
            <w:r>
              <w:rPr>
                <w:sz w:val="24"/>
              </w:rPr>
              <w:t>/</w:t>
            </w:r>
            <w:r>
              <w:rPr>
                <w:sz w:val="24"/>
              </w:rPr>
              <w:t>年）</w:t>
            </w:r>
          </w:p>
        </w:tc>
        <w:tc>
          <w:tcPr>
            <w:tcW w:w="2779" w:type="dxa"/>
            <w:gridSpan w:val="3"/>
            <w:vAlign w:val="center"/>
          </w:tcPr>
          <w:p w14:paraId="1AC2B346" w14:textId="77777777" w:rsidR="00EB4317" w:rsidRDefault="00EB4317" w:rsidP="00EB4317">
            <w:pPr>
              <w:jc w:val="center"/>
              <w:rPr>
                <w:sz w:val="24"/>
              </w:rPr>
            </w:pPr>
            <w:r>
              <w:rPr>
                <w:sz w:val="24"/>
              </w:rPr>
              <w:t>/</w:t>
            </w:r>
          </w:p>
        </w:tc>
      </w:tr>
      <w:tr w:rsidR="00EB4317" w14:paraId="67818D57" w14:textId="77777777" w:rsidTr="00D108F6">
        <w:trPr>
          <w:cantSplit/>
          <w:trHeight w:val="397"/>
          <w:jc w:val="center"/>
        </w:trPr>
        <w:tc>
          <w:tcPr>
            <w:tcW w:w="2585" w:type="dxa"/>
            <w:gridSpan w:val="3"/>
            <w:vAlign w:val="center"/>
          </w:tcPr>
          <w:p w14:paraId="356D86AA" w14:textId="77777777" w:rsidR="00EB4317" w:rsidRDefault="00EB4317" w:rsidP="00EB4317">
            <w:pPr>
              <w:jc w:val="center"/>
              <w:rPr>
                <w:spacing w:val="-16"/>
                <w:sz w:val="24"/>
              </w:rPr>
            </w:pPr>
            <w:r>
              <w:rPr>
                <w:spacing w:val="-16"/>
                <w:sz w:val="24"/>
              </w:rPr>
              <w:t>电（千瓦时</w:t>
            </w:r>
            <w:r>
              <w:rPr>
                <w:spacing w:val="-16"/>
                <w:sz w:val="24"/>
              </w:rPr>
              <w:t>/</w:t>
            </w:r>
            <w:r>
              <w:rPr>
                <w:spacing w:val="-16"/>
                <w:sz w:val="24"/>
              </w:rPr>
              <w:t>年）</w:t>
            </w:r>
          </w:p>
        </w:tc>
        <w:tc>
          <w:tcPr>
            <w:tcW w:w="1899" w:type="dxa"/>
            <w:gridSpan w:val="3"/>
            <w:vAlign w:val="center"/>
          </w:tcPr>
          <w:p w14:paraId="45D3FC47" w14:textId="77777777" w:rsidR="00EB4317" w:rsidRDefault="008A0085" w:rsidP="00EB4317">
            <w:pPr>
              <w:jc w:val="center"/>
              <w:rPr>
                <w:sz w:val="24"/>
              </w:rPr>
            </w:pPr>
            <w:r>
              <w:rPr>
                <w:sz w:val="24"/>
              </w:rPr>
              <w:t>720</w:t>
            </w:r>
            <w:r w:rsidR="00EB4317">
              <w:rPr>
                <w:rFonts w:hint="eastAsia"/>
                <w:sz w:val="24"/>
              </w:rPr>
              <w:t>万</w:t>
            </w:r>
          </w:p>
        </w:tc>
        <w:tc>
          <w:tcPr>
            <w:tcW w:w="2174" w:type="dxa"/>
            <w:gridSpan w:val="4"/>
            <w:vAlign w:val="center"/>
          </w:tcPr>
          <w:p w14:paraId="7082056F" w14:textId="77777777" w:rsidR="00EB4317" w:rsidRDefault="00EB4317" w:rsidP="00EB4317">
            <w:pPr>
              <w:jc w:val="center"/>
              <w:rPr>
                <w:spacing w:val="-16"/>
                <w:sz w:val="24"/>
              </w:rPr>
            </w:pPr>
            <w:r>
              <w:rPr>
                <w:spacing w:val="-16"/>
                <w:sz w:val="24"/>
              </w:rPr>
              <w:t>燃气（标立方米</w:t>
            </w:r>
            <w:r>
              <w:rPr>
                <w:spacing w:val="-16"/>
                <w:sz w:val="24"/>
              </w:rPr>
              <w:t>/</w:t>
            </w:r>
            <w:r>
              <w:rPr>
                <w:spacing w:val="-16"/>
                <w:sz w:val="24"/>
              </w:rPr>
              <w:t>年）</w:t>
            </w:r>
          </w:p>
        </w:tc>
        <w:tc>
          <w:tcPr>
            <w:tcW w:w="2779" w:type="dxa"/>
            <w:gridSpan w:val="3"/>
            <w:vAlign w:val="center"/>
          </w:tcPr>
          <w:p w14:paraId="471764C4" w14:textId="6CE1E67E" w:rsidR="00EB4317" w:rsidRDefault="00F308BD" w:rsidP="00EB4317">
            <w:pPr>
              <w:jc w:val="center"/>
              <w:rPr>
                <w:sz w:val="24"/>
              </w:rPr>
            </w:pPr>
            <w:r>
              <w:rPr>
                <w:sz w:val="24"/>
              </w:rPr>
              <w:t>20</w:t>
            </w:r>
            <w:r>
              <w:rPr>
                <w:rFonts w:hint="eastAsia"/>
                <w:sz w:val="24"/>
              </w:rPr>
              <w:t>万</w:t>
            </w:r>
          </w:p>
        </w:tc>
      </w:tr>
      <w:tr w:rsidR="00EB4317" w14:paraId="0C3BF194" w14:textId="77777777" w:rsidTr="00D108F6">
        <w:trPr>
          <w:cantSplit/>
          <w:trHeight w:val="397"/>
          <w:jc w:val="center"/>
        </w:trPr>
        <w:tc>
          <w:tcPr>
            <w:tcW w:w="2585" w:type="dxa"/>
            <w:gridSpan w:val="3"/>
            <w:vAlign w:val="center"/>
          </w:tcPr>
          <w:p w14:paraId="70183026" w14:textId="77777777" w:rsidR="00EB4317" w:rsidRDefault="00EB4317" w:rsidP="00EB4317">
            <w:pPr>
              <w:jc w:val="center"/>
              <w:rPr>
                <w:color w:val="000000"/>
                <w:sz w:val="24"/>
              </w:rPr>
            </w:pPr>
            <w:r>
              <w:rPr>
                <w:color w:val="000000"/>
                <w:sz w:val="24"/>
              </w:rPr>
              <w:t>燃煤（吨</w:t>
            </w:r>
            <w:r>
              <w:rPr>
                <w:color w:val="000000"/>
                <w:sz w:val="24"/>
              </w:rPr>
              <w:t>/</w:t>
            </w:r>
            <w:r>
              <w:rPr>
                <w:color w:val="000000"/>
                <w:sz w:val="24"/>
              </w:rPr>
              <w:t>年）</w:t>
            </w:r>
          </w:p>
        </w:tc>
        <w:tc>
          <w:tcPr>
            <w:tcW w:w="1899" w:type="dxa"/>
            <w:gridSpan w:val="3"/>
            <w:vAlign w:val="center"/>
          </w:tcPr>
          <w:p w14:paraId="6AFC1112" w14:textId="77777777" w:rsidR="00EB4317" w:rsidRDefault="00EB4317" w:rsidP="00EB4317">
            <w:pPr>
              <w:jc w:val="center"/>
              <w:rPr>
                <w:sz w:val="24"/>
              </w:rPr>
            </w:pPr>
            <w:r>
              <w:rPr>
                <w:sz w:val="24"/>
              </w:rPr>
              <w:t>/</w:t>
            </w:r>
          </w:p>
        </w:tc>
        <w:tc>
          <w:tcPr>
            <w:tcW w:w="2174" w:type="dxa"/>
            <w:gridSpan w:val="4"/>
            <w:vAlign w:val="center"/>
          </w:tcPr>
          <w:p w14:paraId="6327D5B3" w14:textId="77777777" w:rsidR="00EB4317" w:rsidRDefault="00EB4317" w:rsidP="00EB4317">
            <w:pPr>
              <w:jc w:val="center"/>
              <w:rPr>
                <w:sz w:val="24"/>
              </w:rPr>
            </w:pPr>
            <w:r>
              <w:rPr>
                <w:sz w:val="24"/>
              </w:rPr>
              <w:t>其他（吨</w:t>
            </w:r>
            <w:r>
              <w:rPr>
                <w:sz w:val="24"/>
              </w:rPr>
              <w:t>/</w:t>
            </w:r>
            <w:r>
              <w:rPr>
                <w:sz w:val="24"/>
              </w:rPr>
              <w:t>年）</w:t>
            </w:r>
          </w:p>
        </w:tc>
        <w:tc>
          <w:tcPr>
            <w:tcW w:w="2779" w:type="dxa"/>
            <w:gridSpan w:val="3"/>
            <w:vAlign w:val="center"/>
          </w:tcPr>
          <w:p w14:paraId="0A3E1F1A" w14:textId="77777777" w:rsidR="00EB4317" w:rsidRDefault="00EB4317" w:rsidP="00EB4317">
            <w:pPr>
              <w:jc w:val="center"/>
              <w:rPr>
                <w:color w:val="000000"/>
                <w:sz w:val="24"/>
              </w:rPr>
            </w:pPr>
            <w:r>
              <w:rPr>
                <w:color w:val="000000"/>
                <w:sz w:val="24"/>
              </w:rPr>
              <w:t>/</w:t>
            </w:r>
          </w:p>
        </w:tc>
      </w:tr>
      <w:tr w:rsidR="00EB4317" w14:paraId="63D371F5" w14:textId="77777777" w:rsidTr="00257291">
        <w:trPr>
          <w:cantSplit/>
          <w:trHeight w:val="1632"/>
          <w:jc w:val="center"/>
        </w:trPr>
        <w:tc>
          <w:tcPr>
            <w:tcW w:w="9437" w:type="dxa"/>
            <w:gridSpan w:val="13"/>
          </w:tcPr>
          <w:p w14:paraId="72AF7907" w14:textId="77777777" w:rsidR="00EB4317" w:rsidRDefault="00EB4317" w:rsidP="00EB4317">
            <w:pPr>
              <w:spacing w:line="360" w:lineRule="auto"/>
              <w:rPr>
                <w:sz w:val="24"/>
              </w:rPr>
            </w:pPr>
            <w:r>
              <w:rPr>
                <w:rFonts w:hAnsi="宋体" w:hint="eastAsia"/>
                <w:sz w:val="24"/>
              </w:rPr>
              <w:t>废水排水量及排放去向</w:t>
            </w:r>
          </w:p>
          <w:p w14:paraId="50C2FF92" w14:textId="7D804EB4" w:rsidR="00EB4317" w:rsidRPr="00CB6656" w:rsidRDefault="00EB4317" w:rsidP="008B182D">
            <w:pPr>
              <w:spacing w:line="360" w:lineRule="auto"/>
              <w:ind w:firstLineChars="200" w:firstLine="480"/>
              <w:rPr>
                <w:color w:val="FF0000"/>
                <w:sz w:val="24"/>
              </w:rPr>
            </w:pPr>
            <w:r w:rsidRPr="00D84285">
              <w:rPr>
                <w:sz w:val="24"/>
              </w:rPr>
              <w:t>本项目</w:t>
            </w:r>
            <w:r w:rsidR="00CB6656" w:rsidRPr="00D84285">
              <w:rPr>
                <w:rFonts w:hint="eastAsia"/>
                <w:sz w:val="24"/>
              </w:rPr>
              <w:t>纯水制备</w:t>
            </w:r>
            <w:r w:rsidR="002F24B3" w:rsidRPr="00D84285">
              <w:rPr>
                <w:sz w:val="24"/>
              </w:rPr>
              <w:t>浓</w:t>
            </w:r>
            <w:r w:rsidR="002F24B3" w:rsidRPr="00D84285">
              <w:rPr>
                <w:rFonts w:hint="eastAsia"/>
                <w:sz w:val="24"/>
              </w:rPr>
              <w:t>水</w:t>
            </w:r>
            <w:r w:rsidR="00CB6656" w:rsidRPr="00D84285">
              <w:rPr>
                <w:rFonts w:hint="eastAsia"/>
                <w:sz w:val="24"/>
              </w:rPr>
              <w:t>（</w:t>
            </w:r>
            <w:r w:rsidR="004770F8">
              <w:rPr>
                <w:sz w:val="24"/>
              </w:rPr>
              <w:t>60</w:t>
            </w:r>
            <w:r w:rsidR="00CB6656" w:rsidRPr="00D84285">
              <w:rPr>
                <w:rFonts w:hint="eastAsia"/>
                <w:sz w:val="24"/>
              </w:rPr>
              <w:t>t</w:t>
            </w:r>
            <w:r w:rsidR="00CB6656" w:rsidRPr="00D84285">
              <w:rPr>
                <w:sz w:val="24"/>
              </w:rPr>
              <w:t>/a</w:t>
            </w:r>
            <w:r w:rsidR="00CB6656" w:rsidRPr="00D84285">
              <w:rPr>
                <w:rFonts w:hint="eastAsia"/>
                <w:sz w:val="24"/>
              </w:rPr>
              <w:t>）</w:t>
            </w:r>
            <w:r w:rsidR="00D84285" w:rsidRPr="00D84285">
              <w:rPr>
                <w:rFonts w:hint="eastAsia"/>
                <w:sz w:val="24"/>
              </w:rPr>
              <w:t>及</w:t>
            </w:r>
            <w:r w:rsidR="00CB6656" w:rsidRPr="00D84285">
              <w:rPr>
                <w:rFonts w:hint="eastAsia"/>
                <w:sz w:val="24"/>
              </w:rPr>
              <w:t>清洗废水（</w:t>
            </w:r>
            <w:r w:rsidR="00CB6656" w:rsidRPr="00D84285">
              <w:rPr>
                <w:rFonts w:hint="eastAsia"/>
                <w:sz w:val="24"/>
              </w:rPr>
              <w:t>3</w:t>
            </w:r>
            <w:r w:rsidR="00CB6656" w:rsidRPr="00D84285">
              <w:rPr>
                <w:sz w:val="24"/>
              </w:rPr>
              <w:t>000</w:t>
            </w:r>
            <w:r w:rsidR="00CB6656" w:rsidRPr="00D84285">
              <w:rPr>
                <w:rFonts w:hint="eastAsia"/>
                <w:sz w:val="24"/>
              </w:rPr>
              <w:t>t</w:t>
            </w:r>
            <w:r w:rsidR="00CB6656" w:rsidRPr="00D84285">
              <w:rPr>
                <w:sz w:val="24"/>
              </w:rPr>
              <w:t>/a</w:t>
            </w:r>
            <w:r w:rsidR="00CB6656" w:rsidRPr="00D84285">
              <w:rPr>
                <w:rFonts w:hint="eastAsia"/>
                <w:sz w:val="24"/>
              </w:rPr>
              <w:t>）经厂内预处理设施处理后</w:t>
            </w:r>
            <w:r w:rsidR="009F3678" w:rsidRPr="00D84285">
              <w:rPr>
                <w:rFonts w:hint="eastAsia"/>
                <w:sz w:val="24"/>
              </w:rPr>
              <w:t>与经化粪池处理后的生活污水（</w:t>
            </w:r>
            <w:r w:rsidR="009F3678" w:rsidRPr="00D84285">
              <w:rPr>
                <w:rFonts w:hint="eastAsia"/>
                <w:sz w:val="24"/>
              </w:rPr>
              <w:t>2</w:t>
            </w:r>
            <w:r w:rsidR="009F3678" w:rsidRPr="00D84285">
              <w:rPr>
                <w:sz w:val="24"/>
              </w:rPr>
              <w:t>400</w:t>
            </w:r>
            <w:r w:rsidR="009F3678" w:rsidRPr="00D84285">
              <w:rPr>
                <w:rFonts w:hint="eastAsia"/>
                <w:sz w:val="24"/>
              </w:rPr>
              <w:t>t</w:t>
            </w:r>
            <w:r w:rsidR="009F3678" w:rsidRPr="00D84285">
              <w:rPr>
                <w:sz w:val="24"/>
              </w:rPr>
              <w:t>/a</w:t>
            </w:r>
            <w:r w:rsidR="00D84285" w:rsidRPr="00D84285">
              <w:rPr>
                <w:rFonts w:hint="eastAsia"/>
                <w:sz w:val="24"/>
              </w:rPr>
              <w:t>）、经隔油池</w:t>
            </w:r>
            <w:r w:rsidR="009F3678" w:rsidRPr="00D84285">
              <w:rPr>
                <w:rFonts w:hint="eastAsia"/>
                <w:sz w:val="24"/>
              </w:rPr>
              <w:t>处理后的食堂污水（</w:t>
            </w:r>
            <w:r w:rsidR="009F3678" w:rsidRPr="00D84285">
              <w:rPr>
                <w:rFonts w:hint="eastAsia"/>
                <w:sz w:val="24"/>
              </w:rPr>
              <w:t>1</w:t>
            </w:r>
            <w:r w:rsidR="009F3678" w:rsidRPr="00D84285">
              <w:rPr>
                <w:sz w:val="24"/>
              </w:rPr>
              <w:t>080</w:t>
            </w:r>
            <w:r w:rsidR="009F3678" w:rsidRPr="00D84285">
              <w:rPr>
                <w:rFonts w:hint="eastAsia"/>
                <w:sz w:val="24"/>
              </w:rPr>
              <w:t>t</w:t>
            </w:r>
            <w:r w:rsidR="009F3678" w:rsidRPr="00D84285">
              <w:rPr>
                <w:sz w:val="24"/>
              </w:rPr>
              <w:t>/a</w:t>
            </w:r>
            <w:r w:rsidR="009F3678" w:rsidRPr="00D84285">
              <w:rPr>
                <w:rFonts w:hint="eastAsia"/>
                <w:sz w:val="24"/>
              </w:rPr>
              <w:t>）一起接入光大水务（江阴）有限公司澄西污水处理厂集中处理，尾水达标后排入老夏港河</w:t>
            </w:r>
            <w:r w:rsidRPr="00D84285">
              <w:rPr>
                <w:sz w:val="24"/>
              </w:rPr>
              <w:t>。</w:t>
            </w:r>
          </w:p>
        </w:tc>
      </w:tr>
      <w:tr w:rsidR="00EB4317" w14:paraId="5FAAF147" w14:textId="77777777" w:rsidTr="009F3678">
        <w:trPr>
          <w:cantSplit/>
          <w:trHeight w:val="851"/>
          <w:jc w:val="center"/>
        </w:trPr>
        <w:tc>
          <w:tcPr>
            <w:tcW w:w="9437" w:type="dxa"/>
            <w:gridSpan w:val="13"/>
          </w:tcPr>
          <w:p w14:paraId="41C7AFC0" w14:textId="77777777" w:rsidR="00EB4317" w:rsidRDefault="00EB4317" w:rsidP="00EB4317">
            <w:pPr>
              <w:spacing w:line="360" w:lineRule="auto"/>
              <w:rPr>
                <w:sz w:val="24"/>
              </w:rPr>
            </w:pPr>
            <w:r>
              <w:rPr>
                <w:rFonts w:hAnsi="宋体" w:hint="eastAsia"/>
                <w:sz w:val="24"/>
              </w:rPr>
              <w:t>放射性同位素和伴有电磁辐射的设施的使用情况</w:t>
            </w:r>
          </w:p>
          <w:p w14:paraId="24AE3A3C" w14:textId="77777777" w:rsidR="00EB4317" w:rsidRDefault="00EB4317" w:rsidP="00EB4317">
            <w:pPr>
              <w:spacing w:line="360" w:lineRule="auto"/>
              <w:ind w:firstLine="465"/>
              <w:rPr>
                <w:rFonts w:hAnsi="宋体"/>
                <w:sz w:val="24"/>
              </w:rPr>
            </w:pPr>
            <w:r>
              <w:rPr>
                <w:rFonts w:hAnsi="宋体" w:hint="eastAsia"/>
                <w:sz w:val="24"/>
              </w:rPr>
              <w:t>无</w:t>
            </w:r>
          </w:p>
          <w:p w14:paraId="4AFCCF56" w14:textId="77777777" w:rsidR="008B182D" w:rsidRPr="00387697" w:rsidRDefault="008B182D" w:rsidP="00EB4317">
            <w:pPr>
              <w:spacing w:line="360" w:lineRule="auto"/>
              <w:ind w:firstLine="465"/>
              <w:rPr>
                <w:rFonts w:hAnsi="宋体"/>
                <w:sz w:val="24"/>
              </w:rPr>
            </w:pPr>
          </w:p>
        </w:tc>
      </w:tr>
      <w:tr w:rsidR="00EB4317" w14:paraId="15732EE9" w14:textId="77777777" w:rsidTr="00CD12B0">
        <w:trPr>
          <w:gridBefore w:val="1"/>
          <w:wBefore w:w="12" w:type="dxa"/>
          <w:trHeight w:val="843"/>
          <w:jc w:val="center"/>
        </w:trPr>
        <w:tc>
          <w:tcPr>
            <w:tcW w:w="9425" w:type="dxa"/>
            <w:gridSpan w:val="12"/>
            <w:tcBorders>
              <w:bottom w:val="single" w:sz="4" w:space="0" w:color="auto"/>
            </w:tcBorders>
          </w:tcPr>
          <w:p w14:paraId="3BF7253B" w14:textId="77777777" w:rsidR="00EB4317" w:rsidRDefault="00EB4317" w:rsidP="00EB4317">
            <w:pPr>
              <w:adjustRightInd w:val="0"/>
              <w:snapToGrid w:val="0"/>
              <w:spacing w:line="360" w:lineRule="auto"/>
              <w:rPr>
                <w:color w:val="000000"/>
                <w:sz w:val="24"/>
              </w:rPr>
            </w:pPr>
            <w:r>
              <w:rPr>
                <w:rFonts w:hAnsi="宋体" w:hint="eastAsia"/>
                <w:color w:val="000000"/>
                <w:sz w:val="24"/>
              </w:rPr>
              <w:lastRenderedPageBreak/>
              <w:t>工程内容及规模：</w:t>
            </w:r>
          </w:p>
          <w:p w14:paraId="135C2C9E" w14:textId="77777777" w:rsidR="00EB4317" w:rsidRDefault="00EB4317" w:rsidP="00EB4317">
            <w:pPr>
              <w:adjustRightInd w:val="0"/>
              <w:snapToGrid w:val="0"/>
              <w:spacing w:line="360" w:lineRule="auto"/>
              <w:rPr>
                <w:rFonts w:hAnsi="宋体"/>
                <w:color w:val="000000"/>
                <w:sz w:val="24"/>
              </w:rPr>
            </w:pPr>
            <w:r>
              <w:rPr>
                <w:rFonts w:hAnsi="宋体" w:hint="eastAsia"/>
                <w:color w:val="000000"/>
                <w:sz w:val="24"/>
              </w:rPr>
              <w:t>1</w:t>
            </w:r>
            <w:r>
              <w:rPr>
                <w:rFonts w:hAnsi="宋体" w:hint="eastAsia"/>
                <w:color w:val="000000"/>
                <w:sz w:val="24"/>
              </w:rPr>
              <w:t>、工程概况</w:t>
            </w:r>
          </w:p>
          <w:p w14:paraId="52285741" w14:textId="1C84E9BB" w:rsidR="00641301" w:rsidRDefault="00C36EC0" w:rsidP="003D4D55">
            <w:pPr>
              <w:adjustRightInd w:val="0"/>
              <w:snapToGrid w:val="0"/>
              <w:spacing w:line="360" w:lineRule="auto"/>
              <w:ind w:firstLineChars="200" w:firstLine="480"/>
              <w:rPr>
                <w:sz w:val="24"/>
              </w:rPr>
            </w:pPr>
            <w:r>
              <w:rPr>
                <w:rFonts w:hint="eastAsia"/>
                <w:sz w:val="24"/>
              </w:rPr>
              <w:t>江阴泓联镀锌钢板有限公司</w:t>
            </w:r>
            <w:r w:rsidR="00EB4317">
              <w:rPr>
                <w:rFonts w:hint="eastAsia"/>
                <w:sz w:val="24"/>
              </w:rPr>
              <w:t>成立于</w:t>
            </w:r>
            <w:r w:rsidR="001E7DCC">
              <w:rPr>
                <w:sz w:val="24"/>
              </w:rPr>
              <w:t>2003</w:t>
            </w:r>
            <w:r w:rsidR="00EB4317">
              <w:rPr>
                <w:rFonts w:hint="eastAsia"/>
                <w:sz w:val="24"/>
              </w:rPr>
              <w:t>年</w:t>
            </w:r>
            <w:r w:rsidR="00EB4317">
              <w:rPr>
                <w:sz w:val="24"/>
              </w:rPr>
              <w:t>6</w:t>
            </w:r>
            <w:r w:rsidR="00EB4317">
              <w:rPr>
                <w:rFonts w:hint="eastAsia"/>
                <w:sz w:val="24"/>
              </w:rPr>
              <w:t>月</w:t>
            </w:r>
            <w:r w:rsidR="00EB4317">
              <w:rPr>
                <w:sz w:val="24"/>
              </w:rPr>
              <w:t>，</w:t>
            </w:r>
            <w:r w:rsidR="001E7DCC" w:rsidRPr="001E7DCC">
              <w:rPr>
                <w:rFonts w:hint="eastAsia"/>
                <w:sz w:val="24"/>
              </w:rPr>
              <w:t>位于</w:t>
            </w:r>
            <w:r w:rsidR="009F3678" w:rsidRPr="00EB4317">
              <w:rPr>
                <w:rFonts w:hint="eastAsia"/>
                <w:color w:val="000000"/>
                <w:sz w:val="24"/>
              </w:rPr>
              <w:t>江阴市</w:t>
            </w:r>
            <w:r w:rsidR="009F3678">
              <w:rPr>
                <w:rFonts w:hint="eastAsia"/>
                <w:color w:val="000000"/>
                <w:sz w:val="24"/>
              </w:rPr>
              <w:t>滨江西路</w:t>
            </w:r>
            <w:r w:rsidR="009F3678">
              <w:rPr>
                <w:rFonts w:hint="eastAsia"/>
                <w:color w:val="000000"/>
                <w:sz w:val="24"/>
              </w:rPr>
              <w:t>5</w:t>
            </w:r>
            <w:r w:rsidR="009F3678">
              <w:rPr>
                <w:color w:val="000000"/>
                <w:sz w:val="24"/>
              </w:rPr>
              <w:t>38</w:t>
            </w:r>
            <w:r w:rsidR="009F3678">
              <w:rPr>
                <w:rFonts w:hint="eastAsia"/>
                <w:color w:val="000000"/>
                <w:sz w:val="24"/>
              </w:rPr>
              <w:t>号</w:t>
            </w:r>
            <w:r w:rsidR="00EB4317" w:rsidRPr="00A24584">
              <w:rPr>
                <w:rFonts w:hint="eastAsia"/>
                <w:sz w:val="24"/>
              </w:rPr>
              <w:t>，</w:t>
            </w:r>
            <w:r w:rsidR="00641301">
              <w:rPr>
                <w:rFonts w:hint="eastAsia"/>
                <w:sz w:val="24"/>
              </w:rPr>
              <w:t>是一家</w:t>
            </w:r>
            <w:r w:rsidR="003D4D55">
              <w:rPr>
                <w:rFonts w:hint="eastAsia"/>
                <w:sz w:val="24"/>
              </w:rPr>
              <w:t>由江阴市长达钢铁有限公司</w:t>
            </w:r>
            <w:r w:rsidR="00CB4E8D">
              <w:rPr>
                <w:rFonts w:hint="eastAsia"/>
                <w:sz w:val="24"/>
              </w:rPr>
              <w:t>投资</w:t>
            </w:r>
            <w:r w:rsidR="003D4D55">
              <w:rPr>
                <w:rFonts w:hint="eastAsia"/>
                <w:sz w:val="24"/>
              </w:rPr>
              <w:t>创建成立的钢铁深加工型企业，</w:t>
            </w:r>
            <w:r w:rsidR="00641301">
              <w:rPr>
                <w:rFonts w:hint="eastAsia"/>
                <w:sz w:val="24"/>
              </w:rPr>
              <w:t>该公司主要从事热镀锌钢板的生产，设计生产能力为</w:t>
            </w:r>
            <w:r w:rsidR="00641301">
              <w:rPr>
                <w:rFonts w:hint="eastAsia"/>
                <w:sz w:val="24"/>
              </w:rPr>
              <w:t>2</w:t>
            </w:r>
            <w:r w:rsidR="00641301">
              <w:rPr>
                <w:sz w:val="24"/>
              </w:rPr>
              <w:t>5</w:t>
            </w:r>
            <w:r w:rsidR="00641301">
              <w:rPr>
                <w:rFonts w:hint="eastAsia"/>
                <w:sz w:val="24"/>
              </w:rPr>
              <w:t>万吨</w:t>
            </w:r>
            <w:r w:rsidR="00641301">
              <w:rPr>
                <w:rFonts w:hint="eastAsia"/>
                <w:sz w:val="24"/>
              </w:rPr>
              <w:t>/</w:t>
            </w:r>
            <w:r w:rsidR="00641301">
              <w:rPr>
                <w:rFonts w:hint="eastAsia"/>
                <w:sz w:val="24"/>
              </w:rPr>
              <w:t>年，根据现场调查，该项目未建成投产</w:t>
            </w:r>
            <w:r w:rsidR="00EB4317" w:rsidRPr="00A24584">
              <w:rPr>
                <w:rFonts w:hint="eastAsia"/>
                <w:sz w:val="24"/>
              </w:rPr>
              <w:t>。</w:t>
            </w:r>
          </w:p>
          <w:p w14:paraId="70A838BE" w14:textId="6EC7F2A1" w:rsidR="00903771" w:rsidRPr="00F46E96" w:rsidRDefault="00903771" w:rsidP="00CB4E8D">
            <w:pPr>
              <w:adjustRightInd w:val="0"/>
              <w:snapToGrid w:val="0"/>
              <w:spacing w:line="360" w:lineRule="auto"/>
              <w:ind w:firstLineChars="200" w:firstLine="480"/>
              <w:rPr>
                <w:sz w:val="24"/>
              </w:rPr>
            </w:pPr>
            <w:r w:rsidRPr="00903771">
              <w:rPr>
                <w:rFonts w:hint="eastAsia"/>
                <w:sz w:val="24"/>
              </w:rPr>
              <w:t>江阴泓华彩钢板有限公司成立于</w:t>
            </w:r>
            <w:r w:rsidRPr="00903771">
              <w:rPr>
                <w:rFonts w:hint="eastAsia"/>
                <w:sz w:val="24"/>
              </w:rPr>
              <w:t>2003</w:t>
            </w:r>
            <w:r w:rsidRPr="00903771">
              <w:rPr>
                <w:rFonts w:hint="eastAsia"/>
                <w:sz w:val="24"/>
              </w:rPr>
              <w:t>年</w:t>
            </w:r>
            <w:r w:rsidRPr="00903771">
              <w:rPr>
                <w:rFonts w:hint="eastAsia"/>
                <w:sz w:val="24"/>
              </w:rPr>
              <w:t>6</w:t>
            </w:r>
            <w:r w:rsidRPr="00903771">
              <w:rPr>
                <w:rFonts w:hint="eastAsia"/>
                <w:sz w:val="24"/>
              </w:rPr>
              <w:t>月，位于</w:t>
            </w:r>
            <w:r w:rsidR="009F3678" w:rsidRPr="00EB4317">
              <w:rPr>
                <w:rFonts w:hint="eastAsia"/>
                <w:color w:val="000000"/>
                <w:sz w:val="24"/>
              </w:rPr>
              <w:t>江阴市</w:t>
            </w:r>
            <w:r w:rsidR="009F3678">
              <w:rPr>
                <w:rFonts w:hint="eastAsia"/>
                <w:color w:val="000000"/>
                <w:sz w:val="24"/>
              </w:rPr>
              <w:t>滨江西路</w:t>
            </w:r>
            <w:r w:rsidR="009F3678">
              <w:rPr>
                <w:rFonts w:hint="eastAsia"/>
                <w:color w:val="000000"/>
                <w:sz w:val="24"/>
              </w:rPr>
              <w:t>5</w:t>
            </w:r>
            <w:r w:rsidR="009F3678">
              <w:rPr>
                <w:color w:val="000000"/>
                <w:sz w:val="24"/>
              </w:rPr>
              <w:t>38</w:t>
            </w:r>
            <w:r w:rsidR="009F3678">
              <w:rPr>
                <w:rFonts w:hint="eastAsia"/>
                <w:color w:val="000000"/>
                <w:sz w:val="24"/>
              </w:rPr>
              <w:t>号</w:t>
            </w:r>
            <w:r w:rsidRPr="00903771">
              <w:rPr>
                <w:rFonts w:hint="eastAsia"/>
                <w:sz w:val="24"/>
              </w:rPr>
              <w:t>。</w:t>
            </w:r>
            <w:r w:rsidR="003D4D55">
              <w:rPr>
                <w:rFonts w:hint="eastAsia"/>
                <w:sz w:val="24"/>
              </w:rPr>
              <w:t>该公司主要从事</w:t>
            </w:r>
            <w:r w:rsidR="00641301">
              <w:rPr>
                <w:rFonts w:hint="eastAsia"/>
                <w:sz w:val="24"/>
              </w:rPr>
              <w:t>彩钢板的生产，</w:t>
            </w:r>
            <w:r w:rsidR="00CB4E8D">
              <w:rPr>
                <w:rFonts w:hint="eastAsia"/>
                <w:sz w:val="24"/>
              </w:rPr>
              <w:t>设计生产能力为</w:t>
            </w:r>
            <w:r w:rsidR="00CB4E8D">
              <w:rPr>
                <w:rFonts w:hint="eastAsia"/>
                <w:sz w:val="24"/>
              </w:rPr>
              <w:t>15</w:t>
            </w:r>
            <w:r w:rsidR="00CB4E8D">
              <w:rPr>
                <w:rFonts w:hint="eastAsia"/>
                <w:sz w:val="24"/>
              </w:rPr>
              <w:t>万吨</w:t>
            </w:r>
            <w:r w:rsidR="00CB4E8D">
              <w:rPr>
                <w:rFonts w:hint="eastAsia"/>
                <w:sz w:val="24"/>
              </w:rPr>
              <w:t>/</w:t>
            </w:r>
            <w:r w:rsidR="00CB4E8D">
              <w:rPr>
                <w:rFonts w:hint="eastAsia"/>
                <w:sz w:val="24"/>
              </w:rPr>
              <w:t>年</w:t>
            </w:r>
            <w:r w:rsidR="00A96DE8">
              <w:rPr>
                <w:rFonts w:hint="eastAsia"/>
                <w:sz w:val="24"/>
              </w:rPr>
              <w:t>（</w:t>
            </w:r>
            <w:r w:rsidR="00A96DE8" w:rsidRPr="00F46E96">
              <w:rPr>
                <w:rFonts w:hint="eastAsia"/>
                <w:sz w:val="24"/>
              </w:rPr>
              <w:t>根据该项目验收资料，一期钢板酸洗线酸洗</w:t>
            </w:r>
            <w:r w:rsidR="00415E29">
              <w:rPr>
                <w:rFonts w:hint="eastAsia"/>
                <w:b/>
                <w:sz w:val="24"/>
              </w:rPr>
              <w:t>核定</w:t>
            </w:r>
            <w:r w:rsidR="00A96DE8" w:rsidRPr="00F46E96">
              <w:rPr>
                <w:rFonts w:hint="eastAsia"/>
                <w:sz w:val="24"/>
              </w:rPr>
              <w:t>能力为</w:t>
            </w:r>
            <w:r w:rsidR="00A96DE8" w:rsidRPr="00F46E96">
              <w:rPr>
                <w:rFonts w:hint="eastAsia"/>
                <w:sz w:val="24"/>
              </w:rPr>
              <w:t>6</w:t>
            </w:r>
            <w:r w:rsidR="00A96DE8" w:rsidRPr="00F46E96">
              <w:rPr>
                <w:sz w:val="24"/>
              </w:rPr>
              <w:t>0</w:t>
            </w:r>
            <w:r w:rsidR="00A96DE8" w:rsidRPr="00F46E96">
              <w:rPr>
                <w:rFonts w:hint="eastAsia"/>
                <w:sz w:val="24"/>
              </w:rPr>
              <w:t>万吨</w:t>
            </w:r>
            <w:r w:rsidR="00A96DE8" w:rsidRPr="00F46E96">
              <w:rPr>
                <w:rFonts w:hint="eastAsia"/>
                <w:sz w:val="24"/>
              </w:rPr>
              <w:t>/</w:t>
            </w:r>
            <w:r w:rsidR="00A96DE8" w:rsidRPr="00F46E96">
              <w:rPr>
                <w:rFonts w:hint="eastAsia"/>
                <w:sz w:val="24"/>
              </w:rPr>
              <w:t>年，一期投产后，其余项目不再建设</w:t>
            </w:r>
            <w:r w:rsidR="00A96DE8">
              <w:rPr>
                <w:rFonts w:hint="eastAsia"/>
                <w:sz w:val="24"/>
              </w:rPr>
              <w:t>，下文简称“酸洗</w:t>
            </w:r>
            <w:r w:rsidR="00A2078A">
              <w:rPr>
                <w:rFonts w:hint="eastAsia"/>
                <w:sz w:val="24"/>
              </w:rPr>
              <w:t>钢板</w:t>
            </w:r>
            <w:r w:rsidR="00A96DE8">
              <w:rPr>
                <w:rFonts w:hint="eastAsia"/>
                <w:sz w:val="24"/>
              </w:rPr>
              <w:t>项目”）</w:t>
            </w:r>
            <w:r w:rsidR="00CB4E8D" w:rsidRPr="00F46E96">
              <w:rPr>
                <w:rFonts w:hint="eastAsia"/>
                <w:sz w:val="24"/>
              </w:rPr>
              <w:t>。</w:t>
            </w:r>
          </w:p>
          <w:p w14:paraId="0095D2F4" w14:textId="27C22F78" w:rsidR="000E6D18" w:rsidRPr="00F46E96" w:rsidRDefault="000E6D18" w:rsidP="00EB4317">
            <w:pPr>
              <w:adjustRightInd w:val="0"/>
              <w:snapToGrid w:val="0"/>
              <w:spacing w:line="360" w:lineRule="auto"/>
              <w:ind w:firstLineChars="200" w:firstLine="480"/>
              <w:rPr>
                <w:sz w:val="24"/>
              </w:rPr>
            </w:pPr>
            <w:r w:rsidRPr="00F46E96">
              <w:rPr>
                <w:rFonts w:hint="eastAsia"/>
                <w:sz w:val="24"/>
              </w:rPr>
              <w:t>2010</w:t>
            </w:r>
            <w:r w:rsidRPr="00F46E96">
              <w:rPr>
                <w:rFonts w:hint="eastAsia"/>
                <w:sz w:val="24"/>
              </w:rPr>
              <w:t>年</w:t>
            </w:r>
            <w:r w:rsidRPr="00F46E96">
              <w:rPr>
                <w:rFonts w:hint="eastAsia"/>
                <w:sz w:val="24"/>
              </w:rPr>
              <w:t>1</w:t>
            </w:r>
            <w:r w:rsidRPr="00F46E96">
              <w:rPr>
                <w:rFonts w:hint="eastAsia"/>
                <w:sz w:val="24"/>
              </w:rPr>
              <w:t>月，江阴泓华彩钢板有限公司将现有生产设备、酸再生设备等配套设备一次性转让给江阴泓联镀锌钢板有限公司，</w:t>
            </w:r>
            <w:r w:rsidR="00D84285" w:rsidRPr="00F46E96">
              <w:rPr>
                <w:rFonts w:hint="eastAsia"/>
                <w:sz w:val="24"/>
              </w:rPr>
              <w:t>江阴泓华彩钢板有限公司</w:t>
            </w:r>
            <w:r w:rsidRPr="00F46E96">
              <w:rPr>
                <w:rFonts w:hint="eastAsia"/>
                <w:sz w:val="24"/>
              </w:rPr>
              <w:t>不再进行该项目的生产活动</w:t>
            </w:r>
            <w:r w:rsidR="006523C3" w:rsidRPr="00F46E96">
              <w:rPr>
                <w:rFonts w:hint="eastAsia"/>
                <w:sz w:val="24"/>
              </w:rPr>
              <w:t>（转让协议见附件</w:t>
            </w:r>
            <w:r w:rsidR="006523C3" w:rsidRPr="00F46E96">
              <w:rPr>
                <w:rFonts w:hint="eastAsia"/>
                <w:sz w:val="24"/>
              </w:rPr>
              <w:t>6</w:t>
            </w:r>
            <w:r w:rsidR="006523C3" w:rsidRPr="00F46E96">
              <w:rPr>
                <w:rFonts w:hint="eastAsia"/>
                <w:sz w:val="24"/>
              </w:rPr>
              <w:t>）。</w:t>
            </w:r>
            <w:r w:rsidR="00CB4E8D" w:rsidRPr="00F46E96">
              <w:rPr>
                <w:rFonts w:hint="eastAsia"/>
                <w:sz w:val="24"/>
              </w:rPr>
              <w:t>因此，江阴泓联镀锌钢板有限公司钢板年酸洗</w:t>
            </w:r>
            <w:r w:rsidR="00CB4E8D" w:rsidRPr="00F46E96">
              <w:rPr>
                <w:rFonts w:hint="eastAsia"/>
                <w:b/>
                <w:sz w:val="24"/>
              </w:rPr>
              <w:t>核</w:t>
            </w:r>
            <w:r w:rsidR="004A4287" w:rsidRPr="00F46E96">
              <w:rPr>
                <w:rFonts w:hint="eastAsia"/>
                <w:b/>
                <w:sz w:val="24"/>
              </w:rPr>
              <w:t>定</w:t>
            </w:r>
            <w:r w:rsidR="00CB4E8D" w:rsidRPr="00F46E96">
              <w:rPr>
                <w:rFonts w:hint="eastAsia"/>
                <w:sz w:val="24"/>
              </w:rPr>
              <w:t>能力为</w:t>
            </w:r>
            <w:r w:rsidR="00CB4E8D" w:rsidRPr="00F46E96">
              <w:rPr>
                <w:rFonts w:hint="eastAsia"/>
                <w:sz w:val="24"/>
              </w:rPr>
              <w:t>6</w:t>
            </w:r>
            <w:r w:rsidR="00CB4E8D" w:rsidRPr="00F46E96">
              <w:rPr>
                <w:sz w:val="24"/>
              </w:rPr>
              <w:t>0</w:t>
            </w:r>
            <w:r w:rsidR="00CB4E8D" w:rsidRPr="00F46E96">
              <w:rPr>
                <w:rFonts w:hint="eastAsia"/>
                <w:sz w:val="24"/>
              </w:rPr>
              <w:t>万</w:t>
            </w:r>
            <w:r w:rsidR="00CB4E8D" w:rsidRPr="00F46E96">
              <w:rPr>
                <w:rFonts w:hint="eastAsia"/>
                <w:sz w:val="24"/>
              </w:rPr>
              <w:t>/</w:t>
            </w:r>
            <w:r w:rsidR="00CB4E8D" w:rsidRPr="00F46E96">
              <w:rPr>
                <w:rFonts w:hint="eastAsia"/>
                <w:sz w:val="24"/>
              </w:rPr>
              <w:t>年。</w:t>
            </w:r>
            <w:r w:rsidR="00CB4E8D" w:rsidRPr="00F46E96">
              <w:rPr>
                <w:rFonts w:hint="eastAsia"/>
                <w:sz w:val="24"/>
              </w:rPr>
              <w:t>2015</w:t>
            </w:r>
            <w:r w:rsidR="00CB4E8D" w:rsidRPr="00F46E96">
              <w:rPr>
                <w:rFonts w:hint="eastAsia"/>
                <w:sz w:val="24"/>
              </w:rPr>
              <w:t>年</w:t>
            </w:r>
            <w:r w:rsidR="00CB4E8D" w:rsidRPr="00F46E96">
              <w:rPr>
                <w:rFonts w:hint="eastAsia"/>
                <w:sz w:val="24"/>
              </w:rPr>
              <w:t>1</w:t>
            </w:r>
            <w:r w:rsidR="00CB4E8D" w:rsidRPr="00F46E96">
              <w:rPr>
                <w:rFonts w:hint="eastAsia"/>
                <w:sz w:val="24"/>
              </w:rPr>
              <w:t>月，江阴泓华彩钢板有限公司因无经营实体予以厂名注销</w:t>
            </w:r>
            <w:r w:rsidRPr="00F46E96">
              <w:rPr>
                <w:rFonts w:hint="eastAsia"/>
                <w:sz w:val="24"/>
              </w:rPr>
              <w:t>。</w:t>
            </w:r>
          </w:p>
          <w:p w14:paraId="0ECA8CEC" w14:textId="4CEACCC8" w:rsidR="00EB4317" w:rsidRPr="00915B9C" w:rsidRDefault="006523C3" w:rsidP="00EB4317">
            <w:pPr>
              <w:adjustRightInd w:val="0"/>
              <w:snapToGrid w:val="0"/>
              <w:spacing w:line="360" w:lineRule="auto"/>
              <w:ind w:firstLineChars="200" w:firstLine="480"/>
              <w:rPr>
                <w:sz w:val="24"/>
              </w:rPr>
            </w:pPr>
            <w:r w:rsidRPr="00F46E96">
              <w:rPr>
                <w:rFonts w:hint="eastAsia"/>
                <w:sz w:val="24"/>
              </w:rPr>
              <w:t>江阴泓联镀锌钢板有限公司在实际生产中发现</w:t>
            </w:r>
            <w:r w:rsidR="00D84285" w:rsidRPr="00F46E96">
              <w:rPr>
                <w:rFonts w:hint="eastAsia"/>
                <w:sz w:val="24"/>
              </w:rPr>
              <w:t>由于</w:t>
            </w:r>
            <w:r w:rsidRPr="00F46E96">
              <w:rPr>
                <w:rFonts w:hint="eastAsia"/>
                <w:sz w:val="24"/>
              </w:rPr>
              <w:t>项目建设前期考虑不足，原项目审批设备无法达到项目审批核定产能，根据近三年（</w:t>
            </w:r>
            <w:r w:rsidRPr="00F46E96">
              <w:rPr>
                <w:rFonts w:hint="eastAsia"/>
                <w:sz w:val="24"/>
              </w:rPr>
              <w:t>2</w:t>
            </w:r>
            <w:r w:rsidRPr="00F46E96">
              <w:rPr>
                <w:sz w:val="24"/>
              </w:rPr>
              <w:t>016</w:t>
            </w:r>
            <w:r w:rsidRPr="00F46E96">
              <w:rPr>
                <w:rFonts w:hint="eastAsia"/>
                <w:sz w:val="24"/>
              </w:rPr>
              <w:t>~</w:t>
            </w:r>
            <w:r w:rsidRPr="00F46E96">
              <w:rPr>
                <w:sz w:val="24"/>
              </w:rPr>
              <w:t>2018</w:t>
            </w:r>
            <w:r w:rsidRPr="00F46E96">
              <w:rPr>
                <w:rFonts w:hint="eastAsia"/>
                <w:sz w:val="24"/>
              </w:rPr>
              <w:t>年）实际统计的产品产量分析，企业酸洗钢板</w:t>
            </w:r>
            <w:r w:rsidRPr="00415E29">
              <w:rPr>
                <w:rFonts w:hint="eastAsia"/>
                <w:b/>
                <w:bCs/>
                <w:sz w:val="24"/>
              </w:rPr>
              <w:t>实际</w:t>
            </w:r>
            <w:r w:rsidRPr="00F46E96">
              <w:rPr>
                <w:rFonts w:hint="eastAsia"/>
                <w:sz w:val="24"/>
              </w:rPr>
              <w:t>能力</w:t>
            </w:r>
            <w:r w:rsidR="00CB4E8D" w:rsidRPr="00F46E96">
              <w:rPr>
                <w:rFonts w:hint="eastAsia"/>
                <w:sz w:val="24"/>
              </w:rPr>
              <w:t>为</w:t>
            </w:r>
            <w:r w:rsidR="00CB4E8D" w:rsidRPr="00F46E96">
              <w:rPr>
                <w:rFonts w:hint="eastAsia"/>
                <w:sz w:val="24"/>
              </w:rPr>
              <w:t>4</w:t>
            </w:r>
            <w:r w:rsidR="00CB4E8D" w:rsidRPr="00F46E96">
              <w:rPr>
                <w:sz w:val="24"/>
              </w:rPr>
              <w:t>0</w:t>
            </w:r>
            <w:r w:rsidRPr="00F46E96">
              <w:rPr>
                <w:rFonts w:hint="eastAsia"/>
                <w:sz w:val="24"/>
              </w:rPr>
              <w:t>万吨</w:t>
            </w:r>
            <w:r w:rsidRPr="00F46E96">
              <w:rPr>
                <w:rFonts w:hint="eastAsia"/>
                <w:sz w:val="24"/>
              </w:rPr>
              <w:t>/</w:t>
            </w:r>
            <w:r w:rsidRPr="00F46E96">
              <w:rPr>
                <w:rFonts w:hint="eastAsia"/>
                <w:sz w:val="24"/>
              </w:rPr>
              <w:t>年（现有项目</w:t>
            </w:r>
            <w:r w:rsidR="004A4287" w:rsidRPr="00F46E96">
              <w:rPr>
                <w:rFonts w:hint="eastAsia"/>
                <w:sz w:val="24"/>
              </w:rPr>
              <w:t>产品</w:t>
            </w:r>
            <w:r w:rsidRPr="00F46E96">
              <w:rPr>
                <w:rFonts w:hint="eastAsia"/>
                <w:sz w:val="24"/>
              </w:rPr>
              <w:t>近三年产品产量汇总见附件</w:t>
            </w:r>
            <w:r w:rsidRPr="00F46E96">
              <w:rPr>
                <w:rFonts w:hint="eastAsia"/>
                <w:sz w:val="24"/>
              </w:rPr>
              <w:t>7</w:t>
            </w:r>
            <w:r w:rsidRPr="00F46E96">
              <w:rPr>
                <w:rFonts w:hint="eastAsia"/>
                <w:sz w:val="24"/>
              </w:rPr>
              <w:t>）。</w:t>
            </w:r>
            <w:r w:rsidR="00CB4E8D" w:rsidRPr="00F46E96">
              <w:rPr>
                <w:rFonts w:hint="eastAsia"/>
                <w:sz w:val="24"/>
              </w:rPr>
              <w:t>该公司于</w:t>
            </w:r>
            <w:r w:rsidR="00CB4E8D" w:rsidRPr="00F46E96">
              <w:rPr>
                <w:rFonts w:hint="eastAsia"/>
                <w:sz w:val="24"/>
              </w:rPr>
              <w:t>2</w:t>
            </w:r>
            <w:r w:rsidR="00CB4E8D" w:rsidRPr="00F46E96">
              <w:rPr>
                <w:sz w:val="24"/>
              </w:rPr>
              <w:t>018</w:t>
            </w:r>
            <w:r w:rsidR="00CB4E8D" w:rsidRPr="00F46E96">
              <w:rPr>
                <w:rFonts w:hint="eastAsia"/>
                <w:sz w:val="24"/>
              </w:rPr>
              <w:t>年</w:t>
            </w:r>
            <w:r w:rsidR="00CB4E8D" w:rsidRPr="00F46E96">
              <w:rPr>
                <w:rFonts w:hint="eastAsia"/>
                <w:sz w:val="24"/>
              </w:rPr>
              <w:t>1</w:t>
            </w:r>
            <w:r w:rsidR="00CB4E8D" w:rsidRPr="00F46E96">
              <w:rPr>
                <w:sz w:val="24"/>
              </w:rPr>
              <w:t>2</w:t>
            </w:r>
            <w:r w:rsidR="00CB4E8D" w:rsidRPr="00F46E96">
              <w:rPr>
                <w:rFonts w:hint="eastAsia"/>
                <w:sz w:val="24"/>
              </w:rPr>
              <w:t>月经当地环保部门项目审批同意，</w:t>
            </w:r>
            <w:r w:rsidR="00EB4317" w:rsidRPr="00F46E96">
              <w:rPr>
                <w:rFonts w:hint="eastAsia"/>
                <w:sz w:val="24"/>
              </w:rPr>
              <w:t>利用</w:t>
            </w:r>
            <w:r w:rsidR="003D4D55" w:rsidRPr="00F46E96">
              <w:rPr>
                <w:rFonts w:hint="eastAsia"/>
                <w:sz w:val="24"/>
              </w:rPr>
              <w:t>企</w:t>
            </w:r>
            <w:r w:rsidR="003D4D55" w:rsidRPr="00915B9C">
              <w:rPr>
                <w:rFonts w:hint="eastAsia"/>
                <w:sz w:val="24"/>
              </w:rPr>
              <w:t>业未开发用地</w:t>
            </w:r>
            <w:r w:rsidR="00CB4E8D">
              <w:rPr>
                <w:rFonts w:hint="eastAsia"/>
                <w:sz w:val="24"/>
              </w:rPr>
              <w:t>扩建</w:t>
            </w:r>
            <w:r w:rsidR="003D4D55" w:rsidRPr="00915B9C">
              <w:rPr>
                <w:rFonts w:hint="eastAsia"/>
                <w:sz w:val="24"/>
              </w:rPr>
              <w:t>厂房</w:t>
            </w:r>
            <w:r w:rsidR="003D4D55" w:rsidRPr="00915B9C">
              <w:rPr>
                <w:rFonts w:hint="eastAsia"/>
                <w:sz w:val="24"/>
              </w:rPr>
              <w:t>30000</w:t>
            </w:r>
            <w:r w:rsidR="003D4D55" w:rsidRPr="00915B9C">
              <w:rPr>
                <w:rFonts w:hint="eastAsia"/>
                <w:sz w:val="24"/>
              </w:rPr>
              <w:t>平方米，购置数控角钢冲孔打字剪切生产线、数控冲孔机、数控火焰切割机、热镀锌炉等设备</w:t>
            </w:r>
            <w:r w:rsidR="003D4D55" w:rsidRPr="00915B9C">
              <w:rPr>
                <w:rFonts w:hint="eastAsia"/>
                <w:sz w:val="24"/>
              </w:rPr>
              <w:t>120</w:t>
            </w:r>
            <w:r w:rsidR="003D4D55" w:rsidRPr="00915B9C">
              <w:rPr>
                <w:rFonts w:hint="eastAsia"/>
                <w:sz w:val="24"/>
              </w:rPr>
              <w:t>台（套）</w:t>
            </w:r>
            <w:r w:rsidR="00585F26" w:rsidRPr="00915B9C">
              <w:rPr>
                <w:rFonts w:hint="eastAsia"/>
                <w:sz w:val="24"/>
              </w:rPr>
              <w:t>进行扩能生产</w:t>
            </w:r>
            <w:r w:rsidR="00CB4E8D">
              <w:rPr>
                <w:rFonts w:hint="eastAsia"/>
                <w:sz w:val="24"/>
              </w:rPr>
              <w:t>。</w:t>
            </w:r>
            <w:r w:rsidR="003D4D55" w:rsidRPr="00915B9C">
              <w:rPr>
                <w:rFonts w:hint="eastAsia"/>
                <w:sz w:val="24"/>
              </w:rPr>
              <w:t>项目实施后，年产特高压输电铁塔用钢结构件</w:t>
            </w:r>
            <w:r w:rsidR="003D4D55" w:rsidRPr="00915B9C">
              <w:rPr>
                <w:rFonts w:hint="eastAsia"/>
                <w:sz w:val="24"/>
              </w:rPr>
              <w:t>10</w:t>
            </w:r>
            <w:r w:rsidR="003D4D55" w:rsidRPr="00915B9C">
              <w:rPr>
                <w:rFonts w:hint="eastAsia"/>
                <w:sz w:val="24"/>
              </w:rPr>
              <w:t>万吨</w:t>
            </w:r>
            <w:r w:rsidR="00585F26" w:rsidRPr="00915B9C">
              <w:rPr>
                <w:rFonts w:hint="eastAsia"/>
                <w:sz w:val="24"/>
              </w:rPr>
              <w:t>（</w:t>
            </w:r>
            <w:r w:rsidR="00A96DE8">
              <w:rPr>
                <w:rFonts w:hint="eastAsia"/>
                <w:sz w:val="24"/>
              </w:rPr>
              <w:t>下文简称“</w:t>
            </w:r>
            <w:r w:rsidR="009C1A60" w:rsidRPr="009C1A60">
              <w:rPr>
                <w:rFonts w:hint="eastAsia"/>
                <w:sz w:val="24"/>
              </w:rPr>
              <w:t>特高压输电铁塔项目</w:t>
            </w:r>
            <w:r w:rsidR="00A96DE8">
              <w:rPr>
                <w:rFonts w:hint="eastAsia"/>
                <w:sz w:val="24"/>
              </w:rPr>
              <w:t>”，</w:t>
            </w:r>
            <w:r w:rsidR="00585F26" w:rsidRPr="00915B9C">
              <w:rPr>
                <w:rFonts w:hint="eastAsia"/>
                <w:sz w:val="24"/>
              </w:rPr>
              <w:t>其中该</w:t>
            </w:r>
            <w:r w:rsidR="00CB4E8D">
              <w:rPr>
                <w:rFonts w:hint="eastAsia"/>
                <w:sz w:val="24"/>
              </w:rPr>
              <w:t>扩能</w:t>
            </w:r>
            <w:r w:rsidR="00585F26" w:rsidRPr="00915B9C">
              <w:rPr>
                <w:rFonts w:hint="eastAsia"/>
                <w:sz w:val="24"/>
              </w:rPr>
              <w:t>项目酸洗钢板</w:t>
            </w:r>
            <w:r w:rsidR="00415E29" w:rsidRPr="00415E29">
              <w:rPr>
                <w:rFonts w:hint="eastAsia"/>
                <w:b/>
                <w:bCs/>
                <w:sz w:val="24"/>
              </w:rPr>
              <w:t>设计</w:t>
            </w:r>
            <w:r w:rsidR="00585F26" w:rsidRPr="00915B9C">
              <w:rPr>
                <w:rFonts w:hint="eastAsia"/>
                <w:sz w:val="24"/>
              </w:rPr>
              <w:t>能力为</w:t>
            </w:r>
            <w:r w:rsidR="00585F26" w:rsidRPr="00915B9C">
              <w:rPr>
                <w:rFonts w:hint="eastAsia"/>
                <w:sz w:val="24"/>
              </w:rPr>
              <w:t>1</w:t>
            </w:r>
            <w:r w:rsidR="00585F26" w:rsidRPr="00915B9C">
              <w:rPr>
                <w:sz w:val="24"/>
              </w:rPr>
              <w:t>0</w:t>
            </w:r>
            <w:r w:rsidR="00585F26" w:rsidRPr="00915B9C">
              <w:rPr>
                <w:rFonts w:hint="eastAsia"/>
                <w:sz w:val="24"/>
              </w:rPr>
              <w:t>万吨</w:t>
            </w:r>
            <w:r w:rsidR="00585F26" w:rsidRPr="00915B9C">
              <w:rPr>
                <w:rFonts w:hint="eastAsia"/>
                <w:sz w:val="24"/>
              </w:rPr>
              <w:t>/</w:t>
            </w:r>
            <w:r w:rsidR="00585F26" w:rsidRPr="00915B9C">
              <w:rPr>
                <w:rFonts w:hint="eastAsia"/>
                <w:sz w:val="24"/>
              </w:rPr>
              <w:t>年）</w:t>
            </w:r>
            <w:r w:rsidR="00984FA4" w:rsidRPr="00915B9C">
              <w:rPr>
                <w:rFonts w:hint="eastAsia"/>
                <w:sz w:val="24"/>
              </w:rPr>
              <w:t>，</w:t>
            </w:r>
            <w:r w:rsidR="00585F26" w:rsidRPr="00915B9C">
              <w:rPr>
                <w:rFonts w:hint="eastAsia"/>
                <w:sz w:val="24"/>
              </w:rPr>
              <w:t>扩建后全厂酸洗</w:t>
            </w:r>
            <w:r w:rsidR="00415E29" w:rsidRPr="00415E29">
              <w:rPr>
                <w:rFonts w:hint="eastAsia"/>
                <w:b/>
                <w:bCs/>
                <w:sz w:val="24"/>
              </w:rPr>
              <w:t>核实</w:t>
            </w:r>
            <w:r w:rsidR="00585F26" w:rsidRPr="00915B9C">
              <w:rPr>
                <w:rFonts w:hint="eastAsia"/>
                <w:sz w:val="24"/>
              </w:rPr>
              <w:t>能力为</w:t>
            </w:r>
            <w:r w:rsidR="00585F26" w:rsidRPr="00915B9C">
              <w:rPr>
                <w:rFonts w:hint="eastAsia"/>
                <w:sz w:val="24"/>
              </w:rPr>
              <w:t>5</w:t>
            </w:r>
            <w:r w:rsidR="00585F26" w:rsidRPr="00915B9C">
              <w:rPr>
                <w:sz w:val="24"/>
              </w:rPr>
              <w:t>0</w:t>
            </w:r>
            <w:r w:rsidR="00585F26" w:rsidRPr="00915B9C">
              <w:rPr>
                <w:rFonts w:hint="eastAsia"/>
                <w:sz w:val="24"/>
              </w:rPr>
              <w:t>万吨</w:t>
            </w:r>
            <w:r w:rsidR="00585F26" w:rsidRPr="00915B9C">
              <w:rPr>
                <w:rFonts w:hint="eastAsia"/>
                <w:sz w:val="24"/>
              </w:rPr>
              <w:t>/</w:t>
            </w:r>
            <w:r w:rsidR="00585F26" w:rsidRPr="00915B9C">
              <w:rPr>
                <w:rFonts w:hint="eastAsia"/>
                <w:sz w:val="24"/>
              </w:rPr>
              <w:t>年。</w:t>
            </w:r>
            <w:r w:rsidR="00984FA4" w:rsidRPr="00915B9C">
              <w:rPr>
                <w:rFonts w:hint="eastAsia"/>
                <w:sz w:val="24"/>
              </w:rPr>
              <w:t>目前，</w:t>
            </w:r>
            <w:r>
              <w:rPr>
                <w:rFonts w:hint="eastAsia"/>
                <w:sz w:val="24"/>
              </w:rPr>
              <w:t>该</w:t>
            </w:r>
            <w:r w:rsidR="00984FA4" w:rsidRPr="00915B9C">
              <w:rPr>
                <w:rFonts w:hint="eastAsia"/>
                <w:sz w:val="24"/>
              </w:rPr>
              <w:t>项目正在建设中。</w:t>
            </w:r>
          </w:p>
          <w:p w14:paraId="0B8CE8A5" w14:textId="71D63F9F" w:rsidR="001F3119" w:rsidRPr="004A4287" w:rsidRDefault="001F3119" w:rsidP="00EB4317">
            <w:pPr>
              <w:adjustRightInd w:val="0"/>
              <w:snapToGrid w:val="0"/>
              <w:spacing w:line="360" w:lineRule="auto"/>
              <w:ind w:firstLineChars="200" w:firstLine="480"/>
              <w:rPr>
                <w:sz w:val="24"/>
              </w:rPr>
            </w:pPr>
            <w:r>
              <w:rPr>
                <w:rFonts w:hint="eastAsia"/>
                <w:sz w:val="24"/>
              </w:rPr>
              <w:t>现企业根据自身</w:t>
            </w:r>
            <w:r>
              <w:rPr>
                <w:sz w:val="24"/>
              </w:rPr>
              <w:t>发展</w:t>
            </w:r>
            <w:r>
              <w:rPr>
                <w:rFonts w:hint="eastAsia"/>
                <w:sz w:val="24"/>
              </w:rPr>
              <w:t>情况</w:t>
            </w:r>
            <w:r>
              <w:rPr>
                <w:sz w:val="24"/>
              </w:rPr>
              <w:t>，</w:t>
            </w:r>
            <w:r>
              <w:rPr>
                <w:rFonts w:hint="eastAsia"/>
                <w:sz w:val="24"/>
              </w:rPr>
              <w:t>同时由于市场供给侧发生变化，需求市场对于酸洗板要求也发生变化</w:t>
            </w:r>
            <w:r w:rsidR="00641301">
              <w:rPr>
                <w:rFonts w:hint="eastAsia"/>
                <w:sz w:val="24"/>
              </w:rPr>
              <w:t>，基于上述原因，该公司</w:t>
            </w:r>
            <w:r w:rsidR="00CB4E8D" w:rsidRPr="004A4287">
              <w:rPr>
                <w:rFonts w:hint="eastAsia"/>
                <w:sz w:val="24"/>
              </w:rPr>
              <w:t>在现有产品方案保持不变的基础上，在酸洗能力不突破</w:t>
            </w:r>
            <w:r w:rsidR="004A4287">
              <w:rPr>
                <w:rFonts w:hint="eastAsia"/>
                <w:sz w:val="24"/>
              </w:rPr>
              <w:t>原</w:t>
            </w:r>
            <w:r w:rsidR="00CB4E8D" w:rsidRPr="004A4287">
              <w:rPr>
                <w:rFonts w:hint="eastAsia"/>
                <w:b/>
                <w:sz w:val="24"/>
              </w:rPr>
              <w:t>核</w:t>
            </w:r>
            <w:r w:rsidR="004A4287" w:rsidRPr="004A4287">
              <w:rPr>
                <w:rFonts w:hint="eastAsia"/>
                <w:b/>
                <w:sz w:val="24"/>
              </w:rPr>
              <w:t>定</w:t>
            </w:r>
            <w:r w:rsidR="004A4287">
              <w:rPr>
                <w:rFonts w:hint="eastAsia"/>
                <w:sz w:val="24"/>
              </w:rPr>
              <w:t>产能</w:t>
            </w:r>
            <w:r w:rsidR="00CB4E8D" w:rsidRPr="004A4287">
              <w:rPr>
                <w:rFonts w:hint="eastAsia"/>
                <w:sz w:val="24"/>
              </w:rPr>
              <w:t>的前提下，拟</w:t>
            </w:r>
            <w:r w:rsidR="00641301" w:rsidRPr="004A4287">
              <w:rPr>
                <w:rFonts w:hint="eastAsia"/>
                <w:sz w:val="24"/>
              </w:rPr>
              <w:t>利用</w:t>
            </w:r>
            <w:r w:rsidR="00E5138F" w:rsidRPr="004A4287">
              <w:rPr>
                <w:rFonts w:hint="eastAsia"/>
                <w:sz w:val="24"/>
              </w:rPr>
              <w:t>自有</w:t>
            </w:r>
            <w:r w:rsidR="00641301" w:rsidRPr="004A4287">
              <w:rPr>
                <w:rFonts w:hint="eastAsia"/>
                <w:sz w:val="24"/>
              </w:rPr>
              <w:t>闲</w:t>
            </w:r>
            <w:r w:rsidR="00641301">
              <w:rPr>
                <w:rFonts w:hint="eastAsia"/>
                <w:sz w:val="24"/>
              </w:rPr>
              <w:t>置土地</w:t>
            </w:r>
            <w:r w:rsidR="00641301" w:rsidRPr="00415E29">
              <w:rPr>
                <w:rFonts w:hint="eastAsia"/>
                <w:sz w:val="24"/>
              </w:rPr>
              <w:t>，新建厂房</w:t>
            </w:r>
            <w:r w:rsidR="00F40461" w:rsidRPr="00415E29">
              <w:rPr>
                <w:rFonts w:hint="eastAsia"/>
                <w:sz w:val="24"/>
              </w:rPr>
              <w:t>10</w:t>
            </w:r>
            <w:r w:rsidR="00641301" w:rsidRPr="00415E29">
              <w:rPr>
                <w:sz w:val="24"/>
              </w:rPr>
              <w:t>000</w:t>
            </w:r>
            <w:r w:rsidR="00641301" w:rsidRPr="00415E29">
              <w:rPr>
                <w:rFonts w:hint="eastAsia"/>
                <w:sz w:val="24"/>
              </w:rPr>
              <w:t>平方米</w:t>
            </w:r>
            <w:r w:rsidR="00641301">
              <w:rPr>
                <w:rFonts w:hint="eastAsia"/>
                <w:sz w:val="24"/>
              </w:rPr>
              <w:t>，新增退火机组、等离子切割</w:t>
            </w:r>
            <w:r w:rsidR="00F40461">
              <w:rPr>
                <w:rFonts w:hint="eastAsia"/>
                <w:sz w:val="24"/>
              </w:rPr>
              <w:t>机</w:t>
            </w:r>
            <w:r w:rsidR="00641301">
              <w:rPr>
                <w:rFonts w:hint="eastAsia"/>
                <w:sz w:val="24"/>
              </w:rPr>
              <w:t>、矫平设备、包装</w:t>
            </w:r>
            <w:r w:rsidR="00F40461">
              <w:rPr>
                <w:rFonts w:hint="eastAsia"/>
                <w:sz w:val="24"/>
              </w:rPr>
              <w:t>机组</w:t>
            </w:r>
            <w:r w:rsidR="00641301">
              <w:rPr>
                <w:rFonts w:hint="eastAsia"/>
                <w:sz w:val="24"/>
              </w:rPr>
              <w:t>、酸洗</w:t>
            </w:r>
            <w:r w:rsidR="00F40461">
              <w:rPr>
                <w:rFonts w:hint="eastAsia"/>
                <w:sz w:val="24"/>
              </w:rPr>
              <w:t>系统、原酸系统</w:t>
            </w:r>
            <w:r w:rsidR="00641301">
              <w:rPr>
                <w:rFonts w:hint="eastAsia"/>
                <w:sz w:val="24"/>
              </w:rPr>
              <w:t>以及行车、空压机等生产及辅助设备共计</w:t>
            </w:r>
            <w:r w:rsidR="00641301">
              <w:rPr>
                <w:rFonts w:hint="eastAsia"/>
                <w:sz w:val="24"/>
              </w:rPr>
              <w:t>2</w:t>
            </w:r>
            <w:r w:rsidR="00641301">
              <w:rPr>
                <w:sz w:val="24"/>
              </w:rPr>
              <w:t>0</w:t>
            </w:r>
            <w:r w:rsidR="00641301">
              <w:rPr>
                <w:rFonts w:hint="eastAsia"/>
                <w:sz w:val="24"/>
              </w:rPr>
              <w:t>台（套）</w:t>
            </w:r>
            <w:r w:rsidR="00CB4E8D">
              <w:rPr>
                <w:rFonts w:hint="eastAsia"/>
                <w:sz w:val="24"/>
              </w:rPr>
              <w:t>进行技改建设</w:t>
            </w:r>
            <w:r w:rsidR="00641301">
              <w:rPr>
                <w:rFonts w:hint="eastAsia"/>
                <w:sz w:val="24"/>
              </w:rPr>
              <w:t>，项目建成后，年</w:t>
            </w:r>
            <w:r w:rsidR="00CB4E8D">
              <w:rPr>
                <w:rFonts w:hint="eastAsia"/>
                <w:sz w:val="24"/>
              </w:rPr>
              <w:t>新增</w:t>
            </w:r>
            <w:r w:rsidR="00641301">
              <w:rPr>
                <w:rFonts w:hint="eastAsia"/>
                <w:sz w:val="24"/>
              </w:rPr>
              <w:t>加工</w:t>
            </w:r>
            <w:r w:rsidR="00F40461">
              <w:rPr>
                <w:rFonts w:hint="eastAsia"/>
                <w:sz w:val="24"/>
              </w:rPr>
              <w:t>高性能特种钢板</w:t>
            </w:r>
            <w:r w:rsidR="00641301">
              <w:rPr>
                <w:rFonts w:hint="eastAsia"/>
                <w:sz w:val="24"/>
              </w:rPr>
              <w:t>1</w:t>
            </w:r>
            <w:r w:rsidR="00641301">
              <w:rPr>
                <w:sz w:val="24"/>
              </w:rPr>
              <w:t>0</w:t>
            </w:r>
            <w:r w:rsidR="00641301">
              <w:rPr>
                <w:rFonts w:hint="eastAsia"/>
                <w:sz w:val="24"/>
              </w:rPr>
              <w:t>万吨</w:t>
            </w:r>
            <w:r w:rsidR="00585F26">
              <w:rPr>
                <w:rFonts w:hint="eastAsia"/>
                <w:sz w:val="24"/>
              </w:rPr>
              <w:t>（其中该项目酸洗钢板能力为</w:t>
            </w:r>
            <w:r w:rsidR="00585F26">
              <w:rPr>
                <w:rFonts w:hint="eastAsia"/>
                <w:sz w:val="24"/>
              </w:rPr>
              <w:t>1</w:t>
            </w:r>
            <w:r w:rsidR="00585F26">
              <w:rPr>
                <w:sz w:val="24"/>
              </w:rPr>
              <w:t>0</w:t>
            </w:r>
            <w:r w:rsidR="00585F26">
              <w:rPr>
                <w:rFonts w:hint="eastAsia"/>
                <w:sz w:val="24"/>
              </w:rPr>
              <w:t>万吨</w:t>
            </w:r>
            <w:r w:rsidR="00585F26">
              <w:rPr>
                <w:rFonts w:hint="eastAsia"/>
                <w:sz w:val="24"/>
              </w:rPr>
              <w:t>/</w:t>
            </w:r>
            <w:r w:rsidR="00585F26">
              <w:rPr>
                <w:rFonts w:hint="eastAsia"/>
                <w:sz w:val="24"/>
              </w:rPr>
              <w:t>年）</w:t>
            </w:r>
            <w:r w:rsidR="00CB4E8D">
              <w:rPr>
                <w:rFonts w:hint="eastAsia"/>
                <w:sz w:val="24"/>
              </w:rPr>
              <w:t>。</w:t>
            </w:r>
            <w:r w:rsidR="00CB4E8D" w:rsidRPr="004A4287">
              <w:rPr>
                <w:rFonts w:hint="eastAsia"/>
                <w:sz w:val="24"/>
              </w:rPr>
              <w:t>技改后全厂酸洗钢板</w:t>
            </w:r>
            <w:r w:rsidR="00CB4E8D" w:rsidRPr="004A4287">
              <w:rPr>
                <w:rFonts w:hint="eastAsia"/>
                <w:b/>
                <w:sz w:val="24"/>
              </w:rPr>
              <w:t>设计</w:t>
            </w:r>
            <w:r w:rsidR="00CB4E8D" w:rsidRPr="004A4287">
              <w:rPr>
                <w:rFonts w:hint="eastAsia"/>
                <w:sz w:val="24"/>
              </w:rPr>
              <w:t>能力不突破原</w:t>
            </w:r>
            <w:r w:rsidR="004A4287" w:rsidRPr="004A4287">
              <w:rPr>
                <w:rFonts w:hint="eastAsia"/>
                <w:b/>
                <w:bCs/>
                <w:sz w:val="24"/>
              </w:rPr>
              <w:t>核定</w:t>
            </w:r>
            <w:r w:rsidR="00CB4E8D" w:rsidRPr="004A4287">
              <w:rPr>
                <w:rFonts w:hint="eastAsia"/>
                <w:sz w:val="24"/>
              </w:rPr>
              <w:t>能力，即保持不变仍为</w:t>
            </w:r>
            <w:r w:rsidR="00CB4E8D" w:rsidRPr="004A4287">
              <w:rPr>
                <w:rFonts w:hint="eastAsia"/>
                <w:sz w:val="24"/>
              </w:rPr>
              <w:t>6</w:t>
            </w:r>
            <w:r w:rsidR="00CB4E8D" w:rsidRPr="004A4287">
              <w:rPr>
                <w:sz w:val="24"/>
              </w:rPr>
              <w:t>0</w:t>
            </w:r>
            <w:r w:rsidR="00CB4E8D" w:rsidRPr="004A4287">
              <w:rPr>
                <w:rFonts w:hint="eastAsia"/>
                <w:sz w:val="24"/>
              </w:rPr>
              <w:t>万吨</w:t>
            </w:r>
            <w:r w:rsidR="00CB4E8D" w:rsidRPr="004A4287">
              <w:rPr>
                <w:rFonts w:hint="eastAsia"/>
                <w:sz w:val="24"/>
              </w:rPr>
              <w:t>/</w:t>
            </w:r>
            <w:r w:rsidR="00CB4E8D" w:rsidRPr="004A4287">
              <w:rPr>
                <w:rFonts w:hint="eastAsia"/>
                <w:sz w:val="24"/>
              </w:rPr>
              <w:t>年</w:t>
            </w:r>
            <w:r w:rsidR="00415E29">
              <w:rPr>
                <w:rFonts w:hint="eastAsia"/>
                <w:sz w:val="24"/>
              </w:rPr>
              <w:t>（其中</w:t>
            </w:r>
            <w:r w:rsidR="00415E29" w:rsidRPr="004A4287">
              <w:rPr>
                <w:rFonts w:hint="eastAsia"/>
                <w:sz w:val="24"/>
              </w:rPr>
              <w:t>主要产品方案及规模为</w:t>
            </w:r>
            <w:r w:rsidR="00415E29">
              <w:rPr>
                <w:rFonts w:hint="eastAsia"/>
                <w:sz w:val="24"/>
              </w:rPr>
              <w:t>：</w:t>
            </w:r>
            <w:r w:rsidR="00415E29" w:rsidRPr="004A4287">
              <w:rPr>
                <w:rFonts w:hint="eastAsia"/>
                <w:sz w:val="24"/>
              </w:rPr>
              <w:t>年产特高压输电铁塔用钢结构件和高性能特种钢板均为</w:t>
            </w:r>
            <w:r w:rsidR="00415E29" w:rsidRPr="004A4287">
              <w:rPr>
                <w:rFonts w:hint="eastAsia"/>
                <w:sz w:val="24"/>
              </w:rPr>
              <w:t>10</w:t>
            </w:r>
            <w:r w:rsidR="00415E29" w:rsidRPr="004A4287">
              <w:rPr>
                <w:rFonts w:hint="eastAsia"/>
                <w:sz w:val="24"/>
              </w:rPr>
              <w:t>万吨</w:t>
            </w:r>
            <w:r w:rsidR="00415E29" w:rsidRPr="004A4287">
              <w:rPr>
                <w:rFonts w:hint="eastAsia"/>
                <w:sz w:val="24"/>
              </w:rPr>
              <w:t>/</w:t>
            </w:r>
            <w:r w:rsidR="00415E29" w:rsidRPr="004A4287">
              <w:rPr>
                <w:rFonts w:hint="eastAsia"/>
                <w:sz w:val="24"/>
              </w:rPr>
              <w:t>年</w:t>
            </w:r>
            <w:r w:rsidR="00415E29">
              <w:rPr>
                <w:rFonts w:hint="eastAsia"/>
                <w:sz w:val="24"/>
              </w:rPr>
              <w:t>）</w:t>
            </w:r>
            <w:r w:rsidR="00CB4E8D" w:rsidRPr="004A4287">
              <w:rPr>
                <w:rFonts w:hint="eastAsia"/>
                <w:sz w:val="24"/>
              </w:rPr>
              <w:t>。</w:t>
            </w:r>
          </w:p>
          <w:p w14:paraId="37C5B5AE" w14:textId="77777777" w:rsidR="00EB4317" w:rsidRPr="00115390" w:rsidRDefault="00EB4317" w:rsidP="00EB4317">
            <w:pPr>
              <w:adjustRightInd w:val="0"/>
              <w:snapToGrid w:val="0"/>
              <w:spacing w:line="360" w:lineRule="auto"/>
              <w:ind w:firstLineChars="200" w:firstLine="480"/>
              <w:rPr>
                <w:sz w:val="24"/>
              </w:rPr>
            </w:pPr>
            <w:r w:rsidRPr="006F6DA2">
              <w:rPr>
                <w:rFonts w:hAnsi="宋体"/>
                <w:sz w:val="24"/>
              </w:rPr>
              <w:t>根据《中华人民共和国环境保护法》、《建设项目环境保护管理条例》，建设过程中或者建成投产后可能对环境产生影响的新建、扩建、改建、迁建、技术改造项目及区域开发</w:t>
            </w:r>
            <w:r w:rsidRPr="006F6DA2">
              <w:rPr>
                <w:rFonts w:hAnsi="宋体"/>
                <w:sz w:val="24"/>
              </w:rPr>
              <w:lastRenderedPageBreak/>
              <w:t>建设项目，必须进行环境影响评价。根据《建设项目环境影响评价分类管理名录》（</w:t>
            </w:r>
            <w:r w:rsidRPr="009C7C87">
              <w:rPr>
                <w:rFonts w:hAnsi="宋体" w:hint="eastAsia"/>
                <w:sz w:val="24"/>
              </w:rPr>
              <w:t>生态环境部令第</w:t>
            </w:r>
            <w:r w:rsidRPr="009C7C87">
              <w:rPr>
                <w:rFonts w:hAnsi="宋体" w:hint="eastAsia"/>
                <w:sz w:val="24"/>
              </w:rPr>
              <w:t>44</w:t>
            </w:r>
            <w:r w:rsidRPr="009C7C87">
              <w:rPr>
                <w:rFonts w:hAnsi="宋体" w:hint="eastAsia"/>
                <w:sz w:val="24"/>
              </w:rPr>
              <w:t>号，</w:t>
            </w:r>
            <w:r w:rsidRPr="009C7C87">
              <w:rPr>
                <w:rFonts w:hAnsi="宋体" w:hint="eastAsia"/>
                <w:sz w:val="24"/>
              </w:rPr>
              <w:t>2017</w:t>
            </w:r>
            <w:r w:rsidRPr="009C7C87">
              <w:rPr>
                <w:rFonts w:hAnsi="宋体" w:hint="eastAsia"/>
                <w:sz w:val="24"/>
              </w:rPr>
              <w:t>年施行，</w:t>
            </w:r>
            <w:r w:rsidRPr="009C7C87">
              <w:rPr>
                <w:rFonts w:hAnsi="宋体" w:hint="eastAsia"/>
                <w:sz w:val="24"/>
              </w:rPr>
              <w:t>2018</w:t>
            </w:r>
            <w:r w:rsidRPr="009C7C87">
              <w:rPr>
                <w:rFonts w:hAnsi="宋体" w:hint="eastAsia"/>
                <w:sz w:val="24"/>
              </w:rPr>
              <w:t>年修订</w:t>
            </w:r>
            <w:r w:rsidRPr="006F6DA2">
              <w:rPr>
                <w:rFonts w:hAnsi="宋体"/>
                <w:sz w:val="24"/>
              </w:rPr>
              <w:t>），本项目属于</w:t>
            </w:r>
            <w:r w:rsidRPr="006F6DA2">
              <w:rPr>
                <w:rFonts w:hAnsi="宋体" w:hint="eastAsia"/>
                <w:sz w:val="24"/>
              </w:rPr>
              <w:t>“</w:t>
            </w:r>
            <w:r w:rsidR="009A3B91">
              <w:rPr>
                <w:rFonts w:hAnsi="宋体" w:hint="eastAsia"/>
                <w:sz w:val="24"/>
              </w:rPr>
              <w:t>二十二、金属制品业</w:t>
            </w:r>
            <w:r w:rsidRPr="006F6DA2">
              <w:rPr>
                <w:rFonts w:hAnsi="宋体" w:hint="eastAsia"/>
                <w:sz w:val="24"/>
              </w:rPr>
              <w:t>”</w:t>
            </w:r>
            <w:r w:rsidRPr="006F6DA2">
              <w:rPr>
                <w:rFonts w:hAnsi="宋体"/>
                <w:sz w:val="24"/>
              </w:rPr>
              <w:t>中</w:t>
            </w:r>
            <w:r w:rsidRPr="006F6DA2">
              <w:rPr>
                <w:rFonts w:hAnsi="宋体" w:hint="eastAsia"/>
                <w:sz w:val="24"/>
              </w:rPr>
              <w:t>“</w:t>
            </w:r>
            <w:r w:rsidR="009A3B91">
              <w:rPr>
                <w:rFonts w:hAnsi="宋体"/>
                <w:sz w:val="24"/>
              </w:rPr>
              <w:t>68</w:t>
            </w:r>
            <w:r w:rsidR="009A3B91">
              <w:rPr>
                <w:rFonts w:hAnsi="宋体" w:hint="eastAsia"/>
                <w:sz w:val="24"/>
              </w:rPr>
              <w:t>、金属制品表面处理及热处理加工</w:t>
            </w:r>
            <w:r w:rsidRPr="006F6DA2">
              <w:rPr>
                <w:rFonts w:hAnsi="宋体" w:hint="eastAsia"/>
                <w:sz w:val="24"/>
              </w:rPr>
              <w:t>”</w:t>
            </w:r>
            <w:r>
              <w:rPr>
                <w:rFonts w:hAnsi="宋体" w:hint="eastAsia"/>
                <w:sz w:val="24"/>
              </w:rPr>
              <w:t>中“其他”</w:t>
            </w:r>
            <w:r w:rsidRPr="006F6DA2">
              <w:rPr>
                <w:rFonts w:hAnsi="宋体" w:hint="eastAsia"/>
                <w:sz w:val="24"/>
              </w:rPr>
              <w:t>，</w:t>
            </w:r>
            <w:r>
              <w:rPr>
                <w:rFonts w:hAnsi="宋体" w:hint="eastAsia"/>
                <w:sz w:val="24"/>
              </w:rPr>
              <w:t>应</w:t>
            </w:r>
            <w:r w:rsidRPr="006F6DA2">
              <w:rPr>
                <w:rFonts w:hAnsi="宋体"/>
                <w:sz w:val="24"/>
              </w:rPr>
              <w:t>编制环境影响报告表。</w:t>
            </w:r>
            <w:r w:rsidR="009A3B91">
              <w:rPr>
                <w:rFonts w:hAnsi="宋体" w:hint="eastAsia"/>
                <w:sz w:val="24"/>
              </w:rPr>
              <w:t>江阴泓联镀锌钢板有限公司</w:t>
            </w:r>
            <w:r w:rsidRPr="006F6DA2">
              <w:rPr>
                <w:rFonts w:hAnsi="宋体"/>
                <w:sz w:val="24"/>
              </w:rPr>
              <w:t>委托</w:t>
            </w:r>
            <w:r>
              <w:rPr>
                <w:rFonts w:hAnsi="宋体" w:hint="eastAsia"/>
                <w:sz w:val="24"/>
              </w:rPr>
              <w:t>南京源恒环境</w:t>
            </w:r>
            <w:r>
              <w:rPr>
                <w:rFonts w:hAnsi="宋体"/>
                <w:sz w:val="24"/>
              </w:rPr>
              <w:t>研究所有限公司</w:t>
            </w:r>
            <w:r w:rsidRPr="006F6DA2">
              <w:rPr>
                <w:rFonts w:hAnsi="宋体"/>
                <w:sz w:val="24"/>
              </w:rPr>
              <w:t>开展该项目环境影响评价工作。我公司接受委托后，环评工作组进行了实地踏勘和资料收集，在工程分析的基础上，编制了本环境影响报告表</w:t>
            </w:r>
            <w:r>
              <w:rPr>
                <w:rFonts w:hAnsi="宋体" w:hint="eastAsia"/>
                <w:sz w:val="24"/>
              </w:rPr>
              <w:t>。</w:t>
            </w:r>
          </w:p>
          <w:p w14:paraId="36D7AB17" w14:textId="77777777" w:rsidR="00EB4317" w:rsidRDefault="00EB4317" w:rsidP="00EB4317">
            <w:pPr>
              <w:adjustRightInd w:val="0"/>
              <w:snapToGrid w:val="0"/>
              <w:spacing w:line="360" w:lineRule="auto"/>
              <w:rPr>
                <w:color w:val="000000"/>
                <w:sz w:val="24"/>
              </w:rPr>
            </w:pPr>
            <w:r>
              <w:rPr>
                <w:rFonts w:hint="eastAsia"/>
                <w:color w:val="000000"/>
                <w:sz w:val="24"/>
              </w:rPr>
              <w:t>2</w:t>
            </w:r>
            <w:r>
              <w:rPr>
                <w:rFonts w:hint="eastAsia"/>
                <w:color w:val="000000"/>
                <w:sz w:val="24"/>
              </w:rPr>
              <w:t>、工程内容及建设规模</w:t>
            </w:r>
          </w:p>
          <w:p w14:paraId="0ACB6F78" w14:textId="77777777" w:rsidR="00EB4317" w:rsidRDefault="00EB4317" w:rsidP="00EB4317">
            <w:pPr>
              <w:adjustRightInd w:val="0"/>
              <w:snapToGrid w:val="0"/>
              <w:spacing w:line="360" w:lineRule="auto"/>
              <w:ind w:firstLineChars="200" w:firstLine="480"/>
              <w:rPr>
                <w:color w:val="000000"/>
                <w:sz w:val="24"/>
              </w:rPr>
            </w:pPr>
            <w:r w:rsidRPr="00DB296D">
              <w:rPr>
                <w:sz w:val="24"/>
              </w:rPr>
              <w:t>本项目</w:t>
            </w:r>
            <w:r w:rsidR="00F40461">
              <w:rPr>
                <w:rFonts w:hint="eastAsia"/>
                <w:sz w:val="24"/>
              </w:rPr>
              <w:t>新建</w:t>
            </w:r>
            <w:r>
              <w:rPr>
                <w:rFonts w:hint="eastAsia"/>
                <w:sz w:val="24"/>
              </w:rPr>
              <w:t>厂房</w:t>
            </w:r>
            <w:r w:rsidRPr="00DB296D">
              <w:rPr>
                <w:sz w:val="24"/>
              </w:rPr>
              <w:t>进行建设，</w:t>
            </w:r>
            <w:r w:rsidR="00F40461">
              <w:rPr>
                <w:sz w:val="24"/>
              </w:rPr>
              <w:t>厂房和办公楼的基建、新增设备购买、安装和调试等环节，公用、辅助工程和环保工程配套设施完善等</w:t>
            </w:r>
            <w:r>
              <w:rPr>
                <w:rFonts w:hAnsi="宋体" w:hint="eastAsia"/>
                <w:sz w:val="24"/>
              </w:rPr>
              <w:t>。</w:t>
            </w:r>
            <w:r>
              <w:rPr>
                <w:rFonts w:hAnsi="宋体"/>
                <w:spacing w:val="-4"/>
                <w:sz w:val="24"/>
              </w:rPr>
              <w:t>主体工程及产品方案见表</w:t>
            </w:r>
            <w:r>
              <w:rPr>
                <w:spacing w:val="-4"/>
                <w:sz w:val="24"/>
              </w:rPr>
              <w:t>1</w:t>
            </w:r>
            <w:r>
              <w:rPr>
                <w:rFonts w:hint="eastAsia"/>
                <w:spacing w:val="-4"/>
                <w:sz w:val="24"/>
              </w:rPr>
              <w:t>-1</w:t>
            </w:r>
            <w:r>
              <w:rPr>
                <w:rFonts w:hAnsi="宋体"/>
                <w:spacing w:val="-4"/>
                <w:sz w:val="24"/>
              </w:rPr>
              <w:t>，公用和辅助工程见表</w:t>
            </w:r>
            <w:r>
              <w:rPr>
                <w:rFonts w:hAnsi="宋体" w:hint="eastAsia"/>
                <w:spacing w:val="-4"/>
                <w:sz w:val="24"/>
              </w:rPr>
              <w:t>1-</w:t>
            </w:r>
            <w:r>
              <w:rPr>
                <w:spacing w:val="-4"/>
                <w:sz w:val="24"/>
              </w:rPr>
              <w:t>2</w:t>
            </w:r>
            <w:r>
              <w:rPr>
                <w:rFonts w:hAnsi="宋体"/>
                <w:spacing w:val="-4"/>
                <w:sz w:val="24"/>
              </w:rPr>
              <w:t>。</w:t>
            </w:r>
          </w:p>
          <w:p w14:paraId="39800777" w14:textId="77777777" w:rsidR="00EB4317" w:rsidRDefault="00EB4317" w:rsidP="00EB4317">
            <w:pPr>
              <w:spacing w:line="360" w:lineRule="auto"/>
              <w:jc w:val="center"/>
              <w:rPr>
                <w:sz w:val="24"/>
              </w:rPr>
            </w:pPr>
            <w:r w:rsidRPr="00784213">
              <w:rPr>
                <w:sz w:val="24"/>
              </w:rPr>
              <w:t>表</w:t>
            </w:r>
            <w:r w:rsidRPr="00784213">
              <w:rPr>
                <w:sz w:val="24"/>
              </w:rPr>
              <w:t>1</w:t>
            </w:r>
            <w:r w:rsidRPr="00784213">
              <w:rPr>
                <w:rFonts w:hint="eastAsia"/>
                <w:sz w:val="24"/>
              </w:rPr>
              <w:t>-1</w:t>
            </w:r>
            <w:r>
              <w:rPr>
                <w:sz w:val="24"/>
              </w:rPr>
              <w:t xml:space="preserve">      </w:t>
            </w:r>
            <w:r w:rsidRPr="00784213">
              <w:rPr>
                <w:sz w:val="24"/>
              </w:rPr>
              <w:t>项目主体工程及产品方案</w:t>
            </w:r>
          </w:p>
          <w:tbl>
            <w:tblPr>
              <w:tblW w:w="0" w:type="auto"/>
              <w:jc w:val="center"/>
              <w:tblBorders>
                <w:top w:val="single" w:sz="12" w:space="0" w:color="auto"/>
                <w:bottom w:val="single" w:sz="12"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6"/>
              <w:gridCol w:w="972"/>
              <w:gridCol w:w="973"/>
              <w:gridCol w:w="1276"/>
              <w:gridCol w:w="1417"/>
              <w:gridCol w:w="1458"/>
              <w:gridCol w:w="1094"/>
            </w:tblGrid>
            <w:tr w:rsidR="00EB4317" w14:paraId="577E3767" w14:textId="77777777" w:rsidTr="00E866F5">
              <w:trPr>
                <w:trHeight w:val="397"/>
                <w:jc w:val="center"/>
              </w:trPr>
              <w:tc>
                <w:tcPr>
                  <w:tcW w:w="1976" w:type="dxa"/>
                  <w:vMerge w:val="restart"/>
                  <w:tcBorders>
                    <w:top w:val="single" w:sz="12" w:space="0" w:color="auto"/>
                    <w:right w:val="single" w:sz="4" w:space="0" w:color="auto"/>
                  </w:tcBorders>
                  <w:vAlign w:val="center"/>
                </w:tcPr>
                <w:p w14:paraId="7FAB34E5" w14:textId="77777777" w:rsidR="00EB4317" w:rsidRDefault="00EB4317" w:rsidP="00EB4317">
                  <w:pPr>
                    <w:keepNext/>
                    <w:adjustRightInd w:val="0"/>
                    <w:snapToGrid w:val="0"/>
                    <w:jc w:val="center"/>
                    <w:rPr>
                      <w:b/>
                      <w:szCs w:val="21"/>
                    </w:rPr>
                  </w:pPr>
                  <w:r>
                    <w:rPr>
                      <w:b/>
                      <w:szCs w:val="21"/>
                    </w:rPr>
                    <w:t>工程名称（车间、生产装置或生产线）</w:t>
                  </w:r>
                </w:p>
              </w:tc>
              <w:tc>
                <w:tcPr>
                  <w:tcW w:w="1945" w:type="dxa"/>
                  <w:gridSpan w:val="2"/>
                  <w:vMerge w:val="restart"/>
                  <w:tcBorders>
                    <w:top w:val="single" w:sz="12" w:space="0" w:color="auto"/>
                    <w:right w:val="single" w:sz="4" w:space="0" w:color="auto"/>
                  </w:tcBorders>
                  <w:vAlign w:val="center"/>
                </w:tcPr>
                <w:p w14:paraId="66193F22" w14:textId="77777777" w:rsidR="00EB4317" w:rsidRDefault="00EB4317" w:rsidP="00EB4317">
                  <w:pPr>
                    <w:keepNext/>
                    <w:adjustRightInd w:val="0"/>
                    <w:snapToGrid w:val="0"/>
                    <w:jc w:val="center"/>
                    <w:rPr>
                      <w:b/>
                      <w:szCs w:val="21"/>
                    </w:rPr>
                  </w:pPr>
                  <w:r>
                    <w:rPr>
                      <w:b/>
                      <w:szCs w:val="21"/>
                    </w:rPr>
                    <w:t>产品名称及规格</w:t>
                  </w:r>
                </w:p>
              </w:tc>
              <w:tc>
                <w:tcPr>
                  <w:tcW w:w="4151" w:type="dxa"/>
                  <w:gridSpan w:val="3"/>
                  <w:tcBorders>
                    <w:top w:val="single" w:sz="12" w:space="0" w:color="auto"/>
                    <w:bottom w:val="single" w:sz="4" w:space="0" w:color="auto"/>
                    <w:right w:val="single" w:sz="4" w:space="0" w:color="auto"/>
                  </w:tcBorders>
                  <w:vAlign w:val="center"/>
                </w:tcPr>
                <w:p w14:paraId="7197E4A0" w14:textId="77777777" w:rsidR="00EB4317" w:rsidRDefault="00EB4317" w:rsidP="00EB4317">
                  <w:pPr>
                    <w:keepNext/>
                    <w:adjustRightInd w:val="0"/>
                    <w:snapToGrid w:val="0"/>
                    <w:jc w:val="center"/>
                    <w:rPr>
                      <w:b/>
                      <w:szCs w:val="21"/>
                    </w:rPr>
                  </w:pPr>
                  <w:r>
                    <w:rPr>
                      <w:b/>
                      <w:szCs w:val="21"/>
                    </w:rPr>
                    <w:t>设计能力</w:t>
                  </w:r>
                  <w:r w:rsidR="00D32C52">
                    <w:rPr>
                      <w:rFonts w:hint="eastAsia"/>
                      <w:b/>
                      <w:szCs w:val="21"/>
                    </w:rPr>
                    <w:t>（</w:t>
                  </w:r>
                  <w:r w:rsidR="00D32C52">
                    <w:rPr>
                      <w:rFonts w:hint="eastAsia"/>
                      <w:b/>
                      <w:szCs w:val="21"/>
                    </w:rPr>
                    <w:t>t</w:t>
                  </w:r>
                  <w:r w:rsidR="00D32C52">
                    <w:rPr>
                      <w:b/>
                      <w:szCs w:val="21"/>
                    </w:rPr>
                    <w:t>/a</w:t>
                  </w:r>
                  <w:r w:rsidR="00D32C52">
                    <w:rPr>
                      <w:rFonts w:hint="eastAsia"/>
                      <w:b/>
                      <w:szCs w:val="21"/>
                    </w:rPr>
                    <w:t>）</w:t>
                  </w:r>
                </w:p>
              </w:tc>
              <w:tc>
                <w:tcPr>
                  <w:tcW w:w="1094" w:type="dxa"/>
                  <w:vMerge w:val="restart"/>
                  <w:tcBorders>
                    <w:top w:val="single" w:sz="12" w:space="0" w:color="auto"/>
                    <w:right w:val="nil"/>
                  </w:tcBorders>
                  <w:vAlign w:val="center"/>
                </w:tcPr>
                <w:p w14:paraId="6B2AAFD4" w14:textId="77777777" w:rsidR="00EB4317" w:rsidRDefault="00EB4317" w:rsidP="00EB4317">
                  <w:pPr>
                    <w:keepNext/>
                    <w:adjustRightInd w:val="0"/>
                    <w:snapToGrid w:val="0"/>
                    <w:jc w:val="center"/>
                    <w:rPr>
                      <w:b/>
                      <w:szCs w:val="21"/>
                    </w:rPr>
                  </w:pPr>
                  <w:r>
                    <w:rPr>
                      <w:b/>
                      <w:szCs w:val="21"/>
                    </w:rPr>
                    <w:t>年运行</w:t>
                  </w:r>
                </w:p>
                <w:p w14:paraId="5FA852D2" w14:textId="77777777" w:rsidR="00EB4317" w:rsidRDefault="00EB4317" w:rsidP="00EB4317">
                  <w:pPr>
                    <w:keepNext/>
                    <w:adjustRightInd w:val="0"/>
                    <w:snapToGrid w:val="0"/>
                    <w:jc w:val="center"/>
                    <w:rPr>
                      <w:b/>
                      <w:szCs w:val="21"/>
                    </w:rPr>
                  </w:pPr>
                  <w:r>
                    <w:rPr>
                      <w:b/>
                      <w:szCs w:val="21"/>
                    </w:rPr>
                    <w:t>时数</w:t>
                  </w:r>
                </w:p>
              </w:tc>
            </w:tr>
            <w:tr w:rsidR="00EB4317" w14:paraId="7406F503" w14:textId="77777777" w:rsidTr="00E866F5">
              <w:trPr>
                <w:trHeight w:val="397"/>
                <w:jc w:val="center"/>
              </w:trPr>
              <w:tc>
                <w:tcPr>
                  <w:tcW w:w="1976" w:type="dxa"/>
                  <w:vMerge/>
                  <w:tcBorders>
                    <w:bottom w:val="single" w:sz="12" w:space="0" w:color="auto"/>
                    <w:right w:val="single" w:sz="4" w:space="0" w:color="auto"/>
                  </w:tcBorders>
                  <w:vAlign w:val="center"/>
                </w:tcPr>
                <w:p w14:paraId="20204096" w14:textId="77777777" w:rsidR="00EB4317" w:rsidRDefault="00EB4317" w:rsidP="00EB4317">
                  <w:pPr>
                    <w:keepNext/>
                    <w:adjustRightInd w:val="0"/>
                    <w:snapToGrid w:val="0"/>
                    <w:jc w:val="center"/>
                    <w:rPr>
                      <w:b/>
                      <w:szCs w:val="21"/>
                    </w:rPr>
                  </w:pPr>
                </w:p>
              </w:tc>
              <w:tc>
                <w:tcPr>
                  <w:tcW w:w="1945" w:type="dxa"/>
                  <w:gridSpan w:val="2"/>
                  <w:vMerge/>
                  <w:tcBorders>
                    <w:bottom w:val="single" w:sz="12" w:space="0" w:color="auto"/>
                    <w:right w:val="single" w:sz="4" w:space="0" w:color="auto"/>
                  </w:tcBorders>
                  <w:vAlign w:val="center"/>
                </w:tcPr>
                <w:p w14:paraId="105A8FFD" w14:textId="77777777" w:rsidR="00EB4317" w:rsidRDefault="00EB4317" w:rsidP="00EB4317">
                  <w:pPr>
                    <w:keepNext/>
                    <w:adjustRightInd w:val="0"/>
                    <w:snapToGrid w:val="0"/>
                    <w:jc w:val="center"/>
                    <w:rPr>
                      <w:b/>
                      <w:szCs w:val="21"/>
                    </w:rPr>
                  </w:pPr>
                </w:p>
              </w:tc>
              <w:tc>
                <w:tcPr>
                  <w:tcW w:w="1276" w:type="dxa"/>
                  <w:tcBorders>
                    <w:top w:val="single" w:sz="4" w:space="0" w:color="auto"/>
                    <w:bottom w:val="single" w:sz="12" w:space="0" w:color="auto"/>
                    <w:right w:val="single" w:sz="4" w:space="0" w:color="auto"/>
                  </w:tcBorders>
                  <w:vAlign w:val="center"/>
                </w:tcPr>
                <w:p w14:paraId="7D529A0C" w14:textId="0CD4242A" w:rsidR="00EB4317" w:rsidRDefault="00143AD9" w:rsidP="00EB4317">
                  <w:pPr>
                    <w:keepNext/>
                    <w:adjustRightInd w:val="0"/>
                    <w:snapToGrid w:val="0"/>
                    <w:jc w:val="center"/>
                    <w:rPr>
                      <w:b/>
                      <w:szCs w:val="21"/>
                    </w:rPr>
                  </w:pPr>
                  <w:r>
                    <w:rPr>
                      <w:rFonts w:hint="eastAsia"/>
                      <w:b/>
                      <w:szCs w:val="21"/>
                    </w:rPr>
                    <w:t>改建</w:t>
                  </w:r>
                  <w:r w:rsidR="00EB4317">
                    <w:rPr>
                      <w:rFonts w:hint="eastAsia"/>
                      <w:b/>
                      <w:szCs w:val="21"/>
                    </w:rPr>
                    <w:t>前</w:t>
                  </w:r>
                </w:p>
              </w:tc>
              <w:tc>
                <w:tcPr>
                  <w:tcW w:w="1417" w:type="dxa"/>
                  <w:tcBorders>
                    <w:top w:val="single" w:sz="4" w:space="0" w:color="auto"/>
                    <w:bottom w:val="single" w:sz="12" w:space="0" w:color="auto"/>
                    <w:right w:val="single" w:sz="4" w:space="0" w:color="auto"/>
                  </w:tcBorders>
                  <w:vAlign w:val="center"/>
                </w:tcPr>
                <w:p w14:paraId="64ECC6F4" w14:textId="133E7E1B" w:rsidR="00EB4317" w:rsidRDefault="00143AD9" w:rsidP="00EB4317">
                  <w:pPr>
                    <w:keepNext/>
                    <w:adjustRightInd w:val="0"/>
                    <w:snapToGrid w:val="0"/>
                    <w:jc w:val="center"/>
                    <w:rPr>
                      <w:b/>
                      <w:szCs w:val="21"/>
                    </w:rPr>
                  </w:pPr>
                  <w:r>
                    <w:rPr>
                      <w:rFonts w:hint="eastAsia"/>
                      <w:b/>
                      <w:szCs w:val="21"/>
                    </w:rPr>
                    <w:t>改建前</w:t>
                  </w:r>
                </w:p>
              </w:tc>
              <w:tc>
                <w:tcPr>
                  <w:tcW w:w="1458" w:type="dxa"/>
                  <w:tcBorders>
                    <w:top w:val="single" w:sz="4" w:space="0" w:color="auto"/>
                    <w:bottom w:val="single" w:sz="12" w:space="0" w:color="auto"/>
                    <w:right w:val="single" w:sz="4" w:space="0" w:color="auto"/>
                  </w:tcBorders>
                  <w:vAlign w:val="center"/>
                </w:tcPr>
                <w:p w14:paraId="6A995D93" w14:textId="77777777" w:rsidR="00EB4317" w:rsidRDefault="00EB4317" w:rsidP="00EB4317">
                  <w:pPr>
                    <w:keepNext/>
                    <w:adjustRightInd w:val="0"/>
                    <w:snapToGrid w:val="0"/>
                    <w:jc w:val="center"/>
                    <w:rPr>
                      <w:b/>
                      <w:szCs w:val="21"/>
                    </w:rPr>
                  </w:pPr>
                  <w:r>
                    <w:rPr>
                      <w:b/>
                      <w:szCs w:val="21"/>
                    </w:rPr>
                    <w:t>增减量</w:t>
                  </w:r>
                </w:p>
              </w:tc>
              <w:tc>
                <w:tcPr>
                  <w:tcW w:w="1094" w:type="dxa"/>
                  <w:vMerge/>
                  <w:tcBorders>
                    <w:bottom w:val="single" w:sz="12" w:space="0" w:color="auto"/>
                    <w:right w:val="nil"/>
                  </w:tcBorders>
                  <w:vAlign w:val="center"/>
                </w:tcPr>
                <w:p w14:paraId="18A7AF90" w14:textId="77777777" w:rsidR="00EB4317" w:rsidRDefault="00EB4317" w:rsidP="00EB4317">
                  <w:pPr>
                    <w:keepNext/>
                    <w:adjustRightInd w:val="0"/>
                    <w:snapToGrid w:val="0"/>
                    <w:jc w:val="center"/>
                    <w:rPr>
                      <w:b/>
                      <w:szCs w:val="21"/>
                    </w:rPr>
                  </w:pPr>
                </w:p>
              </w:tc>
            </w:tr>
            <w:tr w:rsidR="004722C9" w14:paraId="593185DC" w14:textId="77777777" w:rsidTr="00E866F5">
              <w:trPr>
                <w:trHeight w:val="397"/>
                <w:jc w:val="center"/>
              </w:trPr>
              <w:tc>
                <w:tcPr>
                  <w:tcW w:w="1976" w:type="dxa"/>
                  <w:vAlign w:val="center"/>
                </w:tcPr>
                <w:p w14:paraId="11CB0369" w14:textId="01DA7AAC" w:rsidR="004722C9" w:rsidRDefault="004722C9" w:rsidP="00EB4317">
                  <w:pPr>
                    <w:keepNext/>
                    <w:adjustRightInd w:val="0"/>
                    <w:snapToGrid w:val="0"/>
                    <w:jc w:val="center"/>
                    <w:rPr>
                      <w:szCs w:val="21"/>
                    </w:rPr>
                  </w:pPr>
                  <w:r>
                    <w:rPr>
                      <w:rFonts w:hint="eastAsia"/>
                      <w:szCs w:val="21"/>
                    </w:rPr>
                    <w:t>热镀锌钢板生产车间</w:t>
                  </w:r>
                </w:p>
              </w:tc>
              <w:tc>
                <w:tcPr>
                  <w:tcW w:w="1945" w:type="dxa"/>
                  <w:gridSpan w:val="2"/>
                  <w:vAlign w:val="center"/>
                </w:tcPr>
                <w:p w14:paraId="344E8619" w14:textId="5FA20015" w:rsidR="004722C9" w:rsidRDefault="004722C9" w:rsidP="00EB4317">
                  <w:pPr>
                    <w:keepNext/>
                    <w:adjustRightInd w:val="0"/>
                    <w:snapToGrid w:val="0"/>
                    <w:jc w:val="center"/>
                    <w:rPr>
                      <w:szCs w:val="21"/>
                    </w:rPr>
                  </w:pPr>
                  <w:r>
                    <w:rPr>
                      <w:rFonts w:hint="eastAsia"/>
                      <w:szCs w:val="21"/>
                    </w:rPr>
                    <w:t>热镀锌钢板</w:t>
                  </w:r>
                </w:p>
              </w:tc>
              <w:tc>
                <w:tcPr>
                  <w:tcW w:w="1276" w:type="dxa"/>
                  <w:vAlign w:val="center"/>
                </w:tcPr>
                <w:p w14:paraId="437B3457" w14:textId="297C9C5C" w:rsidR="004722C9" w:rsidRDefault="004722C9" w:rsidP="00EB4317">
                  <w:pPr>
                    <w:keepNext/>
                    <w:adjustRightInd w:val="0"/>
                    <w:snapToGrid w:val="0"/>
                    <w:jc w:val="center"/>
                    <w:rPr>
                      <w:szCs w:val="21"/>
                    </w:rPr>
                  </w:pPr>
                  <w:r>
                    <w:rPr>
                      <w:rFonts w:hint="eastAsia"/>
                      <w:szCs w:val="21"/>
                    </w:rPr>
                    <w:t>2</w:t>
                  </w:r>
                  <w:r>
                    <w:rPr>
                      <w:szCs w:val="21"/>
                    </w:rPr>
                    <w:t>5</w:t>
                  </w:r>
                  <w:r>
                    <w:rPr>
                      <w:rFonts w:hint="eastAsia"/>
                      <w:szCs w:val="21"/>
                    </w:rPr>
                    <w:t>万</w:t>
                  </w:r>
                </w:p>
              </w:tc>
              <w:tc>
                <w:tcPr>
                  <w:tcW w:w="1417" w:type="dxa"/>
                  <w:vAlign w:val="center"/>
                </w:tcPr>
                <w:p w14:paraId="6893BD7A" w14:textId="18A65B87" w:rsidR="004722C9" w:rsidRDefault="004722C9" w:rsidP="00EB4317">
                  <w:pPr>
                    <w:keepNext/>
                    <w:adjustRightInd w:val="0"/>
                    <w:snapToGrid w:val="0"/>
                    <w:jc w:val="center"/>
                    <w:rPr>
                      <w:szCs w:val="21"/>
                    </w:rPr>
                  </w:pPr>
                  <w:r>
                    <w:rPr>
                      <w:rFonts w:hint="eastAsia"/>
                      <w:szCs w:val="21"/>
                    </w:rPr>
                    <w:t>2</w:t>
                  </w:r>
                  <w:r>
                    <w:rPr>
                      <w:szCs w:val="21"/>
                    </w:rPr>
                    <w:t>5</w:t>
                  </w:r>
                  <w:r>
                    <w:rPr>
                      <w:rFonts w:hint="eastAsia"/>
                      <w:szCs w:val="21"/>
                    </w:rPr>
                    <w:t>万</w:t>
                  </w:r>
                </w:p>
              </w:tc>
              <w:tc>
                <w:tcPr>
                  <w:tcW w:w="1458" w:type="dxa"/>
                  <w:vAlign w:val="center"/>
                </w:tcPr>
                <w:p w14:paraId="06D8E34A" w14:textId="4111FF64" w:rsidR="004722C9" w:rsidRDefault="004722C9" w:rsidP="00EB4317">
                  <w:pPr>
                    <w:keepNext/>
                    <w:adjustRightInd w:val="0"/>
                    <w:snapToGrid w:val="0"/>
                    <w:jc w:val="center"/>
                    <w:rPr>
                      <w:szCs w:val="21"/>
                    </w:rPr>
                  </w:pPr>
                  <w:r>
                    <w:rPr>
                      <w:rFonts w:hint="eastAsia"/>
                      <w:szCs w:val="21"/>
                    </w:rPr>
                    <w:t>0</w:t>
                  </w:r>
                </w:p>
              </w:tc>
              <w:tc>
                <w:tcPr>
                  <w:tcW w:w="1094" w:type="dxa"/>
                  <w:vMerge w:val="restart"/>
                  <w:tcBorders>
                    <w:right w:val="nil"/>
                  </w:tcBorders>
                  <w:vAlign w:val="center"/>
                </w:tcPr>
                <w:p w14:paraId="49944BEC" w14:textId="21ADE78C" w:rsidR="004722C9" w:rsidRDefault="004722C9" w:rsidP="00EB4317">
                  <w:pPr>
                    <w:keepNext/>
                    <w:adjustRightInd w:val="0"/>
                    <w:snapToGrid w:val="0"/>
                    <w:jc w:val="center"/>
                    <w:rPr>
                      <w:szCs w:val="21"/>
                    </w:rPr>
                  </w:pPr>
                  <w:r>
                    <w:rPr>
                      <w:szCs w:val="21"/>
                    </w:rPr>
                    <w:t>720</w:t>
                  </w:r>
                  <w:r>
                    <w:rPr>
                      <w:rFonts w:hint="eastAsia"/>
                      <w:szCs w:val="21"/>
                    </w:rPr>
                    <w:t>0h</w:t>
                  </w:r>
                  <w:r>
                    <w:rPr>
                      <w:szCs w:val="21"/>
                    </w:rPr>
                    <w:t>r</w:t>
                  </w:r>
                </w:p>
              </w:tc>
            </w:tr>
            <w:tr w:rsidR="004722C9" w14:paraId="516DF625" w14:textId="77777777" w:rsidTr="00E866F5">
              <w:trPr>
                <w:trHeight w:val="397"/>
                <w:jc w:val="center"/>
              </w:trPr>
              <w:tc>
                <w:tcPr>
                  <w:tcW w:w="1976" w:type="dxa"/>
                  <w:vAlign w:val="center"/>
                </w:tcPr>
                <w:p w14:paraId="49F25BCA" w14:textId="77777777" w:rsidR="004722C9" w:rsidRDefault="004722C9" w:rsidP="00EB4317">
                  <w:pPr>
                    <w:keepNext/>
                    <w:adjustRightInd w:val="0"/>
                    <w:snapToGrid w:val="0"/>
                    <w:jc w:val="center"/>
                    <w:rPr>
                      <w:szCs w:val="21"/>
                    </w:rPr>
                  </w:pPr>
                  <w:r>
                    <w:rPr>
                      <w:rFonts w:hint="eastAsia"/>
                      <w:szCs w:val="21"/>
                    </w:rPr>
                    <w:t>钢板酸洗线</w:t>
                  </w:r>
                </w:p>
              </w:tc>
              <w:tc>
                <w:tcPr>
                  <w:tcW w:w="1945" w:type="dxa"/>
                  <w:gridSpan w:val="2"/>
                  <w:vAlign w:val="center"/>
                </w:tcPr>
                <w:p w14:paraId="71B83D34" w14:textId="77777777" w:rsidR="004722C9" w:rsidRDefault="004722C9" w:rsidP="00EB4317">
                  <w:pPr>
                    <w:keepNext/>
                    <w:adjustRightInd w:val="0"/>
                    <w:snapToGrid w:val="0"/>
                    <w:jc w:val="center"/>
                    <w:rPr>
                      <w:szCs w:val="21"/>
                    </w:rPr>
                  </w:pPr>
                  <w:r>
                    <w:rPr>
                      <w:rFonts w:hint="eastAsia"/>
                      <w:szCs w:val="21"/>
                    </w:rPr>
                    <w:t>酸洗板</w:t>
                  </w:r>
                </w:p>
              </w:tc>
              <w:tc>
                <w:tcPr>
                  <w:tcW w:w="1276" w:type="dxa"/>
                  <w:vAlign w:val="center"/>
                </w:tcPr>
                <w:p w14:paraId="4410F884" w14:textId="77777777" w:rsidR="004722C9" w:rsidRDefault="004722C9" w:rsidP="00EB4317">
                  <w:pPr>
                    <w:keepNext/>
                    <w:adjustRightInd w:val="0"/>
                    <w:snapToGrid w:val="0"/>
                    <w:jc w:val="center"/>
                    <w:rPr>
                      <w:szCs w:val="21"/>
                    </w:rPr>
                  </w:pPr>
                  <w:r>
                    <w:rPr>
                      <w:szCs w:val="21"/>
                    </w:rPr>
                    <w:t>60</w:t>
                  </w:r>
                  <w:r>
                    <w:rPr>
                      <w:rFonts w:hint="eastAsia"/>
                      <w:szCs w:val="21"/>
                    </w:rPr>
                    <w:t>万</w:t>
                  </w:r>
                </w:p>
                <w:p w14:paraId="5A1AA6E9" w14:textId="77777777" w:rsidR="004722C9" w:rsidRDefault="004722C9" w:rsidP="00EB4317">
                  <w:pPr>
                    <w:keepNext/>
                    <w:adjustRightInd w:val="0"/>
                    <w:snapToGrid w:val="0"/>
                    <w:jc w:val="center"/>
                    <w:rPr>
                      <w:szCs w:val="21"/>
                    </w:rPr>
                  </w:pPr>
                  <w:r>
                    <w:rPr>
                      <w:rFonts w:hint="eastAsia"/>
                      <w:szCs w:val="21"/>
                    </w:rPr>
                    <w:t>（含本项目酸洗：</w:t>
                  </w:r>
                  <w:r>
                    <w:rPr>
                      <w:rFonts w:hint="eastAsia"/>
                      <w:szCs w:val="21"/>
                    </w:rPr>
                    <w:t>0</w:t>
                  </w:r>
                  <w:r>
                    <w:rPr>
                      <w:rFonts w:hint="eastAsia"/>
                      <w:szCs w:val="21"/>
                    </w:rPr>
                    <w:t>）</w:t>
                  </w:r>
                </w:p>
              </w:tc>
              <w:tc>
                <w:tcPr>
                  <w:tcW w:w="1417" w:type="dxa"/>
                  <w:vAlign w:val="center"/>
                </w:tcPr>
                <w:p w14:paraId="4B821302" w14:textId="77777777" w:rsidR="004722C9" w:rsidRDefault="004722C9" w:rsidP="00EB4317">
                  <w:pPr>
                    <w:keepNext/>
                    <w:adjustRightInd w:val="0"/>
                    <w:snapToGrid w:val="0"/>
                    <w:jc w:val="center"/>
                    <w:rPr>
                      <w:szCs w:val="21"/>
                    </w:rPr>
                  </w:pPr>
                  <w:r>
                    <w:rPr>
                      <w:szCs w:val="21"/>
                    </w:rPr>
                    <w:t>60</w:t>
                  </w:r>
                  <w:r>
                    <w:rPr>
                      <w:rFonts w:hint="eastAsia"/>
                      <w:szCs w:val="21"/>
                    </w:rPr>
                    <w:t>万</w:t>
                  </w:r>
                </w:p>
                <w:p w14:paraId="58200FD0" w14:textId="77777777" w:rsidR="004722C9" w:rsidRDefault="004722C9" w:rsidP="00EB4317">
                  <w:pPr>
                    <w:keepNext/>
                    <w:adjustRightInd w:val="0"/>
                    <w:snapToGrid w:val="0"/>
                    <w:jc w:val="center"/>
                    <w:rPr>
                      <w:szCs w:val="21"/>
                    </w:rPr>
                  </w:pPr>
                  <w:r>
                    <w:rPr>
                      <w:rFonts w:hint="eastAsia"/>
                      <w:szCs w:val="21"/>
                    </w:rPr>
                    <w:t>（含本项目酸洗：</w:t>
                  </w:r>
                  <w:r>
                    <w:rPr>
                      <w:szCs w:val="21"/>
                    </w:rPr>
                    <w:t>10</w:t>
                  </w:r>
                  <w:r>
                    <w:rPr>
                      <w:rFonts w:hint="eastAsia"/>
                      <w:szCs w:val="21"/>
                    </w:rPr>
                    <w:t>万）</w:t>
                  </w:r>
                </w:p>
              </w:tc>
              <w:tc>
                <w:tcPr>
                  <w:tcW w:w="1458" w:type="dxa"/>
                  <w:vAlign w:val="center"/>
                </w:tcPr>
                <w:p w14:paraId="610B8177" w14:textId="77777777" w:rsidR="004722C9" w:rsidRDefault="004722C9" w:rsidP="00EB4317">
                  <w:pPr>
                    <w:keepNext/>
                    <w:adjustRightInd w:val="0"/>
                    <w:snapToGrid w:val="0"/>
                    <w:jc w:val="center"/>
                    <w:rPr>
                      <w:szCs w:val="21"/>
                    </w:rPr>
                  </w:pPr>
                  <w:r>
                    <w:rPr>
                      <w:rFonts w:hint="eastAsia"/>
                      <w:szCs w:val="21"/>
                    </w:rPr>
                    <w:t>0</w:t>
                  </w:r>
                </w:p>
                <w:p w14:paraId="1172A972" w14:textId="77777777" w:rsidR="004722C9" w:rsidRDefault="004722C9" w:rsidP="00EB4317">
                  <w:pPr>
                    <w:keepNext/>
                    <w:adjustRightInd w:val="0"/>
                    <w:snapToGrid w:val="0"/>
                    <w:jc w:val="center"/>
                    <w:rPr>
                      <w:szCs w:val="21"/>
                    </w:rPr>
                  </w:pPr>
                  <w:r>
                    <w:rPr>
                      <w:rFonts w:hint="eastAsia"/>
                      <w:szCs w:val="21"/>
                    </w:rPr>
                    <w:t>（</w:t>
                  </w:r>
                  <w:r>
                    <w:rPr>
                      <w:rFonts w:hint="eastAsia"/>
                      <w:szCs w:val="21"/>
                    </w:rPr>
                    <w:t>+</w:t>
                  </w:r>
                  <w:r>
                    <w:rPr>
                      <w:rFonts w:hint="eastAsia"/>
                      <w:szCs w:val="21"/>
                    </w:rPr>
                    <w:t>本项目酸洗：</w:t>
                  </w:r>
                  <w:r>
                    <w:rPr>
                      <w:szCs w:val="21"/>
                    </w:rPr>
                    <w:t>10</w:t>
                  </w:r>
                  <w:r>
                    <w:rPr>
                      <w:rFonts w:hint="eastAsia"/>
                      <w:szCs w:val="21"/>
                    </w:rPr>
                    <w:t>万）</w:t>
                  </w:r>
                </w:p>
              </w:tc>
              <w:tc>
                <w:tcPr>
                  <w:tcW w:w="1094" w:type="dxa"/>
                  <w:vMerge/>
                  <w:tcBorders>
                    <w:right w:val="nil"/>
                  </w:tcBorders>
                  <w:vAlign w:val="center"/>
                </w:tcPr>
                <w:p w14:paraId="76DB2D83" w14:textId="5BB09E18" w:rsidR="004722C9" w:rsidRDefault="004722C9" w:rsidP="00EB4317">
                  <w:pPr>
                    <w:keepNext/>
                    <w:adjustRightInd w:val="0"/>
                    <w:snapToGrid w:val="0"/>
                    <w:jc w:val="center"/>
                    <w:rPr>
                      <w:szCs w:val="21"/>
                    </w:rPr>
                  </w:pPr>
                </w:p>
              </w:tc>
            </w:tr>
            <w:tr w:rsidR="004722C9" w14:paraId="0CD611D6" w14:textId="77777777" w:rsidTr="00FE7150">
              <w:trPr>
                <w:trHeight w:val="397"/>
                <w:jc w:val="center"/>
              </w:trPr>
              <w:tc>
                <w:tcPr>
                  <w:tcW w:w="1976" w:type="dxa"/>
                  <w:vAlign w:val="center"/>
                </w:tcPr>
                <w:p w14:paraId="0288D784" w14:textId="77777777" w:rsidR="004722C9" w:rsidRDefault="004722C9" w:rsidP="00EB4317">
                  <w:pPr>
                    <w:keepNext/>
                    <w:adjustRightInd w:val="0"/>
                    <w:snapToGrid w:val="0"/>
                    <w:jc w:val="center"/>
                    <w:rPr>
                      <w:szCs w:val="21"/>
                    </w:rPr>
                  </w:pPr>
                  <w:r>
                    <w:rPr>
                      <w:rFonts w:hint="eastAsia"/>
                      <w:szCs w:val="21"/>
                    </w:rPr>
                    <w:t>废酸再生装置</w:t>
                  </w:r>
                </w:p>
              </w:tc>
              <w:tc>
                <w:tcPr>
                  <w:tcW w:w="972" w:type="dxa"/>
                  <w:vAlign w:val="center"/>
                </w:tcPr>
                <w:p w14:paraId="56C08FE9" w14:textId="77777777" w:rsidR="004722C9" w:rsidRDefault="004722C9" w:rsidP="00EB4317">
                  <w:pPr>
                    <w:keepNext/>
                    <w:adjustRightInd w:val="0"/>
                    <w:snapToGrid w:val="0"/>
                    <w:jc w:val="center"/>
                    <w:rPr>
                      <w:szCs w:val="21"/>
                    </w:rPr>
                  </w:pPr>
                  <w:r>
                    <w:rPr>
                      <w:rFonts w:hint="eastAsia"/>
                      <w:szCs w:val="21"/>
                    </w:rPr>
                    <w:t>副产品</w:t>
                  </w:r>
                </w:p>
              </w:tc>
              <w:tc>
                <w:tcPr>
                  <w:tcW w:w="973" w:type="dxa"/>
                  <w:vAlign w:val="center"/>
                </w:tcPr>
                <w:p w14:paraId="345DB6E3" w14:textId="77777777" w:rsidR="004722C9" w:rsidRDefault="004722C9" w:rsidP="00EB4317">
                  <w:pPr>
                    <w:keepNext/>
                    <w:adjustRightInd w:val="0"/>
                    <w:snapToGrid w:val="0"/>
                    <w:jc w:val="center"/>
                    <w:rPr>
                      <w:szCs w:val="21"/>
                    </w:rPr>
                  </w:pPr>
                  <w:r>
                    <w:rPr>
                      <w:rFonts w:hint="eastAsia"/>
                      <w:szCs w:val="21"/>
                    </w:rPr>
                    <w:t>氧化铁粉</w:t>
                  </w:r>
                </w:p>
              </w:tc>
              <w:tc>
                <w:tcPr>
                  <w:tcW w:w="1276" w:type="dxa"/>
                  <w:vAlign w:val="center"/>
                </w:tcPr>
                <w:p w14:paraId="0A3DF9C3" w14:textId="77777777" w:rsidR="004722C9" w:rsidRDefault="004722C9" w:rsidP="00EB4317">
                  <w:pPr>
                    <w:keepNext/>
                    <w:adjustRightInd w:val="0"/>
                    <w:snapToGrid w:val="0"/>
                    <w:jc w:val="center"/>
                    <w:rPr>
                      <w:szCs w:val="21"/>
                    </w:rPr>
                  </w:pPr>
                  <w:r>
                    <w:rPr>
                      <w:szCs w:val="21"/>
                    </w:rPr>
                    <w:t>2886</w:t>
                  </w:r>
                </w:p>
              </w:tc>
              <w:tc>
                <w:tcPr>
                  <w:tcW w:w="1417" w:type="dxa"/>
                  <w:vAlign w:val="center"/>
                </w:tcPr>
                <w:p w14:paraId="06A35269" w14:textId="77777777" w:rsidR="004722C9" w:rsidRDefault="004722C9" w:rsidP="00EB4317">
                  <w:pPr>
                    <w:keepNext/>
                    <w:adjustRightInd w:val="0"/>
                    <w:snapToGrid w:val="0"/>
                    <w:jc w:val="center"/>
                    <w:rPr>
                      <w:szCs w:val="21"/>
                    </w:rPr>
                  </w:pPr>
                  <w:r>
                    <w:rPr>
                      <w:szCs w:val="21"/>
                    </w:rPr>
                    <w:t>2886</w:t>
                  </w:r>
                </w:p>
              </w:tc>
              <w:tc>
                <w:tcPr>
                  <w:tcW w:w="1458" w:type="dxa"/>
                  <w:vAlign w:val="center"/>
                </w:tcPr>
                <w:p w14:paraId="429D2BD5" w14:textId="77777777" w:rsidR="004722C9" w:rsidRDefault="004722C9" w:rsidP="00EB4317">
                  <w:pPr>
                    <w:keepNext/>
                    <w:adjustRightInd w:val="0"/>
                    <w:snapToGrid w:val="0"/>
                    <w:jc w:val="center"/>
                    <w:rPr>
                      <w:szCs w:val="21"/>
                    </w:rPr>
                  </w:pPr>
                  <w:r>
                    <w:rPr>
                      <w:szCs w:val="21"/>
                    </w:rPr>
                    <w:t>0</w:t>
                  </w:r>
                </w:p>
              </w:tc>
              <w:tc>
                <w:tcPr>
                  <w:tcW w:w="1094" w:type="dxa"/>
                  <w:vMerge/>
                  <w:tcBorders>
                    <w:right w:val="nil"/>
                  </w:tcBorders>
                  <w:vAlign w:val="center"/>
                </w:tcPr>
                <w:p w14:paraId="22A7723B" w14:textId="77777777" w:rsidR="004722C9" w:rsidRDefault="004722C9" w:rsidP="00EB4317">
                  <w:pPr>
                    <w:keepNext/>
                    <w:adjustRightInd w:val="0"/>
                    <w:snapToGrid w:val="0"/>
                    <w:jc w:val="center"/>
                    <w:rPr>
                      <w:szCs w:val="21"/>
                    </w:rPr>
                  </w:pPr>
                </w:p>
              </w:tc>
            </w:tr>
            <w:tr w:rsidR="004722C9" w14:paraId="5612F222" w14:textId="77777777" w:rsidTr="00FE7150">
              <w:trPr>
                <w:trHeight w:val="397"/>
                <w:jc w:val="center"/>
              </w:trPr>
              <w:tc>
                <w:tcPr>
                  <w:tcW w:w="1976" w:type="dxa"/>
                  <w:vAlign w:val="center"/>
                </w:tcPr>
                <w:p w14:paraId="0B76EE66" w14:textId="77777777" w:rsidR="004722C9" w:rsidRDefault="004722C9" w:rsidP="00EB4317">
                  <w:pPr>
                    <w:keepNext/>
                    <w:adjustRightInd w:val="0"/>
                    <w:snapToGrid w:val="0"/>
                    <w:jc w:val="center"/>
                    <w:rPr>
                      <w:szCs w:val="21"/>
                    </w:rPr>
                  </w:pPr>
                  <w:r>
                    <w:rPr>
                      <w:rFonts w:hint="eastAsia"/>
                      <w:szCs w:val="21"/>
                    </w:rPr>
                    <w:t>特高压输电铁塔用钢结构件生产线</w:t>
                  </w:r>
                </w:p>
              </w:tc>
              <w:tc>
                <w:tcPr>
                  <w:tcW w:w="1945" w:type="dxa"/>
                  <w:gridSpan w:val="2"/>
                  <w:vAlign w:val="center"/>
                </w:tcPr>
                <w:p w14:paraId="6CA4869C" w14:textId="77777777" w:rsidR="004722C9" w:rsidRDefault="004722C9" w:rsidP="00EB4317">
                  <w:pPr>
                    <w:keepNext/>
                    <w:adjustRightInd w:val="0"/>
                    <w:snapToGrid w:val="0"/>
                    <w:jc w:val="center"/>
                    <w:rPr>
                      <w:szCs w:val="21"/>
                    </w:rPr>
                  </w:pPr>
                  <w:r w:rsidRPr="00163C33">
                    <w:rPr>
                      <w:rFonts w:hint="eastAsia"/>
                    </w:rPr>
                    <w:t>特高压输电铁塔用</w:t>
                  </w:r>
                  <w:r w:rsidRPr="00163C33">
                    <w:rPr>
                      <w:rFonts w:hint="eastAsia"/>
                      <w:bCs/>
                    </w:rPr>
                    <w:t>钢结构件</w:t>
                  </w:r>
                </w:p>
              </w:tc>
              <w:tc>
                <w:tcPr>
                  <w:tcW w:w="1276" w:type="dxa"/>
                  <w:vAlign w:val="center"/>
                </w:tcPr>
                <w:p w14:paraId="7ECCFA6A" w14:textId="77777777" w:rsidR="004722C9" w:rsidRDefault="004722C9" w:rsidP="00EB4317">
                  <w:pPr>
                    <w:keepNext/>
                    <w:adjustRightInd w:val="0"/>
                    <w:snapToGrid w:val="0"/>
                    <w:jc w:val="center"/>
                    <w:rPr>
                      <w:szCs w:val="21"/>
                    </w:rPr>
                  </w:pPr>
                  <w:r>
                    <w:rPr>
                      <w:rFonts w:hint="eastAsia"/>
                      <w:szCs w:val="21"/>
                    </w:rPr>
                    <w:t>1</w:t>
                  </w:r>
                  <w:r>
                    <w:rPr>
                      <w:szCs w:val="21"/>
                    </w:rPr>
                    <w:t>0</w:t>
                  </w:r>
                  <w:r>
                    <w:rPr>
                      <w:rFonts w:hint="eastAsia"/>
                      <w:szCs w:val="21"/>
                    </w:rPr>
                    <w:t>万</w:t>
                  </w:r>
                </w:p>
              </w:tc>
              <w:tc>
                <w:tcPr>
                  <w:tcW w:w="1417" w:type="dxa"/>
                  <w:vAlign w:val="center"/>
                </w:tcPr>
                <w:p w14:paraId="18AFBC81" w14:textId="77777777" w:rsidR="004722C9" w:rsidRDefault="004722C9" w:rsidP="00EB4317">
                  <w:pPr>
                    <w:keepNext/>
                    <w:adjustRightInd w:val="0"/>
                    <w:snapToGrid w:val="0"/>
                    <w:jc w:val="center"/>
                    <w:rPr>
                      <w:szCs w:val="21"/>
                    </w:rPr>
                  </w:pPr>
                  <w:r>
                    <w:rPr>
                      <w:rFonts w:hint="eastAsia"/>
                      <w:szCs w:val="21"/>
                    </w:rPr>
                    <w:t>1</w:t>
                  </w:r>
                  <w:r>
                    <w:rPr>
                      <w:szCs w:val="21"/>
                    </w:rPr>
                    <w:t>0</w:t>
                  </w:r>
                  <w:r>
                    <w:rPr>
                      <w:rFonts w:hint="eastAsia"/>
                      <w:szCs w:val="21"/>
                    </w:rPr>
                    <w:t>万</w:t>
                  </w:r>
                </w:p>
              </w:tc>
              <w:tc>
                <w:tcPr>
                  <w:tcW w:w="1458" w:type="dxa"/>
                  <w:vAlign w:val="center"/>
                </w:tcPr>
                <w:p w14:paraId="28DF6E6A" w14:textId="77777777" w:rsidR="004722C9" w:rsidRDefault="004722C9" w:rsidP="00EB4317">
                  <w:pPr>
                    <w:keepNext/>
                    <w:adjustRightInd w:val="0"/>
                    <w:snapToGrid w:val="0"/>
                    <w:jc w:val="center"/>
                    <w:rPr>
                      <w:szCs w:val="21"/>
                    </w:rPr>
                  </w:pPr>
                  <w:r>
                    <w:rPr>
                      <w:rFonts w:hint="eastAsia"/>
                      <w:szCs w:val="21"/>
                    </w:rPr>
                    <w:t>0</w:t>
                  </w:r>
                </w:p>
              </w:tc>
              <w:tc>
                <w:tcPr>
                  <w:tcW w:w="1094" w:type="dxa"/>
                  <w:vMerge/>
                  <w:tcBorders>
                    <w:right w:val="nil"/>
                  </w:tcBorders>
                  <w:vAlign w:val="center"/>
                </w:tcPr>
                <w:p w14:paraId="1E9BB246" w14:textId="77777777" w:rsidR="004722C9" w:rsidRDefault="004722C9" w:rsidP="00EB4317">
                  <w:pPr>
                    <w:keepNext/>
                    <w:adjustRightInd w:val="0"/>
                    <w:snapToGrid w:val="0"/>
                    <w:jc w:val="center"/>
                    <w:rPr>
                      <w:szCs w:val="21"/>
                    </w:rPr>
                  </w:pPr>
                </w:p>
              </w:tc>
            </w:tr>
            <w:tr w:rsidR="004722C9" w14:paraId="3C05209A" w14:textId="77777777" w:rsidTr="00FE7150">
              <w:trPr>
                <w:trHeight w:val="397"/>
                <w:jc w:val="center"/>
              </w:trPr>
              <w:tc>
                <w:tcPr>
                  <w:tcW w:w="1976" w:type="dxa"/>
                  <w:vAlign w:val="center"/>
                </w:tcPr>
                <w:p w14:paraId="2FDFDFDD" w14:textId="77777777" w:rsidR="004722C9" w:rsidRDefault="004722C9" w:rsidP="00EB4317">
                  <w:pPr>
                    <w:keepNext/>
                    <w:adjustRightInd w:val="0"/>
                    <w:snapToGrid w:val="0"/>
                    <w:jc w:val="center"/>
                    <w:rPr>
                      <w:szCs w:val="21"/>
                    </w:rPr>
                  </w:pPr>
                  <w:r>
                    <w:rPr>
                      <w:rFonts w:hint="eastAsia"/>
                      <w:szCs w:val="21"/>
                    </w:rPr>
                    <w:t>特种钢板生产车间</w:t>
                  </w:r>
                </w:p>
              </w:tc>
              <w:tc>
                <w:tcPr>
                  <w:tcW w:w="1945" w:type="dxa"/>
                  <w:gridSpan w:val="2"/>
                  <w:vAlign w:val="center"/>
                </w:tcPr>
                <w:p w14:paraId="3A9BEF23" w14:textId="77777777" w:rsidR="004722C9" w:rsidRPr="00163C33" w:rsidRDefault="004722C9" w:rsidP="00EB4317">
                  <w:pPr>
                    <w:keepNext/>
                    <w:adjustRightInd w:val="0"/>
                    <w:snapToGrid w:val="0"/>
                    <w:jc w:val="center"/>
                  </w:pPr>
                  <w:r>
                    <w:rPr>
                      <w:rFonts w:hint="eastAsia"/>
                      <w:szCs w:val="21"/>
                    </w:rPr>
                    <w:t>高性能特种钢板</w:t>
                  </w:r>
                </w:p>
              </w:tc>
              <w:tc>
                <w:tcPr>
                  <w:tcW w:w="1276" w:type="dxa"/>
                  <w:vAlign w:val="center"/>
                </w:tcPr>
                <w:p w14:paraId="0B31E0FE" w14:textId="77777777" w:rsidR="004722C9" w:rsidRDefault="004722C9" w:rsidP="00EB4317">
                  <w:pPr>
                    <w:keepNext/>
                    <w:adjustRightInd w:val="0"/>
                    <w:snapToGrid w:val="0"/>
                    <w:jc w:val="center"/>
                    <w:rPr>
                      <w:szCs w:val="21"/>
                    </w:rPr>
                  </w:pPr>
                  <w:r>
                    <w:rPr>
                      <w:rFonts w:hint="eastAsia"/>
                      <w:szCs w:val="21"/>
                    </w:rPr>
                    <w:t>0</w:t>
                  </w:r>
                </w:p>
              </w:tc>
              <w:tc>
                <w:tcPr>
                  <w:tcW w:w="1417" w:type="dxa"/>
                  <w:vAlign w:val="center"/>
                </w:tcPr>
                <w:p w14:paraId="13912A7F" w14:textId="77777777" w:rsidR="004722C9" w:rsidRDefault="004722C9" w:rsidP="00EB4317">
                  <w:pPr>
                    <w:keepNext/>
                    <w:adjustRightInd w:val="0"/>
                    <w:snapToGrid w:val="0"/>
                    <w:jc w:val="center"/>
                    <w:rPr>
                      <w:szCs w:val="21"/>
                    </w:rPr>
                  </w:pPr>
                  <w:r>
                    <w:rPr>
                      <w:rFonts w:hint="eastAsia"/>
                      <w:szCs w:val="21"/>
                    </w:rPr>
                    <w:t>1</w:t>
                  </w:r>
                  <w:r>
                    <w:rPr>
                      <w:szCs w:val="21"/>
                    </w:rPr>
                    <w:t>0</w:t>
                  </w:r>
                  <w:r>
                    <w:rPr>
                      <w:rFonts w:hint="eastAsia"/>
                      <w:szCs w:val="21"/>
                    </w:rPr>
                    <w:t>万</w:t>
                  </w:r>
                </w:p>
              </w:tc>
              <w:tc>
                <w:tcPr>
                  <w:tcW w:w="1458" w:type="dxa"/>
                  <w:vAlign w:val="center"/>
                </w:tcPr>
                <w:p w14:paraId="431802C8" w14:textId="77777777" w:rsidR="004722C9" w:rsidRDefault="004722C9" w:rsidP="00EB4317">
                  <w:pPr>
                    <w:keepNext/>
                    <w:adjustRightInd w:val="0"/>
                    <w:snapToGrid w:val="0"/>
                    <w:jc w:val="center"/>
                    <w:rPr>
                      <w:szCs w:val="21"/>
                    </w:rPr>
                  </w:pPr>
                  <w:r>
                    <w:rPr>
                      <w:szCs w:val="21"/>
                    </w:rPr>
                    <w:t>+</w:t>
                  </w:r>
                  <w:r>
                    <w:rPr>
                      <w:rFonts w:hint="eastAsia"/>
                      <w:szCs w:val="21"/>
                    </w:rPr>
                    <w:t>1</w:t>
                  </w:r>
                  <w:r>
                    <w:rPr>
                      <w:szCs w:val="21"/>
                    </w:rPr>
                    <w:t>0</w:t>
                  </w:r>
                  <w:r>
                    <w:rPr>
                      <w:rFonts w:hint="eastAsia"/>
                      <w:szCs w:val="21"/>
                    </w:rPr>
                    <w:t>万</w:t>
                  </w:r>
                </w:p>
              </w:tc>
              <w:tc>
                <w:tcPr>
                  <w:tcW w:w="1094" w:type="dxa"/>
                  <w:vMerge/>
                  <w:tcBorders>
                    <w:right w:val="nil"/>
                  </w:tcBorders>
                  <w:vAlign w:val="center"/>
                </w:tcPr>
                <w:p w14:paraId="0B2F98C9" w14:textId="77777777" w:rsidR="004722C9" w:rsidRDefault="004722C9" w:rsidP="00EB4317">
                  <w:pPr>
                    <w:keepNext/>
                    <w:adjustRightInd w:val="0"/>
                    <w:snapToGrid w:val="0"/>
                    <w:jc w:val="center"/>
                    <w:rPr>
                      <w:szCs w:val="21"/>
                    </w:rPr>
                  </w:pPr>
                </w:p>
              </w:tc>
            </w:tr>
          </w:tbl>
          <w:p w14:paraId="2BC075A9" w14:textId="77777777" w:rsidR="00F40461" w:rsidRDefault="00915B9C" w:rsidP="00915B9C">
            <w:pPr>
              <w:pStyle w:val="afff8"/>
              <w:ind w:firstLineChars="0" w:firstLine="0"/>
              <w:rPr>
                <w:rFonts w:eastAsia="宋体"/>
                <w:szCs w:val="21"/>
              </w:rPr>
            </w:pPr>
            <w:r w:rsidRPr="00915B9C">
              <w:rPr>
                <w:rFonts w:eastAsia="宋体" w:hint="eastAsia"/>
                <w:szCs w:val="21"/>
              </w:rPr>
              <w:t>注：</w:t>
            </w:r>
            <w:r w:rsidR="00F40461">
              <w:rPr>
                <w:rFonts w:eastAsia="宋体"/>
                <w:szCs w:val="21"/>
              </w:rPr>
              <w:fldChar w:fldCharType="begin"/>
            </w:r>
            <w:r w:rsidR="00F40461">
              <w:rPr>
                <w:rFonts w:eastAsia="宋体"/>
                <w:szCs w:val="21"/>
              </w:rPr>
              <w:instrText xml:space="preserve"> </w:instrText>
            </w:r>
            <w:r w:rsidR="00F40461">
              <w:rPr>
                <w:rFonts w:eastAsia="宋体" w:hint="eastAsia"/>
                <w:szCs w:val="21"/>
              </w:rPr>
              <w:instrText>= 1 \* GB3</w:instrText>
            </w:r>
            <w:r w:rsidR="00F40461">
              <w:rPr>
                <w:rFonts w:eastAsia="宋体"/>
                <w:szCs w:val="21"/>
              </w:rPr>
              <w:instrText xml:space="preserve"> </w:instrText>
            </w:r>
            <w:r w:rsidR="00F40461">
              <w:rPr>
                <w:rFonts w:eastAsia="宋体"/>
                <w:szCs w:val="21"/>
              </w:rPr>
              <w:fldChar w:fldCharType="separate"/>
            </w:r>
            <w:r w:rsidR="00F40461">
              <w:rPr>
                <w:rFonts w:eastAsia="宋体" w:hint="eastAsia"/>
                <w:noProof/>
                <w:szCs w:val="21"/>
              </w:rPr>
              <w:t>①</w:t>
            </w:r>
            <w:r w:rsidR="00F40461">
              <w:rPr>
                <w:rFonts w:eastAsia="宋体"/>
                <w:szCs w:val="21"/>
              </w:rPr>
              <w:fldChar w:fldCharType="end"/>
            </w:r>
            <w:r w:rsidRPr="00915B9C">
              <w:rPr>
                <w:rFonts w:eastAsia="宋体" w:hint="eastAsia"/>
                <w:szCs w:val="21"/>
              </w:rPr>
              <w:t>氧化铁粉产量根据酸洗废液中</w:t>
            </w:r>
            <w:r w:rsidRPr="00915B9C">
              <w:rPr>
                <w:rFonts w:eastAsia="宋体" w:hint="eastAsia"/>
                <w:szCs w:val="21"/>
              </w:rPr>
              <w:t>Fe</w:t>
            </w:r>
            <w:r w:rsidRPr="00915B9C">
              <w:rPr>
                <w:rFonts w:eastAsia="宋体" w:hint="eastAsia"/>
                <w:szCs w:val="21"/>
                <w:vertAlign w:val="superscript"/>
              </w:rPr>
              <w:t>2+</w:t>
            </w:r>
            <w:r w:rsidRPr="00915B9C">
              <w:rPr>
                <w:rFonts w:eastAsia="宋体" w:hint="eastAsia"/>
                <w:szCs w:val="21"/>
              </w:rPr>
              <w:t>、</w:t>
            </w:r>
            <w:r w:rsidRPr="00915B9C">
              <w:rPr>
                <w:rFonts w:eastAsia="宋体" w:hint="eastAsia"/>
                <w:szCs w:val="21"/>
              </w:rPr>
              <w:t>Fe</w:t>
            </w:r>
            <w:r w:rsidRPr="00915B9C">
              <w:rPr>
                <w:rFonts w:eastAsia="宋体" w:hint="eastAsia"/>
                <w:szCs w:val="21"/>
                <w:vertAlign w:val="superscript"/>
              </w:rPr>
              <w:t>3+</w:t>
            </w:r>
            <w:r w:rsidRPr="00915B9C">
              <w:rPr>
                <w:rFonts w:eastAsia="宋体" w:hint="eastAsia"/>
                <w:szCs w:val="21"/>
              </w:rPr>
              <w:t>浓度变化而变化，上表中仅提供实际产生量</w:t>
            </w:r>
            <w:r w:rsidR="004A7C0C">
              <w:rPr>
                <w:rFonts w:eastAsia="宋体" w:hint="eastAsia"/>
                <w:szCs w:val="21"/>
              </w:rPr>
              <w:t>；</w:t>
            </w:r>
          </w:p>
          <w:p w14:paraId="116E9356" w14:textId="77777777" w:rsidR="00EB4317" w:rsidRPr="00915B9C" w:rsidRDefault="00F40461" w:rsidP="00F40461">
            <w:pPr>
              <w:pStyle w:val="afff8"/>
              <w:ind w:firstLine="420"/>
              <w:rPr>
                <w:rFonts w:eastAsia="宋体"/>
                <w:szCs w:val="21"/>
              </w:rPr>
            </w:pPr>
            <w:r>
              <w:rPr>
                <w:rFonts w:eastAsia="宋体"/>
                <w:szCs w:val="21"/>
              </w:rPr>
              <w:fldChar w:fldCharType="begin"/>
            </w:r>
            <w:r>
              <w:rPr>
                <w:rFonts w:eastAsia="宋体"/>
                <w:szCs w:val="21"/>
              </w:rPr>
              <w:instrText xml:space="preserve"> </w:instrText>
            </w:r>
            <w:r>
              <w:rPr>
                <w:rFonts w:eastAsia="宋体" w:hint="eastAsia"/>
                <w:szCs w:val="21"/>
              </w:rPr>
              <w:instrText>= 2 \* GB3</w:instrText>
            </w:r>
            <w:r>
              <w:rPr>
                <w:rFonts w:eastAsia="宋体"/>
                <w:szCs w:val="21"/>
              </w:rPr>
              <w:instrText xml:space="preserve"> </w:instrText>
            </w:r>
            <w:r>
              <w:rPr>
                <w:rFonts w:eastAsia="宋体"/>
                <w:szCs w:val="21"/>
              </w:rPr>
              <w:fldChar w:fldCharType="separate"/>
            </w:r>
            <w:r>
              <w:rPr>
                <w:rFonts w:eastAsia="宋体" w:hint="eastAsia"/>
                <w:noProof/>
                <w:szCs w:val="21"/>
              </w:rPr>
              <w:t>②</w:t>
            </w:r>
            <w:r>
              <w:rPr>
                <w:rFonts w:eastAsia="宋体"/>
                <w:szCs w:val="21"/>
              </w:rPr>
              <w:fldChar w:fldCharType="end"/>
            </w:r>
            <w:r w:rsidR="004A7C0C">
              <w:rPr>
                <w:rFonts w:eastAsia="宋体" w:hint="eastAsia"/>
                <w:szCs w:val="21"/>
              </w:rPr>
              <w:t>特高压输电铁塔用钢结构件生产线生产能力按环评资料统计基准</w:t>
            </w:r>
            <w:r w:rsidR="00915B9C">
              <w:rPr>
                <w:rFonts w:eastAsia="宋体" w:hint="eastAsia"/>
                <w:szCs w:val="21"/>
              </w:rPr>
              <w:t>。</w:t>
            </w:r>
          </w:p>
          <w:p w14:paraId="5A1713E5" w14:textId="77777777" w:rsidR="00EB4317" w:rsidRPr="00592B68" w:rsidRDefault="00EB4317" w:rsidP="00EB4317">
            <w:pPr>
              <w:spacing w:line="360" w:lineRule="auto"/>
              <w:jc w:val="center"/>
              <w:rPr>
                <w:sz w:val="24"/>
              </w:rPr>
            </w:pPr>
            <w:r w:rsidRPr="00592B68">
              <w:rPr>
                <w:rFonts w:hint="eastAsia"/>
                <w:sz w:val="24"/>
              </w:rPr>
              <w:t>表</w:t>
            </w:r>
            <w:r w:rsidRPr="00592B68">
              <w:rPr>
                <w:rFonts w:hint="eastAsia"/>
                <w:sz w:val="24"/>
              </w:rPr>
              <w:t>1-2</w:t>
            </w:r>
            <w:r w:rsidRPr="00592B68">
              <w:rPr>
                <w:sz w:val="24"/>
              </w:rPr>
              <w:t xml:space="preserve">      </w:t>
            </w:r>
            <w:r w:rsidRPr="00592B68">
              <w:rPr>
                <w:sz w:val="24"/>
              </w:rPr>
              <w:t>公用和辅助工程</w:t>
            </w:r>
          </w:p>
          <w:tbl>
            <w:tblPr>
              <w:tblW w:w="8882"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8"/>
              <w:gridCol w:w="687"/>
              <w:gridCol w:w="284"/>
              <w:gridCol w:w="1132"/>
              <w:gridCol w:w="1028"/>
              <w:gridCol w:w="1375"/>
              <w:gridCol w:w="1417"/>
              <w:gridCol w:w="2221"/>
            </w:tblGrid>
            <w:tr w:rsidR="008C7696" w:rsidRPr="00592B68" w14:paraId="66CD7CEE" w14:textId="77777777" w:rsidTr="00AB5CF0">
              <w:trPr>
                <w:cantSplit/>
                <w:trHeight w:val="472"/>
                <w:jc w:val="center"/>
              </w:trPr>
              <w:tc>
                <w:tcPr>
                  <w:tcW w:w="738" w:type="dxa"/>
                  <w:vMerge w:val="restart"/>
                  <w:tcBorders>
                    <w:top w:val="single" w:sz="12" w:space="0" w:color="auto"/>
                    <w:left w:val="nil"/>
                    <w:right w:val="single" w:sz="4" w:space="0" w:color="auto"/>
                  </w:tcBorders>
                  <w:vAlign w:val="center"/>
                </w:tcPr>
                <w:p w14:paraId="4263273C" w14:textId="77777777" w:rsidR="008C7696" w:rsidRPr="00592B68" w:rsidRDefault="008C7696" w:rsidP="00EB4317">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592B68">
                    <w:rPr>
                      <w:rFonts w:ascii="Times New Roman" w:eastAsia="宋体" w:hAnsi="Times New Roman" w:cs="Times New Roman" w:hint="eastAsia"/>
                      <w:kern w:val="2"/>
                    </w:rPr>
                    <w:t>工程</w:t>
                  </w:r>
                </w:p>
                <w:p w14:paraId="70E509FA" w14:textId="77777777" w:rsidR="008C7696" w:rsidRPr="00592B68" w:rsidRDefault="008C7696" w:rsidP="00EB4317">
                  <w:pPr>
                    <w:pStyle w:val="xl26"/>
                    <w:widowControl w:val="0"/>
                    <w:pBdr>
                      <w:left w:val="none" w:sz="0" w:space="0" w:color="auto"/>
                      <w:bottom w:val="none" w:sz="0" w:space="0" w:color="auto"/>
                      <w:right w:val="none" w:sz="0" w:space="0" w:color="auto"/>
                    </w:pBdr>
                    <w:spacing w:before="0" w:beforeAutospacing="0" w:after="0" w:afterAutospacing="0"/>
                  </w:pPr>
                  <w:r w:rsidRPr="00592B68">
                    <w:rPr>
                      <w:rFonts w:ascii="Times New Roman" w:eastAsia="宋体" w:hAnsi="Times New Roman" w:cs="Times New Roman" w:hint="eastAsia"/>
                      <w:kern w:val="2"/>
                    </w:rPr>
                    <w:t>名称</w:t>
                  </w:r>
                </w:p>
              </w:tc>
              <w:tc>
                <w:tcPr>
                  <w:tcW w:w="2103" w:type="dxa"/>
                  <w:gridSpan w:val="3"/>
                  <w:vMerge w:val="restart"/>
                  <w:tcBorders>
                    <w:top w:val="single" w:sz="12" w:space="0" w:color="auto"/>
                    <w:left w:val="single" w:sz="4" w:space="0" w:color="auto"/>
                    <w:bottom w:val="single" w:sz="12" w:space="0" w:color="auto"/>
                    <w:right w:val="single" w:sz="4" w:space="0" w:color="auto"/>
                  </w:tcBorders>
                  <w:vAlign w:val="center"/>
                </w:tcPr>
                <w:p w14:paraId="1DBCAC37" w14:textId="77777777" w:rsidR="008C7696" w:rsidRPr="00592B68" w:rsidRDefault="008C7696" w:rsidP="00EB4317">
                  <w:pPr>
                    <w:spacing w:line="240" w:lineRule="exact"/>
                    <w:jc w:val="center"/>
                    <w:rPr>
                      <w:szCs w:val="21"/>
                    </w:rPr>
                  </w:pPr>
                  <w:r w:rsidRPr="00592B68">
                    <w:rPr>
                      <w:rFonts w:hint="eastAsia"/>
                      <w:szCs w:val="21"/>
                    </w:rPr>
                    <w:t>建设名称</w:t>
                  </w:r>
                </w:p>
              </w:tc>
              <w:tc>
                <w:tcPr>
                  <w:tcW w:w="3820" w:type="dxa"/>
                  <w:gridSpan w:val="3"/>
                  <w:tcBorders>
                    <w:top w:val="single" w:sz="12" w:space="0" w:color="auto"/>
                    <w:left w:val="single" w:sz="4" w:space="0" w:color="auto"/>
                    <w:bottom w:val="single" w:sz="4" w:space="0" w:color="auto"/>
                    <w:right w:val="single" w:sz="4" w:space="0" w:color="auto"/>
                  </w:tcBorders>
                  <w:vAlign w:val="center"/>
                </w:tcPr>
                <w:p w14:paraId="6A277F23" w14:textId="77777777" w:rsidR="008C7696" w:rsidRPr="00592B68" w:rsidRDefault="008C7696" w:rsidP="00EB4317">
                  <w:pPr>
                    <w:spacing w:line="240" w:lineRule="exact"/>
                    <w:jc w:val="center"/>
                    <w:rPr>
                      <w:szCs w:val="21"/>
                    </w:rPr>
                  </w:pPr>
                  <w:r w:rsidRPr="00592B68">
                    <w:rPr>
                      <w:rFonts w:hint="eastAsia"/>
                      <w:szCs w:val="21"/>
                    </w:rPr>
                    <w:t>设计能力</w:t>
                  </w:r>
                </w:p>
              </w:tc>
              <w:tc>
                <w:tcPr>
                  <w:tcW w:w="2221" w:type="dxa"/>
                  <w:vMerge w:val="restart"/>
                  <w:tcBorders>
                    <w:top w:val="single" w:sz="12" w:space="0" w:color="auto"/>
                    <w:left w:val="single" w:sz="4" w:space="0" w:color="auto"/>
                    <w:bottom w:val="single" w:sz="12" w:space="0" w:color="auto"/>
                    <w:right w:val="nil"/>
                  </w:tcBorders>
                  <w:vAlign w:val="center"/>
                </w:tcPr>
                <w:p w14:paraId="084554A9" w14:textId="77777777" w:rsidR="008C7696" w:rsidRPr="00592B68" w:rsidRDefault="008C7696" w:rsidP="00EB4317">
                  <w:pPr>
                    <w:spacing w:line="240" w:lineRule="exact"/>
                    <w:jc w:val="center"/>
                    <w:rPr>
                      <w:szCs w:val="21"/>
                    </w:rPr>
                  </w:pPr>
                  <w:r w:rsidRPr="00592B68">
                    <w:rPr>
                      <w:rFonts w:hint="eastAsia"/>
                      <w:szCs w:val="21"/>
                    </w:rPr>
                    <w:t>备注</w:t>
                  </w:r>
                </w:p>
              </w:tc>
            </w:tr>
            <w:tr w:rsidR="008C7696" w:rsidRPr="00592B68" w14:paraId="36F16A27" w14:textId="77777777" w:rsidTr="00AB5CF0">
              <w:trPr>
                <w:cantSplit/>
                <w:trHeight w:hRule="exact" w:val="397"/>
                <w:jc w:val="center"/>
              </w:trPr>
              <w:tc>
                <w:tcPr>
                  <w:tcW w:w="738" w:type="dxa"/>
                  <w:vMerge/>
                  <w:tcBorders>
                    <w:left w:val="nil"/>
                    <w:bottom w:val="single" w:sz="12" w:space="0" w:color="auto"/>
                    <w:right w:val="single" w:sz="4" w:space="0" w:color="auto"/>
                  </w:tcBorders>
                </w:tcPr>
                <w:p w14:paraId="743EB6BC" w14:textId="77777777" w:rsidR="008C7696" w:rsidRPr="00592B68" w:rsidRDefault="008C7696" w:rsidP="00EB4317">
                  <w:pPr>
                    <w:widowControl/>
                    <w:jc w:val="left"/>
                    <w:rPr>
                      <w:szCs w:val="21"/>
                    </w:rPr>
                  </w:pPr>
                </w:p>
              </w:tc>
              <w:tc>
                <w:tcPr>
                  <w:tcW w:w="2103" w:type="dxa"/>
                  <w:gridSpan w:val="3"/>
                  <w:vMerge/>
                  <w:tcBorders>
                    <w:top w:val="single" w:sz="12" w:space="0" w:color="auto"/>
                    <w:left w:val="single" w:sz="4" w:space="0" w:color="auto"/>
                    <w:bottom w:val="single" w:sz="12" w:space="0" w:color="auto"/>
                    <w:right w:val="single" w:sz="4" w:space="0" w:color="auto"/>
                  </w:tcBorders>
                  <w:vAlign w:val="center"/>
                </w:tcPr>
                <w:p w14:paraId="24F5494D" w14:textId="77777777" w:rsidR="008C7696" w:rsidRPr="00592B68" w:rsidRDefault="008C7696" w:rsidP="00EB4317">
                  <w:pPr>
                    <w:widowControl/>
                    <w:jc w:val="left"/>
                    <w:rPr>
                      <w:szCs w:val="21"/>
                    </w:rPr>
                  </w:pPr>
                </w:p>
              </w:tc>
              <w:tc>
                <w:tcPr>
                  <w:tcW w:w="1028" w:type="dxa"/>
                  <w:tcBorders>
                    <w:top w:val="single" w:sz="4" w:space="0" w:color="auto"/>
                    <w:left w:val="single" w:sz="4" w:space="0" w:color="auto"/>
                    <w:bottom w:val="single" w:sz="12" w:space="0" w:color="auto"/>
                    <w:right w:val="single" w:sz="4" w:space="0" w:color="auto"/>
                  </w:tcBorders>
                  <w:vAlign w:val="center"/>
                </w:tcPr>
                <w:p w14:paraId="7109E450" w14:textId="77777777" w:rsidR="008C7696" w:rsidRPr="00592B68" w:rsidRDefault="008C7696" w:rsidP="00EB4317">
                  <w:pPr>
                    <w:spacing w:line="240" w:lineRule="exact"/>
                    <w:jc w:val="center"/>
                    <w:rPr>
                      <w:szCs w:val="21"/>
                    </w:rPr>
                  </w:pPr>
                  <w:r>
                    <w:rPr>
                      <w:rFonts w:hint="eastAsia"/>
                      <w:szCs w:val="21"/>
                    </w:rPr>
                    <w:t>改</w:t>
                  </w:r>
                  <w:r w:rsidRPr="00592B68">
                    <w:rPr>
                      <w:rFonts w:hint="eastAsia"/>
                      <w:szCs w:val="21"/>
                    </w:rPr>
                    <w:t>建前</w:t>
                  </w:r>
                </w:p>
              </w:tc>
              <w:tc>
                <w:tcPr>
                  <w:tcW w:w="1375" w:type="dxa"/>
                  <w:tcBorders>
                    <w:top w:val="single" w:sz="4" w:space="0" w:color="auto"/>
                    <w:left w:val="single" w:sz="4" w:space="0" w:color="auto"/>
                    <w:bottom w:val="single" w:sz="12" w:space="0" w:color="auto"/>
                    <w:right w:val="single" w:sz="4" w:space="0" w:color="auto"/>
                  </w:tcBorders>
                  <w:vAlign w:val="center"/>
                </w:tcPr>
                <w:p w14:paraId="2388CCFF" w14:textId="77777777" w:rsidR="008C7696" w:rsidRPr="00592B68" w:rsidRDefault="008C7696" w:rsidP="00EB4317">
                  <w:pPr>
                    <w:spacing w:line="240" w:lineRule="exact"/>
                    <w:jc w:val="center"/>
                    <w:rPr>
                      <w:szCs w:val="21"/>
                    </w:rPr>
                  </w:pPr>
                  <w:r>
                    <w:rPr>
                      <w:rFonts w:hint="eastAsia"/>
                      <w:szCs w:val="21"/>
                    </w:rPr>
                    <w:t>改</w:t>
                  </w:r>
                  <w:r w:rsidRPr="00592B68">
                    <w:rPr>
                      <w:rFonts w:hint="eastAsia"/>
                      <w:szCs w:val="21"/>
                    </w:rPr>
                    <w:t>建后</w:t>
                  </w:r>
                </w:p>
              </w:tc>
              <w:tc>
                <w:tcPr>
                  <w:tcW w:w="1417" w:type="dxa"/>
                  <w:tcBorders>
                    <w:top w:val="single" w:sz="4" w:space="0" w:color="auto"/>
                    <w:left w:val="single" w:sz="4" w:space="0" w:color="auto"/>
                    <w:bottom w:val="single" w:sz="12" w:space="0" w:color="auto"/>
                    <w:right w:val="single" w:sz="4" w:space="0" w:color="auto"/>
                  </w:tcBorders>
                  <w:vAlign w:val="center"/>
                </w:tcPr>
                <w:p w14:paraId="522D16E5" w14:textId="77777777" w:rsidR="008C7696" w:rsidRPr="00592B68" w:rsidRDefault="008C7696" w:rsidP="00EB4317">
                  <w:pPr>
                    <w:spacing w:line="240" w:lineRule="exact"/>
                    <w:jc w:val="center"/>
                    <w:rPr>
                      <w:szCs w:val="21"/>
                    </w:rPr>
                  </w:pPr>
                  <w:r w:rsidRPr="00592B68">
                    <w:rPr>
                      <w:rFonts w:hint="eastAsia"/>
                      <w:szCs w:val="21"/>
                    </w:rPr>
                    <w:t>增减量</w:t>
                  </w:r>
                </w:p>
              </w:tc>
              <w:tc>
                <w:tcPr>
                  <w:tcW w:w="2221" w:type="dxa"/>
                  <w:vMerge/>
                  <w:tcBorders>
                    <w:top w:val="single" w:sz="12" w:space="0" w:color="auto"/>
                    <w:left w:val="single" w:sz="4" w:space="0" w:color="auto"/>
                    <w:bottom w:val="single" w:sz="12" w:space="0" w:color="auto"/>
                    <w:right w:val="nil"/>
                  </w:tcBorders>
                  <w:vAlign w:val="center"/>
                </w:tcPr>
                <w:p w14:paraId="26D43B3D" w14:textId="77777777" w:rsidR="008C7696" w:rsidRPr="00592B68" w:rsidRDefault="008C7696" w:rsidP="00EB4317">
                  <w:pPr>
                    <w:widowControl/>
                    <w:jc w:val="left"/>
                    <w:rPr>
                      <w:szCs w:val="21"/>
                    </w:rPr>
                  </w:pPr>
                </w:p>
              </w:tc>
            </w:tr>
            <w:tr w:rsidR="00F40461" w:rsidRPr="00592B68" w14:paraId="770E351B" w14:textId="77777777" w:rsidTr="00AB5CF0">
              <w:trPr>
                <w:cantSplit/>
                <w:trHeight w:val="397"/>
                <w:jc w:val="center"/>
              </w:trPr>
              <w:tc>
                <w:tcPr>
                  <w:tcW w:w="738" w:type="dxa"/>
                  <w:vMerge w:val="restart"/>
                  <w:tcBorders>
                    <w:top w:val="single" w:sz="12" w:space="0" w:color="auto"/>
                    <w:left w:val="nil"/>
                    <w:right w:val="single" w:sz="4" w:space="0" w:color="auto"/>
                  </w:tcBorders>
                  <w:vAlign w:val="center"/>
                </w:tcPr>
                <w:p w14:paraId="66822F96" w14:textId="77777777" w:rsidR="00F40461" w:rsidRPr="00592B68" w:rsidRDefault="00F40461" w:rsidP="00EB4317">
                  <w:pPr>
                    <w:pStyle w:val="aa"/>
                    <w:spacing w:line="240" w:lineRule="exact"/>
                    <w:rPr>
                      <w:rFonts w:ascii="Times New Roman" w:eastAsia="宋体"/>
                      <w:szCs w:val="21"/>
                    </w:rPr>
                  </w:pPr>
                  <w:r w:rsidRPr="00592B68">
                    <w:rPr>
                      <w:rFonts w:ascii="宋体" w:eastAsia="宋体" w:hAnsi="宋体" w:cs="宋体" w:hint="eastAsia"/>
                      <w:szCs w:val="21"/>
                    </w:rPr>
                    <w:t>贮运</w:t>
                  </w:r>
                </w:p>
                <w:p w14:paraId="2B686A08" w14:textId="77777777" w:rsidR="00F40461" w:rsidRPr="00592B68" w:rsidRDefault="00F40461" w:rsidP="00EB4317">
                  <w:pPr>
                    <w:spacing w:line="240" w:lineRule="exact"/>
                    <w:jc w:val="center"/>
                    <w:rPr>
                      <w:szCs w:val="21"/>
                    </w:rPr>
                  </w:pPr>
                  <w:r w:rsidRPr="00592B68">
                    <w:rPr>
                      <w:rFonts w:ascii="宋体" w:hAnsi="宋体" w:cs="宋体" w:hint="eastAsia"/>
                      <w:szCs w:val="21"/>
                    </w:rPr>
                    <w:t>工程</w:t>
                  </w:r>
                </w:p>
              </w:tc>
              <w:tc>
                <w:tcPr>
                  <w:tcW w:w="2103" w:type="dxa"/>
                  <w:gridSpan w:val="3"/>
                  <w:tcBorders>
                    <w:top w:val="single" w:sz="12" w:space="0" w:color="auto"/>
                    <w:left w:val="single" w:sz="4" w:space="0" w:color="auto"/>
                    <w:bottom w:val="single" w:sz="6" w:space="0" w:color="auto"/>
                    <w:right w:val="single" w:sz="4" w:space="0" w:color="auto"/>
                  </w:tcBorders>
                  <w:vAlign w:val="center"/>
                </w:tcPr>
                <w:p w14:paraId="5FB874E5" w14:textId="77777777" w:rsidR="00F40461" w:rsidRPr="00592B68" w:rsidRDefault="00F40461" w:rsidP="00EB4317">
                  <w:pPr>
                    <w:spacing w:line="240" w:lineRule="exact"/>
                    <w:jc w:val="center"/>
                    <w:rPr>
                      <w:szCs w:val="21"/>
                    </w:rPr>
                  </w:pPr>
                  <w:r w:rsidRPr="00592B68">
                    <w:rPr>
                      <w:rFonts w:hint="eastAsia"/>
                      <w:szCs w:val="21"/>
                    </w:rPr>
                    <w:t>原</w:t>
                  </w:r>
                  <w:r>
                    <w:rPr>
                      <w:rFonts w:hint="eastAsia"/>
                      <w:szCs w:val="21"/>
                    </w:rPr>
                    <w:t>料库</w:t>
                  </w:r>
                  <w:r>
                    <w:rPr>
                      <w:rFonts w:hint="eastAsia"/>
                      <w:szCs w:val="21"/>
                    </w:rPr>
                    <w:t>1</w:t>
                  </w:r>
                </w:p>
              </w:tc>
              <w:tc>
                <w:tcPr>
                  <w:tcW w:w="1028" w:type="dxa"/>
                  <w:tcBorders>
                    <w:top w:val="single" w:sz="12" w:space="0" w:color="auto"/>
                    <w:left w:val="single" w:sz="4" w:space="0" w:color="auto"/>
                    <w:bottom w:val="single" w:sz="6" w:space="0" w:color="auto"/>
                    <w:right w:val="single" w:sz="4" w:space="0" w:color="auto"/>
                  </w:tcBorders>
                  <w:vAlign w:val="center"/>
                </w:tcPr>
                <w:p w14:paraId="426953AD" w14:textId="77777777" w:rsidR="00F40461" w:rsidRPr="00592B68" w:rsidRDefault="00F40461" w:rsidP="00EB4317">
                  <w:pPr>
                    <w:spacing w:line="240" w:lineRule="exact"/>
                    <w:jc w:val="center"/>
                    <w:rPr>
                      <w:szCs w:val="21"/>
                    </w:rPr>
                  </w:pPr>
                  <w:r>
                    <w:rPr>
                      <w:szCs w:val="21"/>
                    </w:rPr>
                    <w:t>5000</w:t>
                  </w:r>
                  <w:r w:rsidRPr="00592B68">
                    <w:rPr>
                      <w:szCs w:val="21"/>
                    </w:rPr>
                    <w:t>m</w:t>
                  </w:r>
                  <w:r w:rsidRPr="00592B68">
                    <w:rPr>
                      <w:szCs w:val="21"/>
                      <w:vertAlign w:val="superscript"/>
                    </w:rPr>
                    <w:t>2</w:t>
                  </w:r>
                </w:p>
              </w:tc>
              <w:tc>
                <w:tcPr>
                  <w:tcW w:w="1375" w:type="dxa"/>
                  <w:tcBorders>
                    <w:top w:val="single" w:sz="12" w:space="0" w:color="auto"/>
                    <w:left w:val="single" w:sz="4" w:space="0" w:color="auto"/>
                    <w:bottom w:val="single" w:sz="6" w:space="0" w:color="auto"/>
                    <w:right w:val="single" w:sz="4" w:space="0" w:color="auto"/>
                  </w:tcBorders>
                  <w:vAlign w:val="center"/>
                </w:tcPr>
                <w:p w14:paraId="5DBBEF8F" w14:textId="77777777" w:rsidR="00F40461" w:rsidRPr="00592B68" w:rsidRDefault="00F40461" w:rsidP="00EB4317">
                  <w:pPr>
                    <w:spacing w:line="240" w:lineRule="exact"/>
                    <w:jc w:val="center"/>
                    <w:rPr>
                      <w:szCs w:val="21"/>
                    </w:rPr>
                  </w:pPr>
                  <w:r>
                    <w:rPr>
                      <w:szCs w:val="21"/>
                    </w:rPr>
                    <w:t>50</w:t>
                  </w:r>
                  <w:r w:rsidRPr="00592B68">
                    <w:rPr>
                      <w:szCs w:val="21"/>
                    </w:rPr>
                    <w:t>00m</w:t>
                  </w:r>
                  <w:r w:rsidRPr="00592B68">
                    <w:rPr>
                      <w:szCs w:val="21"/>
                      <w:vertAlign w:val="superscript"/>
                    </w:rPr>
                    <w:t>2</w:t>
                  </w:r>
                </w:p>
              </w:tc>
              <w:tc>
                <w:tcPr>
                  <w:tcW w:w="1417" w:type="dxa"/>
                  <w:tcBorders>
                    <w:top w:val="single" w:sz="12" w:space="0" w:color="auto"/>
                    <w:left w:val="single" w:sz="4" w:space="0" w:color="auto"/>
                    <w:bottom w:val="single" w:sz="6" w:space="0" w:color="auto"/>
                    <w:right w:val="single" w:sz="4" w:space="0" w:color="auto"/>
                  </w:tcBorders>
                  <w:vAlign w:val="center"/>
                </w:tcPr>
                <w:p w14:paraId="0DE22761" w14:textId="77777777" w:rsidR="00F40461" w:rsidRPr="00592B68" w:rsidRDefault="00F40461" w:rsidP="00EB4317">
                  <w:pPr>
                    <w:spacing w:line="240" w:lineRule="exact"/>
                    <w:jc w:val="center"/>
                    <w:rPr>
                      <w:szCs w:val="21"/>
                    </w:rPr>
                  </w:pPr>
                  <w:r>
                    <w:rPr>
                      <w:szCs w:val="21"/>
                    </w:rPr>
                    <w:t>-</w:t>
                  </w:r>
                </w:p>
              </w:tc>
              <w:tc>
                <w:tcPr>
                  <w:tcW w:w="2221" w:type="dxa"/>
                  <w:vMerge w:val="restart"/>
                  <w:tcBorders>
                    <w:top w:val="single" w:sz="12" w:space="0" w:color="auto"/>
                    <w:left w:val="single" w:sz="4" w:space="0" w:color="auto"/>
                    <w:right w:val="nil"/>
                  </w:tcBorders>
                  <w:vAlign w:val="center"/>
                </w:tcPr>
                <w:p w14:paraId="380D7354" w14:textId="77777777" w:rsidR="00F40461" w:rsidRPr="00592B68" w:rsidRDefault="00F40461" w:rsidP="00EB4317">
                  <w:pPr>
                    <w:spacing w:line="240" w:lineRule="exact"/>
                    <w:jc w:val="center"/>
                    <w:rPr>
                      <w:szCs w:val="21"/>
                    </w:rPr>
                  </w:pPr>
                  <w:r w:rsidRPr="00592B68">
                    <w:rPr>
                      <w:rFonts w:hAnsi="宋体" w:hint="eastAsia"/>
                      <w:szCs w:val="21"/>
                    </w:rPr>
                    <w:t>室内，用于原料及成品的堆放，</w:t>
                  </w:r>
                  <w:r>
                    <w:rPr>
                      <w:rFonts w:hAnsi="宋体" w:hint="eastAsia"/>
                      <w:szCs w:val="21"/>
                    </w:rPr>
                    <w:t>依托现有</w:t>
                  </w:r>
                </w:p>
              </w:tc>
            </w:tr>
            <w:tr w:rsidR="00F40461" w:rsidRPr="00592B68" w14:paraId="7FC6B0BF" w14:textId="77777777" w:rsidTr="00AB5CF0">
              <w:trPr>
                <w:cantSplit/>
                <w:trHeight w:val="397"/>
                <w:jc w:val="center"/>
              </w:trPr>
              <w:tc>
                <w:tcPr>
                  <w:tcW w:w="738" w:type="dxa"/>
                  <w:vMerge/>
                  <w:tcBorders>
                    <w:left w:val="nil"/>
                    <w:right w:val="single" w:sz="4" w:space="0" w:color="auto"/>
                  </w:tcBorders>
                  <w:vAlign w:val="center"/>
                </w:tcPr>
                <w:p w14:paraId="7718339B" w14:textId="77777777" w:rsidR="00F40461" w:rsidRPr="00592B68" w:rsidRDefault="00F40461" w:rsidP="004A7C0C">
                  <w:pPr>
                    <w:pStyle w:val="aa"/>
                    <w:spacing w:line="240" w:lineRule="exact"/>
                    <w:rPr>
                      <w:rFonts w:ascii="宋体" w:eastAsia="宋体" w:hAnsi="宋体" w:cs="宋体"/>
                      <w:szCs w:val="21"/>
                    </w:rPr>
                  </w:pPr>
                </w:p>
              </w:tc>
              <w:tc>
                <w:tcPr>
                  <w:tcW w:w="2103" w:type="dxa"/>
                  <w:gridSpan w:val="3"/>
                  <w:tcBorders>
                    <w:top w:val="single" w:sz="6" w:space="0" w:color="auto"/>
                    <w:left w:val="single" w:sz="4" w:space="0" w:color="auto"/>
                    <w:bottom w:val="single" w:sz="6" w:space="0" w:color="auto"/>
                    <w:right w:val="single" w:sz="4" w:space="0" w:color="auto"/>
                  </w:tcBorders>
                  <w:vAlign w:val="center"/>
                </w:tcPr>
                <w:p w14:paraId="7680C99A" w14:textId="77777777" w:rsidR="00F40461" w:rsidRPr="00592B68" w:rsidRDefault="00F40461" w:rsidP="004A7C0C">
                  <w:pPr>
                    <w:spacing w:line="240" w:lineRule="exact"/>
                    <w:jc w:val="center"/>
                    <w:rPr>
                      <w:szCs w:val="21"/>
                    </w:rPr>
                  </w:pPr>
                  <w:r>
                    <w:rPr>
                      <w:rFonts w:hint="eastAsia"/>
                      <w:szCs w:val="21"/>
                    </w:rPr>
                    <w:t>原料库</w:t>
                  </w:r>
                  <w:r>
                    <w:rPr>
                      <w:rFonts w:hint="eastAsia"/>
                      <w:szCs w:val="21"/>
                    </w:rPr>
                    <w:t>2</w:t>
                  </w:r>
                </w:p>
              </w:tc>
              <w:tc>
                <w:tcPr>
                  <w:tcW w:w="1028" w:type="dxa"/>
                  <w:tcBorders>
                    <w:top w:val="single" w:sz="6" w:space="0" w:color="auto"/>
                    <w:left w:val="single" w:sz="4" w:space="0" w:color="auto"/>
                    <w:bottom w:val="single" w:sz="6" w:space="0" w:color="auto"/>
                    <w:right w:val="single" w:sz="4" w:space="0" w:color="auto"/>
                  </w:tcBorders>
                  <w:vAlign w:val="center"/>
                </w:tcPr>
                <w:p w14:paraId="45C3025F" w14:textId="77777777" w:rsidR="00F40461" w:rsidRDefault="00F40461" w:rsidP="004A7C0C">
                  <w:pPr>
                    <w:spacing w:line="240" w:lineRule="exact"/>
                    <w:jc w:val="center"/>
                    <w:rPr>
                      <w:szCs w:val="21"/>
                    </w:rPr>
                  </w:pPr>
                  <w:r w:rsidRPr="00163C33">
                    <w:rPr>
                      <w:rFonts w:hint="eastAsia"/>
                      <w:bCs/>
                    </w:rPr>
                    <w:t>3510m</w:t>
                  </w:r>
                  <w:r w:rsidRPr="00163C33">
                    <w:rPr>
                      <w:rFonts w:hint="eastAsia"/>
                      <w:bCs/>
                      <w:vertAlign w:val="superscript"/>
                    </w:rPr>
                    <w:t>2</w:t>
                  </w:r>
                </w:p>
              </w:tc>
              <w:tc>
                <w:tcPr>
                  <w:tcW w:w="1375" w:type="dxa"/>
                  <w:tcBorders>
                    <w:top w:val="single" w:sz="6" w:space="0" w:color="auto"/>
                    <w:left w:val="single" w:sz="4" w:space="0" w:color="auto"/>
                    <w:bottom w:val="single" w:sz="6" w:space="0" w:color="auto"/>
                    <w:right w:val="single" w:sz="4" w:space="0" w:color="auto"/>
                  </w:tcBorders>
                  <w:vAlign w:val="center"/>
                </w:tcPr>
                <w:p w14:paraId="653EBFDD" w14:textId="77777777" w:rsidR="00F40461" w:rsidRDefault="00F40461" w:rsidP="004A7C0C">
                  <w:pPr>
                    <w:spacing w:line="240" w:lineRule="exact"/>
                    <w:jc w:val="center"/>
                    <w:rPr>
                      <w:szCs w:val="21"/>
                    </w:rPr>
                  </w:pPr>
                  <w:r w:rsidRPr="00163C33">
                    <w:rPr>
                      <w:rFonts w:hint="eastAsia"/>
                      <w:bCs/>
                    </w:rPr>
                    <w:t>3510m</w:t>
                  </w:r>
                  <w:r w:rsidRPr="00163C33">
                    <w:rPr>
                      <w:rFonts w:hint="eastAsia"/>
                      <w:bCs/>
                      <w:vertAlign w:val="superscript"/>
                    </w:rPr>
                    <w:t>2</w:t>
                  </w:r>
                </w:p>
              </w:tc>
              <w:tc>
                <w:tcPr>
                  <w:tcW w:w="1417" w:type="dxa"/>
                  <w:tcBorders>
                    <w:top w:val="single" w:sz="6" w:space="0" w:color="auto"/>
                    <w:left w:val="single" w:sz="4" w:space="0" w:color="auto"/>
                    <w:bottom w:val="single" w:sz="6" w:space="0" w:color="auto"/>
                    <w:right w:val="single" w:sz="4" w:space="0" w:color="auto"/>
                  </w:tcBorders>
                  <w:vAlign w:val="center"/>
                </w:tcPr>
                <w:p w14:paraId="33537AD2" w14:textId="77777777" w:rsidR="00F40461" w:rsidRDefault="00F40461" w:rsidP="004A7C0C">
                  <w:pPr>
                    <w:spacing w:line="240" w:lineRule="exact"/>
                    <w:jc w:val="center"/>
                    <w:rPr>
                      <w:szCs w:val="21"/>
                    </w:rPr>
                  </w:pPr>
                  <w:r>
                    <w:rPr>
                      <w:szCs w:val="21"/>
                    </w:rPr>
                    <w:t>-</w:t>
                  </w:r>
                </w:p>
              </w:tc>
              <w:tc>
                <w:tcPr>
                  <w:tcW w:w="2221" w:type="dxa"/>
                  <w:vMerge/>
                  <w:tcBorders>
                    <w:left w:val="single" w:sz="4" w:space="0" w:color="auto"/>
                    <w:right w:val="nil"/>
                  </w:tcBorders>
                  <w:vAlign w:val="center"/>
                </w:tcPr>
                <w:p w14:paraId="249B9598" w14:textId="77777777" w:rsidR="00F40461" w:rsidRPr="00592B68" w:rsidRDefault="00F40461" w:rsidP="004A7C0C">
                  <w:pPr>
                    <w:spacing w:line="240" w:lineRule="exact"/>
                    <w:jc w:val="center"/>
                    <w:rPr>
                      <w:rFonts w:hAnsi="宋体"/>
                      <w:szCs w:val="21"/>
                    </w:rPr>
                  </w:pPr>
                </w:p>
              </w:tc>
            </w:tr>
            <w:tr w:rsidR="00F40461" w:rsidRPr="00592B68" w14:paraId="2D7A93B7" w14:textId="77777777" w:rsidTr="00AB5CF0">
              <w:trPr>
                <w:cantSplit/>
                <w:trHeight w:val="397"/>
                <w:jc w:val="center"/>
              </w:trPr>
              <w:tc>
                <w:tcPr>
                  <w:tcW w:w="738" w:type="dxa"/>
                  <w:vMerge/>
                  <w:tcBorders>
                    <w:left w:val="nil"/>
                    <w:right w:val="single" w:sz="4" w:space="0" w:color="auto"/>
                  </w:tcBorders>
                  <w:vAlign w:val="center"/>
                </w:tcPr>
                <w:p w14:paraId="04778900" w14:textId="77777777" w:rsidR="00F40461" w:rsidRPr="00592B68" w:rsidRDefault="00F40461" w:rsidP="00EB4317">
                  <w:pPr>
                    <w:spacing w:line="240" w:lineRule="exact"/>
                    <w:jc w:val="center"/>
                    <w:rPr>
                      <w:szCs w:val="21"/>
                    </w:rPr>
                  </w:pPr>
                </w:p>
              </w:tc>
              <w:tc>
                <w:tcPr>
                  <w:tcW w:w="2103" w:type="dxa"/>
                  <w:gridSpan w:val="3"/>
                  <w:tcBorders>
                    <w:top w:val="single" w:sz="4" w:space="0" w:color="auto"/>
                    <w:left w:val="single" w:sz="4" w:space="0" w:color="auto"/>
                    <w:bottom w:val="single" w:sz="6" w:space="0" w:color="auto"/>
                    <w:right w:val="single" w:sz="4" w:space="0" w:color="auto"/>
                  </w:tcBorders>
                  <w:vAlign w:val="center"/>
                </w:tcPr>
                <w:p w14:paraId="78CF70FB" w14:textId="77777777" w:rsidR="00F40461" w:rsidRPr="00592B68" w:rsidRDefault="00F40461" w:rsidP="00EB4317">
                  <w:pPr>
                    <w:spacing w:line="240" w:lineRule="exact"/>
                    <w:jc w:val="center"/>
                    <w:rPr>
                      <w:szCs w:val="21"/>
                    </w:rPr>
                  </w:pPr>
                  <w:r>
                    <w:rPr>
                      <w:rFonts w:hint="eastAsia"/>
                      <w:szCs w:val="21"/>
                    </w:rPr>
                    <w:t>成品库</w:t>
                  </w:r>
                </w:p>
              </w:tc>
              <w:tc>
                <w:tcPr>
                  <w:tcW w:w="1028" w:type="dxa"/>
                  <w:tcBorders>
                    <w:top w:val="single" w:sz="6" w:space="0" w:color="auto"/>
                    <w:left w:val="single" w:sz="4" w:space="0" w:color="auto"/>
                    <w:bottom w:val="single" w:sz="6" w:space="0" w:color="auto"/>
                    <w:right w:val="single" w:sz="4" w:space="0" w:color="auto"/>
                  </w:tcBorders>
                  <w:vAlign w:val="center"/>
                </w:tcPr>
                <w:p w14:paraId="492E3EED" w14:textId="77777777" w:rsidR="00F40461" w:rsidRPr="00592B68" w:rsidRDefault="00F40461" w:rsidP="00EB4317">
                  <w:pPr>
                    <w:spacing w:line="240" w:lineRule="exact"/>
                    <w:jc w:val="center"/>
                    <w:rPr>
                      <w:szCs w:val="21"/>
                    </w:rPr>
                  </w:pPr>
                  <w:r>
                    <w:rPr>
                      <w:szCs w:val="21"/>
                    </w:rPr>
                    <w:t>20</w:t>
                  </w:r>
                  <w:r w:rsidRPr="00592B68">
                    <w:rPr>
                      <w:szCs w:val="21"/>
                    </w:rPr>
                    <w:t>00m</w:t>
                  </w:r>
                  <w:r w:rsidRPr="00592B68">
                    <w:rPr>
                      <w:szCs w:val="21"/>
                      <w:vertAlign w:val="superscript"/>
                    </w:rPr>
                    <w:t>2</w:t>
                  </w:r>
                </w:p>
              </w:tc>
              <w:tc>
                <w:tcPr>
                  <w:tcW w:w="1375" w:type="dxa"/>
                  <w:tcBorders>
                    <w:top w:val="single" w:sz="6" w:space="0" w:color="auto"/>
                    <w:left w:val="single" w:sz="4" w:space="0" w:color="auto"/>
                    <w:bottom w:val="single" w:sz="6" w:space="0" w:color="auto"/>
                    <w:right w:val="single" w:sz="4" w:space="0" w:color="auto"/>
                  </w:tcBorders>
                  <w:vAlign w:val="center"/>
                </w:tcPr>
                <w:p w14:paraId="0E30D9C0" w14:textId="77777777" w:rsidR="00F40461" w:rsidRPr="00592B68" w:rsidRDefault="00F40461" w:rsidP="00EB4317">
                  <w:pPr>
                    <w:spacing w:line="240" w:lineRule="exact"/>
                    <w:jc w:val="center"/>
                    <w:rPr>
                      <w:szCs w:val="21"/>
                    </w:rPr>
                  </w:pPr>
                  <w:r>
                    <w:rPr>
                      <w:szCs w:val="21"/>
                    </w:rPr>
                    <w:t>25</w:t>
                  </w:r>
                  <w:r w:rsidRPr="00592B68">
                    <w:rPr>
                      <w:szCs w:val="21"/>
                    </w:rPr>
                    <w:t>00m</w:t>
                  </w:r>
                  <w:r w:rsidRPr="00592B68">
                    <w:rPr>
                      <w:szCs w:val="21"/>
                      <w:vertAlign w:val="superscript"/>
                    </w:rPr>
                    <w:t>2</w:t>
                  </w:r>
                </w:p>
              </w:tc>
              <w:tc>
                <w:tcPr>
                  <w:tcW w:w="1417" w:type="dxa"/>
                  <w:tcBorders>
                    <w:top w:val="single" w:sz="6" w:space="0" w:color="auto"/>
                    <w:left w:val="single" w:sz="4" w:space="0" w:color="auto"/>
                    <w:bottom w:val="single" w:sz="6" w:space="0" w:color="auto"/>
                    <w:right w:val="single" w:sz="4" w:space="0" w:color="auto"/>
                  </w:tcBorders>
                  <w:vAlign w:val="center"/>
                </w:tcPr>
                <w:p w14:paraId="031E5174" w14:textId="77777777" w:rsidR="00F40461" w:rsidRPr="00592B68" w:rsidRDefault="00F40461" w:rsidP="00EB4317">
                  <w:pPr>
                    <w:spacing w:line="240" w:lineRule="exact"/>
                    <w:jc w:val="center"/>
                    <w:rPr>
                      <w:szCs w:val="21"/>
                    </w:rPr>
                  </w:pPr>
                  <w:r>
                    <w:rPr>
                      <w:szCs w:val="21"/>
                    </w:rPr>
                    <w:t>+5</w:t>
                  </w:r>
                  <w:r w:rsidRPr="00592B68">
                    <w:rPr>
                      <w:szCs w:val="21"/>
                    </w:rPr>
                    <w:t>00m</w:t>
                  </w:r>
                  <w:r w:rsidRPr="00592B68">
                    <w:rPr>
                      <w:szCs w:val="21"/>
                      <w:vertAlign w:val="superscript"/>
                    </w:rPr>
                    <w:t>2</w:t>
                  </w:r>
                </w:p>
              </w:tc>
              <w:tc>
                <w:tcPr>
                  <w:tcW w:w="2221" w:type="dxa"/>
                  <w:vMerge w:val="restart"/>
                  <w:tcBorders>
                    <w:left w:val="single" w:sz="4" w:space="0" w:color="auto"/>
                    <w:right w:val="nil"/>
                  </w:tcBorders>
                  <w:vAlign w:val="center"/>
                </w:tcPr>
                <w:p w14:paraId="3D27732E" w14:textId="77777777" w:rsidR="00F40461" w:rsidRPr="00592B68" w:rsidRDefault="00F40461" w:rsidP="00EB4317">
                  <w:pPr>
                    <w:spacing w:line="240" w:lineRule="exact"/>
                    <w:jc w:val="center"/>
                    <w:rPr>
                      <w:rFonts w:hAnsi="宋体"/>
                      <w:szCs w:val="21"/>
                    </w:rPr>
                  </w:pPr>
                  <w:r w:rsidRPr="00592B68">
                    <w:rPr>
                      <w:rFonts w:hAnsi="宋体" w:hint="eastAsia"/>
                      <w:szCs w:val="21"/>
                    </w:rPr>
                    <w:t>室内，用于原料及成品的堆放，</w:t>
                  </w:r>
                  <w:r>
                    <w:rPr>
                      <w:rFonts w:hAnsi="宋体" w:hint="eastAsia"/>
                      <w:szCs w:val="21"/>
                    </w:rPr>
                    <w:t>扩建</w:t>
                  </w:r>
                </w:p>
              </w:tc>
            </w:tr>
            <w:tr w:rsidR="00F40461" w:rsidRPr="00592B68" w14:paraId="4428BEEF" w14:textId="77777777" w:rsidTr="00AB5CF0">
              <w:trPr>
                <w:cantSplit/>
                <w:trHeight w:val="397"/>
                <w:jc w:val="center"/>
              </w:trPr>
              <w:tc>
                <w:tcPr>
                  <w:tcW w:w="738" w:type="dxa"/>
                  <w:vMerge/>
                  <w:tcBorders>
                    <w:left w:val="nil"/>
                    <w:right w:val="single" w:sz="4" w:space="0" w:color="auto"/>
                  </w:tcBorders>
                  <w:vAlign w:val="center"/>
                </w:tcPr>
                <w:p w14:paraId="5281A274" w14:textId="77777777" w:rsidR="00F40461" w:rsidRPr="00592B68" w:rsidRDefault="00F40461" w:rsidP="00EB4317">
                  <w:pPr>
                    <w:spacing w:line="240" w:lineRule="exact"/>
                    <w:jc w:val="center"/>
                    <w:rPr>
                      <w:szCs w:val="21"/>
                    </w:rPr>
                  </w:pPr>
                </w:p>
              </w:tc>
              <w:tc>
                <w:tcPr>
                  <w:tcW w:w="2103" w:type="dxa"/>
                  <w:gridSpan w:val="3"/>
                  <w:tcBorders>
                    <w:top w:val="single" w:sz="4" w:space="0" w:color="auto"/>
                    <w:left w:val="single" w:sz="4" w:space="0" w:color="auto"/>
                    <w:bottom w:val="single" w:sz="6" w:space="0" w:color="auto"/>
                    <w:right w:val="single" w:sz="4" w:space="0" w:color="auto"/>
                  </w:tcBorders>
                  <w:vAlign w:val="center"/>
                </w:tcPr>
                <w:p w14:paraId="52422736" w14:textId="77777777" w:rsidR="00F40461" w:rsidRDefault="00F40461" w:rsidP="00EB4317">
                  <w:pPr>
                    <w:spacing w:line="240" w:lineRule="exact"/>
                    <w:jc w:val="center"/>
                    <w:rPr>
                      <w:szCs w:val="21"/>
                    </w:rPr>
                  </w:pPr>
                  <w:r>
                    <w:rPr>
                      <w:rFonts w:hint="eastAsia"/>
                      <w:szCs w:val="21"/>
                    </w:rPr>
                    <w:t>仓库</w:t>
                  </w:r>
                </w:p>
              </w:tc>
              <w:tc>
                <w:tcPr>
                  <w:tcW w:w="1028" w:type="dxa"/>
                  <w:tcBorders>
                    <w:top w:val="single" w:sz="6" w:space="0" w:color="auto"/>
                    <w:left w:val="single" w:sz="4" w:space="0" w:color="auto"/>
                    <w:bottom w:val="single" w:sz="6" w:space="0" w:color="auto"/>
                    <w:right w:val="single" w:sz="4" w:space="0" w:color="auto"/>
                  </w:tcBorders>
                  <w:vAlign w:val="center"/>
                </w:tcPr>
                <w:p w14:paraId="4EE7321C" w14:textId="77777777" w:rsidR="00F40461" w:rsidRDefault="00F40461" w:rsidP="00EB4317">
                  <w:pPr>
                    <w:spacing w:line="240" w:lineRule="exact"/>
                    <w:jc w:val="center"/>
                    <w:rPr>
                      <w:szCs w:val="21"/>
                    </w:rPr>
                  </w:pPr>
                  <w:r>
                    <w:rPr>
                      <w:bCs/>
                    </w:rPr>
                    <w:t>0</w:t>
                  </w:r>
                </w:p>
              </w:tc>
              <w:tc>
                <w:tcPr>
                  <w:tcW w:w="1375" w:type="dxa"/>
                  <w:tcBorders>
                    <w:top w:val="single" w:sz="6" w:space="0" w:color="auto"/>
                    <w:left w:val="single" w:sz="4" w:space="0" w:color="auto"/>
                    <w:bottom w:val="single" w:sz="6" w:space="0" w:color="auto"/>
                    <w:right w:val="single" w:sz="4" w:space="0" w:color="auto"/>
                  </w:tcBorders>
                  <w:vAlign w:val="center"/>
                </w:tcPr>
                <w:p w14:paraId="167A40CE" w14:textId="77777777" w:rsidR="00F40461" w:rsidRDefault="00F40461" w:rsidP="00EB4317">
                  <w:pPr>
                    <w:spacing w:line="240" w:lineRule="exact"/>
                    <w:jc w:val="center"/>
                    <w:rPr>
                      <w:szCs w:val="21"/>
                    </w:rPr>
                  </w:pPr>
                  <w:r>
                    <w:t>8000</w:t>
                  </w:r>
                  <w:r w:rsidRPr="00163C33">
                    <w:rPr>
                      <w:rFonts w:hint="eastAsia"/>
                      <w:bCs/>
                    </w:rPr>
                    <w:t>m</w:t>
                  </w:r>
                  <w:r w:rsidRPr="00163C33">
                    <w:rPr>
                      <w:rFonts w:hint="eastAsia"/>
                      <w:bCs/>
                      <w:vertAlign w:val="superscript"/>
                    </w:rPr>
                    <w:t>2</w:t>
                  </w:r>
                </w:p>
              </w:tc>
              <w:tc>
                <w:tcPr>
                  <w:tcW w:w="1417" w:type="dxa"/>
                  <w:tcBorders>
                    <w:top w:val="single" w:sz="6" w:space="0" w:color="auto"/>
                    <w:left w:val="single" w:sz="4" w:space="0" w:color="auto"/>
                    <w:bottom w:val="single" w:sz="6" w:space="0" w:color="auto"/>
                    <w:right w:val="single" w:sz="4" w:space="0" w:color="auto"/>
                  </w:tcBorders>
                  <w:vAlign w:val="center"/>
                </w:tcPr>
                <w:p w14:paraId="6B14D023" w14:textId="77777777" w:rsidR="00F40461" w:rsidRDefault="00F40461" w:rsidP="00EB4317">
                  <w:pPr>
                    <w:spacing w:line="240" w:lineRule="exact"/>
                    <w:jc w:val="center"/>
                    <w:rPr>
                      <w:szCs w:val="21"/>
                    </w:rPr>
                  </w:pPr>
                  <w:r>
                    <w:t>+8000</w:t>
                  </w:r>
                  <w:r w:rsidRPr="00163C33">
                    <w:rPr>
                      <w:rFonts w:hint="eastAsia"/>
                      <w:bCs/>
                    </w:rPr>
                    <w:t>m</w:t>
                  </w:r>
                  <w:r w:rsidRPr="00163C33">
                    <w:rPr>
                      <w:rFonts w:hint="eastAsia"/>
                      <w:bCs/>
                      <w:vertAlign w:val="superscript"/>
                    </w:rPr>
                    <w:t>2</w:t>
                  </w:r>
                </w:p>
              </w:tc>
              <w:tc>
                <w:tcPr>
                  <w:tcW w:w="2221" w:type="dxa"/>
                  <w:vMerge/>
                  <w:tcBorders>
                    <w:left w:val="single" w:sz="4" w:space="0" w:color="auto"/>
                    <w:bottom w:val="single" w:sz="6" w:space="0" w:color="auto"/>
                    <w:right w:val="nil"/>
                  </w:tcBorders>
                  <w:vAlign w:val="center"/>
                </w:tcPr>
                <w:p w14:paraId="1881BC7D" w14:textId="77777777" w:rsidR="00F40461" w:rsidRPr="00592B68" w:rsidRDefault="00F40461" w:rsidP="00EB4317">
                  <w:pPr>
                    <w:spacing w:line="240" w:lineRule="exact"/>
                    <w:jc w:val="center"/>
                    <w:rPr>
                      <w:rFonts w:hAnsi="宋体"/>
                      <w:szCs w:val="21"/>
                    </w:rPr>
                  </w:pPr>
                </w:p>
              </w:tc>
            </w:tr>
            <w:tr w:rsidR="004A7C0C" w:rsidRPr="00592B68" w14:paraId="24C208E0" w14:textId="77777777" w:rsidTr="00AB5CF0">
              <w:trPr>
                <w:cantSplit/>
                <w:trHeight w:val="397"/>
                <w:jc w:val="center"/>
              </w:trPr>
              <w:tc>
                <w:tcPr>
                  <w:tcW w:w="738" w:type="dxa"/>
                  <w:vMerge/>
                  <w:tcBorders>
                    <w:left w:val="nil"/>
                    <w:right w:val="single" w:sz="4" w:space="0" w:color="auto"/>
                  </w:tcBorders>
                  <w:vAlign w:val="center"/>
                </w:tcPr>
                <w:p w14:paraId="6A31A127" w14:textId="77777777" w:rsidR="004A7C0C" w:rsidRPr="00592B68" w:rsidRDefault="004A7C0C" w:rsidP="004A7C0C">
                  <w:pPr>
                    <w:spacing w:line="240" w:lineRule="exact"/>
                    <w:jc w:val="center"/>
                    <w:rPr>
                      <w:szCs w:val="21"/>
                    </w:rPr>
                  </w:pPr>
                </w:p>
              </w:tc>
              <w:tc>
                <w:tcPr>
                  <w:tcW w:w="2103" w:type="dxa"/>
                  <w:gridSpan w:val="3"/>
                  <w:tcBorders>
                    <w:top w:val="single" w:sz="4" w:space="0" w:color="auto"/>
                    <w:left w:val="single" w:sz="4" w:space="0" w:color="auto"/>
                    <w:bottom w:val="single" w:sz="6" w:space="0" w:color="auto"/>
                    <w:right w:val="single" w:sz="4" w:space="0" w:color="auto"/>
                  </w:tcBorders>
                  <w:vAlign w:val="center"/>
                </w:tcPr>
                <w:p w14:paraId="0D003634" w14:textId="77777777" w:rsidR="004A7C0C" w:rsidRDefault="004A7C0C" w:rsidP="004A7C0C">
                  <w:pPr>
                    <w:spacing w:line="240" w:lineRule="exact"/>
                    <w:jc w:val="center"/>
                    <w:rPr>
                      <w:szCs w:val="21"/>
                    </w:rPr>
                  </w:pPr>
                  <w:r>
                    <w:rPr>
                      <w:rFonts w:hint="eastAsia"/>
                      <w:szCs w:val="21"/>
                    </w:rPr>
                    <w:t>废酸罐</w:t>
                  </w:r>
                </w:p>
              </w:tc>
              <w:tc>
                <w:tcPr>
                  <w:tcW w:w="1028" w:type="dxa"/>
                  <w:tcBorders>
                    <w:top w:val="single" w:sz="6" w:space="0" w:color="auto"/>
                    <w:left w:val="single" w:sz="4" w:space="0" w:color="auto"/>
                    <w:bottom w:val="single" w:sz="6" w:space="0" w:color="auto"/>
                    <w:right w:val="single" w:sz="4" w:space="0" w:color="auto"/>
                  </w:tcBorders>
                  <w:vAlign w:val="center"/>
                </w:tcPr>
                <w:p w14:paraId="5C2C24FB" w14:textId="77777777" w:rsidR="004A7C0C" w:rsidRDefault="004A7C0C" w:rsidP="004A7C0C">
                  <w:pPr>
                    <w:spacing w:line="240" w:lineRule="exact"/>
                    <w:jc w:val="center"/>
                    <w:rPr>
                      <w:szCs w:val="21"/>
                    </w:rPr>
                  </w:pPr>
                  <w:r>
                    <w:rPr>
                      <w:rFonts w:hint="eastAsia"/>
                      <w:szCs w:val="21"/>
                    </w:rPr>
                    <w:t>8</w:t>
                  </w:r>
                  <w:r>
                    <w:rPr>
                      <w:szCs w:val="21"/>
                    </w:rPr>
                    <w:t>5</w:t>
                  </w:r>
                  <w:r>
                    <w:rPr>
                      <w:rFonts w:hint="eastAsia"/>
                      <w:szCs w:val="21"/>
                    </w:rPr>
                    <w:t>m</w:t>
                  </w:r>
                  <w:r w:rsidRPr="004A7C0C">
                    <w:rPr>
                      <w:szCs w:val="21"/>
                      <w:vertAlign w:val="superscript"/>
                    </w:rPr>
                    <w:t>3</w:t>
                  </w:r>
                  <w:r w:rsidRPr="004A7C0C">
                    <w:rPr>
                      <w:rFonts w:hint="eastAsia"/>
                      <w:szCs w:val="21"/>
                    </w:rPr>
                    <w:t>×</w:t>
                  </w:r>
                  <w:r>
                    <w:rPr>
                      <w:rFonts w:hint="eastAsia"/>
                      <w:szCs w:val="21"/>
                    </w:rPr>
                    <w:t>2</w:t>
                  </w:r>
                </w:p>
              </w:tc>
              <w:tc>
                <w:tcPr>
                  <w:tcW w:w="1375" w:type="dxa"/>
                  <w:tcBorders>
                    <w:top w:val="single" w:sz="6" w:space="0" w:color="auto"/>
                    <w:left w:val="single" w:sz="4" w:space="0" w:color="auto"/>
                    <w:bottom w:val="single" w:sz="6" w:space="0" w:color="auto"/>
                    <w:right w:val="single" w:sz="4" w:space="0" w:color="auto"/>
                  </w:tcBorders>
                  <w:vAlign w:val="center"/>
                </w:tcPr>
                <w:p w14:paraId="2493A4F3" w14:textId="77777777" w:rsidR="004A7C0C" w:rsidRDefault="004A7C0C" w:rsidP="004A7C0C">
                  <w:pPr>
                    <w:spacing w:line="240" w:lineRule="exact"/>
                    <w:jc w:val="center"/>
                    <w:rPr>
                      <w:szCs w:val="21"/>
                    </w:rPr>
                  </w:pPr>
                  <w:r>
                    <w:rPr>
                      <w:rFonts w:hint="eastAsia"/>
                      <w:szCs w:val="21"/>
                    </w:rPr>
                    <w:t>8</w:t>
                  </w:r>
                  <w:r>
                    <w:rPr>
                      <w:szCs w:val="21"/>
                    </w:rPr>
                    <w:t>5</w:t>
                  </w:r>
                  <w:r>
                    <w:rPr>
                      <w:rFonts w:hint="eastAsia"/>
                      <w:szCs w:val="21"/>
                    </w:rPr>
                    <w:t>m</w:t>
                  </w:r>
                  <w:r w:rsidRPr="004A7C0C">
                    <w:rPr>
                      <w:szCs w:val="21"/>
                      <w:vertAlign w:val="superscript"/>
                    </w:rPr>
                    <w:t>3</w:t>
                  </w:r>
                  <w:r w:rsidRPr="004A7C0C">
                    <w:rPr>
                      <w:rFonts w:hint="eastAsia"/>
                      <w:szCs w:val="21"/>
                    </w:rPr>
                    <w:t>×</w:t>
                  </w:r>
                  <w:r>
                    <w:rPr>
                      <w:rFonts w:hint="eastAsia"/>
                      <w:szCs w:val="21"/>
                    </w:rPr>
                    <w:t>2</w:t>
                  </w:r>
                </w:p>
              </w:tc>
              <w:tc>
                <w:tcPr>
                  <w:tcW w:w="1417" w:type="dxa"/>
                  <w:tcBorders>
                    <w:top w:val="single" w:sz="6" w:space="0" w:color="auto"/>
                    <w:left w:val="single" w:sz="4" w:space="0" w:color="auto"/>
                    <w:bottom w:val="single" w:sz="6" w:space="0" w:color="auto"/>
                    <w:right w:val="single" w:sz="4" w:space="0" w:color="auto"/>
                  </w:tcBorders>
                  <w:vAlign w:val="center"/>
                </w:tcPr>
                <w:p w14:paraId="4F2BCA1B" w14:textId="77777777" w:rsidR="004A7C0C" w:rsidRDefault="00AB5CF0" w:rsidP="004A7C0C">
                  <w:pPr>
                    <w:spacing w:line="240" w:lineRule="exact"/>
                    <w:jc w:val="center"/>
                    <w:rPr>
                      <w:szCs w:val="21"/>
                    </w:rPr>
                  </w:pPr>
                  <w:r>
                    <w:rPr>
                      <w:szCs w:val="21"/>
                    </w:rPr>
                    <w:t>-</w:t>
                  </w:r>
                </w:p>
              </w:tc>
              <w:tc>
                <w:tcPr>
                  <w:tcW w:w="2221" w:type="dxa"/>
                  <w:tcBorders>
                    <w:left w:val="single" w:sz="4" w:space="0" w:color="auto"/>
                    <w:bottom w:val="single" w:sz="6" w:space="0" w:color="auto"/>
                    <w:right w:val="nil"/>
                  </w:tcBorders>
                  <w:vAlign w:val="center"/>
                </w:tcPr>
                <w:p w14:paraId="5DF540C1" w14:textId="52C463C7" w:rsidR="004A7C0C" w:rsidRPr="00592B68" w:rsidRDefault="00415E29" w:rsidP="004A7C0C">
                  <w:pPr>
                    <w:spacing w:line="240" w:lineRule="exact"/>
                    <w:jc w:val="center"/>
                    <w:rPr>
                      <w:rFonts w:hAnsi="宋体"/>
                      <w:szCs w:val="21"/>
                    </w:rPr>
                  </w:pPr>
                  <w:r>
                    <w:rPr>
                      <w:rFonts w:hint="eastAsia"/>
                      <w:szCs w:val="21"/>
                    </w:rPr>
                    <w:t>现有项目</w:t>
                  </w:r>
                </w:p>
              </w:tc>
            </w:tr>
            <w:tr w:rsidR="004A7C0C" w:rsidRPr="00592B68" w14:paraId="2CA70884" w14:textId="77777777" w:rsidTr="00AB5CF0">
              <w:trPr>
                <w:cantSplit/>
                <w:trHeight w:val="397"/>
                <w:jc w:val="center"/>
              </w:trPr>
              <w:tc>
                <w:tcPr>
                  <w:tcW w:w="738" w:type="dxa"/>
                  <w:vMerge/>
                  <w:tcBorders>
                    <w:left w:val="nil"/>
                    <w:right w:val="single" w:sz="4" w:space="0" w:color="auto"/>
                  </w:tcBorders>
                  <w:vAlign w:val="center"/>
                </w:tcPr>
                <w:p w14:paraId="42DB4E45" w14:textId="77777777" w:rsidR="004A7C0C" w:rsidRPr="00592B68" w:rsidRDefault="004A7C0C" w:rsidP="004A7C0C">
                  <w:pPr>
                    <w:spacing w:line="240" w:lineRule="exact"/>
                    <w:jc w:val="center"/>
                    <w:rPr>
                      <w:szCs w:val="21"/>
                    </w:rPr>
                  </w:pPr>
                </w:p>
              </w:tc>
              <w:tc>
                <w:tcPr>
                  <w:tcW w:w="2103" w:type="dxa"/>
                  <w:gridSpan w:val="3"/>
                  <w:tcBorders>
                    <w:top w:val="single" w:sz="4" w:space="0" w:color="auto"/>
                    <w:left w:val="single" w:sz="4" w:space="0" w:color="auto"/>
                    <w:bottom w:val="single" w:sz="6" w:space="0" w:color="auto"/>
                    <w:right w:val="single" w:sz="4" w:space="0" w:color="auto"/>
                  </w:tcBorders>
                  <w:vAlign w:val="center"/>
                </w:tcPr>
                <w:p w14:paraId="72567F2F" w14:textId="77777777" w:rsidR="004A7C0C" w:rsidRDefault="004A7C0C" w:rsidP="004A7C0C">
                  <w:pPr>
                    <w:spacing w:line="240" w:lineRule="exact"/>
                    <w:jc w:val="center"/>
                    <w:rPr>
                      <w:szCs w:val="21"/>
                    </w:rPr>
                  </w:pPr>
                  <w:r>
                    <w:rPr>
                      <w:rFonts w:hint="eastAsia"/>
                      <w:szCs w:val="21"/>
                    </w:rPr>
                    <w:t>再生酸罐</w:t>
                  </w:r>
                </w:p>
              </w:tc>
              <w:tc>
                <w:tcPr>
                  <w:tcW w:w="1028" w:type="dxa"/>
                  <w:tcBorders>
                    <w:top w:val="single" w:sz="6" w:space="0" w:color="auto"/>
                    <w:left w:val="single" w:sz="4" w:space="0" w:color="auto"/>
                    <w:bottom w:val="single" w:sz="6" w:space="0" w:color="auto"/>
                    <w:right w:val="single" w:sz="4" w:space="0" w:color="auto"/>
                  </w:tcBorders>
                  <w:vAlign w:val="center"/>
                </w:tcPr>
                <w:p w14:paraId="7B5A3145" w14:textId="77777777" w:rsidR="004A7C0C" w:rsidRDefault="004A7C0C" w:rsidP="004A7C0C">
                  <w:pPr>
                    <w:spacing w:line="240" w:lineRule="exact"/>
                    <w:jc w:val="center"/>
                    <w:rPr>
                      <w:szCs w:val="21"/>
                    </w:rPr>
                  </w:pPr>
                  <w:r>
                    <w:rPr>
                      <w:rFonts w:hint="eastAsia"/>
                      <w:szCs w:val="21"/>
                    </w:rPr>
                    <w:t>8</w:t>
                  </w:r>
                  <w:r>
                    <w:rPr>
                      <w:szCs w:val="21"/>
                    </w:rPr>
                    <w:t>5</w:t>
                  </w:r>
                  <w:r>
                    <w:rPr>
                      <w:rFonts w:hint="eastAsia"/>
                      <w:szCs w:val="21"/>
                    </w:rPr>
                    <w:t>m</w:t>
                  </w:r>
                  <w:r w:rsidRPr="004A7C0C">
                    <w:rPr>
                      <w:szCs w:val="21"/>
                      <w:vertAlign w:val="superscript"/>
                    </w:rPr>
                    <w:t>3</w:t>
                  </w:r>
                  <w:r w:rsidRPr="004A7C0C">
                    <w:rPr>
                      <w:rFonts w:hint="eastAsia"/>
                      <w:szCs w:val="21"/>
                    </w:rPr>
                    <w:t>×</w:t>
                  </w:r>
                  <w:r>
                    <w:rPr>
                      <w:rFonts w:hint="eastAsia"/>
                      <w:szCs w:val="21"/>
                    </w:rPr>
                    <w:t>2</w:t>
                  </w:r>
                </w:p>
              </w:tc>
              <w:tc>
                <w:tcPr>
                  <w:tcW w:w="1375" w:type="dxa"/>
                  <w:tcBorders>
                    <w:top w:val="single" w:sz="6" w:space="0" w:color="auto"/>
                    <w:left w:val="single" w:sz="4" w:space="0" w:color="auto"/>
                    <w:bottom w:val="single" w:sz="6" w:space="0" w:color="auto"/>
                    <w:right w:val="single" w:sz="4" w:space="0" w:color="auto"/>
                  </w:tcBorders>
                  <w:vAlign w:val="center"/>
                </w:tcPr>
                <w:p w14:paraId="4E21265E" w14:textId="77777777" w:rsidR="004A7C0C" w:rsidRDefault="004A7C0C" w:rsidP="004A7C0C">
                  <w:pPr>
                    <w:spacing w:line="240" w:lineRule="exact"/>
                    <w:jc w:val="center"/>
                    <w:rPr>
                      <w:szCs w:val="21"/>
                    </w:rPr>
                  </w:pPr>
                  <w:r>
                    <w:rPr>
                      <w:rFonts w:hint="eastAsia"/>
                      <w:szCs w:val="21"/>
                    </w:rPr>
                    <w:t>8</w:t>
                  </w:r>
                  <w:r>
                    <w:rPr>
                      <w:szCs w:val="21"/>
                    </w:rPr>
                    <w:t>5</w:t>
                  </w:r>
                  <w:r>
                    <w:rPr>
                      <w:rFonts w:hint="eastAsia"/>
                      <w:szCs w:val="21"/>
                    </w:rPr>
                    <w:t>m</w:t>
                  </w:r>
                  <w:r w:rsidRPr="004A7C0C">
                    <w:rPr>
                      <w:szCs w:val="21"/>
                      <w:vertAlign w:val="superscript"/>
                    </w:rPr>
                    <w:t>3</w:t>
                  </w:r>
                  <w:r w:rsidRPr="004A7C0C">
                    <w:rPr>
                      <w:rFonts w:hint="eastAsia"/>
                      <w:szCs w:val="21"/>
                    </w:rPr>
                    <w:t>×</w:t>
                  </w:r>
                  <w:r>
                    <w:rPr>
                      <w:rFonts w:hint="eastAsia"/>
                      <w:szCs w:val="21"/>
                    </w:rPr>
                    <w:t>2</w:t>
                  </w:r>
                </w:p>
              </w:tc>
              <w:tc>
                <w:tcPr>
                  <w:tcW w:w="1417" w:type="dxa"/>
                  <w:tcBorders>
                    <w:top w:val="single" w:sz="6" w:space="0" w:color="auto"/>
                    <w:left w:val="single" w:sz="4" w:space="0" w:color="auto"/>
                    <w:bottom w:val="single" w:sz="6" w:space="0" w:color="auto"/>
                    <w:right w:val="single" w:sz="4" w:space="0" w:color="auto"/>
                  </w:tcBorders>
                  <w:vAlign w:val="center"/>
                </w:tcPr>
                <w:p w14:paraId="68C9B931" w14:textId="77777777" w:rsidR="004A7C0C" w:rsidRDefault="00AB5CF0" w:rsidP="004A7C0C">
                  <w:pPr>
                    <w:spacing w:line="240" w:lineRule="exact"/>
                    <w:jc w:val="center"/>
                    <w:rPr>
                      <w:szCs w:val="21"/>
                    </w:rPr>
                  </w:pPr>
                  <w:r>
                    <w:rPr>
                      <w:szCs w:val="21"/>
                    </w:rPr>
                    <w:t>-</w:t>
                  </w:r>
                </w:p>
              </w:tc>
              <w:tc>
                <w:tcPr>
                  <w:tcW w:w="2221" w:type="dxa"/>
                  <w:tcBorders>
                    <w:left w:val="single" w:sz="4" w:space="0" w:color="auto"/>
                    <w:bottom w:val="single" w:sz="6" w:space="0" w:color="auto"/>
                    <w:right w:val="nil"/>
                  </w:tcBorders>
                  <w:vAlign w:val="center"/>
                </w:tcPr>
                <w:p w14:paraId="1DD26CDC" w14:textId="324433B8" w:rsidR="004A7C0C" w:rsidRPr="00592B68" w:rsidRDefault="00415E29" w:rsidP="004A7C0C">
                  <w:pPr>
                    <w:spacing w:line="240" w:lineRule="exact"/>
                    <w:jc w:val="center"/>
                    <w:rPr>
                      <w:rFonts w:hAnsi="宋体"/>
                      <w:szCs w:val="21"/>
                    </w:rPr>
                  </w:pPr>
                  <w:r>
                    <w:rPr>
                      <w:rFonts w:hint="eastAsia"/>
                      <w:szCs w:val="21"/>
                    </w:rPr>
                    <w:t>现有项目</w:t>
                  </w:r>
                </w:p>
              </w:tc>
            </w:tr>
            <w:tr w:rsidR="00F517D1" w:rsidRPr="00592B68" w14:paraId="271A32DD" w14:textId="77777777" w:rsidTr="00AB5CF0">
              <w:trPr>
                <w:cantSplit/>
                <w:trHeight w:val="397"/>
                <w:jc w:val="center"/>
              </w:trPr>
              <w:tc>
                <w:tcPr>
                  <w:tcW w:w="738" w:type="dxa"/>
                  <w:vMerge/>
                  <w:tcBorders>
                    <w:left w:val="nil"/>
                    <w:right w:val="single" w:sz="4" w:space="0" w:color="auto"/>
                  </w:tcBorders>
                  <w:vAlign w:val="center"/>
                </w:tcPr>
                <w:p w14:paraId="1EFE8C91" w14:textId="77777777" w:rsidR="00F517D1" w:rsidRPr="00592B68" w:rsidRDefault="00F517D1" w:rsidP="00F517D1">
                  <w:pPr>
                    <w:spacing w:line="240" w:lineRule="exact"/>
                    <w:jc w:val="center"/>
                    <w:rPr>
                      <w:szCs w:val="21"/>
                    </w:rPr>
                  </w:pPr>
                </w:p>
              </w:tc>
              <w:tc>
                <w:tcPr>
                  <w:tcW w:w="2103" w:type="dxa"/>
                  <w:gridSpan w:val="3"/>
                  <w:tcBorders>
                    <w:top w:val="single" w:sz="4" w:space="0" w:color="auto"/>
                    <w:left w:val="single" w:sz="4" w:space="0" w:color="auto"/>
                    <w:bottom w:val="single" w:sz="6" w:space="0" w:color="auto"/>
                    <w:right w:val="single" w:sz="4" w:space="0" w:color="auto"/>
                  </w:tcBorders>
                  <w:vAlign w:val="center"/>
                </w:tcPr>
                <w:p w14:paraId="26635DA2" w14:textId="77777777" w:rsidR="00F517D1" w:rsidRDefault="00F517D1" w:rsidP="00F517D1">
                  <w:pPr>
                    <w:spacing w:line="240" w:lineRule="exact"/>
                    <w:jc w:val="center"/>
                    <w:rPr>
                      <w:szCs w:val="21"/>
                    </w:rPr>
                  </w:pPr>
                  <w:r>
                    <w:rPr>
                      <w:rFonts w:hint="eastAsia"/>
                      <w:szCs w:val="21"/>
                    </w:rPr>
                    <w:t>盐酸罐</w:t>
                  </w:r>
                </w:p>
              </w:tc>
              <w:tc>
                <w:tcPr>
                  <w:tcW w:w="1028" w:type="dxa"/>
                  <w:tcBorders>
                    <w:top w:val="single" w:sz="6" w:space="0" w:color="auto"/>
                    <w:left w:val="single" w:sz="4" w:space="0" w:color="auto"/>
                    <w:bottom w:val="single" w:sz="6" w:space="0" w:color="auto"/>
                    <w:right w:val="single" w:sz="4" w:space="0" w:color="auto"/>
                  </w:tcBorders>
                  <w:vAlign w:val="center"/>
                </w:tcPr>
                <w:p w14:paraId="4D0BEA37" w14:textId="77777777" w:rsidR="00F517D1" w:rsidRDefault="00F517D1" w:rsidP="00F517D1">
                  <w:pPr>
                    <w:spacing w:line="240" w:lineRule="exact"/>
                    <w:jc w:val="center"/>
                    <w:rPr>
                      <w:szCs w:val="21"/>
                    </w:rPr>
                  </w:pPr>
                  <w:r>
                    <w:rPr>
                      <w:szCs w:val="21"/>
                    </w:rPr>
                    <w:t>15</w:t>
                  </w:r>
                  <w:r>
                    <w:rPr>
                      <w:rFonts w:hint="eastAsia"/>
                      <w:szCs w:val="21"/>
                    </w:rPr>
                    <w:t>m</w:t>
                  </w:r>
                  <w:r w:rsidRPr="004A7C0C">
                    <w:rPr>
                      <w:szCs w:val="21"/>
                      <w:vertAlign w:val="superscript"/>
                    </w:rPr>
                    <w:t>3</w:t>
                  </w:r>
                  <w:r w:rsidRPr="004A7C0C">
                    <w:rPr>
                      <w:rFonts w:hint="eastAsia"/>
                      <w:szCs w:val="21"/>
                    </w:rPr>
                    <w:t>×</w:t>
                  </w:r>
                  <w:r>
                    <w:rPr>
                      <w:szCs w:val="21"/>
                    </w:rPr>
                    <w:t>8</w:t>
                  </w:r>
                </w:p>
              </w:tc>
              <w:tc>
                <w:tcPr>
                  <w:tcW w:w="1375" w:type="dxa"/>
                  <w:tcBorders>
                    <w:top w:val="single" w:sz="6" w:space="0" w:color="auto"/>
                    <w:left w:val="single" w:sz="4" w:space="0" w:color="auto"/>
                    <w:bottom w:val="single" w:sz="6" w:space="0" w:color="auto"/>
                    <w:right w:val="single" w:sz="4" w:space="0" w:color="auto"/>
                  </w:tcBorders>
                  <w:vAlign w:val="center"/>
                </w:tcPr>
                <w:p w14:paraId="5D251C11" w14:textId="77777777" w:rsidR="00F517D1" w:rsidRDefault="00F517D1" w:rsidP="00F517D1">
                  <w:pPr>
                    <w:spacing w:line="240" w:lineRule="exact"/>
                    <w:jc w:val="center"/>
                    <w:rPr>
                      <w:szCs w:val="21"/>
                    </w:rPr>
                  </w:pPr>
                  <w:r>
                    <w:rPr>
                      <w:szCs w:val="21"/>
                    </w:rPr>
                    <w:t>15</w:t>
                  </w:r>
                  <w:r>
                    <w:rPr>
                      <w:rFonts w:hint="eastAsia"/>
                      <w:szCs w:val="21"/>
                    </w:rPr>
                    <w:t>m</w:t>
                  </w:r>
                  <w:r w:rsidRPr="004A7C0C">
                    <w:rPr>
                      <w:szCs w:val="21"/>
                      <w:vertAlign w:val="superscript"/>
                    </w:rPr>
                    <w:t>3</w:t>
                  </w:r>
                  <w:r w:rsidRPr="004A7C0C">
                    <w:rPr>
                      <w:rFonts w:hint="eastAsia"/>
                      <w:szCs w:val="21"/>
                    </w:rPr>
                    <w:t>×</w:t>
                  </w:r>
                  <w:r>
                    <w:rPr>
                      <w:szCs w:val="21"/>
                    </w:rPr>
                    <w:t>10</w:t>
                  </w:r>
                </w:p>
              </w:tc>
              <w:tc>
                <w:tcPr>
                  <w:tcW w:w="1417" w:type="dxa"/>
                  <w:tcBorders>
                    <w:top w:val="single" w:sz="6" w:space="0" w:color="auto"/>
                    <w:left w:val="single" w:sz="4" w:space="0" w:color="auto"/>
                    <w:bottom w:val="single" w:sz="6" w:space="0" w:color="auto"/>
                    <w:right w:val="single" w:sz="4" w:space="0" w:color="auto"/>
                  </w:tcBorders>
                  <w:vAlign w:val="center"/>
                </w:tcPr>
                <w:p w14:paraId="73B29B14" w14:textId="77777777" w:rsidR="00F517D1" w:rsidRDefault="00F517D1" w:rsidP="00F517D1">
                  <w:pPr>
                    <w:spacing w:line="240" w:lineRule="exact"/>
                    <w:jc w:val="center"/>
                    <w:rPr>
                      <w:szCs w:val="21"/>
                    </w:rPr>
                  </w:pPr>
                  <w:r>
                    <w:rPr>
                      <w:szCs w:val="21"/>
                    </w:rPr>
                    <w:t>15</w:t>
                  </w:r>
                  <w:r>
                    <w:rPr>
                      <w:rFonts w:hint="eastAsia"/>
                      <w:szCs w:val="21"/>
                    </w:rPr>
                    <w:t>m</w:t>
                  </w:r>
                  <w:r w:rsidRPr="004A7C0C">
                    <w:rPr>
                      <w:szCs w:val="21"/>
                      <w:vertAlign w:val="superscript"/>
                    </w:rPr>
                    <w:t>3</w:t>
                  </w:r>
                  <w:r w:rsidRPr="004A7C0C">
                    <w:rPr>
                      <w:rFonts w:hint="eastAsia"/>
                      <w:szCs w:val="21"/>
                    </w:rPr>
                    <w:t>×</w:t>
                  </w:r>
                  <w:r>
                    <w:rPr>
                      <w:szCs w:val="21"/>
                    </w:rPr>
                    <w:t>2</w:t>
                  </w:r>
                </w:p>
              </w:tc>
              <w:tc>
                <w:tcPr>
                  <w:tcW w:w="2221" w:type="dxa"/>
                  <w:tcBorders>
                    <w:left w:val="single" w:sz="4" w:space="0" w:color="auto"/>
                    <w:bottom w:val="single" w:sz="6" w:space="0" w:color="auto"/>
                    <w:right w:val="nil"/>
                  </w:tcBorders>
                  <w:vAlign w:val="center"/>
                </w:tcPr>
                <w:p w14:paraId="25F4457A" w14:textId="2D3C5797" w:rsidR="00F517D1" w:rsidRPr="00592B68" w:rsidRDefault="00143AD9" w:rsidP="00F517D1">
                  <w:pPr>
                    <w:spacing w:line="240" w:lineRule="exact"/>
                    <w:jc w:val="center"/>
                    <w:rPr>
                      <w:rFonts w:hAnsi="宋体"/>
                      <w:szCs w:val="21"/>
                    </w:rPr>
                  </w:pPr>
                  <w:r>
                    <w:rPr>
                      <w:rFonts w:hAnsi="宋体" w:hint="eastAsia"/>
                      <w:szCs w:val="21"/>
                    </w:rPr>
                    <w:t>扩建</w:t>
                  </w:r>
                </w:p>
              </w:tc>
            </w:tr>
            <w:tr w:rsidR="00F517D1" w:rsidRPr="00592B68" w14:paraId="1E215314" w14:textId="77777777" w:rsidTr="00AB5CF0">
              <w:trPr>
                <w:cantSplit/>
                <w:trHeight w:val="397"/>
                <w:jc w:val="center"/>
              </w:trPr>
              <w:tc>
                <w:tcPr>
                  <w:tcW w:w="738" w:type="dxa"/>
                  <w:vMerge/>
                  <w:tcBorders>
                    <w:left w:val="nil"/>
                    <w:right w:val="single" w:sz="4" w:space="0" w:color="auto"/>
                  </w:tcBorders>
                  <w:vAlign w:val="center"/>
                </w:tcPr>
                <w:p w14:paraId="331DFE16" w14:textId="77777777" w:rsidR="00F517D1" w:rsidRPr="00592B68" w:rsidRDefault="00F517D1" w:rsidP="00F517D1">
                  <w:pPr>
                    <w:spacing w:line="240" w:lineRule="exact"/>
                    <w:jc w:val="center"/>
                    <w:rPr>
                      <w:szCs w:val="21"/>
                    </w:rPr>
                  </w:pPr>
                </w:p>
              </w:tc>
              <w:tc>
                <w:tcPr>
                  <w:tcW w:w="2103" w:type="dxa"/>
                  <w:gridSpan w:val="3"/>
                  <w:tcBorders>
                    <w:top w:val="single" w:sz="4" w:space="0" w:color="auto"/>
                    <w:left w:val="single" w:sz="4" w:space="0" w:color="auto"/>
                    <w:bottom w:val="single" w:sz="6" w:space="0" w:color="auto"/>
                    <w:right w:val="single" w:sz="4" w:space="0" w:color="auto"/>
                  </w:tcBorders>
                  <w:vAlign w:val="center"/>
                </w:tcPr>
                <w:p w14:paraId="20A95581" w14:textId="77777777" w:rsidR="00F517D1" w:rsidRDefault="00F517D1" w:rsidP="00F517D1">
                  <w:pPr>
                    <w:spacing w:line="240" w:lineRule="exact"/>
                    <w:jc w:val="center"/>
                    <w:rPr>
                      <w:szCs w:val="21"/>
                    </w:rPr>
                  </w:pPr>
                  <w:r>
                    <w:rPr>
                      <w:rFonts w:hint="eastAsia"/>
                      <w:szCs w:val="21"/>
                    </w:rPr>
                    <w:t>漂洗罐</w:t>
                  </w:r>
                </w:p>
              </w:tc>
              <w:tc>
                <w:tcPr>
                  <w:tcW w:w="1028" w:type="dxa"/>
                  <w:tcBorders>
                    <w:top w:val="single" w:sz="6" w:space="0" w:color="auto"/>
                    <w:left w:val="single" w:sz="4" w:space="0" w:color="auto"/>
                    <w:bottom w:val="single" w:sz="6" w:space="0" w:color="auto"/>
                    <w:right w:val="single" w:sz="4" w:space="0" w:color="auto"/>
                  </w:tcBorders>
                  <w:vAlign w:val="center"/>
                </w:tcPr>
                <w:p w14:paraId="1B420298" w14:textId="77777777" w:rsidR="00F517D1" w:rsidRDefault="00F517D1" w:rsidP="00F517D1">
                  <w:pPr>
                    <w:spacing w:line="240" w:lineRule="exact"/>
                    <w:jc w:val="center"/>
                    <w:rPr>
                      <w:szCs w:val="21"/>
                    </w:rPr>
                  </w:pPr>
                  <w:r>
                    <w:rPr>
                      <w:rFonts w:hint="eastAsia"/>
                      <w:szCs w:val="21"/>
                    </w:rPr>
                    <w:t>8</w:t>
                  </w:r>
                  <w:r>
                    <w:rPr>
                      <w:szCs w:val="21"/>
                    </w:rPr>
                    <w:t>5</w:t>
                  </w:r>
                  <w:r>
                    <w:rPr>
                      <w:rFonts w:hint="eastAsia"/>
                      <w:szCs w:val="21"/>
                    </w:rPr>
                    <w:t>m</w:t>
                  </w:r>
                  <w:r w:rsidRPr="004A7C0C">
                    <w:rPr>
                      <w:szCs w:val="21"/>
                      <w:vertAlign w:val="superscript"/>
                    </w:rPr>
                    <w:t>3</w:t>
                  </w:r>
                  <w:r w:rsidRPr="004A7C0C">
                    <w:rPr>
                      <w:rFonts w:hint="eastAsia"/>
                      <w:szCs w:val="21"/>
                    </w:rPr>
                    <w:t>×</w:t>
                  </w:r>
                  <w:r>
                    <w:rPr>
                      <w:szCs w:val="21"/>
                    </w:rPr>
                    <w:t>1</w:t>
                  </w:r>
                </w:p>
              </w:tc>
              <w:tc>
                <w:tcPr>
                  <w:tcW w:w="1375" w:type="dxa"/>
                  <w:tcBorders>
                    <w:top w:val="single" w:sz="6" w:space="0" w:color="auto"/>
                    <w:left w:val="single" w:sz="4" w:space="0" w:color="auto"/>
                    <w:bottom w:val="single" w:sz="6" w:space="0" w:color="auto"/>
                    <w:right w:val="single" w:sz="4" w:space="0" w:color="auto"/>
                  </w:tcBorders>
                  <w:vAlign w:val="center"/>
                </w:tcPr>
                <w:p w14:paraId="4E6A34B2" w14:textId="77777777" w:rsidR="00F517D1" w:rsidRDefault="00F517D1" w:rsidP="00F517D1">
                  <w:pPr>
                    <w:spacing w:line="240" w:lineRule="exact"/>
                    <w:jc w:val="center"/>
                    <w:rPr>
                      <w:szCs w:val="21"/>
                    </w:rPr>
                  </w:pPr>
                  <w:r>
                    <w:rPr>
                      <w:rFonts w:hint="eastAsia"/>
                      <w:szCs w:val="21"/>
                    </w:rPr>
                    <w:t>8</w:t>
                  </w:r>
                  <w:r>
                    <w:rPr>
                      <w:szCs w:val="21"/>
                    </w:rPr>
                    <w:t>5</w:t>
                  </w:r>
                  <w:r>
                    <w:rPr>
                      <w:rFonts w:hint="eastAsia"/>
                      <w:szCs w:val="21"/>
                    </w:rPr>
                    <w:t>m</w:t>
                  </w:r>
                  <w:r w:rsidRPr="004A7C0C">
                    <w:rPr>
                      <w:szCs w:val="21"/>
                      <w:vertAlign w:val="superscript"/>
                    </w:rPr>
                    <w:t>3</w:t>
                  </w:r>
                  <w:r w:rsidRPr="004A7C0C">
                    <w:rPr>
                      <w:rFonts w:hint="eastAsia"/>
                      <w:szCs w:val="21"/>
                    </w:rPr>
                    <w:t>×</w:t>
                  </w:r>
                  <w:r>
                    <w:rPr>
                      <w:szCs w:val="21"/>
                    </w:rPr>
                    <w:t>1</w:t>
                  </w:r>
                </w:p>
              </w:tc>
              <w:tc>
                <w:tcPr>
                  <w:tcW w:w="1417" w:type="dxa"/>
                  <w:tcBorders>
                    <w:top w:val="single" w:sz="6" w:space="0" w:color="auto"/>
                    <w:left w:val="single" w:sz="4" w:space="0" w:color="auto"/>
                    <w:bottom w:val="single" w:sz="6" w:space="0" w:color="auto"/>
                    <w:right w:val="single" w:sz="4" w:space="0" w:color="auto"/>
                  </w:tcBorders>
                  <w:vAlign w:val="center"/>
                </w:tcPr>
                <w:p w14:paraId="5B746256" w14:textId="77777777" w:rsidR="00F517D1" w:rsidRDefault="00AB5CF0" w:rsidP="00F517D1">
                  <w:pPr>
                    <w:spacing w:line="240" w:lineRule="exact"/>
                    <w:jc w:val="center"/>
                    <w:rPr>
                      <w:szCs w:val="21"/>
                    </w:rPr>
                  </w:pPr>
                  <w:r>
                    <w:rPr>
                      <w:szCs w:val="21"/>
                    </w:rPr>
                    <w:t>-</w:t>
                  </w:r>
                </w:p>
              </w:tc>
              <w:tc>
                <w:tcPr>
                  <w:tcW w:w="2221" w:type="dxa"/>
                  <w:tcBorders>
                    <w:left w:val="single" w:sz="4" w:space="0" w:color="auto"/>
                    <w:bottom w:val="single" w:sz="6" w:space="0" w:color="auto"/>
                    <w:right w:val="nil"/>
                  </w:tcBorders>
                  <w:vAlign w:val="center"/>
                </w:tcPr>
                <w:p w14:paraId="1AED56A2" w14:textId="2626983B" w:rsidR="00F517D1" w:rsidRPr="00592B68" w:rsidRDefault="00415E29" w:rsidP="00F517D1">
                  <w:pPr>
                    <w:spacing w:line="240" w:lineRule="exact"/>
                    <w:jc w:val="center"/>
                    <w:rPr>
                      <w:rFonts w:hAnsi="宋体"/>
                      <w:szCs w:val="21"/>
                    </w:rPr>
                  </w:pPr>
                  <w:r>
                    <w:rPr>
                      <w:rFonts w:hint="eastAsia"/>
                      <w:szCs w:val="21"/>
                    </w:rPr>
                    <w:t>现有项目</w:t>
                  </w:r>
                </w:p>
              </w:tc>
            </w:tr>
            <w:tr w:rsidR="00F40461" w:rsidRPr="00592B68" w14:paraId="3C789EB4" w14:textId="77777777" w:rsidTr="00AB5CF0">
              <w:trPr>
                <w:cantSplit/>
                <w:trHeight w:hRule="exact" w:val="531"/>
                <w:jc w:val="center"/>
              </w:trPr>
              <w:tc>
                <w:tcPr>
                  <w:tcW w:w="738" w:type="dxa"/>
                  <w:vMerge w:val="restart"/>
                  <w:tcBorders>
                    <w:top w:val="single" w:sz="4" w:space="0" w:color="auto"/>
                    <w:left w:val="nil"/>
                    <w:right w:val="single" w:sz="4" w:space="0" w:color="auto"/>
                  </w:tcBorders>
                  <w:vAlign w:val="center"/>
                </w:tcPr>
                <w:p w14:paraId="7F7CF204" w14:textId="77777777" w:rsidR="00F40461" w:rsidRPr="00592B68" w:rsidRDefault="00F40461" w:rsidP="00F517D1">
                  <w:pPr>
                    <w:pStyle w:val="xl24"/>
                    <w:widowControl w:val="0"/>
                    <w:pBdr>
                      <w:bottom w:val="none" w:sz="0" w:space="0" w:color="auto"/>
                      <w:right w:val="none" w:sz="0" w:space="0" w:color="auto"/>
                    </w:pBdr>
                    <w:spacing w:before="0" w:beforeAutospacing="0" w:after="0" w:afterAutospacing="0" w:line="240" w:lineRule="exact"/>
                    <w:rPr>
                      <w:rFonts w:eastAsia="宋体"/>
                      <w:kern w:val="2"/>
                      <w:sz w:val="21"/>
                      <w:szCs w:val="21"/>
                    </w:rPr>
                  </w:pPr>
                  <w:r w:rsidRPr="00592B68">
                    <w:rPr>
                      <w:rFonts w:eastAsia="宋体" w:hint="eastAsia"/>
                      <w:kern w:val="2"/>
                      <w:sz w:val="21"/>
                      <w:szCs w:val="21"/>
                    </w:rPr>
                    <w:t>公用</w:t>
                  </w:r>
                </w:p>
                <w:p w14:paraId="775D75CA" w14:textId="77777777" w:rsidR="00F40461" w:rsidRPr="00592B68" w:rsidRDefault="00F40461" w:rsidP="00F517D1">
                  <w:pPr>
                    <w:spacing w:line="240" w:lineRule="exact"/>
                    <w:jc w:val="center"/>
                    <w:rPr>
                      <w:szCs w:val="21"/>
                    </w:rPr>
                  </w:pPr>
                  <w:r w:rsidRPr="00592B68">
                    <w:rPr>
                      <w:rFonts w:hint="eastAsia"/>
                      <w:szCs w:val="21"/>
                    </w:rPr>
                    <w:t>工程</w:t>
                  </w:r>
                </w:p>
              </w:tc>
              <w:tc>
                <w:tcPr>
                  <w:tcW w:w="97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7CCDC7" w14:textId="77777777" w:rsidR="00F40461" w:rsidRPr="00592B68" w:rsidRDefault="00F40461" w:rsidP="00F517D1">
                  <w:pPr>
                    <w:spacing w:line="240" w:lineRule="exact"/>
                    <w:jc w:val="center"/>
                    <w:rPr>
                      <w:szCs w:val="21"/>
                    </w:rPr>
                  </w:pPr>
                  <w:r w:rsidRPr="00592B68">
                    <w:rPr>
                      <w:rFonts w:hint="eastAsia"/>
                      <w:szCs w:val="21"/>
                    </w:rPr>
                    <w:t>给水系统</w:t>
                  </w:r>
                </w:p>
              </w:tc>
              <w:tc>
                <w:tcPr>
                  <w:tcW w:w="1132" w:type="dxa"/>
                  <w:tcBorders>
                    <w:top w:val="single" w:sz="4" w:space="0" w:color="auto"/>
                    <w:left w:val="single" w:sz="4" w:space="0" w:color="auto"/>
                    <w:bottom w:val="single" w:sz="4" w:space="0" w:color="auto"/>
                    <w:right w:val="single" w:sz="4" w:space="0" w:color="auto"/>
                  </w:tcBorders>
                  <w:vAlign w:val="center"/>
                </w:tcPr>
                <w:p w14:paraId="69EF2DD2" w14:textId="77777777" w:rsidR="00F40461" w:rsidRPr="00592B68" w:rsidRDefault="00F40461" w:rsidP="00F517D1">
                  <w:pPr>
                    <w:spacing w:line="240" w:lineRule="exact"/>
                    <w:jc w:val="center"/>
                    <w:rPr>
                      <w:szCs w:val="21"/>
                    </w:rPr>
                  </w:pPr>
                  <w:r w:rsidRPr="00592B68">
                    <w:rPr>
                      <w:rFonts w:hint="eastAsia"/>
                      <w:szCs w:val="21"/>
                    </w:rPr>
                    <w:t>自来水</w:t>
                  </w:r>
                </w:p>
              </w:tc>
              <w:tc>
                <w:tcPr>
                  <w:tcW w:w="1028" w:type="dxa"/>
                  <w:tcBorders>
                    <w:top w:val="single" w:sz="4" w:space="0" w:color="auto"/>
                    <w:left w:val="single" w:sz="4" w:space="0" w:color="auto"/>
                    <w:bottom w:val="single" w:sz="4" w:space="0" w:color="auto"/>
                    <w:right w:val="single" w:sz="4" w:space="0" w:color="auto"/>
                  </w:tcBorders>
                  <w:vAlign w:val="center"/>
                </w:tcPr>
                <w:p w14:paraId="17BDCC06" w14:textId="77777777" w:rsidR="00F40461" w:rsidRPr="00592B68" w:rsidRDefault="00F40461" w:rsidP="00F517D1">
                  <w:pPr>
                    <w:spacing w:line="240" w:lineRule="exact"/>
                    <w:jc w:val="center"/>
                    <w:rPr>
                      <w:szCs w:val="21"/>
                    </w:rPr>
                  </w:pPr>
                  <w:r w:rsidRPr="00592B68">
                    <w:rPr>
                      <w:szCs w:val="21"/>
                    </w:rPr>
                    <w:t>2</w:t>
                  </w:r>
                  <w:r w:rsidRPr="00592B68">
                    <w:rPr>
                      <w:rFonts w:hint="eastAsia"/>
                      <w:szCs w:val="21"/>
                    </w:rPr>
                    <w:t>0t/h</w:t>
                  </w:r>
                </w:p>
              </w:tc>
              <w:tc>
                <w:tcPr>
                  <w:tcW w:w="1375" w:type="dxa"/>
                  <w:tcBorders>
                    <w:top w:val="single" w:sz="4" w:space="0" w:color="auto"/>
                    <w:left w:val="single" w:sz="4" w:space="0" w:color="auto"/>
                    <w:bottom w:val="single" w:sz="4" w:space="0" w:color="auto"/>
                    <w:right w:val="single" w:sz="4" w:space="0" w:color="auto"/>
                  </w:tcBorders>
                  <w:vAlign w:val="center"/>
                </w:tcPr>
                <w:p w14:paraId="6748C9E2" w14:textId="77777777" w:rsidR="00F40461" w:rsidRPr="00592B68" w:rsidRDefault="00F40461" w:rsidP="00F517D1">
                  <w:pPr>
                    <w:spacing w:line="240" w:lineRule="exact"/>
                    <w:jc w:val="center"/>
                    <w:rPr>
                      <w:szCs w:val="21"/>
                    </w:rPr>
                  </w:pPr>
                  <w:r w:rsidRPr="00592B68">
                    <w:rPr>
                      <w:szCs w:val="21"/>
                    </w:rPr>
                    <w:t>2</w:t>
                  </w:r>
                  <w:r w:rsidRPr="00592B68">
                    <w:rPr>
                      <w:rFonts w:hint="eastAsia"/>
                      <w:szCs w:val="21"/>
                    </w:rPr>
                    <w:t>0t/h</w:t>
                  </w:r>
                </w:p>
              </w:tc>
              <w:tc>
                <w:tcPr>
                  <w:tcW w:w="1417" w:type="dxa"/>
                  <w:tcBorders>
                    <w:top w:val="single" w:sz="4" w:space="0" w:color="auto"/>
                    <w:left w:val="single" w:sz="4" w:space="0" w:color="auto"/>
                    <w:bottom w:val="single" w:sz="4" w:space="0" w:color="auto"/>
                    <w:right w:val="single" w:sz="4" w:space="0" w:color="auto"/>
                  </w:tcBorders>
                  <w:vAlign w:val="center"/>
                </w:tcPr>
                <w:p w14:paraId="6E75DCC8" w14:textId="77777777" w:rsidR="00F40461" w:rsidRPr="00592B68" w:rsidRDefault="00F40461" w:rsidP="00F517D1">
                  <w:pPr>
                    <w:spacing w:line="240" w:lineRule="exact"/>
                    <w:jc w:val="center"/>
                    <w:rPr>
                      <w:szCs w:val="21"/>
                    </w:rPr>
                  </w:pPr>
                  <w:r w:rsidRPr="00592B68">
                    <w:rPr>
                      <w:szCs w:val="21"/>
                    </w:rPr>
                    <w:t>-</w:t>
                  </w:r>
                </w:p>
              </w:tc>
              <w:tc>
                <w:tcPr>
                  <w:tcW w:w="2221" w:type="dxa"/>
                  <w:tcBorders>
                    <w:top w:val="single" w:sz="4" w:space="0" w:color="auto"/>
                    <w:left w:val="single" w:sz="4" w:space="0" w:color="auto"/>
                    <w:bottom w:val="single" w:sz="4" w:space="0" w:color="auto"/>
                    <w:right w:val="nil"/>
                  </w:tcBorders>
                  <w:vAlign w:val="center"/>
                </w:tcPr>
                <w:p w14:paraId="3AA3E443" w14:textId="77777777" w:rsidR="00F40461" w:rsidRPr="00592B68" w:rsidRDefault="00F40461" w:rsidP="00F517D1">
                  <w:pPr>
                    <w:pStyle w:val="aa"/>
                    <w:adjustRightInd w:val="0"/>
                    <w:snapToGrid w:val="0"/>
                    <w:spacing w:line="240" w:lineRule="auto"/>
                    <w:rPr>
                      <w:rFonts w:ascii="Times New Roman" w:eastAsia="宋体"/>
                      <w:szCs w:val="21"/>
                    </w:rPr>
                  </w:pPr>
                  <w:r w:rsidRPr="00592B68">
                    <w:rPr>
                      <w:rFonts w:ascii="Times New Roman" w:eastAsia="宋体" w:hAnsi="宋体"/>
                      <w:szCs w:val="21"/>
                    </w:rPr>
                    <w:t>由当地自来水管网提供</w:t>
                  </w:r>
                </w:p>
              </w:tc>
            </w:tr>
            <w:tr w:rsidR="00F40461" w:rsidRPr="00592B68" w14:paraId="586078FF" w14:textId="77777777" w:rsidTr="00C03052">
              <w:trPr>
                <w:cantSplit/>
                <w:trHeight w:hRule="exact" w:val="531"/>
                <w:jc w:val="center"/>
              </w:trPr>
              <w:tc>
                <w:tcPr>
                  <w:tcW w:w="738" w:type="dxa"/>
                  <w:vMerge/>
                  <w:tcBorders>
                    <w:left w:val="nil"/>
                    <w:right w:val="single" w:sz="4" w:space="0" w:color="auto"/>
                  </w:tcBorders>
                  <w:vAlign w:val="center"/>
                </w:tcPr>
                <w:p w14:paraId="7A6D3A5A" w14:textId="77777777" w:rsidR="00F40461" w:rsidRPr="00592B68" w:rsidRDefault="00F40461" w:rsidP="00F517D1">
                  <w:pPr>
                    <w:pStyle w:val="xl24"/>
                    <w:widowControl w:val="0"/>
                    <w:pBdr>
                      <w:bottom w:val="none" w:sz="0" w:space="0" w:color="auto"/>
                      <w:right w:val="none" w:sz="0" w:space="0" w:color="auto"/>
                    </w:pBdr>
                    <w:spacing w:before="0" w:beforeAutospacing="0" w:after="0" w:afterAutospacing="0" w:line="240" w:lineRule="exact"/>
                    <w:rPr>
                      <w:rFonts w:eastAsia="宋体"/>
                      <w:kern w:val="2"/>
                      <w:sz w:val="21"/>
                      <w:szCs w:val="21"/>
                    </w:rPr>
                  </w:pPr>
                </w:p>
              </w:tc>
              <w:tc>
                <w:tcPr>
                  <w:tcW w:w="97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647C2A" w14:textId="77777777" w:rsidR="00F40461" w:rsidRPr="00592B68" w:rsidRDefault="00F40461" w:rsidP="00F517D1">
                  <w:pPr>
                    <w:spacing w:line="240" w:lineRule="exact"/>
                    <w:jc w:val="center"/>
                    <w:rPr>
                      <w:szCs w:val="21"/>
                    </w:rPr>
                  </w:pPr>
                  <w:r>
                    <w:rPr>
                      <w:rFonts w:hint="eastAsia"/>
                      <w:szCs w:val="21"/>
                    </w:rPr>
                    <w:t>纯水系统</w:t>
                  </w:r>
                </w:p>
              </w:tc>
              <w:tc>
                <w:tcPr>
                  <w:tcW w:w="1132" w:type="dxa"/>
                  <w:tcBorders>
                    <w:top w:val="single" w:sz="4" w:space="0" w:color="auto"/>
                    <w:left w:val="single" w:sz="4" w:space="0" w:color="auto"/>
                    <w:bottom w:val="single" w:sz="4" w:space="0" w:color="auto"/>
                    <w:right w:val="single" w:sz="4" w:space="0" w:color="auto"/>
                  </w:tcBorders>
                  <w:vAlign w:val="center"/>
                </w:tcPr>
                <w:p w14:paraId="68FC3FA1" w14:textId="77777777" w:rsidR="00F40461" w:rsidRPr="00592B68" w:rsidRDefault="00F40461" w:rsidP="00F517D1">
                  <w:pPr>
                    <w:spacing w:line="240" w:lineRule="exact"/>
                    <w:jc w:val="center"/>
                    <w:rPr>
                      <w:szCs w:val="21"/>
                    </w:rPr>
                  </w:pPr>
                  <w:r>
                    <w:rPr>
                      <w:rFonts w:hint="eastAsia"/>
                      <w:szCs w:val="21"/>
                    </w:rPr>
                    <w:t>纯水</w:t>
                  </w:r>
                </w:p>
              </w:tc>
              <w:tc>
                <w:tcPr>
                  <w:tcW w:w="1028" w:type="dxa"/>
                  <w:tcBorders>
                    <w:top w:val="single" w:sz="4" w:space="0" w:color="auto"/>
                    <w:left w:val="single" w:sz="4" w:space="0" w:color="auto"/>
                    <w:bottom w:val="single" w:sz="4" w:space="0" w:color="auto"/>
                    <w:right w:val="single" w:sz="4" w:space="0" w:color="auto"/>
                  </w:tcBorders>
                  <w:vAlign w:val="center"/>
                </w:tcPr>
                <w:p w14:paraId="302204AA" w14:textId="77777777" w:rsidR="00F40461" w:rsidRPr="00592B68" w:rsidRDefault="00F40461" w:rsidP="00F517D1">
                  <w:pPr>
                    <w:spacing w:line="240" w:lineRule="exact"/>
                    <w:jc w:val="center"/>
                    <w:rPr>
                      <w:szCs w:val="21"/>
                    </w:rPr>
                  </w:pPr>
                  <w:r>
                    <w:rPr>
                      <w:rFonts w:hint="eastAsia"/>
                      <w:szCs w:val="21"/>
                    </w:rPr>
                    <w:t>3t</w:t>
                  </w:r>
                  <w:r>
                    <w:rPr>
                      <w:szCs w:val="21"/>
                    </w:rPr>
                    <w:t>/</w:t>
                  </w:r>
                  <w:r>
                    <w:rPr>
                      <w:rFonts w:hint="eastAsia"/>
                      <w:szCs w:val="21"/>
                    </w:rPr>
                    <w:t>h</w:t>
                  </w:r>
                </w:p>
              </w:tc>
              <w:tc>
                <w:tcPr>
                  <w:tcW w:w="1375" w:type="dxa"/>
                  <w:tcBorders>
                    <w:top w:val="single" w:sz="4" w:space="0" w:color="auto"/>
                    <w:left w:val="single" w:sz="4" w:space="0" w:color="auto"/>
                    <w:bottom w:val="single" w:sz="4" w:space="0" w:color="auto"/>
                    <w:right w:val="single" w:sz="4" w:space="0" w:color="auto"/>
                  </w:tcBorders>
                  <w:vAlign w:val="center"/>
                </w:tcPr>
                <w:p w14:paraId="2419CD4B" w14:textId="77777777" w:rsidR="00F40461" w:rsidRPr="00592B68" w:rsidRDefault="00F40461" w:rsidP="00F517D1">
                  <w:pPr>
                    <w:spacing w:line="240" w:lineRule="exact"/>
                    <w:jc w:val="center"/>
                    <w:rPr>
                      <w:szCs w:val="21"/>
                    </w:rPr>
                  </w:pPr>
                  <w:r>
                    <w:rPr>
                      <w:rFonts w:hint="eastAsia"/>
                      <w:szCs w:val="21"/>
                    </w:rPr>
                    <w:t>3t</w:t>
                  </w:r>
                  <w:r>
                    <w:rPr>
                      <w:szCs w:val="21"/>
                    </w:rPr>
                    <w:t>/</w:t>
                  </w:r>
                  <w:r>
                    <w:rPr>
                      <w:rFonts w:hint="eastAsia"/>
                      <w:szCs w:val="21"/>
                    </w:rPr>
                    <w:t>h</w:t>
                  </w:r>
                </w:p>
              </w:tc>
              <w:tc>
                <w:tcPr>
                  <w:tcW w:w="1417" w:type="dxa"/>
                  <w:tcBorders>
                    <w:top w:val="single" w:sz="4" w:space="0" w:color="auto"/>
                    <w:left w:val="single" w:sz="4" w:space="0" w:color="auto"/>
                    <w:bottom w:val="single" w:sz="4" w:space="0" w:color="auto"/>
                    <w:right w:val="single" w:sz="4" w:space="0" w:color="auto"/>
                  </w:tcBorders>
                  <w:vAlign w:val="center"/>
                </w:tcPr>
                <w:p w14:paraId="0CE5806E" w14:textId="77777777" w:rsidR="00F40461" w:rsidRPr="00592B68" w:rsidRDefault="00F40461" w:rsidP="00F517D1">
                  <w:pPr>
                    <w:spacing w:line="240" w:lineRule="exact"/>
                    <w:jc w:val="center"/>
                    <w:rPr>
                      <w:szCs w:val="21"/>
                    </w:rPr>
                  </w:pPr>
                  <w:r>
                    <w:rPr>
                      <w:rFonts w:hint="eastAsia"/>
                      <w:szCs w:val="21"/>
                    </w:rPr>
                    <w:t>-</w:t>
                  </w:r>
                </w:p>
              </w:tc>
              <w:tc>
                <w:tcPr>
                  <w:tcW w:w="2221" w:type="dxa"/>
                  <w:tcBorders>
                    <w:top w:val="single" w:sz="4" w:space="0" w:color="auto"/>
                    <w:left w:val="single" w:sz="4" w:space="0" w:color="auto"/>
                    <w:bottom w:val="single" w:sz="4" w:space="0" w:color="auto"/>
                    <w:right w:val="nil"/>
                  </w:tcBorders>
                  <w:vAlign w:val="center"/>
                </w:tcPr>
                <w:p w14:paraId="5B7CA8B1" w14:textId="77777777" w:rsidR="00F40461" w:rsidRPr="00592B68" w:rsidRDefault="00F40461" w:rsidP="00F517D1">
                  <w:pPr>
                    <w:pStyle w:val="aa"/>
                    <w:adjustRightInd w:val="0"/>
                    <w:snapToGrid w:val="0"/>
                    <w:spacing w:line="240" w:lineRule="auto"/>
                    <w:rPr>
                      <w:rFonts w:ascii="Times New Roman" w:eastAsia="宋体" w:hAnsi="宋体"/>
                      <w:szCs w:val="21"/>
                    </w:rPr>
                  </w:pPr>
                  <w:r>
                    <w:rPr>
                      <w:rFonts w:ascii="Times New Roman" w:eastAsia="宋体" w:hAnsi="宋体" w:hint="eastAsia"/>
                      <w:szCs w:val="21"/>
                    </w:rPr>
                    <w:t>依托现有</w:t>
                  </w:r>
                </w:p>
              </w:tc>
            </w:tr>
            <w:tr w:rsidR="00F40461" w:rsidRPr="00592B68" w14:paraId="54B49B93" w14:textId="77777777" w:rsidTr="00AB5CF0">
              <w:trPr>
                <w:cantSplit/>
                <w:trHeight w:hRule="exact" w:val="397"/>
                <w:jc w:val="center"/>
              </w:trPr>
              <w:tc>
                <w:tcPr>
                  <w:tcW w:w="738" w:type="dxa"/>
                  <w:vMerge/>
                  <w:tcBorders>
                    <w:left w:val="nil"/>
                    <w:right w:val="single" w:sz="4" w:space="0" w:color="auto"/>
                  </w:tcBorders>
                  <w:vAlign w:val="center"/>
                </w:tcPr>
                <w:p w14:paraId="080EC1A8" w14:textId="77777777" w:rsidR="00F40461" w:rsidRPr="00592B68" w:rsidRDefault="00F40461" w:rsidP="00F517D1">
                  <w:pPr>
                    <w:spacing w:line="240" w:lineRule="exact"/>
                    <w:jc w:val="center"/>
                    <w:rPr>
                      <w:szCs w:val="21"/>
                    </w:rPr>
                  </w:pPr>
                </w:p>
              </w:tc>
              <w:tc>
                <w:tcPr>
                  <w:tcW w:w="971"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27F68A" w14:textId="77777777" w:rsidR="00F40461" w:rsidRPr="00592B68" w:rsidRDefault="00F40461" w:rsidP="00F517D1">
                  <w:pPr>
                    <w:spacing w:line="240" w:lineRule="exact"/>
                    <w:jc w:val="center"/>
                    <w:rPr>
                      <w:szCs w:val="21"/>
                    </w:rPr>
                  </w:pPr>
                  <w:r w:rsidRPr="00592B68">
                    <w:rPr>
                      <w:rFonts w:hint="eastAsia"/>
                      <w:szCs w:val="21"/>
                    </w:rPr>
                    <w:t>排水系统</w:t>
                  </w:r>
                </w:p>
              </w:tc>
              <w:tc>
                <w:tcPr>
                  <w:tcW w:w="11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29E1ED" w14:textId="77777777" w:rsidR="00F40461" w:rsidRPr="00592B68" w:rsidRDefault="00F40461" w:rsidP="00F517D1">
                  <w:pPr>
                    <w:spacing w:line="240" w:lineRule="exact"/>
                    <w:jc w:val="center"/>
                    <w:rPr>
                      <w:szCs w:val="21"/>
                    </w:rPr>
                  </w:pPr>
                  <w:r w:rsidRPr="00592B68">
                    <w:rPr>
                      <w:rFonts w:hint="eastAsia"/>
                      <w:szCs w:val="21"/>
                    </w:rPr>
                    <w:t>雨水管网</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CD1A1C" w14:textId="77777777" w:rsidR="00F40461" w:rsidRPr="00592B68" w:rsidRDefault="00F40461" w:rsidP="00F517D1">
                  <w:pPr>
                    <w:pStyle w:val="aa"/>
                    <w:autoSpaceDE w:val="0"/>
                    <w:autoSpaceDN w:val="0"/>
                    <w:spacing w:line="240" w:lineRule="exact"/>
                    <w:rPr>
                      <w:rFonts w:ascii="Times New Roman"/>
                      <w:szCs w:val="21"/>
                    </w:rPr>
                  </w:pPr>
                  <w:r w:rsidRPr="00592B68">
                    <w:rPr>
                      <w:rFonts w:ascii="Times New Roman" w:eastAsia="宋体"/>
                      <w:szCs w:val="21"/>
                    </w:rPr>
                    <w:t>30</w:t>
                  </w:r>
                  <w:r w:rsidRPr="00592B68">
                    <w:rPr>
                      <w:rFonts w:ascii="Times New Roman" w:eastAsia="宋体" w:hint="eastAsia"/>
                      <w:szCs w:val="21"/>
                    </w:rPr>
                    <w:t>t/h</w:t>
                  </w:r>
                </w:p>
              </w:tc>
              <w:tc>
                <w:tcPr>
                  <w:tcW w:w="1375" w:type="dxa"/>
                  <w:tcBorders>
                    <w:top w:val="single" w:sz="4" w:space="0" w:color="auto"/>
                    <w:left w:val="single" w:sz="4" w:space="0" w:color="auto"/>
                    <w:bottom w:val="single" w:sz="4" w:space="0" w:color="auto"/>
                    <w:right w:val="single" w:sz="4" w:space="0" w:color="auto"/>
                  </w:tcBorders>
                  <w:vAlign w:val="center"/>
                </w:tcPr>
                <w:p w14:paraId="096F9C49" w14:textId="77777777" w:rsidR="00F40461" w:rsidRPr="00592B68" w:rsidRDefault="00F40461" w:rsidP="00F517D1">
                  <w:pPr>
                    <w:pStyle w:val="aa"/>
                    <w:autoSpaceDE w:val="0"/>
                    <w:autoSpaceDN w:val="0"/>
                    <w:spacing w:line="240" w:lineRule="exact"/>
                    <w:rPr>
                      <w:rFonts w:ascii="Times New Roman"/>
                      <w:szCs w:val="21"/>
                    </w:rPr>
                  </w:pPr>
                  <w:r w:rsidRPr="00592B68">
                    <w:rPr>
                      <w:rFonts w:ascii="Times New Roman" w:eastAsia="宋体"/>
                      <w:szCs w:val="21"/>
                    </w:rPr>
                    <w:t>30</w:t>
                  </w:r>
                  <w:r w:rsidRPr="00592B68">
                    <w:rPr>
                      <w:rFonts w:ascii="Times New Roman" w:eastAsia="宋体" w:hint="eastAsia"/>
                      <w:szCs w:val="21"/>
                    </w:rPr>
                    <w:t>t/h</w:t>
                  </w:r>
                </w:p>
              </w:tc>
              <w:tc>
                <w:tcPr>
                  <w:tcW w:w="1417" w:type="dxa"/>
                  <w:tcBorders>
                    <w:top w:val="single" w:sz="4" w:space="0" w:color="auto"/>
                    <w:left w:val="single" w:sz="4" w:space="0" w:color="auto"/>
                    <w:bottom w:val="single" w:sz="4" w:space="0" w:color="auto"/>
                    <w:right w:val="single" w:sz="4" w:space="0" w:color="auto"/>
                  </w:tcBorders>
                  <w:vAlign w:val="center"/>
                </w:tcPr>
                <w:p w14:paraId="19CB5684" w14:textId="77777777" w:rsidR="00F40461" w:rsidRPr="00592B68" w:rsidRDefault="00F40461" w:rsidP="00F517D1">
                  <w:pPr>
                    <w:spacing w:line="240" w:lineRule="exact"/>
                    <w:jc w:val="center"/>
                    <w:rPr>
                      <w:szCs w:val="21"/>
                    </w:rPr>
                  </w:pPr>
                  <w:r w:rsidRPr="00592B68">
                    <w:rPr>
                      <w:szCs w:val="21"/>
                    </w:rPr>
                    <w:t>-</w:t>
                  </w:r>
                </w:p>
              </w:tc>
              <w:tc>
                <w:tcPr>
                  <w:tcW w:w="2221" w:type="dxa"/>
                  <w:tcBorders>
                    <w:top w:val="single" w:sz="4" w:space="0" w:color="auto"/>
                    <w:left w:val="single" w:sz="4" w:space="0" w:color="auto"/>
                    <w:bottom w:val="single" w:sz="4" w:space="0" w:color="auto"/>
                    <w:right w:val="nil"/>
                  </w:tcBorders>
                  <w:vAlign w:val="center"/>
                </w:tcPr>
                <w:p w14:paraId="28C2D00F" w14:textId="77777777" w:rsidR="00F40461" w:rsidRPr="00592B68" w:rsidRDefault="00F40461" w:rsidP="00F517D1">
                  <w:pPr>
                    <w:adjustRightInd w:val="0"/>
                    <w:snapToGrid w:val="0"/>
                    <w:jc w:val="center"/>
                    <w:rPr>
                      <w:szCs w:val="21"/>
                    </w:rPr>
                  </w:pPr>
                  <w:r w:rsidRPr="00592B68">
                    <w:rPr>
                      <w:rFonts w:hAnsi="宋体"/>
                    </w:rPr>
                    <w:t>排入市政雨水管网</w:t>
                  </w:r>
                </w:p>
              </w:tc>
            </w:tr>
            <w:tr w:rsidR="00F40461" w:rsidRPr="00592B68" w14:paraId="7717D0D9" w14:textId="77777777" w:rsidTr="00AB5CF0">
              <w:trPr>
                <w:cantSplit/>
                <w:trHeight w:hRule="exact" w:val="705"/>
                <w:jc w:val="center"/>
              </w:trPr>
              <w:tc>
                <w:tcPr>
                  <w:tcW w:w="738" w:type="dxa"/>
                  <w:vMerge/>
                  <w:tcBorders>
                    <w:left w:val="nil"/>
                    <w:right w:val="single" w:sz="4" w:space="0" w:color="auto"/>
                  </w:tcBorders>
                  <w:vAlign w:val="center"/>
                </w:tcPr>
                <w:p w14:paraId="2FC14539" w14:textId="77777777" w:rsidR="00F40461" w:rsidRPr="00592B68" w:rsidRDefault="00F40461" w:rsidP="00F517D1">
                  <w:pPr>
                    <w:widowControl/>
                    <w:jc w:val="left"/>
                    <w:rPr>
                      <w:szCs w:val="21"/>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248967FC" w14:textId="77777777" w:rsidR="00F40461" w:rsidRPr="00592B68" w:rsidRDefault="00F40461" w:rsidP="00F517D1">
                  <w:pPr>
                    <w:widowControl/>
                    <w:jc w:val="left"/>
                    <w:rPr>
                      <w:szCs w:val="21"/>
                    </w:rPr>
                  </w:pPr>
                </w:p>
              </w:tc>
              <w:tc>
                <w:tcPr>
                  <w:tcW w:w="1132" w:type="dxa"/>
                  <w:tcBorders>
                    <w:top w:val="single" w:sz="4" w:space="0" w:color="auto"/>
                    <w:left w:val="single" w:sz="4" w:space="0" w:color="auto"/>
                    <w:bottom w:val="single" w:sz="4" w:space="0" w:color="auto"/>
                    <w:right w:val="single" w:sz="4" w:space="0" w:color="auto"/>
                  </w:tcBorders>
                  <w:vAlign w:val="center"/>
                </w:tcPr>
                <w:p w14:paraId="466704F0" w14:textId="77777777" w:rsidR="00F40461" w:rsidRPr="00592B68" w:rsidRDefault="00F40461" w:rsidP="00F517D1">
                  <w:pPr>
                    <w:spacing w:line="240" w:lineRule="exact"/>
                    <w:jc w:val="center"/>
                    <w:rPr>
                      <w:szCs w:val="21"/>
                    </w:rPr>
                  </w:pPr>
                  <w:r w:rsidRPr="00592B68">
                    <w:rPr>
                      <w:rFonts w:hint="eastAsia"/>
                      <w:szCs w:val="21"/>
                    </w:rPr>
                    <w:t>污水管网</w:t>
                  </w:r>
                </w:p>
              </w:tc>
              <w:tc>
                <w:tcPr>
                  <w:tcW w:w="1028" w:type="dxa"/>
                  <w:tcBorders>
                    <w:top w:val="single" w:sz="4" w:space="0" w:color="auto"/>
                    <w:left w:val="single" w:sz="4" w:space="0" w:color="auto"/>
                    <w:bottom w:val="single" w:sz="4" w:space="0" w:color="auto"/>
                    <w:right w:val="single" w:sz="4" w:space="0" w:color="auto"/>
                  </w:tcBorders>
                  <w:vAlign w:val="center"/>
                </w:tcPr>
                <w:p w14:paraId="79355595" w14:textId="77777777" w:rsidR="00F40461" w:rsidRPr="00592B68" w:rsidRDefault="00F40461" w:rsidP="00F517D1">
                  <w:pPr>
                    <w:pStyle w:val="aa"/>
                    <w:autoSpaceDE w:val="0"/>
                    <w:autoSpaceDN w:val="0"/>
                    <w:spacing w:line="240" w:lineRule="exact"/>
                    <w:rPr>
                      <w:rFonts w:ascii="Times New Roman"/>
                      <w:szCs w:val="21"/>
                    </w:rPr>
                  </w:pPr>
                  <w:r w:rsidRPr="00592B68">
                    <w:rPr>
                      <w:rFonts w:ascii="Times New Roman" w:eastAsia="宋体"/>
                      <w:szCs w:val="21"/>
                    </w:rPr>
                    <w:t>20</w:t>
                  </w:r>
                  <w:r w:rsidRPr="00592B68">
                    <w:rPr>
                      <w:rFonts w:ascii="Times New Roman" w:eastAsia="宋体" w:hint="eastAsia"/>
                      <w:szCs w:val="21"/>
                    </w:rPr>
                    <w:t>t/h</w:t>
                  </w:r>
                </w:p>
              </w:tc>
              <w:tc>
                <w:tcPr>
                  <w:tcW w:w="1375" w:type="dxa"/>
                  <w:tcBorders>
                    <w:top w:val="single" w:sz="4" w:space="0" w:color="auto"/>
                    <w:left w:val="single" w:sz="4" w:space="0" w:color="auto"/>
                    <w:bottom w:val="single" w:sz="4" w:space="0" w:color="auto"/>
                    <w:right w:val="single" w:sz="4" w:space="0" w:color="auto"/>
                  </w:tcBorders>
                  <w:vAlign w:val="center"/>
                </w:tcPr>
                <w:p w14:paraId="0E2132A3" w14:textId="77777777" w:rsidR="00F40461" w:rsidRPr="00592B68" w:rsidRDefault="00F40461" w:rsidP="00F517D1">
                  <w:pPr>
                    <w:pStyle w:val="aa"/>
                    <w:autoSpaceDE w:val="0"/>
                    <w:autoSpaceDN w:val="0"/>
                    <w:spacing w:line="240" w:lineRule="exact"/>
                    <w:rPr>
                      <w:rFonts w:ascii="Times New Roman"/>
                      <w:szCs w:val="21"/>
                    </w:rPr>
                  </w:pPr>
                  <w:r w:rsidRPr="00592B68">
                    <w:rPr>
                      <w:rFonts w:ascii="Times New Roman" w:eastAsia="宋体"/>
                      <w:szCs w:val="21"/>
                    </w:rPr>
                    <w:t>20</w:t>
                  </w:r>
                  <w:r w:rsidRPr="00592B68">
                    <w:rPr>
                      <w:rFonts w:ascii="Times New Roman" w:eastAsia="宋体" w:hint="eastAsia"/>
                      <w:szCs w:val="21"/>
                    </w:rPr>
                    <w:t>t/h</w:t>
                  </w:r>
                </w:p>
              </w:tc>
              <w:tc>
                <w:tcPr>
                  <w:tcW w:w="1417" w:type="dxa"/>
                  <w:tcBorders>
                    <w:top w:val="single" w:sz="4" w:space="0" w:color="auto"/>
                    <w:left w:val="single" w:sz="4" w:space="0" w:color="auto"/>
                    <w:bottom w:val="single" w:sz="4" w:space="0" w:color="auto"/>
                    <w:right w:val="single" w:sz="4" w:space="0" w:color="auto"/>
                  </w:tcBorders>
                  <w:vAlign w:val="center"/>
                </w:tcPr>
                <w:p w14:paraId="2AA05448" w14:textId="77777777" w:rsidR="00F40461" w:rsidRPr="00592B68" w:rsidRDefault="00F40461" w:rsidP="00F517D1">
                  <w:pPr>
                    <w:spacing w:line="240" w:lineRule="exact"/>
                    <w:jc w:val="center"/>
                    <w:rPr>
                      <w:rFonts w:hAnsi="宋体"/>
                      <w:spacing w:val="-6"/>
                      <w:szCs w:val="21"/>
                    </w:rPr>
                  </w:pPr>
                  <w:r w:rsidRPr="00592B68">
                    <w:rPr>
                      <w:szCs w:val="21"/>
                    </w:rPr>
                    <w:t>-</w:t>
                  </w:r>
                </w:p>
              </w:tc>
              <w:tc>
                <w:tcPr>
                  <w:tcW w:w="2221" w:type="dxa"/>
                  <w:tcBorders>
                    <w:top w:val="single" w:sz="4" w:space="0" w:color="auto"/>
                    <w:left w:val="single" w:sz="4" w:space="0" w:color="auto"/>
                    <w:bottom w:val="single" w:sz="4" w:space="0" w:color="auto"/>
                    <w:right w:val="nil"/>
                  </w:tcBorders>
                  <w:vAlign w:val="center"/>
                </w:tcPr>
                <w:p w14:paraId="63CE296B" w14:textId="77777777" w:rsidR="00F40461" w:rsidRPr="00592B68" w:rsidRDefault="00F40461" w:rsidP="00F517D1">
                  <w:pPr>
                    <w:spacing w:line="240" w:lineRule="exact"/>
                    <w:jc w:val="center"/>
                    <w:rPr>
                      <w:spacing w:val="-6"/>
                      <w:szCs w:val="21"/>
                    </w:rPr>
                  </w:pPr>
                  <w:r w:rsidRPr="00592B68">
                    <w:rPr>
                      <w:szCs w:val="21"/>
                    </w:rPr>
                    <w:t>接入光大水务（江阴）有限公司</w:t>
                  </w:r>
                  <w:r w:rsidRPr="00592B68">
                    <w:rPr>
                      <w:rFonts w:hint="eastAsia"/>
                      <w:szCs w:val="21"/>
                    </w:rPr>
                    <w:t>澄西</w:t>
                  </w:r>
                  <w:r w:rsidRPr="00592B68">
                    <w:rPr>
                      <w:szCs w:val="21"/>
                    </w:rPr>
                    <w:t>污水处理厂集中处理</w:t>
                  </w:r>
                </w:p>
              </w:tc>
            </w:tr>
            <w:tr w:rsidR="00F40461" w:rsidRPr="00592B68" w14:paraId="7A70FE41" w14:textId="77777777" w:rsidTr="00AB5CF0">
              <w:trPr>
                <w:cantSplit/>
                <w:trHeight w:hRule="exact" w:val="397"/>
                <w:jc w:val="center"/>
              </w:trPr>
              <w:tc>
                <w:tcPr>
                  <w:tcW w:w="738" w:type="dxa"/>
                  <w:vMerge/>
                  <w:tcBorders>
                    <w:left w:val="nil"/>
                    <w:right w:val="single" w:sz="4" w:space="0" w:color="auto"/>
                  </w:tcBorders>
                  <w:vAlign w:val="center"/>
                </w:tcPr>
                <w:p w14:paraId="67B41302" w14:textId="77777777" w:rsidR="00F40461" w:rsidRPr="00592B68" w:rsidRDefault="00F40461" w:rsidP="00F517D1">
                  <w:pPr>
                    <w:spacing w:line="240" w:lineRule="exact"/>
                    <w:jc w:val="center"/>
                    <w:rPr>
                      <w:szCs w:val="21"/>
                    </w:rPr>
                  </w:pPr>
                </w:p>
              </w:tc>
              <w:tc>
                <w:tcPr>
                  <w:tcW w:w="2103" w:type="dxa"/>
                  <w:gridSpan w:val="3"/>
                  <w:tcBorders>
                    <w:top w:val="single" w:sz="4" w:space="0" w:color="auto"/>
                    <w:left w:val="single" w:sz="4" w:space="0" w:color="auto"/>
                    <w:bottom w:val="single" w:sz="4" w:space="0" w:color="auto"/>
                    <w:right w:val="single" w:sz="4" w:space="0" w:color="auto"/>
                  </w:tcBorders>
                  <w:vAlign w:val="center"/>
                </w:tcPr>
                <w:p w14:paraId="024A2F70" w14:textId="77777777" w:rsidR="00F40461" w:rsidRPr="00592B68" w:rsidRDefault="00F40461" w:rsidP="00F517D1">
                  <w:pPr>
                    <w:spacing w:line="240" w:lineRule="exact"/>
                    <w:jc w:val="center"/>
                    <w:rPr>
                      <w:szCs w:val="21"/>
                    </w:rPr>
                  </w:pPr>
                  <w:r w:rsidRPr="00592B68">
                    <w:rPr>
                      <w:rFonts w:hint="eastAsia"/>
                      <w:szCs w:val="21"/>
                    </w:rPr>
                    <w:t>供电</w:t>
                  </w:r>
                </w:p>
              </w:tc>
              <w:tc>
                <w:tcPr>
                  <w:tcW w:w="1028" w:type="dxa"/>
                  <w:tcBorders>
                    <w:top w:val="single" w:sz="4" w:space="0" w:color="auto"/>
                    <w:left w:val="single" w:sz="4" w:space="0" w:color="auto"/>
                    <w:bottom w:val="single" w:sz="4" w:space="0" w:color="auto"/>
                    <w:right w:val="single" w:sz="4" w:space="0" w:color="auto"/>
                  </w:tcBorders>
                  <w:vAlign w:val="center"/>
                </w:tcPr>
                <w:p w14:paraId="730A8AE4" w14:textId="77777777" w:rsidR="00F40461" w:rsidRPr="00592B68" w:rsidRDefault="00F40461" w:rsidP="00F517D1">
                  <w:pPr>
                    <w:spacing w:line="240" w:lineRule="exact"/>
                    <w:jc w:val="center"/>
                    <w:rPr>
                      <w:szCs w:val="21"/>
                    </w:rPr>
                  </w:pPr>
                  <w:r>
                    <w:rPr>
                      <w:szCs w:val="21"/>
                    </w:rPr>
                    <w:t>5000</w:t>
                  </w:r>
                  <w:r w:rsidRPr="00592B68">
                    <w:rPr>
                      <w:szCs w:val="21"/>
                    </w:rPr>
                    <w:t>KVA</w:t>
                  </w:r>
                </w:p>
              </w:tc>
              <w:tc>
                <w:tcPr>
                  <w:tcW w:w="1375" w:type="dxa"/>
                  <w:tcBorders>
                    <w:top w:val="single" w:sz="4" w:space="0" w:color="auto"/>
                    <w:left w:val="single" w:sz="4" w:space="0" w:color="auto"/>
                    <w:bottom w:val="single" w:sz="4" w:space="0" w:color="auto"/>
                    <w:right w:val="single" w:sz="4" w:space="0" w:color="auto"/>
                  </w:tcBorders>
                  <w:vAlign w:val="center"/>
                </w:tcPr>
                <w:p w14:paraId="767F374D" w14:textId="77777777" w:rsidR="00F40461" w:rsidRPr="00592B68" w:rsidRDefault="00F40461" w:rsidP="00F517D1">
                  <w:pPr>
                    <w:spacing w:line="240" w:lineRule="exact"/>
                    <w:jc w:val="center"/>
                    <w:rPr>
                      <w:szCs w:val="21"/>
                    </w:rPr>
                  </w:pPr>
                  <w:r>
                    <w:rPr>
                      <w:szCs w:val="21"/>
                    </w:rPr>
                    <w:t>10000</w:t>
                  </w:r>
                  <w:r w:rsidRPr="00592B68">
                    <w:rPr>
                      <w:szCs w:val="21"/>
                    </w:rPr>
                    <w:t>KVA</w:t>
                  </w:r>
                </w:p>
              </w:tc>
              <w:tc>
                <w:tcPr>
                  <w:tcW w:w="1417" w:type="dxa"/>
                  <w:tcBorders>
                    <w:top w:val="single" w:sz="4" w:space="0" w:color="auto"/>
                    <w:left w:val="single" w:sz="4" w:space="0" w:color="auto"/>
                    <w:bottom w:val="single" w:sz="4" w:space="0" w:color="auto"/>
                    <w:right w:val="single" w:sz="4" w:space="0" w:color="auto"/>
                  </w:tcBorders>
                  <w:vAlign w:val="center"/>
                </w:tcPr>
                <w:p w14:paraId="09797A17" w14:textId="77777777" w:rsidR="00F40461" w:rsidRPr="00592B68" w:rsidRDefault="00F40461" w:rsidP="00F517D1">
                  <w:pPr>
                    <w:spacing w:line="240" w:lineRule="exact"/>
                    <w:jc w:val="center"/>
                    <w:rPr>
                      <w:szCs w:val="21"/>
                    </w:rPr>
                  </w:pPr>
                  <w:r>
                    <w:rPr>
                      <w:szCs w:val="21"/>
                    </w:rPr>
                    <w:t>+5000</w:t>
                  </w:r>
                  <w:r w:rsidRPr="00592B68">
                    <w:rPr>
                      <w:szCs w:val="21"/>
                    </w:rPr>
                    <w:t xml:space="preserve"> KVA</w:t>
                  </w:r>
                </w:p>
              </w:tc>
              <w:tc>
                <w:tcPr>
                  <w:tcW w:w="2221" w:type="dxa"/>
                  <w:tcBorders>
                    <w:top w:val="single" w:sz="4" w:space="0" w:color="auto"/>
                    <w:left w:val="single" w:sz="4" w:space="0" w:color="auto"/>
                    <w:bottom w:val="single" w:sz="4" w:space="0" w:color="auto"/>
                    <w:right w:val="nil"/>
                  </w:tcBorders>
                  <w:vAlign w:val="center"/>
                </w:tcPr>
                <w:p w14:paraId="144D743D" w14:textId="1A991EF9" w:rsidR="00F40461" w:rsidRPr="00592B68" w:rsidRDefault="00F40461" w:rsidP="00F517D1">
                  <w:pPr>
                    <w:spacing w:line="240" w:lineRule="exact"/>
                    <w:jc w:val="center"/>
                    <w:rPr>
                      <w:szCs w:val="21"/>
                    </w:rPr>
                  </w:pPr>
                  <w:r w:rsidRPr="00592B68">
                    <w:rPr>
                      <w:rFonts w:hint="eastAsia"/>
                      <w:szCs w:val="21"/>
                    </w:rPr>
                    <w:t>变压器，</w:t>
                  </w:r>
                  <w:r w:rsidR="00143AD9">
                    <w:rPr>
                      <w:rFonts w:hint="eastAsia"/>
                      <w:bCs/>
                    </w:rPr>
                    <w:t>扩建</w:t>
                  </w:r>
                </w:p>
              </w:tc>
            </w:tr>
            <w:tr w:rsidR="00F40461" w:rsidRPr="00592B68" w14:paraId="29304FC1" w14:textId="77777777" w:rsidTr="00AB5CF0">
              <w:trPr>
                <w:cantSplit/>
                <w:trHeight w:hRule="exact" w:val="568"/>
                <w:jc w:val="center"/>
              </w:trPr>
              <w:tc>
                <w:tcPr>
                  <w:tcW w:w="738" w:type="dxa"/>
                  <w:vMerge/>
                  <w:tcBorders>
                    <w:left w:val="nil"/>
                    <w:right w:val="single" w:sz="4" w:space="0" w:color="auto"/>
                  </w:tcBorders>
                  <w:vAlign w:val="center"/>
                </w:tcPr>
                <w:p w14:paraId="5BD7095C" w14:textId="77777777" w:rsidR="00F40461" w:rsidRPr="00592B68" w:rsidRDefault="00F40461" w:rsidP="00F517D1">
                  <w:pPr>
                    <w:spacing w:line="240" w:lineRule="exact"/>
                    <w:jc w:val="center"/>
                    <w:rPr>
                      <w:szCs w:val="21"/>
                    </w:rPr>
                  </w:pPr>
                </w:p>
              </w:tc>
              <w:tc>
                <w:tcPr>
                  <w:tcW w:w="2103" w:type="dxa"/>
                  <w:gridSpan w:val="3"/>
                  <w:tcBorders>
                    <w:top w:val="single" w:sz="4" w:space="0" w:color="auto"/>
                    <w:left w:val="single" w:sz="4" w:space="0" w:color="auto"/>
                    <w:bottom w:val="single" w:sz="4" w:space="0" w:color="auto"/>
                    <w:right w:val="single" w:sz="4" w:space="0" w:color="auto"/>
                  </w:tcBorders>
                  <w:vAlign w:val="center"/>
                </w:tcPr>
                <w:p w14:paraId="638EF11A" w14:textId="77777777" w:rsidR="00F40461" w:rsidRPr="00592B68" w:rsidRDefault="00F40461" w:rsidP="00F517D1">
                  <w:pPr>
                    <w:spacing w:line="240" w:lineRule="exact"/>
                    <w:jc w:val="center"/>
                    <w:rPr>
                      <w:szCs w:val="21"/>
                    </w:rPr>
                  </w:pPr>
                  <w:r>
                    <w:rPr>
                      <w:rFonts w:hint="eastAsia"/>
                      <w:szCs w:val="21"/>
                    </w:rPr>
                    <w:t>天然气</w:t>
                  </w:r>
                </w:p>
              </w:tc>
              <w:tc>
                <w:tcPr>
                  <w:tcW w:w="1028" w:type="dxa"/>
                  <w:tcBorders>
                    <w:top w:val="single" w:sz="4" w:space="0" w:color="auto"/>
                    <w:left w:val="single" w:sz="4" w:space="0" w:color="auto"/>
                    <w:bottom w:val="single" w:sz="4" w:space="0" w:color="auto"/>
                    <w:right w:val="single" w:sz="4" w:space="0" w:color="auto"/>
                  </w:tcBorders>
                  <w:vAlign w:val="center"/>
                </w:tcPr>
                <w:p w14:paraId="7DC454BF" w14:textId="77777777" w:rsidR="00F40461" w:rsidRPr="00592B68" w:rsidRDefault="00F40461" w:rsidP="00F517D1">
                  <w:pPr>
                    <w:spacing w:line="240" w:lineRule="exact"/>
                    <w:jc w:val="center"/>
                    <w:rPr>
                      <w:szCs w:val="21"/>
                    </w:rPr>
                  </w:pPr>
                  <w:r w:rsidRPr="00163C33">
                    <w:rPr>
                      <w:rFonts w:hint="eastAsia"/>
                    </w:rPr>
                    <w:t>25.73</w:t>
                  </w:r>
                  <w:r w:rsidRPr="00163C33">
                    <w:rPr>
                      <w:rFonts w:hint="eastAsia"/>
                    </w:rPr>
                    <w:t>万</w:t>
                  </w:r>
                  <w:r w:rsidRPr="00163C33">
                    <w:rPr>
                      <w:rFonts w:hint="eastAsia"/>
                    </w:rPr>
                    <w:t>m</w:t>
                  </w:r>
                  <w:r w:rsidRPr="00163C33">
                    <w:rPr>
                      <w:rFonts w:hint="eastAsia"/>
                      <w:vertAlign w:val="superscript"/>
                    </w:rPr>
                    <w:t>3</w:t>
                  </w:r>
                  <w:r w:rsidRPr="00163C33">
                    <w:rPr>
                      <w:rFonts w:hint="eastAsia"/>
                    </w:rPr>
                    <w:t>/a</w:t>
                  </w:r>
                </w:p>
              </w:tc>
              <w:tc>
                <w:tcPr>
                  <w:tcW w:w="1375" w:type="dxa"/>
                  <w:tcBorders>
                    <w:top w:val="single" w:sz="4" w:space="0" w:color="auto"/>
                    <w:left w:val="single" w:sz="4" w:space="0" w:color="auto"/>
                    <w:bottom w:val="single" w:sz="4" w:space="0" w:color="auto"/>
                    <w:right w:val="single" w:sz="4" w:space="0" w:color="auto"/>
                  </w:tcBorders>
                  <w:vAlign w:val="center"/>
                </w:tcPr>
                <w:p w14:paraId="6FF42F93" w14:textId="77777777" w:rsidR="00F40461" w:rsidRPr="00FF2A71" w:rsidRDefault="00F40461" w:rsidP="00F517D1">
                  <w:pPr>
                    <w:spacing w:line="240" w:lineRule="exact"/>
                    <w:jc w:val="center"/>
                    <w:rPr>
                      <w:szCs w:val="21"/>
                    </w:rPr>
                  </w:pPr>
                  <w:r w:rsidRPr="00FF2A71">
                    <w:t>25.73</w:t>
                  </w:r>
                  <w:r w:rsidRPr="00FF2A71">
                    <w:rPr>
                      <w:rFonts w:hint="eastAsia"/>
                    </w:rPr>
                    <w:t>万</w:t>
                  </w:r>
                  <w:r w:rsidRPr="00FF2A71">
                    <w:rPr>
                      <w:rFonts w:hint="eastAsia"/>
                    </w:rPr>
                    <w:t>m</w:t>
                  </w:r>
                  <w:r w:rsidRPr="00FF2A71">
                    <w:rPr>
                      <w:rFonts w:hint="eastAsia"/>
                      <w:vertAlign w:val="superscript"/>
                    </w:rPr>
                    <w:t>3</w:t>
                  </w:r>
                  <w:r w:rsidRPr="00FF2A71">
                    <w:rPr>
                      <w:rFonts w:hint="eastAsia"/>
                    </w:rPr>
                    <w:t>/a</w:t>
                  </w:r>
                </w:p>
              </w:tc>
              <w:tc>
                <w:tcPr>
                  <w:tcW w:w="1417" w:type="dxa"/>
                  <w:tcBorders>
                    <w:top w:val="single" w:sz="4" w:space="0" w:color="auto"/>
                    <w:left w:val="single" w:sz="4" w:space="0" w:color="auto"/>
                    <w:bottom w:val="single" w:sz="4" w:space="0" w:color="auto"/>
                    <w:right w:val="single" w:sz="4" w:space="0" w:color="auto"/>
                  </w:tcBorders>
                  <w:vAlign w:val="center"/>
                </w:tcPr>
                <w:p w14:paraId="05D214EA" w14:textId="77777777" w:rsidR="00F40461" w:rsidRPr="00FF2A71" w:rsidRDefault="00F40461" w:rsidP="00F517D1">
                  <w:pPr>
                    <w:spacing w:line="240" w:lineRule="exact"/>
                    <w:jc w:val="center"/>
                    <w:rPr>
                      <w:szCs w:val="21"/>
                    </w:rPr>
                  </w:pPr>
                  <w:r w:rsidRPr="00FF2A71">
                    <w:rPr>
                      <w:rFonts w:hAnsi="宋体"/>
                    </w:rPr>
                    <w:t>+20</w:t>
                  </w:r>
                  <w:r w:rsidRPr="00FF2A71">
                    <w:rPr>
                      <w:rFonts w:hAnsi="宋体" w:hint="eastAsia"/>
                    </w:rPr>
                    <w:t>万</w:t>
                  </w:r>
                  <w:r w:rsidRPr="00FF2A71">
                    <w:rPr>
                      <w:rFonts w:hAnsi="宋体" w:hint="eastAsia"/>
                    </w:rPr>
                    <w:t>m</w:t>
                  </w:r>
                  <w:r w:rsidRPr="00FF2A71">
                    <w:rPr>
                      <w:rFonts w:hAnsi="宋体"/>
                      <w:vertAlign w:val="superscript"/>
                    </w:rPr>
                    <w:t>3</w:t>
                  </w:r>
                  <w:r w:rsidRPr="00FF2A71">
                    <w:rPr>
                      <w:rFonts w:hAnsi="宋体"/>
                    </w:rPr>
                    <w:t>/a</w:t>
                  </w:r>
                </w:p>
              </w:tc>
              <w:tc>
                <w:tcPr>
                  <w:tcW w:w="2221" w:type="dxa"/>
                  <w:tcBorders>
                    <w:top w:val="single" w:sz="4" w:space="0" w:color="auto"/>
                    <w:left w:val="single" w:sz="4" w:space="0" w:color="auto"/>
                    <w:bottom w:val="single" w:sz="4" w:space="0" w:color="auto"/>
                    <w:right w:val="nil"/>
                  </w:tcBorders>
                  <w:vAlign w:val="center"/>
                </w:tcPr>
                <w:p w14:paraId="677907E2" w14:textId="3FDAFECA" w:rsidR="00F40461" w:rsidRPr="00592B68" w:rsidRDefault="00F40461" w:rsidP="00F517D1">
                  <w:pPr>
                    <w:spacing w:line="240" w:lineRule="exact"/>
                    <w:jc w:val="center"/>
                    <w:rPr>
                      <w:szCs w:val="21"/>
                    </w:rPr>
                  </w:pPr>
                  <w:r w:rsidRPr="00163C33">
                    <w:rPr>
                      <w:rFonts w:hint="eastAsia"/>
                      <w:bCs/>
                    </w:rPr>
                    <w:t>由江阴天力燃气有限公司提供</w:t>
                  </w:r>
                </w:p>
              </w:tc>
            </w:tr>
            <w:tr w:rsidR="005A2CB6" w:rsidRPr="00592B68" w14:paraId="34A460A0" w14:textId="77777777" w:rsidTr="00AB5CF0">
              <w:trPr>
                <w:cantSplit/>
                <w:trHeight w:hRule="exact" w:val="542"/>
                <w:jc w:val="center"/>
              </w:trPr>
              <w:tc>
                <w:tcPr>
                  <w:tcW w:w="738" w:type="dxa"/>
                  <w:vMerge w:val="restart"/>
                  <w:tcBorders>
                    <w:top w:val="single" w:sz="4" w:space="0" w:color="auto"/>
                    <w:left w:val="nil"/>
                    <w:right w:val="single" w:sz="4" w:space="0" w:color="auto"/>
                  </w:tcBorders>
                  <w:vAlign w:val="center"/>
                </w:tcPr>
                <w:p w14:paraId="3D70731C" w14:textId="77777777" w:rsidR="005A2CB6" w:rsidRPr="00592B68" w:rsidRDefault="005A2CB6" w:rsidP="005A2CB6">
                  <w:pPr>
                    <w:spacing w:line="240" w:lineRule="exact"/>
                    <w:jc w:val="center"/>
                    <w:rPr>
                      <w:szCs w:val="21"/>
                    </w:rPr>
                  </w:pPr>
                  <w:r w:rsidRPr="00592B68">
                    <w:rPr>
                      <w:rFonts w:hint="eastAsia"/>
                      <w:szCs w:val="21"/>
                    </w:rPr>
                    <w:t>环保</w:t>
                  </w:r>
                </w:p>
                <w:p w14:paraId="1DFCC467" w14:textId="77777777" w:rsidR="005A2CB6" w:rsidRPr="00592B68" w:rsidRDefault="005A2CB6" w:rsidP="005A2CB6">
                  <w:pPr>
                    <w:spacing w:line="240" w:lineRule="exact"/>
                    <w:jc w:val="center"/>
                    <w:rPr>
                      <w:szCs w:val="21"/>
                    </w:rPr>
                  </w:pPr>
                  <w:r w:rsidRPr="00592B68">
                    <w:rPr>
                      <w:rFonts w:hint="eastAsia"/>
                      <w:szCs w:val="21"/>
                    </w:rPr>
                    <w:t>工程</w:t>
                  </w:r>
                </w:p>
              </w:tc>
              <w:tc>
                <w:tcPr>
                  <w:tcW w:w="687"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050764FC" w14:textId="77777777" w:rsidR="005A2CB6" w:rsidRPr="00592B68" w:rsidRDefault="005A2CB6" w:rsidP="005A2CB6">
                  <w:pPr>
                    <w:spacing w:line="240" w:lineRule="exact"/>
                    <w:jc w:val="center"/>
                    <w:rPr>
                      <w:szCs w:val="21"/>
                    </w:rPr>
                  </w:pPr>
                  <w:r>
                    <w:rPr>
                      <w:rFonts w:hint="eastAsia"/>
                      <w:szCs w:val="21"/>
                    </w:rPr>
                    <w:t>废气</w:t>
                  </w: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B9C88E" w14:textId="77777777" w:rsidR="005A2CB6" w:rsidRPr="00592B68" w:rsidRDefault="005A2CB6" w:rsidP="005A2CB6">
                  <w:pPr>
                    <w:spacing w:line="240" w:lineRule="exact"/>
                    <w:jc w:val="center"/>
                    <w:rPr>
                      <w:szCs w:val="21"/>
                    </w:rPr>
                  </w:pPr>
                  <w:r>
                    <w:rPr>
                      <w:rFonts w:hint="eastAsia"/>
                      <w:szCs w:val="21"/>
                    </w:rPr>
                    <w:t>二级水喷淋</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4F9B1E" w14:textId="77777777" w:rsidR="005A2CB6" w:rsidRPr="00105510" w:rsidRDefault="005A2CB6" w:rsidP="005A2CB6">
                  <w:pPr>
                    <w:pStyle w:val="aa"/>
                    <w:spacing w:line="240" w:lineRule="exact"/>
                    <w:rPr>
                      <w:rFonts w:ascii="Times New Roman"/>
                      <w:szCs w:val="21"/>
                    </w:rPr>
                  </w:pPr>
                  <w:r w:rsidRPr="00105510">
                    <w:rPr>
                      <w:rFonts w:ascii="Times New Roman"/>
                      <w:bCs/>
                    </w:rPr>
                    <w:t>20000m</w:t>
                  </w:r>
                  <w:r w:rsidRPr="00105510">
                    <w:rPr>
                      <w:rFonts w:ascii="Times New Roman"/>
                      <w:bCs/>
                      <w:vertAlign w:val="superscript"/>
                    </w:rPr>
                    <w:t>3</w:t>
                  </w:r>
                  <w:r w:rsidRPr="00105510">
                    <w:rPr>
                      <w:rFonts w:ascii="Times New Roman"/>
                      <w:bCs/>
                    </w:rPr>
                    <w:t>/h</w:t>
                  </w:r>
                </w:p>
              </w:tc>
              <w:tc>
                <w:tcPr>
                  <w:tcW w:w="1375" w:type="dxa"/>
                  <w:tcBorders>
                    <w:top w:val="single" w:sz="4" w:space="0" w:color="auto"/>
                    <w:left w:val="single" w:sz="4" w:space="0" w:color="auto"/>
                    <w:bottom w:val="single" w:sz="4" w:space="0" w:color="auto"/>
                    <w:right w:val="single" w:sz="4" w:space="0" w:color="auto"/>
                  </w:tcBorders>
                  <w:vAlign w:val="center"/>
                </w:tcPr>
                <w:p w14:paraId="71FEBC31" w14:textId="77777777" w:rsidR="00AB5CF0" w:rsidRPr="00FF2A71" w:rsidRDefault="00AB5CF0" w:rsidP="005A2CB6">
                  <w:pPr>
                    <w:pStyle w:val="aa"/>
                    <w:spacing w:line="240" w:lineRule="exact"/>
                    <w:rPr>
                      <w:rFonts w:ascii="Times New Roman"/>
                      <w:bCs/>
                    </w:rPr>
                  </w:pPr>
                  <w:r w:rsidRPr="00FF2A71">
                    <w:rPr>
                      <w:rFonts w:ascii="Times New Roman"/>
                      <w:bCs/>
                    </w:rPr>
                    <w:t>20000m</w:t>
                  </w:r>
                  <w:r w:rsidRPr="00FF2A71">
                    <w:rPr>
                      <w:rFonts w:ascii="Times New Roman"/>
                      <w:bCs/>
                      <w:vertAlign w:val="superscript"/>
                    </w:rPr>
                    <w:t>3</w:t>
                  </w:r>
                  <w:r w:rsidRPr="00FF2A71">
                    <w:rPr>
                      <w:rFonts w:ascii="Times New Roman"/>
                      <w:bCs/>
                    </w:rPr>
                    <w:t>/h</w:t>
                  </w:r>
                  <w:r w:rsidRPr="00FF2A71">
                    <w:rPr>
                      <w:rFonts w:ascii="Times New Roman" w:hint="eastAsia"/>
                      <w:bCs/>
                    </w:rPr>
                    <w:t>×</w:t>
                  </w:r>
                  <w:r w:rsidRPr="00FF2A71">
                    <w:rPr>
                      <w:rFonts w:ascii="Times New Roman"/>
                      <w:bCs/>
                    </w:rPr>
                    <w:t>1</w:t>
                  </w:r>
                </w:p>
                <w:p w14:paraId="54868C06" w14:textId="77777777" w:rsidR="005A2CB6" w:rsidRPr="00FF2A71" w:rsidRDefault="005A2CB6" w:rsidP="005A2CB6">
                  <w:pPr>
                    <w:pStyle w:val="aa"/>
                    <w:spacing w:line="240" w:lineRule="exact"/>
                    <w:rPr>
                      <w:rFonts w:ascii="Times New Roman"/>
                      <w:szCs w:val="21"/>
                    </w:rPr>
                  </w:pPr>
                  <w:r w:rsidRPr="00FF2A71">
                    <w:rPr>
                      <w:rFonts w:ascii="Times New Roman"/>
                      <w:bCs/>
                    </w:rPr>
                    <w:t>12000m</w:t>
                  </w:r>
                  <w:r w:rsidRPr="00FF2A71">
                    <w:rPr>
                      <w:rFonts w:ascii="Times New Roman"/>
                      <w:bCs/>
                      <w:vertAlign w:val="superscript"/>
                    </w:rPr>
                    <w:t>3</w:t>
                  </w:r>
                  <w:r w:rsidRPr="00FF2A71">
                    <w:rPr>
                      <w:rFonts w:ascii="Times New Roman"/>
                      <w:bCs/>
                    </w:rPr>
                    <w:t>/h</w:t>
                  </w:r>
                  <w:r w:rsidR="00AB5CF0" w:rsidRPr="00FF2A71">
                    <w:rPr>
                      <w:rFonts w:ascii="Times New Roman" w:hint="eastAsia"/>
                      <w:bCs/>
                    </w:rPr>
                    <w:t>×</w:t>
                  </w:r>
                  <w:r w:rsidR="00AB5CF0" w:rsidRPr="00FF2A71">
                    <w:rPr>
                      <w:rFonts w:ascii="Times New Roman"/>
                      <w:bCs/>
                    </w:rPr>
                    <w:t>1</w:t>
                  </w:r>
                </w:p>
              </w:tc>
              <w:tc>
                <w:tcPr>
                  <w:tcW w:w="1417" w:type="dxa"/>
                  <w:tcBorders>
                    <w:top w:val="single" w:sz="4" w:space="0" w:color="auto"/>
                    <w:left w:val="single" w:sz="4" w:space="0" w:color="auto"/>
                    <w:bottom w:val="single" w:sz="4" w:space="0" w:color="auto"/>
                    <w:right w:val="single" w:sz="4" w:space="0" w:color="auto"/>
                  </w:tcBorders>
                  <w:vAlign w:val="center"/>
                </w:tcPr>
                <w:p w14:paraId="48B6B57E" w14:textId="77777777" w:rsidR="005A2CB6" w:rsidRPr="00FF2A71" w:rsidRDefault="00AB5CF0" w:rsidP="005A2CB6">
                  <w:pPr>
                    <w:spacing w:line="240" w:lineRule="exact"/>
                    <w:jc w:val="center"/>
                    <w:rPr>
                      <w:szCs w:val="21"/>
                    </w:rPr>
                  </w:pPr>
                  <w:r w:rsidRPr="00FF2A71">
                    <w:rPr>
                      <w:bCs/>
                    </w:rPr>
                    <w:t>+</w:t>
                  </w:r>
                  <w:r w:rsidR="005A2CB6" w:rsidRPr="00FF2A71">
                    <w:rPr>
                      <w:bCs/>
                    </w:rPr>
                    <w:t>12000m</w:t>
                  </w:r>
                  <w:r w:rsidR="005A2CB6" w:rsidRPr="00FF2A71">
                    <w:rPr>
                      <w:bCs/>
                      <w:vertAlign w:val="superscript"/>
                    </w:rPr>
                    <w:t>3</w:t>
                  </w:r>
                  <w:r w:rsidR="005A2CB6" w:rsidRPr="00FF2A71">
                    <w:rPr>
                      <w:bCs/>
                    </w:rPr>
                    <w:t>/h</w:t>
                  </w:r>
                  <w:r w:rsidRPr="00FF2A71">
                    <w:rPr>
                      <w:rFonts w:hint="eastAsia"/>
                      <w:bCs/>
                    </w:rPr>
                    <w:t>×</w:t>
                  </w:r>
                  <w:r w:rsidRPr="00FF2A71">
                    <w:rPr>
                      <w:bCs/>
                    </w:rPr>
                    <w:t>1</w:t>
                  </w:r>
                </w:p>
              </w:tc>
              <w:tc>
                <w:tcPr>
                  <w:tcW w:w="2221" w:type="dxa"/>
                  <w:tcBorders>
                    <w:top w:val="single" w:sz="4" w:space="0" w:color="auto"/>
                    <w:left w:val="single" w:sz="4" w:space="0" w:color="auto"/>
                    <w:bottom w:val="single" w:sz="4" w:space="0" w:color="auto"/>
                    <w:right w:val="nil"/>
                  </w:tcBorders>
                  <w:vAlign w:val="center"/>
                </w:tcPr>
                <w:p w14:paraId="245D9185" w14:textId="32B13722" w:rsidR="00AB5CF0" w:rsidRPr="00592B68" w:rsidRDefault="00F40461" w:rsidP="00AB5CF0">
                  <w:pPr>
                    <w:spacing w:line="240" w:lineRule="exact"/>
                    <w:jc w:val="center"/>
                    <w:rPr>
                      <w:szCs w:val="21"/>
                    </w:rPr>
                  </w:pPr>
                  <w:r>
                    <w:rPr>
                      <w:rFonts w:hint="eastAsia"/>
                      <w:szCs w:val="21"/>
                    </w:rPr>
                    <w:t>捕集效率</w:t>
                  </w:r>
                  <w:r>
                    <w:rPr>
                      <w:rFonts w:hint="eastAsia"/>
                      <w:szCs w:val="21"/>
                    </w:rPr>
                    <w:t>90%</w:t>
                  </w:r>
                  <w:r>
                    <w:rPr>
                      <w:rFonts w:hint="eastAsia"/>
                      <w:szCs w:val="21"/>
                    </w:rPr>
                    <w:t>，处理效率</w:t>
                  </w:r>
                  <w:r>
                    <w:rPr>
                      <w:rFonts w:hint="eastAsia"/>
                      <w:szCs w:val="21"/>
                    </w:rPr>
                    <w:t>90%</w:t>
                  </w:r>
                  <w:r>
                    <w:rPr>
                      <w:rFonts w:hint="eastAsia"/>
                      <w:szCs w:val="21"/>
                    </w:rPr>
                    <w:t>，</w:t>
                  </w:r>
                  <w:r w:rsidR="00143AD9">
                    <w:rPr>
                      <w:rFonts w:hint="eastAsia"/>
                      <w:szCs w:val="21"/>
                    </w:rPr>
                    <w:t>扩建</w:t>
                  </w:r>
                </w:p>
              </w:tc>
            </w:tr>
            <w:tr w:rsidR="005A2CB6" w:rsidRPr="00592B68" w14:paraId="4BCC3E20" w14:textId="77777777" w:rsidTr="00AB5CF0">
              <w:trPr>
                <w:cantSplit/>
                <w:trHeight w:hRule="exact" w:val="397"/>
                <w:jc w:val="center"/>
              </w:trPr>
              <w:tc>
                <w:tcPr>
                  <w:tcW w:w="738" w:type="dxa"/>
                  <w:vMerge/>
                  <w:tcBorders>
                    <w:left w:val="nil"/>
                    <w:right w:val="single" w:sz="4" w:space="0" w:color="auto"/>
                  </w:tcBorders>
                  <w:vAlign w:val="center"/>
                </w:tcPr>
                <w:p w14:paraId="211BB4A4" w14:textId="77777777" w:rsidR="005A2CB6" w:rsidRPr="00592B68" w:rsidRDefault="005A2CB6" w:rsidP="005A2CB6">
                  <w:pPr>
                    <w:spacing w:line="240" w:lineRule="exact"/>
                    <w:jc w:val="center"/>
                    <w:rPr>
                      <w:szCs w:val="21"/>
                    </w:rPr>
                  </w:pPr>
                </w:p>
              </w:tc>
              <w:tc>
                <w:tcPr>
                  <w:tcW w:w="687" w:type="dxa"/>
                  <w:vMerge/>
                  <w:tcBorders>
                    <w:left w:val="single" w:sz="4" w:space="0" w:color="auto"/>
                    <w:right w:val="single" w:sz="4" w:space="0" w:color="auto"/>
                  </w:tcBorders>
                  <w:tcMar>
                    <w:top w:w="0" w:type="dxa"/>
                    <w:left w:w="0" w:type="dxa"/>
                    <w:bottom w:w="0" w:type="dxa"/>
                    <w:right w:w="0" w:type="dxa"/>
                  </w:tcMar>
                  <w:vAlign w:val="center"/>
                </w:tcPr>
                <w:p w14:paraId="3EEDBB3D" w14:textId="77777777" w:rsidR="005A2CB6" w:rsidRPr="00592B68" w:rsidRDefault="005A2CB6" w:rsidP="005A2CB6">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34EDD3" w14:textId="77777777" w:rsidR="005A2CB6" w:rsidRPr="00592B68" w:rsidRDefault="005A2CB6" w:rsidP="005A2CB6">
                  <w:pPr>
                    <w:spacing w:line="240" w:lineRule="exact"/>
                    <w:jc w:val="center"/>
                    <w:rPr>
                      <w:szCs w:val="21"/>
                    </w:rPr>
                  </w:pPr>
                  <w:r>
                    <w:rPr>
                      <w:rFonts w:hint="eastAsia"/>
                      <w:szCs w:val="21"/>
                    </w:rPr>
                    <w:t>布袋除尘器</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948940" w14:textId="77777777" w:rsidR="005A2CB6" w:rsidRPr="00105510" w:rsidRDefault="005A2CB6" w:rsidP="005A2CB6">
                  <w:pPr>
                    <w:pStyle w:val="aa"/>
                    <w:spacing w:line="240" w:lineRule="exact"/>
                    <w:rPr>
                      <w:rFonts w:ascii="Times New Roman"/>
                      <w:szCs w:val="21"/>
                    </w:rPr>
                  </w:pPr>
                  <w:r w:rsidRPr="00105510">
                    <w:rPr>
                      <w:rFonts w:ascii="Times New Roman"/>
                      <w:bCs/>
                    </w:rPr>
                    <w:t>2100m</w:t>
                  </w:r>
                  <w:r w:rsidRPr="00105510">
                    <w:rPr>
                      <w:rFonts w:ascii="Times New Roman"/>
                      <w:bCs/>
                      <w:vertAlign w:val="superscript"/>
                    </w:rPr>
                    <w:t>3</w:t>
                  </w:r>
                  <w:r w:rsidRPr="00105510">
                    <w:rPr>
                      <w:rFonts w:ascii="Times New Roman"/>
                      <w:bCs/>
                    </w:rPr>
                    <w:t>/h</w:t>
                  </w:r>
                </w:p>
              </w:tc>
              <w:tc>
                <w:tcPr>
                  <w:tcW w:w="1375" w:type="dxa"/>
                  <w:tcBorders>
                    <w:top w:val="single" w:sz="4" w:space="0" w:color="auto"/>
                    <w:left w:val="single" w:sz="4" w:space="0" w:color="auto"/>
                    <w:bottom w:val="single" w:sz="4" w:space="0" w:color="auto"/>
                    <w:right w:val="single" w:sz="4" w:space="0" w:color="auto"/>
                  </w:tcBorders>
                  <w:vAlign w:val="center"/>
                </w:tcPr>
                <w:p w14:paraId="2B622EAC" w14:textId="77777777" w:rsidR="005A2CB6" w:rsidRPr="00FF2A71" w:rsidRDefault="004D22D2" w:rsidP="005A2CB6">
                  <w:pPr>
                    <w:pStyle w:val="aa"/>
                    <w:spacing w:line="240" w:lineRule="exact"/>
                    <w:rPr>
                      <w:rFonts w:ascii="Times New Roman"/>
                      <w:szCs w:val="21"/>
                    </w:rPr>
                  </w:pPr>
                  <w:r w:rsidRPr="00FF2A71">
                    <w:rPr>
                      <w:rFonts w:ascii="Times New Roman"/>
                      <w:bCs/>
                    </w:rPr>
                    <w:t>2100m</w:t>
                  </w:r>
                  <w:r w:rsidRPr="00FF2A71">
                    <w:rPr>
                      <w:rFonts w:ascii="Times New Roman"/>
                      <w:bCs/>
                      <w:vertAlign w:val="superscript"/>
                    </w:rPr>
                    <w:t>3</w:t>
                  </w:r>
                  <w:r w:rsidRPr="00FF2A71">
                    <w:rPr>
                      <w:rFonts w:ascii="Times New Roman"/>
                      <w:bCs/>
                    </w:rPr>
                    <w:t>/h</w:t>
                  </w:r>
                </w:p>
              </w:tc>
              <w:tc>
                <w:tcPr>
                  <w:tcW w:w="1417" w:type="dxa"/>
                  <w:tcBorders>
                    <w:top w:val="single" w:sz="4" w:space="0" w:color="auto"/>
                    <w:left w:val="single" w:sz="4" w:space="0" w:color="auto"/>
                    <w:bottom w:val="single" w:sz="4" w:space="0" w:color="auto"/>
                    <w:right w:val="single" w:sz="4" w:space="0" w:color="auto"/>
                  </w:tcBorders>
                  <w:vAlign w:val="center"/>
                </w:tcPr>
                <w:p w14:paraId="70A54ED4" w14:textId="77777777" w:rsidR="005A2CB6" w:rsidRPr="00FF2A71" w:rsidRDefault="004D22D2" w:rsidP="005A2CB6">
                  <w:pPr>
                    <w:spacing w:line="240" w:lineRule="exact"/>
                    <w:jc w:val="center"/>
                    <w:rPr>
                      <w:szCs w:val="21"/>
                    </w:rPr>
                  </w:pPr>
                  <w:r w:rsidRPr="00FF2A71">
                    <w:rPr>
                      <w:bCs/>
                    </w:rPr>
                    <w:t>0</w:t>
                  </w:r>
                </w:p>
              </w:tc>
              <w:tc>
                <w:tcPr>
                  <w:tcW w:w="2221" w:type="dxa"/>
                  <w:tcBorders>
                    <w:top w:val="single" w:sz="4" w:space="0" w:color="auto"/>
                    <w:left w:val="single" w:sz="4" w:space="0" w:color="auto"/>
                    <w:bottom w:val="single" w:sz="4" w:space="0" w:color="auto"/>
                    <w:right w:val="nil"/>
                  </w:tcBorders>
                  <w:vAlign w:val="center"/>
                </w:tcPr>
                <w:p w14:paraId="10CE0CC3" w14:textId="2F969B92" w:rsidR="005A2CB6" w:rsidRPr="00592B68" w:rsidRDefault="00415E29" w:rsidP="005A2CB6">
                  <w:pPr>
                    <w:spacing w:line="240" w:lineRule="exact"/>
                    <w:jc w:val="center"/>
                    <w:rPr>
                      <w:szCs w:val="21"/>
                    </w:rPr>
                  </w:pPr>
                  <w:r>
                    <w:rPr>
                      <w:rFonts w:hint="eastAsia"/>
                      <w:szCs w:val="21"/>
                    </w:rPr>
                    <w:t>现有项目</w:t>
                  </w:r>
                </w:p>
              </w:tc>
            </w:tr>
            <w:tr w:rsidR="004D22D2" w:rsidRPr="00592B68" w14:paraId="2F042FA9" w14:textId="77777777" w:rsidTr="00AB5CF0">
              <w:trPr>
                <w:cantSplit/>
                <w:trHeight w:hRule="exact" w:val="615"/>
                <w:jc w:val="center"/>
              </w:trPr>
              <w:tc>
                <w:tcPr>
                  <w:tcW w:w="738" w:type="dxa"/>
                  <w:vMerge/>
                  <w:tcBorders>
                    <w:left w:val="nil"/>
                    <w:right w:val="single" w:sz="4" w:space="0" w:color="auto"/>
                  </w:tcBorders>
                  <w:vAlign w:val="center"/>
                </w:tcPr>
                <w:p w14:paraId="75782EAF" w14:textId="77777777" w:rsidR="004D22D2" w:rsidRPr="00592B68" w:rsidRDefault="004D22D2" w:rsidP="005A2CB6">
                  <w:pPr>
                    <w:spacing w:line="240" w:lineRule="exact"/>
                    <w:jc w:val="center"/>
                    <w:rPr>
                      <w:szCs w:val="21"/>
                    </w:rPr>
                  </w:pPr>
                </w:p>
              </w:tc>
              <w:tc>
                <w:tcPr>
                  <w:tcW w:w="687" w:type="dxa"/>
                  <w:vMerge/>
                  <w:tcBorders>
                    <w:left w:val="single" w:sz="4" w:space="0" w:color="auto"/>
                    <w:right w:val="single" w:sz="4" w:space="0" w:color="auto"/>
                  </w:tcBorders>
                  <w:tcMar>
                    <w:top w:w="0" w:type="dxa"/>
                    <w:left w:w="0" w:type="dxa"/>
                    <w:bottom w:w="0" w:type="dxa"/>
                    <w:right w:w="0" w:type="dxa"/>
                  </w:tcMar>
                  <w:vAlign w:val="center"/>
                </w:tcPr>
                <w:p w14:paraId="1EA3E058" w14:textId="77777777" w:rsidR="004D22D2" w:rsidRPr="00592B68" w:rsidRDefault="004D22D2" w:rsidP="005A2CB6">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E251AF" w14:textId="77777777" w:rsidR="004D22D2" w:rsidRDefault="004D22D2" w:rsidP="005A2CB6">
                  <w:pPr>
                    <w:spacing w:line="240" w:lineRule="exact"/>
                    <w:jc w:val="center"/>
                    <w:rPr>
                      <w:szCs w:val="21"/>
                    </w:rPr>
                  </w:pPr>
                  <w:r>
                    <w:rPr>
                      <w:rFonts w:hint="eastAsia"/>
                      <w:szCs w:val="21"/>
                    </w:rPr>
                    <w:t>抛丸机布袋除尘器</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646583" w14:textId="77777777" w:rsidR="004D22D2" w:rsidRPr="00105510" w:rsidRDefault="004D22D2" w:rsidP="005A2CB6">
                  <w:pPr>
                    <w:pStyle w:val="aa"/>
                    <w:spacing w:line="240" w:lineRule="exact"/>
                    <w:rPr>
                      <w:rFonts w:ascii="Times New Roman"/>
                      <w:bCs/>
                    </w:rPr>
                  </w:pPr>
                  <w:r>
                    <w:rPr>
                      <w:rFonts w:ascii="Times New Roman" w:hint="eastAsia"/>
                      <w:bCs/>
                    </w:rPr>
                    <w:t>0</w:t>
                  </w:r>
                </w:p>
              </w:tc>
              <w:tc>
                <w:tcPr>
                  <w:tcW w:w="1375" w:type="dxa"/>
                  <w:tcBorders>
                    <w:top w:val="single" w:sz="4" w:space="0" w:color="auto"/>
                    <w:left w:val="single" w:sz="4" w:space="0" w:color="auto"/>
                    <w:bottom w:val="single" w:sz="4" w:space="0" w:color="auto"/>
                    <w:right w:val="single" w:sz="4" w:space="0" w:color="auto"/>
                  </w:tcBorders>
                  <w:vAlign w:val="center"/>
                </w:tcPr>
                <w:p w14:paraId="3E97429C" w14:textId="77777777" w:rsidR="004D22D2" w:rsidRPr="00FF2A71" w:rsidRDefault="004D22D2" w:rsidP="005A2CB6">
                  <w:pPr>
                    <w:pStyle w:val="aa"/>
                    <w:spacing w:line="240" w:lineRule="exact"/>
                    <w:rPr>
                      <w:rFonts w:ascii="Times New Roman"/>
                      <w:bCs/>
                    </w:rPr>
                  </w:pPr>
                  <w:r w:rsidRPr="00FF2A71">
                    <w:rPr>
                      <w:rFonts w:ascii="Times New Roman"/>
                      <w:bCs/>
                    </w:rPr>
                    <w:t>31000m</w:t>
                  </w:r>
                  <w:r w:rsidRPr="00FF2A71">
                    <w:rPr>
                      <w:rFonts w:ascii="Times New Roman"/>
                      <w:bCs/>
                      <w:vertAlign w:val="superscript"/>
                    </w:rPr>
                    <w:t>3</w:t>
                  </w:r>
                  <w:r w:rsidRPr="00FF2A71">
                    <w:rPr>
                      <w:rFonts w:ascii="Times New Roman"/>
                      <w:bCs/>
                    </w:rPr>
                    <w:t>/h</w:t>
                  </w:r>
                </w:p>
              </w:tc>
              <w:tc>
                <w:tcPr>
                  <w:tcW w:w="1417" w:type="dxa"/>
                  <w:tcBorders>
                    <w:top w:val="single" w:sz="4" w:space="0" w:color="auto"/>
                    <w:left w:val="single" w:sz="4" w:space="0" w:color="auto"/>
                    <w:bottom w:val="single" w:sz="4" w:space="0" w:color="auto"/>
                    <w:right w:val="single" w:sz="4" w:space="0" w:color="auto"/>
                  </w:tcBorders>
                  <w:vAlign w:val="center"/>
                </w:tcPr>
                <w:p w14:paraId="4BE3236D" w14:textId="77777777" w:rsidR="004D22D2" w:rsidRPr="00FF2A71" w:rsidRDefault="004D22D2" w:rsidP="005A2CB6">
                  <w:pPr>
                    <w:spacing w:line="240" w:lineRule="exact"/>
                    <w:jc w:val="center"/>
                    <w:rPr>
                      <w:bCs/>
                    </w:rPr>
                  </w:pPr>
                  <w:r w:rsidRPr="00FF2A71">
                    <w:rPr>
                      <w:bCs/>
                    </w:rPr>
                    <w:t>+31000m</w:t>
                  </w:r>
                  <w:r w:rsidRPr="00FF2A71">
                    <w:rPr>
                      <w:bCs/>
                      <w:vertAlign w:val="superscript"/>
                    </w:rPr>
                    <w:t>3</w:t>
                  </w:r>
                  <w:r w:rsidRPr="00FF2A71">
                    <w:rPr>
                      <w:bCs/>
                    </w:rPr>
                    <w:t>/h</w:t>
                  </w:r>
                </w:p>
              </w:tc>
              <w:tc>
                <w:tcPr>
                  <w:tcW w:w="2221" w:type="dxa"/>
                  <w:tcBorders>
                    <w:top w:val="single" w:sz="4" w:space="0" w:color="auto"/>
                    <w:left w:val="single" w:sz="4" w:space="0" w:color="auto"/>
                    <w:bottom w:val="single" w:sz="4" w:space="0" w:color="auto"/>
                    <w:right w:val="nil"/>
                  </w:tcBorders>
                  <w:vAlign w:val="center"/>
                </w:tcPr>
                <w:p w14:paraId="63D2F4BF" w14:textId="75C5008F" w:rsidR="004D22D2" w:rsidRPr="00592B68" w:rsidRDefault="00F40461" w:rsidP="005A2CB6">
                  <w:pPr>
                    <w:spacing w:line="240" w:lineRule="exact"/>
                    <w:jc w:val="center"/>
                    <w:rPr>
                      <w:szCs w:val="21"/>
                    </w:rPr>
                  </w:pPr>
                  <w:r>
                    <w:rPr>
                      <w:rFonts w:hint="eastAsia"/>
                      <w:szCs w:val="21"/>
                    </w:rPr>
                    <w:t>处理效率</w:t>
                  </w:r>
                  <w:r>
                    <w:rPr>
                      <w:rFonts w:hint="eastAsia"/>
                      <w:szCs w:val="21"/>
                    </w:rPr>
                    <w:t>99.9%</w:t>
                  </w:r>
                  <w:r>
                    <w:rPr>
                      <w:rFonts w:hint="eastAsia"/>
                      <w:szCs w:val="21"/>
                    </w:rPr>
                    <w:t>，新</w:t>
                  </w:r>
                  <w:r w:rsidR="00B70702">
                    <w:rPr>
                      <w:rFonts w:hint="eastAsia"/>
                      <w:szCs w:val="21"/>
                    </w:rPr>
                    <w:t>增</w:t>
                  </w:r>
                </w:p>
              </w:tc>
            </w:tr>
            <w:tr w:rsidR="00792B80" w:rsidRPr="00592B68" w14:paraId="1405385F" w14:textId="77777777" w:rsidTr="00AB5CF0">
              <w:trPr>
                <w:cantSplit/>
                <w:trHeight w:hRule="exact" w:val="473"/>
                <w:jc w:val="center"/>
              </w:trPr>
              <w:tc>
                <w:tcPr>
                  <w:tcW w:w="738" w:type="dxa"/>
                  <w:vMerge/>
                  <w:tcBorders>
                    <w:left w:val="nil"/>
                    <w:right w:val="single" w:sz="4" w:space="0" w:color="auto"/>
                  </w:tcBorders>
                  <w:vAlign w:val="center"/>
                </w:tcPr>
                <w:p w14:paraId="4EA52BED" w14:textId="77777777" w:rsidR="00792B80" w:rsidRPr="00592B68" w:rsidRDefault="00792B80" w:rsidP="00F517D1">
                  <w:pPr>
                    <w:spacing w:line="240" w:lineRule="exact"/>
                    <w:jc w:val="center"/>
                    <w:rPr>
                      <w:szCs w:val="21"/>
                    </w:rPr>
                  </w:pPr>
                </w:p>
              </w:tc>
              <w:tc>
                <w:tcPr>
                  <w:tcW w:w="687" w:type="dxa"/>
                  <w:vMerge/>
                  <w:tcBorders>
                    <w:left w:val="single" w:sz="4" w:space="0" w:color="auto"/>
                    <w:right w:val="single" w:sz="4" w:space="0" w:color="auto"/>
                  </w:tcBorders>
                  <w:tcMar>
                    <w:top w:w="0" w:type="dxa"/>
                    <w:left w:w="0" w:type="dxa"/>
                    <w:bottom w:w="0" w:type="dxa"/>
                    <w:right w:w="0" w:type="dxa"/>
                  </w:tcMar>
                  <w:vAlign w:val="center"/>
                </w:tcPr>
                <w:p w14:paraId="31931284" w14:textId="77777777" w:rsidR="00792B80" w:rsidRPr="00592B68" w:rsidRDefault="00792B80" w:rsidP="00F517D1">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3A2F9C" w14:textId="77777777" w:rsidR="00792B80" w:rsidRDefault="00792B80" w:rsidP="00F517D1">
                  <w:pPr>
                    <w:spacing w:line="240" w:lineRule="exact"/>
                    <w:jc w:val="center"/>
                    <w:rPr>
                      <w:szCs w:val="21"/>
                    </w:rPr>
                  </w:pPr>
                  <w:r>
                    <w:rPr>
                      <w:rFonts w:hint="eastAsia"/>
                      <w:szCs w:val="21"/>
                    </w:rPr>
                    <w:t>静电油烟净化器</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4175D3" w14:textId="77777777" w:rsidR="00792B80" w:rsidRPr="00105510" w:rsidRDefault="005A2CB6" w:rsidP="00F517D1">
                  <w:pPr>
                    <w:pStyle w:val="aa"/>
                    <w:spacing w:line="240" w:lineRule="exact"/>
                    <w:rPr>
                      <w:rFonts w:ascii="Times New Roman"/>
                      <w:bCs/>
                    </w:rPr>
                  </w:pPr>
                  <w:r>
                    <w:rPr>
                      <w:rFonts w:ascii="Times New Roman" w:hint="eastAsia"/>
                      <w:bCs/>
                    </w:rPr>
                    <w:t>1</w:t>
                  </w:r>
                  <w:r>
                    <w:rPr>
                      <w:rFonts w:ascii="Times New Roman"/>
                      <w:bCs/>
                    </w:rPr>
                    <w:t>000</w:t>
                  </w:r>
                  <w:r w:rsidRPr="00105510">
                    <w:rPr>
                      <w:rFonts w:ascii="Times New Roman"/>
                      <w:bCs/>
                    </w:rPr>
                    <w:t>0m</w:t>
                  </w:r>
                  <w:r w:rsidRPr="00105510">
                    <w:rPr>
                      <w:rFonts w:ascii="Times New Roman"/>
                      <w:bCs/>
                      <w:vertAlign w:val="superscript"/>
                    </w:rPr>
                    <w:t>3</w:t>
                  </w:r>
                  <w:r w:rsidRPr="00105510">
                    <w:rPr>
                      <w:rFonts w:ascii="Times New Roman"/>
                      <w:bCs/>
                    </w:rPr>
                    <w:t>/h</w:t>
                  </w:r>
                </w:p>
              </w:tc>
              <w:tc>
                <w:tcPr>
                  <w:tcW w:w="1375" w:type="dxa"/>
                  <w:tcBorders>
                    <w:top w:val="single" w:sz="4" w:space="0" w:color="auto"/>
                    <w:left w:val="single" w:sz="4" w:space="0" w:color="auto"/>
                    <w:bottom w:val="single" w:sz="4" w:space="0" w:color="auto"/>
                    <w:right w:val="single" w:sz="4" w:space="0" w:color="auto"/>
                  </w:tcBorders>
                  <w:vAlign w:val="center"/>
                </w:tcPr>
                <w:p w14:paraId="1351E6C3" w14:textId="77777777" w:rsidR="00792B80" w:rsidRPr="00FF2A71" w:rsidRDefault="005A2CB6" w:rsidP="00F517D1">
                  <w:pPr>
                    <w:pStyle w:val="aa"/>
                    <w:spacing w:line="240" w:lineRule="exact"/>
                    <w:rPr>
                      <w:rFonts w:ascii="Times New Roman"/>
                      <w:szCs w:val="21"/>
                    </w:rPr>
                  </w:pPr>
                  <w:r w:rsidRPr="00FF2A71">
                    <w:rPr>
                      <w:rFonts w:ascii="Times New Roman"/>
                      <w:bCs/>
                    </w:rPr>
                    <w:t>10000m</w:t>
                  </w:r>
                  <w:r w:rsidRPr="00FF2A71">
                    <w:rPr>
                      <w:rFonts w:ascii="Times New Roman"/>
                      <w:bCs/>
                      <w:vertAlign w:val="superscript"/>
                    </w:rPr>
                    <w:t>3</w:t>
                  </w:r>
                  <w:r w:rsidRPr="00FF2A71">
                    <w:rPr>
                      <w:rFonts w:ascii="Times New Roman"/>
                      <w:bCs/>
                    </w:rPr>
                    <w:t>/h</w:t>
                  </w:r>
                </w:p>
              </w:tc>
              <w:tc>
                <w:tcPr>
                  <w:tcW w:w="1417" w:type="dxa"/>
                  <w:tcBorders>
                    <w:top w:val="single" w:sz="4" w:space="0" w:color="auto"/>
                    <w:left w:val="single" w:sz="4" w:space="0" w:color="auto"/>
                    <w:bottom w:val="single" w:sz="4" w:space="0" w:color="auto"/>
                    <w:right w:val="single" w:sz="4" w:space="0" w:color="auto"/>
                  </w:tcBorders>
                  <w:vAlign w:val="center"/>
                </w:tcPr>
                <w:p w14:paraId="480E88C7" w14:textId="77777777" w:rsidR="00792B80" w:rsidRPr="00FF2A71" w:rsidRDefault="00E96BC3" w:rsidP="00F517D1">
                  <w:pPr>
                    <w:spacing w:line="240" w:lineRule="exact"/>
                    <w:jc w:val="center"/>
                    <w:rPr>
                      <w:szCs w:val="21"/>
                    </w:rPr>
                  </w:pPr>
                  <w:r w:rsidRPr="00FF2A71">
                    <w:rPr>
                      <w:szCs w:val="21"/>
                    </w:rPr>
                    <w:t>-</w:t>
                  </w:r>
                </w:p>
              </w:tc>
              <w:tc>
                <w:tcPr>
                  <w:tcW w:w="2221" w:type="dxa"/>
                  <w:tcBorders>
                    <w:top w:val="single" w:sz="4" w:space="0" w:color="auto"/>
                    <w:left w:val="single" w:sz="4" w:space="0" w:color="auto"/>
                    <w:bottom w:val="single" w:sz="4" w:space="0" w:color="auto"/>
                    <w:right w:val="nil"/>
                  </w:tcBorders>
                  <w:vAlign w:val="center"/>
                </w:tcPr>
                <w:p w14:paraId="70A20E23" w14:textId="77777777" w:rsidR="00792B80" w:rsidRPr="00592B68" w:rsidRDefault="00F40461" w:rsidP="00F517D1">
                  <w:pPr>
                    <w:spacing w:line="240" w:lineRule="exact"/>
                    <w:jc w:val="center"/>
                    <w:rPr>
                      <w:szCs w:val="21"/>
                    </w:rPr>
                  </w:pPr>
                  <w:r>
                    <w:rPr>
                      <w:rFonts w:hint="eastAsia"/>
                      <w:szCs w:val="21"/>
                    </w:rPr>
                    <w:t>处理效率</w:t>
                  </w:r>
                  <w:r>
                    <w:rPr>
                      <w:rFonts w:hint="eastAsia"/>
                      <w:szCs w:val="21"/>
                    </w:rPr>
                    <w:t>75%</w:t>
                  </w:r>
                  <w:r>
                    <w:rPr>
                      <w:rFonts w:hint="eastAsia"/>
                      <w:szCs w:val="21"/>
                    </w:rPr>
                    <w:t>，</w:t>
                  </w:r>
                  <w:r w:rsidR="00E96BC3">
                    <w:rPr>
                      <w:rFonts w:hint="eastAsia"/>
                      <w:szCs w:val="21"/>
                    </w:rPr>
                    <w:t>依托现有</w:t>
                  </w:r>
                </w:p>
              </w:tc>
            </w:tr>
            <w:tr w:rsidR="00792B80" w:rsidRPr="00592B68" w14:paraId="539BD88E" w14:textId="77777777" w:rsidTr="00AB5CF0">
              <w:trPr>
                <w:cantSplit/>
                <w:trHeight w:hRule="exact" w:val="397"/>
                <w:jc w:val="center"/>
              </w:trPr>
              <w:tc>
                <w:tcPr>
                  <w:tcW w:w="738" w:type="dxa"/>
                  <w:vMerge/>
                  <w:tcBorders>
                    <w:left w:val="nil"/>
                    <w:right w:val="single" w:sz="4" w:space="0" w:color="auto"/>
                  </w:tcBorders>
                  <w:vAlign w:val="center"/>
                </w:tcPr>
                <w:p w14:paraId="27505E78" w14:textId="77777777" w:rsidR="00792B80" w:rsidRPr="00592B68" w:rsidRDefault="00792B80" w:rsidP="00F517D1">
                  <w:pPr>
                    <w:spacing w:line="240" w:lineRule="exact"/>
                    <w:jc w:val="center"/>
                    <w:rPr>
                      <w:szCs w:val="21"/>
                    </w:rPr>
                  </w:pPr>
                </w:p>
              </w:tc>
              <w:tc>
                <w:tcPr>
                  <w:tcW w:w="687"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5144DFC9" w14:textId="77777777" w:rsidR="00792B80" w:rsidRPr="00592B68" w:rsidRDefault="00792B80" w:rsidP="00F517D1">
                  <w:pPr>
                    <w:spacing w:line="240" w:lineRule="exact"/>
                    <w:jc w:val="center"/>
                    <w:rPr>
                      <w:szCs w:val="21"/>
                    </w:rPr>
                  </w:pPr>
                  <w:r w:rsidRPr="00592B68">
                    <w:rPr>
                      <w:rFonts w:hint="eastAsia"/>
                      <w:szCs w:val="21"/>
                    </w:rPr>
                    <w:t>废水</w:t>
                  </w: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49F2B7" w14:textId="77777777" w:rsidR="00792B80" w:rsidRPr="00592B68" w:rsidRDefault="00792B80" w:rsidP="00F517D1">
                  <w:pPr>
                    <w:spacing w:line="240" w:lineRule="exact"/>
                    <w:jc w:val="center"/>
                    <w:rPr>
                      <w:szCs w:val="21"/>
                    </w:rPr>
                  </w:pPr>
                  <w:r w:rsidRPr="00592B68">
                    <w:rPr>
                      <w:rFonts w:hint="eastAsia"/>
                      <w:szCs w:val="21"/>
                    </w:rPr>
                    <w:t>化粪池</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F1485F" w14:textId="77777777" w:rsidR="00792B80" w:rsidRPr="00592B68" w:rsidRDefault="00792B80" w:rsidP="00F517D1">
                  <w:pPr>
                    <w:pStyle w:val="aa"/>
                    <w:spacing w:line="240" w:lineRule="exact"/>
                    <w:rPr>
                      <w:rFonts w:ascii="Times New Roman"/>
                      <w:szCs w:val="21"/>
                    </w:rPr>
                  </w:pPr>
                  <w:r w:rsidRPr="00592B68">
                    <w:rPr>
                      <w:rFonts w:ascii="Times New Roman"/>
                      <w:szCs w:val="21"/>
                    </w:rPr>
                    <w:t>20m</w:t>
                  </w:r>
                  <w:r w:rsidRPr="00592B68">
                    <w:rPr>
                      <w:rFonts w:ascii="Times New Roman"/>
                      <w:szCs w:val="21"/>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14:paraId="007241F4" w14:textId="77777777" w:rsidR="00792B80" w:rsidRPr="00FF2A71" w:rsidRDefault="00792B80" w:rsidP="00F517D1">
                  <w:pPr>
                    <w:pStyle w:val="aa"/>
                    <w:spacing w:line="240" w:lineRule="exact"/>
                    <w:rPr>
                      <w:rFonts w:ascii="Times New Roman"/>
                      <w:szCs w:val="21"/>
                    </w:rPr>
                  </w:pPr>
                  <w:r w:rsidRPr="00FF2A71">
                    <w:rPr>
                      <w:rFonts w:ascii="Times New Roman" w:hint="eastAsia"/>
                      <w:szCs w:val="21"/>
                    </w:rPr>
                    <w:t>20</w:t>
                  </w:r>
                  <w:r w:rsidRPr="00FF2A71">
                    <w:rPr>
                      <w:rFonts w:ascii="Times New Roman"/>
                      <w:szCs w:val="21"/>
                    </w:rPr>
                    <w:t>m</w:t>
                  </w:r>
                  <w:r w:rsidRPr="00FF2A71">
                    <w:rPr>
                      <w:rFonts w:ascii="Times New Roman"/>
                      <w:szCs w:val="21"/>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3A58CE29" w14:textId="77777777" w:rsidR="00792B80" w:rsidRPr="00FF2A71" w:rsidRDefault="00792B80" w:rsidP="00F517D1">
                  <w:pPr>
                    <w:spacing w:line="240" w:lineRule="exact"/>
                    <w:jc w:val="center"/>
                    <w:rPr>
                      <w:szCs w:val="21"/>
                    </w:rPr>
                  </w:pPr>
                  <w:r w:rsidRPr="00FF2A71">
                    <w:rPr>
                      <w:szCs w:val="21"/>
                    </w:rPr>
                    <w:t>-</w:t>
                  </w:r>
                </w:p>
              </w:tc>
              <w:tc>
                <w:tcPr>
                  <w:tcW w:w="2221" w:type="dxa"/>
                  <w:tcBorders>
                    <w:top w:val="single" w:sz="4" w:space="0" w:color="auto"/>
                    <w:left w:val="single" w:sz="4" w:space="0" w:color="auto"/>
                    <w:bottom w:val="single" w:sz="4" w:space="0" w:color="auto"/>
                    <w:right w:val="nil"/>
                  </w:tcBorders>
                  <w:vAlign w:val="center"/>
                </w:tcPr>
                <w:p w14:paraId="7BE9CE4A" w14:textId="77777777" w:rsidR="00792B80" w:rsidRPr="00592B68" w:rsidRDefault="00E96BC3" w:rsidP="00F517D1">
                  <w:pPr>
                    <w:spacing w:line="240" w:lineRule="exact"/>
                    <w:jc w:val="center"/>
                    <w:rPr>
                      <w:szCs w:val="21"/>
                    </w:rPr>
                  </w:pPr>
                  <w:r>
                    <w:rPr>
                      <w:rFonts w:hint="eastAsia"/>
                      <w:szCs w:val="21"/>
                    </w:rPr>
                    <w:t>依托现有</w:t>
                  </w:r>
                </w:p>
              </w:tc>
            </w:tr>
            <w:tr w:rsidR="00792B80" w:rsidRPr="00592B68" w14:paraId="616D2794" w14:textId="77777777" w:rsidTr="00AB5CF0">
              <w:trPr>
                <w:cantSplit/>
                <w:trHeight w:hRule="exact" w:val="397"/>
                <w:jc w:val="center"/>
              </w:trPr>
              <w:tc>
                <w:tcPr>
                  <w:tcW w:w="738" w:type="dxa"/>
                  <w:vMerge/>
                  <w:tcBorders>
                    <w:left w:val="nil"/>
                    <w:right w:val="single" w:sz="4" w:space="0" w:color="auto"/>
                  </w:tcBorders>
                  <w:vAlign w:val="center"/>
                </w:tcPr>
                <w:p w14:paraId="1CCF9A2D" w14:textId="77777777" w:rsidR="00792B80" w:rsidRPr="00592B68" w:rsidRDefault="00792B80" w:rsidP="00F517D1">
                  <w:pPr>
                    <w:spacing w:line="240" w:lineRule="exact"/>
                    <w:jc w:val="center"/>
                    <w:rPr>
                      <w:szCs w:val="21"/>
                    </w:rPr>
                  </w:pPr>
                </w:p>
              </w:tc>
              <w:tc>
                <w:tcPr>
                  <w:tcW w:w="687" w:type="dxa"/>
                  <w:vMerge/>
                  <w:tcBorders>
                    <w:left w:val="single" w:sz="4" w:space="0" w:color="auto"/>
                    <w:right w:val="single" w:sz="4" w:space="0" w:color="auto"/>
                  </w:tcBorders>
                  <w:tcMar>
                    <w:top w:w="0" w:type="dxa"/>
                    <w:left w:w="0" w:type="dxa"/>
                    <w:bottom w:w="0" w:type="dxa"/>
                    <w:right w:w="0" w:type="dxa"/>
                  </w:tcMar>
                  <w:vAlign w:val="center"/>
                </w:tcPr>
                <w:p w14:paraId="635A7AF9" w14:textId="77777777" w:rsidR="00792B80" w:rsidRPr="00592B68" w:rsidRDefault="00792B80" w:rsidP="00F517D1">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2C9F5D" w14:textId="77777777" w:rsidR="00792B80" w:rsidRPr="00592B68" w:rsidRDefault="00792B80" w:rsidP="00F517D1">
                  <w:pPr>
                    <w:spacing w:line="240" w:lineRule="exact"/>
                    <w:jc w:val="center"/>
                    <w:rPr>
                      <w:szCs w:val="21"/>
                    </w:rPr>
                  </w:pPr>
                  <w:r>
                    <w:rPr>
                      <w:rFonts w:hint="eastAsia"/>
                      <w:szCs w:val="21"/>
                    </w:rPr>
                    <w:t>隔油池</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EA84C2" w14:textId="77777777" w:rsidR="00792B80" w:rsidRPr="00105510" w:rsidRDefault="00792B80" w:rsidP="00F517D1">
                  <w:pPr>
                    <w:pStyle w:val="aa"/>
                    <w:spacing w:line="240" w:lineRule="exact"/>
                    <w:rPr>
                      <w:rFonts w:ascii="Times New Roman"/>
                      <w:szCs w:val="21"/>
                    </w:rPr>
                  </w:pPr>
                  <w:r w:rsidRPr="00105510">
                    <w:rPr>
                      <w:rFonts w:ascii="Times New Roman"/>
                      <w:bCs/>
                    </w:rPr>
                    <w:t>20m</w:t>
                  </w:r>
                  <w:r w:rsidRPr="00105510">
                    <w:rPr>
                      <w:rFonts w:ascii="Times New Roman"/>
                      <w:bCs/>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14:paraId="0AF3D561" w14:textId="77777777" w:rsidR="00792B80" w:rsidRPr="00FF2A71" w:rsidRDefault="00792B80" w:rsidP="00F517D1">
                  <w:pPr>
                    <w:pStyle w:val="aa"/>
                    <w:spacing w:line="240" w:lineRule="exact"/>
                    <w:rPr>
                      <w:rFonts w:ascii="Times New Roman"/>
                      <w:szCs w:val="21"/>
                    </w:rPr>
                  </w:pPr>
                  <w:r w:rsidRPr="00FF2A71">
                    <w:rPr>
                      <w:rFonts w:ascii="Times New Roman"/>
                      <w:bCs/>
                    </w:rPr>
                    <w:t>20m</w:t>
                  </w:r>
                  <w:r w:rsidRPr="00FF2A71">
                    <w:rPr>
                      <w:rFonts w:ascii="Times New Roman"/>
                      <w:bCs/>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14:paraId="474DA7FB" w14:textId="77777777" w:rsidR="00792B80" w:rsidRPr="00FF2A71" w:rsidRDefault="00792B80" w:rsidP="00F517D1">
                  <w:pPr>
                    <w:spacing w:line="240" w:lineRule="exact"/>
                    <w:jc w:val="center"/>
                    <w:rPr>
                      <w:szCs w:val="21"/>
                    </w:rPr>
                  </w:pPr>
                  <w:r w:rsidRPr="00FF2A71">
                    <w:rPr>
                      <w:szCs w:val="21"/>
                    </w:rPr>
                    <w:t>-</w:t>
                  </w:r>
                </w:p>
              </w:tc>
              <w:tc>
                <w:tcPr>
                  <w:tcW w:w="2221" w:type="dxa"/>
                  <w:tcBorders>
                    <w:top w:val="single" w:sz="4" w:space="0" w:color="auto"/>
                    <w:left w:val="single" w:sz="4" w:space="0" w:color="auto"/>
                    <w:bottom w:val="single" w:sz="4" w:space="0" w:color="auto"/>
                    <w:right w:val="nil"/>
                  </w:tcBorders>
                  <w:vAlign w:val="center"/>
                </w:tcPr>
                <w:p w14:paraId="09321570" w14:textId="77777777" w:rsidR="00792B80" w:rsidRPr="00592B68" w:rsidRDefault="00E96BC3" w:rsidP="00F517D1">
                  <w:pPr>
                    <w:spacing w:line="240" w:lineRule="exact"/>
                    <w:jc w:val="center"/>
                    <w:rPr>
                      <w:szCs w:val="21"/>
                    </w:rPr>
                  </w:pPr>
                  <w:r>
                    <w:rPr>
                      <w:rFonts w:hint="eastAsia"/>
                      <w:szCs w:val="21"/>
                    </w:rPr>
                    <w:t>依托现有</w:t>
                  </w:r>
                </w:p>
              </w:tc>
            </w:tr>
            <w:tr w:rsidR="007D101A" w:rsidRPr="00592B68" w14:paraId="3D526322" w14:textId="77777777" w:rsidTr="00AB5CF0">
              <w:trPr>
                <w:cantSplit/>
                <w:trHeight w:hRule="exact" w:val="397"/>
                <w:jc w:val="center"/>
              </w:trPr>
              <w:tc>
                <w:tcPr>
                  <w:tcW w:w="738" w:type="dxa"/>
                  <w:vMerge/>
                  <w:tcBorders>
                    <w:left w:val="nil"/>
                    <w:right w:val="single" w:sz="4" w:space="0" w:color="auto"/>
                  </w:tcBorders>
                  <w:vAlign w:val="center"/>
                </w:tcPr>
                <w:p w14:paraId="513542DE" w14:textId="77777777" w:rsidR="007D101A" w:rsidRPr="00592B68" w:rsidRDefault="007D101A" w:rsidP="00F517D1">
                  <w:pPr>
                    <w:spacing w:line="240" w:lineRule="exact"/>
                    <w:jc w:val="center"/>
                    <w:rPr>
                      <w:szCs w:val="21"/>
                    </w:rPr>
                  </w:pPr>
                </w:p>
              </w:tc>
              <w:tc>
                <w:tcPr>
                  <w:tcW w:w="687"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035314D2" w14:textId="77777777" w:rsidR="007D101A" w:rsidRPr="00592B68" w:rsidRDefault="007D101A" w:rsidP="00F517D1">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526B6C" w14:textId="1CB1EFB6" w:rsidR="007D101A" w:rsidRDefault="007D101A" w:rsidP="00F517D1">
                  <w:pPr>
                    <w:spacing w:line="240" w:lineRule="exact"/>
                    <w:jc w:val="center"/>
                    <w:rPr>
                      <w:szCs w:val="21"/>
                    </w:rPr>
                  </w:pPr>
                  <w:r w:rsidRPr="00A96DE8">
                    <w:rPr>
                      <w:rFonts w:hint="eastAsia"/>
                      <w:szCs w:val="21"/>
                    </w:rPr>
                    <w:t>中和池</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EFCB60" w14:textId="75A2A879" w:rsidR="007D101A" w:rsidRDefault="0096222D" w:rsidP="00F517D1">
                  <w:pPr>
                    <w:pStyle w:val="aa"/>
                    <w:spacing w:line="240" w:lineRule="exact"/>
                    <w:rPr>
                      <w:rFonts w:ascii="Times New Roman"/>
                      <w:bCs/>
                    </w:rPr>
                  </w:pPr>
                  <w:r w:rsidRPr="00FF2A71">
                    <w:rPr>
                      <w:rFonts w:ascii="Times New Roman"/>
                      <w:bCs/>
                    </w:rPr>
                    <w:t>15t</w:t>
                  </w:r>
                  <w:r w:rsidRPr="00FF2A71">
                    <w:rPr>
                      <w:rFonts w:ascii="Times New Roman" w:hint="eastAsia"/>
                      <w:bCs/>
                    </w:rPr>
                    <w:t>/</w:t>
                  </w:r>
                  <w:r w:rsidRPr="00FF2A71">
                    <w:rPr>
                      <w:rFonts w:ascii="Times New Roman"/>
                      <w:bCs/>
                    </w:rPr>
                    <w:t>h</w:t>
                  </w:r>
                </w:p>
              </w:tc>
              <w:tc>
                <w:tcPr>
                  <w:tcW w:w="1375" w:type="dxa"/>
                  <w:tcBorders>
                    <w:top w:val="single" w:sz="4" w:space="0" w:color="auto"/>
                    <w:left w:val="single" w:sz="4" w:space="0" w:color="auto"/>
                    <w:bottom w:val="single" w:sz="4" w:space="0" w:color="auto"/>
                    <w:right w:val="single" w:sz="4" w:space="0" w:color="auto"/>
                  </w:tcBorders>
                  <w:vAlign w:val="center"/>
                </w:tcPr>
                <w:p w14:paraId="3B5A1B1C" w14:textId="7C262489" w:rsidR="007D101A" w:rsidRPr="00FF2A71" w:rsidRDefault="0096222D" w:rsidP="002057A5">
                  <w:pPr>
                    <w:pStyle w:val="aa"/>
                    <w:spacing w:line="240" w:lineRule="exact"/>
                    <w:rPr>
                      <w:rFonts w:ascii="Times New Roman"/>
                      <w:bCs/>
                    </w:rPr>
                  </w:pPr>
                  <w:r w:rsidRPr="00FF2A71">
                    <w:rPr>
                      <w:rFonts w:ascii="Times New Roman"/>
                      <w:bCs/>
                    </w:rPr>
                    <w:t>15t</w:t>
                  </w:r>
                  <w:r w:rsidRPr="00FF2A71">
                    <w:rPr>
                      <w:rFonts w:ascii="Times New Roman" w:hint="eastAsia"/>
                      <w:bCs/>
                    </w:rPr>
                    <w:t>/</w:t>
                  </w:r>
                  <w:r w:rsidRPr="00FF2A71">
                    <w:rPr>
                      <w:rFonts w:ascii="Times New Roman"/>
                      <w:bCs/>
                    </w:rPr>
                    <w:t>h</w:t>
                  </w:r>
                </w:p>
              </w:tc>
              <w:tc>
                <w:tcPr>
                  <w:tcW w:w="1417" w:type="dxa"/>
                  <w:tcBorders>
                    <w:top w:val="single" w:sz="4" w:space="0" w:color="auto"/>
                    <w:left w:val="single" w:sz="4" w:space="0" w:color="auto"/>
                    <w:bottom w:val="single" w:sz="4" w:space="0" w:color="auto"/>
                    <w:right w:val="single" w:sz="4" w:space="0" w:color="auto"/>
                  </w:tcBorders>
                  <w:vAlign w:val="center"/>
                </w:tcPr>
                <w:p w14:paraId="0ACED6F8" w14:textId="5E54A244" w:rsidR="007D101A" w:rsidRPr="00FF2A71" w:rsidRDefault="0096222D" w:rsidP="00F517D1">
                  <w:pPr>
                    <w:spacing w:line="240" w:lineRule="exact"/>
                    <w:jc w:val="center"/>
                    <w:rPr>
                      <w:szCs w:val="21"/>
                    </w:rPr>
                  </w:pPr>
                  <w:r>
                    <w:rPr>
                      <w:rFonts w:hint="eastAsia"/>
                      <w:szCs w:val="21"/>
                    </w:rPr>
                    <w:t>-</w:t>
                  </w:r>
                </w:p>
              </w:tc>
              <w:tc>
                <w:tcPr>
                  <w:tcW w:w="2221" w:type="dxa"/>
                  <w:tcBorders>
                    <w:top w:val="single" w:sz="4" w:space="0" w:color="auto"/>
                    <w:left w:val="single" w:sz="4" w:space="0" w:color="auto"/>
                    <w:bottom w:val="single" w:sz="4" w:space="0" w:color="auto"/>
                    <w:right w:val="nil"/>
                  </w:tcBorders>
                  <w:vAlign w:val="center"/>
                </w:tcPr>
                <w:p w14:paraId="3C199ABF" w14:textId="5360334F" w:rsidR="007D101A" w:rsidRDefault="0096222D" w:rsidP="00F517D1">
                  <w:pPr>
                    <w:spacing w:line="240" w:lineRule="exact"/>
                    <w:jc w:val="center"/>
                    <w:rPr>
                      <w:szCs w:val="21"/>
                    </w:rPr>
                  </w:pPr>
                  <w:r>
                    <w:rPr>
                      <w:rFonts w:hint="eastAsia"/>
                      <w:szCs w:val="21"/>
                    </w:rPr>
                    <w:t>现有项目</w:t>
                  </w:r>
                </w:p>
              </w:tc>
            </w:tr>
            <w:tr w:rsidR="00415E29" w:rsidRPr="00592B68" w14:paraId="567F7078" w14:textId="77777777" w:rsidTr="00AB5CF0">
              <w:trPr>
                <w:cantSplit/>
                <w:trHeight w:hRule="exact" w:val="397"/>
                <w:jc w:val="center"/>
              </w:trPr>
              <w:tc>
                <w:tcPr>
                  <w:tcW w:w="738" w:type="dxa"/>
                  <w:vMerge/>
                  <w:tcBorders>
                    <w:left w:val="nil"/>
                    <w:right w:val="single" w:sz="4" w:space="0" w:color="auto"/>
                  </w:tcBorders>
                  <w:vAlign w:val="center"/>
                </w:tcPr>
                <w:p w14:paraId="3F33547B" w14:textId="77777777" w:rsidR="00415E29" w:rsidRPr="00592B68" w:rsidRDefault="00415E29" w:rsidP="00415E29">
                  <w:pPr>
                    <w:spacing w:line="240" w:lineRule="exact"/>
                    <w:jc w:val="center"/>
                    <w:rPr>
                      <w:szCs w:val="21"/>
                    </w:rPr>
                  </w:pPr>
                </w:p>
              </w:tc>
              <w:tc>
                <w:tcPr>
                  <w:tcW w:w="687"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2F3CD3DE" w14:textId="77777777" w:rsidR="00415E29" w:rsidRPr="00592B68" w:rsidRDefault="00415E29" w:rsidP="00415E29">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98B5AD" w14:textId="04EA72BD" w:rsidR="00415E29" w:rsidRPr="00A96DE8" w:rsidRDefault="00415E29" w:rsidP="00415E29">
                  <w:pPr>
                    <w:spacing w:line="240" w:lineRule="exact"/>
                    <w:jc w:val="center"/>
                    <w:rPr>
                      <w:szCs w:val="21"/>
                    </w:rPr>
                  </w:pPr>
                  <w:r>
                    <w:rPr>
                      <w:rFonts w:hint="eastAsia"/>
                      <w:szCs w:val="21"/>
                    </w:rPr>
                    <w:t>沉淀池</w:t>
                  </w:r>
                  <w:r>
                    <w:rPr>
                      <w:rFonts w:hint="eastAsia"/>
                      <w:szCs w:val="21"/>
                    </w:rPr>
                    <w:t>+</w:t>
                  </w:r>
                  <w:r>
                    <w:rPr>
                      <w:rFonts w:hint="eastAsia"/>
                      <w:szCs w:val="21"/>
                    </w:rPr>
                    <w:t>冷却塔</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7E995F" w14:textId="412710FB" w:rsidR="00415E29" w:rsidRPr="00FF2A71" w:rsidRDefault="00415E29" w:rsidP="00415E29">
                  <w:pPr>
                    <w:pStyle w:val="aa"/>
                    <w:spacing w:line="240" w:lineRule="exact"/>
                    <w:rPr>
                      <w:rFonts w:ascii="Times New Roman"/>
                      <w:bCs/>
                    </w:rPr>
                  </w:pPr>
                  <w:r>
                    <w:rPr>
                      <w:rFonts w:ascii="Times New Roman" w:hint="eastAsia"/>
                      <w:bCs/>
                    </w:rPr>
                    <w:t>0</w:t>
                  </w:r>
                </w:p>
              </w:tc>
              <w:tc>
                <w:tcPr>
                  <w:tcW w:w="1375" w:type="dxa"/>
                  <w:tcBorders>
                    <w:top w:val="single" w:sz="4" w:space="0" w:color="auto"/>
                    <w:left w:val="single" w:sz="4" w:space="0" w:color="auto"/>
                    <w:bottom w:val="single" w:sz="4" w:space="0" w:color="auto"/>
                    <w:right w:val="single" w:sz="4" w:space="0" w:color="auto"/>
                  </w:tcBorders>
                  <w:vAlign w:val="center"/>
                </w:tcPr>
                <w:p w14:paraId="5FCE9E16" w14:textId="715B205E" w:rsidR="00415E29" w:rsidRPr="00FF2A71" w:rsidRDefault="00B70702" w:rsidP="00415E29">
                  <w:pPr>
                    <w:pStyle w:val="aa"/>
                    <w:spacing w:line="240" w:lineRule="exact"/>
                    <w:rPr>
                      <w:rFonts w:ascii="Times New Roman"/>
                      <w:bCs/>
                    </w:rPr>
                  </w:pPr>
                  <w:r>
                    <w:rPr>
                      <w:rFonts w:ascii="Times New Roman"/>
                      <w:bCs/>
                    </w:rPr>
                    <w:t>50</w:t>
                  </w:r>
                  <w:r w:rsidR="00415E29" w:rsidRPr="00FF2A71">
                    <w:rPr>
                      <w:rFonts w:ascii="Times New Roman"/>
                      <w:bCs/>
                    </w:rPr>
                    <w:t>t</w:t>
                  </w:r>
                  <w:r w:rsidR="00415E29" w:rsidRPr="00FF2A71">
                    <w:rPr>
                      <w:rFonts w:ascii="Times New Roman" w:hint="eastAsia"/>
                      <w:bCs/>
                    </w:rPr>
                    <w:t>/</w:t>
                  </w:r>
                  <w:r w:rsidR="00415E29" w:rsidRPr="00FF2A71">
                    <w:rPr>
                      <w:rFonts w:ascii="Times New Roman"/>
                      <w:bCs/>
                    </w:rPr>
                    <w:t>h</w:t>
                  </w:r>
                </w:p>
              </w:tc>
              <w:tc>
                <w:tcPr>
                  <w:tcW w:w="1417" w:type="dxa"/>
                  <w:tcBorders>
                    <w:top w:val="single" w:sz="4" w:space="0" w:color="auto"/>
                    <w:left w:val="single" w:sz="4" w:space="0" w:color="auto"/>
                    <w:bottom w:val="single" w:sz="4" w:space="0" w:color="auto"/>
                    <w:right w:val="single" w:sz="4" w:space="0" w:color="auto"/>
                  </w:tcBorders>
                  <w:vAlign w:val="center"/>
                </w:tcPr>
                <w:p w14:paraId="1493A443" w14:textId="2D2CD9D4" w:rsidR="00415E29" w:rsidRDefault="00415E29" w:rsidP="00415E29">
                  <w:pPr>
                    <w:spacing w:line="240" w:lineRule="exact"/>
                    <w:jc w:val="center"/>
                    <w:rPr>
                      <w:szCs w:val="21"/>
                    </w:rPr>
                  </w:pPr>
                  <w:r w:rsidRPr="00FF2A71">
                    <w:rPr>
                      <w:szCs w:val="21"/>
                    </w:rPr>
                    <w:t>+</w:t>
                  </w:r>
                  <w:r w:rsidR="00B70702">
                    <w:rPr>
                      <w:bCs/>
                    </w:rPr>
                    <w:t>50</w:t>
                  </w:r>
                  <w:r w:rsidRPr="00FF2A71">
                    <w:rPr>
                      <w:bCs/>
                    </w:rPr>
                    <w:t>t</w:t>
                  </w:r>
                  <w:r w:rsidRPr="00FF2A71">
                    <w:rPr>
                      <w:rFonts w:hint="eastAsia"/>
                      <w:bCs/>
                    </w:rPr>
                    <w:t>/</w:t>
                  </w:r>
                  <w:r w:rsidRPr="00FF2A71">
                    <w:rPr>
                      <w:bCs/>
                    </w:rPr>
                    <w:t>h</w:t>
                  </w:r>
                </w:p>
              </w:tc>
              <w:tc>
                <w:tcPr>
                  <w:tcW w:w="2221" w:type="dxa"/>
                  <w:tcBorders>
                    <w:top w:val="single" w:sz="4" w:space="0" w:color="auto"/>
                    <w:left w:val="single" w:sz="4" w:space="0" w:color="auto"/>
                    <w:bottom w:val="single" w:sz="4" w:space="0" w:color="auto"/>
                    <w:right w:val="nil"/>
                  </w:tcBorders>
                  <w:vAlign w:val="center"/>
                </w:tcPr>
                <w:p w14:paraId="7F1151E3" w14:textId="7BD1FD1F" w:rsidR="00415E29" w:rsidRDefault="00415E29" w:rsidP="00415E29">
                  <w:pPr>
                    <w:spacing w:line="240" w:lineRule="exact"/>
                    <w:jc w:val="center"/>
                    <w:rPr>
                      <w:szCs w:val="21"/>
                    </w:rPr>
                  </w:pPr>
                  <w:r>
                    <w:rPr>
                      <w:rFonts w:hint="eastAsia"/>
                      <w:szCs w:val="21"/>
                    </w:rPr>
                    <w:t>新</w:t>
                  </w:r>
                  <w:r w:rsidR="00B70702">
                    <w:rPr>
                      <w:rFonts w:hint="eastAsia"/>
                      <w:szCs w:val="21"/>
                    </w:rPr>
                    <w:t>增</w:t>
                  </w:r>
                </w:p>
              </w:tc>
            </w:tr>
            <w:tr w:rsidR="00792B80" w:rsidRPr="00592B68" w14:paraId="385051BD" w14:textId="77777777" w:rsidTr="00F46E96">
              <w:trPr>
                <w:cantSplit/>
                <w:trHeight w:hRule="exact" w:val="779"/>
                <w:jc w:val="center"/>
              </w:trPr>
              <w:tc>
                <w:tcPr>
                  <w:tcW w:w="738" w:type="dxa"/>
                  <w:vMerge/>
                  <w:tcBorders>
                    <w:left w:val="nil"/>
                    <w:right w:val="single" w:sz="4" w:space="0" w:color="auto"/>
                  </w:tcBorders>
                  <w:vAlign w:val="center"/>
                </w:tcPr>
                <w:p w14:paraId="339433F4" w14:textId="77777777" w:rsidR="00792B80" w:rsidRPr="00592B68" w:rsidRDefault="00792B80" w:rsidP="00F517D1">
                  <w:pPr>
                    <w:spacing w:line="240" w:lineRule="exact"/>
                    <w:jc w:val="center"/>
                    <w:rPr>
                      <w:szCs w:val="21"/>
                    </w:rPr>
                  </w:pPr>
                </w:p>
              </w:tc>
              <w:tc>
                <w:tcPr>
                  <w:tcW w:w="687"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14:paraId="5799F3A7" w14:textId="77777777" w:rsidR="00792B80" w:rsidRPr="00592B68" w:rsidRDefault="00792B80" w:rsidP="00F517D1">
                  <w:pPr>
                    <w:spacing w:line="240" w:lineRule="exact"/>
                    <w:jc w:val="center"/>
                    <w:rPr>
                      <w:szCs w:val="21"/>
                    </w:rPr>
                  </w:pP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C42D91" w14:textId="77777777" w:rsidR="00792B80" w:rsidRDefault="002057A5" w:rsidP="00F517D1">
                  <w:pPr>
                    <w:spacing w:line="240" w:lineRule="exact"/>
                    <w:jc w:val="center"/>
                    <w:rPr>
                      <w:szCs w:val="21"/>
                    </w:rPr>
                  </w:pPr>
                  <w:r>
                    <w:rPr>
                      <w:rFonts w:hint="eastAsia"/>
                      <w:szCs w:val="21"/>
                    </w:rPr>
                    <w:t>废水处理设施</w:t>
                  </w:r>
                </w:p>
                <w:p w14:paraId="4825299B" w14:textId="427A775C" w:rsidR="00F46E96" w:rsidRDefault="00F46E96" w:rsidP="00F517D1">
                  <w:pPr>
                    <w:spacing w:line="240" w:lineRule="exact"/>
                    <w:jc w:val="center"/>
                    <w:rPr>
                      <w:szCs w:val="21"/>
                    </w:rPr>
                  </w:pPr>
                  <w:r>
                    <w:rPr>
                      <w:rFonts w:hint="eastAsia"/>
                      <w:szCs w:val="21"/>
                    </w:rPr>
                    <w:t>（</w:t>
                  </w:r>
                  <w:r w:rsidRPr="00F46E96">
                    <w:rPr>
                      <w:rFonts w:hint="eastAsia"/>
                      <w:szCs w:val="21"/>
                    </w:rPr>
                    <w:t>中和</w:t>
                  </w:r>
                  <w:r w:rsidRPr="00F46E96">
                    <w:rPr>
                      <w:rFonts w:hint="eastAsia"/>
                      <w:szCs w:val="21"/>
                    </w:rPr>
                    <w:t>+</w:t>
                  </w:r>
                  <w:r w:rsidRPr="00F46E96">
                    <w:rPr>
                      <w:rFonts w:hint="eastAsia"/>
                      <w:szCs w:val="21"/>
                    </w:rPr>
                    <w:t>混凝沉淀</w:t>
                  </w:r>
                  <w:r>
                    <w:rPr>
                      <w:rFonts w:hint="eastAsia"/>
                      <w:szCs w:val="21"/>
                    </w:rPr>
                    <w:t>）</w:t>
                  </w:r>
                </w:p>
              </w:tc>
              <w:tc>
                <w:tcPr>
                  <w:tcW w:w="10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B9F447" w14:textId="77777777" w:rsidR="00792B80" w:rsidRPr="00105510" w:rsidRDefault="002057A5" w:rsidP="00F517D1">
                  <w:pPr>
                    <w:pStyle w:val="aa"/>
                    <w:spacing w:line="240" w:lineRule="exact"/>
                    <w:rPr>
                      <w:rFonts w:ascii="Times New Roman"/>
                      <w:bCs/>
                    </w:rPr>
                  </w:pPr>
                  <w:r>
                    <w:rPr>
                      <w:rFonts w:ascii="Times New Roman" w:hint="eastAsia"/>
                      <w:bCs/>
                    </w:rPr>
                    <w:t>0</w:t>
                  </w:r>
                </w:p>
              </w:tc>
              <w:tc>
                <w:tcPr>
                  <w:tcW w:w="1375" w:type="dxa"/>
                  <w:tcBorders>
                    <w:top w:val="single" w:sz="4" w:space="0" w:color="auto"/>
                    <w:left w:val="single" w:sz="4" w:space="0" w:color="auto"/>
                    <w:bottom w:val="single" w:sz="4" w:space="0" w:color="auto"/>
                    <w:right w:val="single" w:sz="4" w:space="0" w:color="auto"/>
                  </w:tcBorders>
                  <w:vAlign w:val="center"/>
                </w:tcPr>
                <w:p w14:paraId="7CDD20E1" w14:textId="77777777" w:rsidR="002057A5" w:rsidRPr="00FF2A71" w:rsidRDefault="002057A5" w:rsidP="002057A5">
                  <w:pPr>
                    <w:pStyle w:val="aa"/>
                    <w:spacing w:line="240" w:lineRule="exact"/>
                    <w:rPr>
                      <w:rFonts w:ascii="Times New Roman"/>
                      <w:bCs/>
                    </w:rPr>
                  </w:pPr>
                  <w:r w:rsidRPr="00FF2A71">
                    <w:rPr>
                      <w:rFonts w:ascii="Times New Roman"/>
                      <w:bCs/>
                    </w:rPr>
                    <w:t>15t</w:t>
                  </w:r>
                  <w:r w:rsidRPr="00FF2A71">
                    <w:rPr>
                      <w:rFonts w:ascii="Times New Roman" w:hint="eastAsia"/>
                      <w:bCs/>
                    </w:rPr>
                    <w:t>/</w:t>
                  </w:r>
                  <w:r w:rsidRPr="00FF2A71">
                    <w:rPr>
                      <w:rFonts w:ascii="Times New Roman"/>
                      <w:bCs/>
                    </w:rPr>
                    <w:t>h</w:t>
                  </w:r>
                </w:p>
              </w:tc>
              <w:tc>
                <w:tcPr>
                  <w:tcW w:w="1417" w:type="dxa"/>
                  <w:tcBorders>
                    <w:top w:val="single" w:sz="4" w:space="0" w:color="auto"/>
                    <w:left w:val="single" w:sz="4" w:space="0" w:color="auto"/>
                    <w:bottom w:val="single" w:sz="4" w:space="0" w:color="auto"/>
                    <w:right w:val="single" w:sz="4" w:space="0" w:color="auto"/>
                  </w:tcBorders>
                  <w:vAlign w:val="center"/>
                </w:tcPr>
                <w:p w14:paraId="4A4356D1" w14:textId="77777777" w:rsidR="00792B80" w:rsidRPr="00FF2A71" w:rsidRDefault="002057A5" w:rsidP="00F517D1">
                  <w:pPr>
                    <w:spacing w:line="240" w:lineRule="exact"/>
                    <w:jc w:val="center"/>
                    <w:rPr>
                      <w:szCs w:val="21"/>
                    </w:rPr>
                  </w:pPr>
                  <w:r w:rsidRPr="00FF2A71">
                    <w:rPr>
                      <w:szCs w:val="21"/>
                    </w:rPr>
                    <w:t>+</w:t>
                  </w:r>
                  <w:r w:rsidRPr="00FF2A71">
                    <w:rPr>
                      <w:bCs/>
                    </w:rPr>
                    <w:t>15t</w:t>
                  </w:r>
                  <w:r w:rsidRPr="00FF2A71">
                    <w:rPr>
                      <w:rFonts w:hint="eastAsia"/>
                      <w:bCs/>
                    </w:rPr>
                    <w:t>/</w:t>
                  </w:r>
                  <w:r w:rsidRPr="00FF2A71">
                    <w:rPr>
                      <w:bCs/>
                    </w:rPr>
                    <w:t>h</w:t>
                  </w:r>
                </w:p>
              </w:tc>
              <w:tc>
                <w:tcPr>
                  <w:tcW w:w="2221" w:type="dxa"/>
                  <w:tcBorders>
                    <w:top w:val="single" w:sz="4" w:space="0" w:color="auto"/>
                    <w:left w:val="single" w:sz="4" w:space="0" w:color="auto"/>
                    <w:bottom w:val="single" w:sz="4" w:space="0" w:color="auto"/>
                    <w:right w:val="nil"/>
                  </w:tcBorders>
                  <w:vAlign w:val="center"/>
                </w:tcPr>
                <w:p w14:paraId="14666C2A" w14:textId="0F971CF5" w:rsidR="00792B80" w:rsidRPr="00592B68" w:rsidRDefault="00E96BC3" w:rsidP="00F517D1">
                  <w:pPr>
                    <w:spacing w:line="240" w:lineRule="exact"/>
                    <w:jc w:val="center"/>
                    <w:rPr>
                      <w:szCs w:val="21"/>
                    </w:rPr>
                  </w:pPr>
                  <w:r>
                    <w:rPr>
                      <w:rFonts w:hint="eastAsia"/>
                      <w:szCs w:val="21"/>
                    </w:rPr>
                    <w:t>新</w:t>
                  </w:r>
                  <w:r w:rsidR="002B70A3">
                    <w:rPr>
                      <w:rFonts w:hint="eastAsia"/>
                      <w:szCs w:val="21"/>
                    </w:rPr>
                    <w:t>增</w:t>
                  </w:r>
                </w:p>
              </w:tc>
            </w:tr>
            <w:tr w:rsidR="00792B80" w:rsidRPr="00592B68" w14:paraId="48EFF406" w14:textId="77777777" w:rsidTr="00AB5CF0">
              <w:trPr>
                <w:cantSplit/>
                <w:trHeight w:hRule="exact" w:val="397"/>
                <w:jc w:val="center"/>
              </w:trPr>
              <w:tc>
                <w:tcPr>
                  <w:tcW w:w="738" w:type="dxa"/>
                  <w:vMerge/>
                  <w:tcBorders>
                    <w:left w:val="nil"/>
                    <w:right w:val="single" w:sz="4" w:space="0" w:color="auto"/>
                  </w:tcBorders>
                </w:tcPr>
                <w:p w14:paraId="7C5C8843" w14:textId="77777777" w:rsidR="00792B80" w:rsidRPr="00592B68" w:rsidRDefault="00792B80" w:rsidP="00F517D1">
                  <w:pPr>
                    <w:spacing w:line="240" w:lineRule="exact"/>
                    <w:jc w:val="center"/>
                    <w:rPr>
                      <w:szCs w:val="21"/>
                    </w:rPr>
                  </w:pPr>
                </w:p>
              </w:tc>
              <w:tc>
                <w:tcPr>
                  <w:tcW w:w="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E472EC" w14:textId="77777777" w:rsidR="00792B80" w:rsidRPr="00592B68" w:rsidRDefault="00792B80" w:rsidP="00F517D1">
                  <w:pPr>
                    <w:spacing w:line="240" w:lineRule="exact"/>
                    <w:jc w:val="center"/>
                    <w:rPr>
                      <w:szCs w:val="21"/>
                    </w:rPr>
                  </w:pPr>
                  <w:r w:rsidRPr="00592B68">
                    <w:rPr>
                      <w:rFonts w:hint="eastAsia"/>
                      <w:szCs w:val="21"/>
                    </w:rPr>
                    <w:t>噪声</w:t>
                  </w:r>
                </w:p>
              </w:tc>
              <w:tc>
                <w:tcPr>
                  <w:tcW w:w="14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196F85" w14:textId="77777777" w:rsidR="00792B80" w:rsidRPr="00592B68" w:rsidRDefault="00792B80" w:rsidP="00F517D1">
                  <w:pPr>
                    <w:spacing w:line="240" w:lineRule="exact"/>
                    <w:jc w:val="center"/>
                    <w:rPr>
                      <w:szCs w:val="21"/>
                    </w:rPr>
                  </w:pPr>
                  <w:r w:rsidRPr="00592B68">
                    <w:rPr>
                      <w:rFonts w:hint="eastAsia"/>
                      <w:szCs w:val="21"/>
                    </w:rPr>
                    <w:t>噪声治理工程</w:t>
                  </w:r>
                </w:p>
              </w:tc>
              <w:tc>
                <w:tcPr>
                  <w:tcW w:w="382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D82C77" w14:textId="77777777" w:rsidR="00792B80" w:rsidRPr="00FF2A71" w:rsidRDefault="00792B80" w:rsidP="00792B80">
                  <w:pPr>
                    <w:spacing w:line="240" w:lineRule="exact"/>
                    <w:jc w:val="center"/>
                    <w:rPr>
                      <w:szCs w:val="21"/>
                    </w:rPr>
                  </w:pPr>
                  <w:r w:rsidRPr="00FF2A71">
                    <w:rPr>
                      <w:rFonts w:ascii="宋体" w:hAnsi="宋体" w:cs="宋体" w:hint="eastAsia"/>
                      <w:spacing w:val="-20"/>
                      <w:szCs w:val="21"/>
                    </w:rPr>
                    <w:t>降噪量</w:t>
                  </w:r>
                  <w:r w:rsidRPr="00FF2A71">
                    <w:rPr>
                      <w:rFonts w:ascii="宋体" w:hAnsi="宋体" w:hint="eastAsia"/>
                      <w:spacing w:val="-20"/>
                      <w:szCs w:val="21"/>
                    </w:rPr>
                    <w:t>≥</w:t>
                  </w:r>
                  <w:r w:rsidRPr="00FF2A71">
                    <w:rPr>
                      <w:spacing w:val="-20"/>
                      <w:szCs w:val="21"/>
                    </w:rPr>
                    <w:t>25dB(A)</w:t>
                  </w:r>
                </w:p>
              </w:tc>
              <w:tc>
                <w:tcPr>
                  <w:tcW w:w="2221" w:type="dxa"/>
                  <w:tcBorders>
                    <w:top w:val="single" w:sz="4" w:space="0" w:color="auto"/>
                    <w:left w:val="single" w:sz="4" w:space="0" w:color="auto"/>
                    <w:bottom w:val="single" w:sz="4" w:space="0" w:color="auto"/>
                    <w:right w:val="nil"/>
                  </w:tcBorders>
                  <w:vAlign w:val="center"/>
                </w:tcPr>
                <w:p w14:paraId="652EA154" w14:textId="77777777" w:rsidR="00792B80" w:rsidRPr="00592B68" w:rsidRDefault="00792B80" w:rsidP="00F517D1">
                  <w:pPr>
                    <w:spacing w:line="240" w:lineRule="exact"/>
                    <w:jc w:val="center"/>
                    <w:rPr>
                      <w:szCs w:val="21"/>
                    </w:rPr>
                  </w:pPr>
                  <w:r w:rsidRPr="00592B68">
                    <w:rPr>
                      <w:rFonts w:hint="eastAsia"/>
                      <w:szCs w:val="21"/>
                    </w:rPr>
                    <w:t>厂界达标</w:t>
                  </w:r>
                </w:p>
              </w:tc>
            </w:tr>
            <w:tr w:rsidR="00792B80" w:rsidRPr="00592B68" w14:paraId="7A2C9B53" w14:textId="77777777" w:rsidTr="00AB5CF0">
              <w:trPr>
                <w:cantSplit/>
                <w:trHeight w:hRule="exact" w:val="597"/>
                <w:jc w:val="center"/>
              </w:trPr>
              <w:tc>
                <w:tcPr>
                  <w:tcW w:w="738" w:type="dxa"/>
                  <w:vMerge/>
                  <w:tcBorders>
                    <w:left w:val="nil"/>
                    <w:right w:val="single" w:sz="4" w:space="0" w:color="auto"/>
                  </w:tcBorders>
                </w:tcPr>
                <w:p w14:paraId="38716239" w14:textId="77777777" w:rsidR="00792B80" w:rsidRPr="00592B68"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p>
              </w:tc>
              <w:tc>
                <w:tcPr>
                  <w:tcW w:w="687" w:type="dxa"/>
                  <w:vMerge w:val="restart"/>
                  <w:tcBorders>
                    <w:top w:val="single" w:sz="4" w:space="0" w:color="auto"/>
                    <w:left w:val="single" w:sz="4" w:space="0" w:color="auto"/>
                    <w:right w:val="single" w:sz="4" w:space="0" w:color="auto"/>
                  </w:tcBorders>
                  <w:vAlign w:val="center"/>
                </w:tcPr>
                <w:p w14:paraId="70D1E897" w14:textId="77777777" w:rsidR="00792B80" w:rsidRPr="00592B68"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r w:rsidRPr="00592B68">
                    <w:rPr>
                      <w:rFonts w:ascii="Times New Roman" w:eastAsia="宋体" w:hAnsi="Times New Roman" w:hint="eastAsia"/>
                      <w:kern w:val="2"/>
                    </w:rPr>
                    <w:t>固废</w:t>
                  </w:r>
                </w:p>
                <w:p w14:paraId="3FD4D86D" w14:textId="77777777" w:rsidR="00792B80" w:rsidRPr="00592B68"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r w:rsidRPr="00592B68">
                    <w:rPr>
                      <w:rFonts w:ascii="Times New Roman" w:eastAsia="宋体" w:hAnsi="Times New Roman" w:hint="eastAsia"/>
                      <w:kern w:val="2"/>
                    </w:rPr>
                    <w:t>堆场</w:t>
                  </w: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637F92E8" w14:textId="77777777" w:rsidR="00792B80" w:rsidRPr="00592B68"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r w:rsidRPr="00592B68">
                    <w:rPr>
                      <w:rFonts w:ascii="Times New Roman" w:eastAsia="宋体" w:hAnsi="Times New Roman" w:hint="eastAsia"/>
                      <w:kern w:val="2"/>
                    </w:rPr>
                    <w:t>一般固废堆场</w:t>
                  </w:r>
                </w:p>
              </w:tc>
              <w:tc>
                <w:tcPr>
                  <w:tcW w:w="1028" w:type="dxa"/>
                  <w:tcBorders>
                    <w:top w:val="single" w:sz="4" w:space="0" w:color="auto"/>
                    <w:left w:val="single" w:sz="4" w:space="0" w:color="auto"/>
                    <w:bottom w:val="single" w:sz="4" w:space="0" w:color="auto"/>
                    <w:right w:val="single" w:sz="4" w:space="0" w:color="auto"/>
                  </w:tcBorders>
                  <w:vAlign w:val="center"/>
                </w:tcPr>
                <w:p w14:paraId="3033A8CC" w14:textId="77777777" w:rsidR="00792B80" w:rsidRPr="00592B68" w:rsidRDefault="00792B80" w:rsidP="00F517D1">
                  <w:pPr>
                    <w:adjustRightInd w:val="0"/>
                    <w:snapToGrid w:val="0"/>
                    <w:jc w:val="center"/>
                    <w:rPr>
                      <w:szCs w:val="21"/>
                    </w:rPr>
                  </w:pPr>
                  <w:r>
                    <w:rPr>
                      <w:szCs w:val="21"/>
                    </w:rPr>
                    <w:t>420</w:t>
                  </w:r>
                  <w:r w:rsidRPr="00592B68">
                    <w:rPr>
                      <w:szCs w:val="21"/>
                    </w:rPr>
                    <w:t>m</w:t>
                  </w:r>
                  <w:r w:rsidRPr="00592B68">
                    <w:rPr>
                      <w:szCs w:val="21"/>
                      <w:vertAlign w:val="superscript"/>
                    </w:rPr>
                    <w:t>2</w:t>
                  </w:r>
                </w:p>
              </w:tc>
              <w:tc>
                <w:tcPr>
                  <w:tcW w:w="1375" w:type="dxa"/>
                  <w:tcBorders>
                    <w:top w:val="single" w:sz="4" w:space="0" w:color="auto"/>
                    <w:left w:val="single" w:sz="4" w:space="0" w:color="auto"/>
                    <w:bottom w:val="single" w:sz="4" w:space="0" w:color="auto"/>
                    <w:right w:val="single" w:sz="4" w:space="0" w:color="auto"/>
                  </w:tcBorders>
                  <w:vAlign w:val="center"/>
                </w:tcPr>
                <w:p w14:paraId="48DF5DC5" w14:textId="77777777" w:rsidR="00792B80" w:rsidRPr="00FF2A71" w:rsidRDefault="00792B80" w:rsidP="00F517D1">
                  <w:pPr>
                    <w:adjustRightInd w:val="0"/>
                    <w:snapToGrid w:val="0"/>
                    <w:jc w:val="center"/>
                    <w:rPr>
                      <w:szCs w:val="21"/>
                    </w:rPr>
                  </w:pPr>
                  <w:r w:rsidRPr="00FF2A71">
                    <w:rPr>
                      <w:szCs w:val="21"/>
                    </w:rPr>
                    <w:t>620m</w:t>
                  </w:r>
                  <w:r w:rsidRPr="00FF2A71">
                    <w:rPr>
                      <w:szCs w:val="21"/>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3C1D293B" w14:textId="77777777" w:rsidR="00792B80" w:rsidRPr="00FF2A71" w:rsidRDefault="00792B80" w:rsidP="00F517D1">
                  <w:pPr>
                    <w:spacing w:line="240" w:lineRule="exact"/>
                    <w:jc w:val="center"/>
                    <w:rPr>
                      <w:szCs w:val="21"/>
                    </w:rPr>
                  </w:pPr>
                  <w:r w:rsidRPr="00FF2A71">
                    <w:rPr>
                      <w:szCs w:val="21"/>
                    </w:rPr>
                    <w:t>+20</w:t>
                  </w:r>
                  <w:r w:rsidRPr="00FF2A71">
                    <w:rPr>
                      <w:rFonts w:hint="eastAsia"/>
                      <w:szCs w:val="21"/>
                    </w:rPr>
                    <w:t>0</w:t>
                  </w:r>
                  <w:r w:rsidRPr="00FF2A71">
                    <w:rPr>
                      <w:szCs w:val="21"/>
                    </w:rPr>
                    <w:t>m</w:t>
                  </w:r>
                  <w:r w:rsidRPr="00FF2A71">
                    <w:rPr>
                      <w:szCs w:val="21"/>
                      <w:vertAlign w:val="superscript"/>
                    </w:rPr>
                    <w:t>2</w:t>
                  </w:r>
                </w:p>
              </w:tc>
              <w:tc>
                <w:tcPr>
                  <w:tcW w:w="2221" w:type="dxa"/>
                  <w:vMerge w:val="restart"/>
                  <w:tcBorders>
                    <w:top w:val="single" w:sz="4" w:space="0" w:color="auto"/>
                    <w:left w:val="single" w:sz="4" w:space="0" w:color="auto"/>
                    <w:right w:val="nil"/>
                  </w:tcBorders>
                  <w:vAlign w:val="center"/>
                </w:tcPr>
                <w:p w14:paraId="45C38E08" w14:textId="77777777" w:rsidR="00792B80" w:rsidRPr="00592B68" w:rsidRDefault="00792B80" w:rsidP="00F517D1">
                  <w:pPr>
                    <w:spacing w:line="240" w:lineRule="exact"/>
                    <w:jc w:val="center"/>
                    <w:rPr>
                      <w:szCs w:val="21"/>
                    </w:rPr>
                  </w:pPr>
                  <w:r w:rsidRPr="00592B68">
                    <w:rPr>
                      <w:rFonts w:hint="eastAsia"/>
                      <w:szCs w:val="21"/>
                    </w:rPr>
                    <w:t>综合利用或处置，</w:t>
                  </w:r>
                  <w:r>
                    <w:rPr>
                      <w:rFonts w:hint="eastAsia"/>
                      <w:szCs w:val="21"/>
                    </w:rPr>
                    <w:t>扩建</w:t>
                  </w:r>
                </w:p>
              </w:tc>
            </w:tr>
            <w:tr w:rsidR="00792B80" w:rsidRPr="00592B68" w14:paraId="31FD28B7" w14:textId="77777777" w:rsidTr="00AB5CF0">
              <w:trPr>
                <w:cantSplit/>
                <w:trHeight w:hRule="exact" w:val="597"/>
                <w:jc w:val="center"/>
              </w:trPr>
              <w:tc>
                <w:tcPr>
                  <w:tcW w:w="738" w:type="dxa"/>
                  <w:vMerge/>
                  <w:tcBorders>
                    <w:left w:val="nil"/>
                    <w:right w:val="single" w:sz="4" w:space="0" w:color="auto"/>
                  </w:tcBorders>
                </w:tcPr>
                <w:p w14:paraId="1C4FB7DD" w14:textId="77777777" w:rsidR="00792B80" w:rsidRPr="00592B68"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p>
              </w:tc>
              <w:tc>
                <w:tcPr>
                  <w:tcW w:w="687" w:type="dxa"/>
                  <w:vMerge/>
                  <w:tcBorders>
                    <w:left w:val="single" w:sz="4" w:space="0" w:color="auto"/>
                    <w:right w:val="single" w:sz="4" w:space="0" w:color="auto"/>
                  </w:tcBorders>
                  <w:vAlign w:val="center"/>
                </w:tcPr>
                <w:p w14:paraId="394D64BD" w14:textId="77777777" w:rsidR="00792B80" w:rsidRPr="00105510"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宋体" w:eastAsia="宋体" w:hAnsi="宋体"/>
                      <w:kern w:val="2"/>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691E7D20" w14:textId="77777777" w:rsidR="00792B80" w:rsidRPr="00105510" w:rsidRDefault="00792B80"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宋体" w:eastAsia="宋体" w:hAnsi="宋体"/>
                      <w:bCs/>
                    </w:rPr>
                  </w:pPr>
                  <w:r w:rsidRPr="00105510">
                    <w:rPr>
                      <w:rFonts w:ascii="宋体" w:eastAsia="宋体" w:hAnsi="宋体" w:hint="eastAsia"/>
                      <w:bCs/>
                    </w:rPr>
                    <w:t>危废</w:t>
                  </w:r>
                  <w:r w:rsidRPr="00105510">
                    <w:rPr>
                      <w:rFonts w:ascii="宋体" w:eastAsia="宋体" w:hAnsi="宋体"/>
                      <w:bCs/>
                    </w:rPr>
                    <w:t>堆场</w:t>
                  </w:r>
                </w:p>
              </w:tc>
              <w:tc>
                <w:tcPr>
                  <w:tcW w:w="1028" w:type="dxa"/>
                  <w:tcBorders>
                    <w:top w:val="single" w:sz="4" w:space="0" w:color="auto"/>
                    <w:left w:val="single" w:sz="4" w:space="0" w:color="auto"/>
                    <w:bottom w:val="single" w:sz="4" w:space="0" w:color="auto"/>
                    <w:right w:val="single" w:sz="4" w:space="0" w:color="auto"/>
                  </w:tcBorders>
                  <w:vAlign w:val="center"/>
                </w:tcPr>
                <w:p w14:paraId="51B325FE" w14:textId="77777777" w:rsidR="00792B80" w:rsidRPr="00592B68" w:rsidRDefault="00792B80" w:rsidP="00F517D1">
                  <w:pPr>
                    <w:adjustRightInd w:val="0"/>
                    <w:snapToGrid w:val="0"/>
                    <w:jc w:val="center"/>
                    <w:rPr>
                      <w:szCs w:val="21"/>
                    </w:rPr>
                  </w:pPr>
                  <w:r>
                    <w:rPr>
                      <w:szCs w:val="21"/>
                    </w:rPr>
                    <w:t>5</w:t>
                  </w:r>
                  <w:r w:rsidRPr="00592B68">
                    <w:rPr>
                      <w:rFonts w:hint="eastAsia"/>
                      <w:szCs w:val="21"/>
                    </w:rPr>
                    <w:t>0</w:t>
                  </w:r>
                  <w:r w:rsidRPr="00592B68">
                    <w:rPr>
                      <w:szCs w:val="21"/>
                    </w:rPr>
                    <w:t>m</w:t>
                  </w:r>
                  <w:r w:rsidRPr="00592B68">
                    <w:rPr>
                      <w:szCs w:val="21"/>
                      <w:vertAlign w:val="superscript"/>
                    </w:rPr>
                    <w:t>2</w:t>
                  </w:r>
                </w:p>
              </w:tc>
              <w:tc>
                <w:tcPr>
                  <w:tcW w:w="1375" w:type="dxa"/>
                  <w:tcBorders>
                    <w:top w:val="single" w:sz="4" w:space="0" w:color="auto"/>
                    <w:left w:val="single" w:sz="4" w:space="0" w:color="auto"/>
                    <w:bottom w:val="single" w:sz="4" w:space="0" w:color="auto"/>
                    <w:right w:val="single" w:sz="4" w:space="0" w:color="auto"/>
                  </w:tcBorders>
                  <w:vAlign w:val="center"/>
                </w:tcPr>
                <w:p w14:paraId="60C5544B" w14:textId="77777777" w:rsidR="00792B80" w:rsidRPr="00FF2A71" w:rsidRDefault="00792B80" w:rsidP="00F517D1">
                  <w:pPr>
                    <w:adjustRightInd w:val="0"/>
                    <w:snapToGrid w:val="0"/>
                    <w:jc w:val="center"/>
                    <w:rPr>
                      <w:szCs w:val="21"/>
                    </w:rPr>
                  </w:pPr>
                  <w:r w:rsidRPr="00FF2A71">
                    <w:rPr>
                      <w:szCs w:val="21"/>
                    </w:rPr>
                    <w:t>100m</w:t>
                  </w:r>
                  <w:r w:rsidRPr="00FF2A71">
                    <w:rPr>
                      <w:szCs w:val="21"/>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14:paraId="0D3FA4FB" w14:textId="77777777" w:rsidR="00792B80" w:rsidRPr="00FF2A71" w:rsidRDefault="00792B80" w:rsidP="00F517D1">
                  <w:pPr>
                    <w:spacing w:line="240" w:lineRule="exact"/>
                    <w:jc w:val="center"/>
                    <w:rPr>
                      <w:szCs w:val="21"/>
                    </w:rPr>
                  </w:pPr>
                  <w:r w:rsidRPr="00FF2A71">
                    <w:rPr>
                      <w:szCs w:val="21"/>
                    </w:rPr>
                    <w:t>+5</w:t>
                  </w:r>
                  <w:r w:rsidRPr="00FF2A71">
                    <w:rPr>
                      <w:rFonts w:hint="eastAsia"/>
                      <w:szCs w:val="21"/>
                    </w:rPr>
                    <w:t>0</w:t>
                  </w:r>
                  <w:r w:rsidRPr="00FF2A71">
                    <w:rPr>
                      <w:szCs w:val="21"/>
                    </w:rPr>
                    <w:t>m</w:t>
                  </w:r>
                  <w:r w:rsidRPr="00FF2A71">
                    <w:rPr>
                      <w:szCs w:val="21"/>
                      <w:vertAlign w:val="superscript"/>
                    </w:rPr>
                    <w:t>2</w:t>
                  </w:r>
                </w:p>
              </w:tc>
              <w:tc>
                <w:tcPr>
                  <w:tcW w:w="2221" w:type="dxa"/>
                  <w:vMerge/>
                  <w:tcBorders>
                    <w:left w:val="single" w:sz="4" w:space="0" w:color="auto"/>
                    <w:right w:val="nil"/>
                  </w:tcBorders>
                  <w:vAlign w:val="center"/>
                </w:tcPr>
                <w:p w14:paraId="5DA8DB97" w14:textId="77777777" w:rsidR="00792B80" w:rsidRPr="00592B68" w:rsidRDefault="00792B80" w:rsidP="00F517D1">
                  <w:pPr>
                    <w:spacing w:line="240" w:lineRule="exact"/>
                    <w:jc w:val="center"/>
                    <w:rPr>
                      <w:szCs w:val="21"/>
                    </w:rPr>
                  </w:pPr>
                </w:p>
              </w:tc>
            </w:tr>
            <w:tr w:rsidR="00F517D1" w:rsidRPr="00592B68" w14:paraId="3EBB5C69" w14:textId="77777777" w:rsidTr="00AB5CF0">
              <w:trPr>
                <w:cantSplit/>
                <w:trHeight w:hRule="exact" w:val="597"/>
                <w:jc w:val="center"/>
              </w:trPr>
              <w:tc>
                <w:tcPr>
                  <w:tcW w:w="738" w:type="dxa"/>
                  <w:vMerge/>
                  <w:tcBorders>
                    <w:left w:val="nil"/>
                    <w:right w:val="single" w:sz="4" w:space="0" w:color="auto"/>
                  </w:tcBorders>
                </w:tcPr>
                <w:p w14:paraId="580FCDCB" w14:textId="77777777" w:rsidR="00F517D1" w:rsidRPr="00592B68" w:rsidRDefault="00F517D1"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p>
              </w:tc>
              <w:tc>
                <w:tcPr>
                  <w:tcW w:w="687" w:type="dxa"/>
                  <w:vMerge/>
                  <w:tcBorders>
                    <w:left w:val="single" w:sz="4" w:space="0" w:color="auto"/>
                    <w:right w:val="single" w:sz="4" w:space="0" w:color="auto"/>
                  </w:tcBorders>
                  <w:vAlign w:val="center"/>
                </w:tcPr>
                <w:p w14:paraId="7156D25D" w14:textId="77777777" w:rsidR="00F517D1" w:rsidRPr="00105510" w:rsidRDefault="00F517D1"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宋体" w:eastAsia="宋体" w:hAnsi="宋体"/>
                      <w:kern w:val="2"/>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2AD13006" w14:textId="77777777" w:rsidR="00F517D1" w:rsidRPr="00592B68" w:rsidRDefault="00F517D1"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r w:rsidRPr="00105510">
                    <w:rPr>
                      <w:rFonts w:ascii="宋体" w:eastAsia="宋体" w:hAnsi="宋体" w:hint="eastAsia"/>
                      <w:bCs/>
                    </w:rPr>
                    <w:t>废酸再生装置</w:t>
                  </w:r>
                </w:p>
              </w:tc>
              <w:tc>
                <w:tcPr>
                  <w:tcW w:w="1028" w:type="dxa"/>
                  <w:tcBorders>
                    <w:top w:val="single" w:sz="4" w:space="0" w:color="auto"/>
                    <w:left w:val="single" w:sz="4" w:space="0" w:color="auto"/>
                    <w:bottom w:val="single" w:sz="6" w:space="0" w:color="auto"/>
                    <w:right w:val="single" w:sz="4" w:space="0" w:color="auto"/>
                  </w:tcBorders>
                  <w:vAlign w:val="center"/>
                </w:tcPr>
                <w:p w14:paraId="362C21EF" w14:textId="77777777" w:rsidR="00F517D1" w:rsidRPr="00592B68" w:rsidRDefault="00F517D1" w:rsidP="00F517D1">
                  <w:pPr>
                    <w:adjustRightInd w:val="0"/>
                    <w:snapToGrid w:val="0"/>
                    <w:jc w:val="center"/>
                    <w:rPr>
                      <w:szCs w:val="21"/>
                    </w:rPr>
                  </w:pPr>
                  <w:r>
                    <w:rPr>
                      <w:rFonts w:hint="eastAsia"/>
                      <w:szCs w:val="21"/>
                    </w:rPr>
                    <w:t>1</w:t>
                  </w:r>
                  <w:r>
                    <w:rPr>
                      <w:rFonts w:hint="eastAsia"/>
                      <w:szCs w:val="21"/>
                    </w:rPr>
                    <w:t>套</w:t>
                  </w:r>
                </w:p>
              </w:tc>
              <w:tc>
                <w:tcPr>
                  <w:tcW w:w="1375" w:type="dxa"/>
                  <w:tcBorders>
                    <w:top w:val="single" w:sz="4" w:space="0" w:color="auto"/>
                    <w:left w:val="single" w:sz="4" w:space="0" w:color="auto"/>
                    <w:bottom w:val="single" w:sz="6" w:space="0" w:color="auto"/>
                    <w:right w:val="single" w:sz="4" w:space="0" w:color="auto"/>
                  </w:tcBorders>
                  <w:vAlign w:val="center"/>
                </w:tcPr>
                <w:p w14:paraId="561E99CD" w14:textId="77777777" w:rsidR="00F517D1" w:rsidRPr="00FF2A71" w:rsidRDefault="00F517D1" w:rsidP="00F517D1">
                  <w:pPr>
                    <w:adjustRightInd w:val="0"/>
                    <w:snapToGrid w:val="0"/>
                    <w:jc w:val="center"/>
                    <w:rPr>
                      <w:szCs w:val="21"/>
                    </w:rPr>
                  </w:pPr>
                  <w:r w:rsidRPr="00FF2A71">
                    <w:rPr>
                      <w:rFonts w:hint="eastAsia"/>
                      <w:szCs w:val="21"/>
                    </w:rPr>
                    <w:t>1</w:t>
                  </w:r>
                  <w:r w:rsidRPr="00FF2A71">
                    <w:rPr>
                      <w:rFonts w:hint="eastAsia"/>
                      <w:szCs w:val="21"/>
                    </w:rPr>
                    <w:t>套</w:t>
                  </w:r>
                </w:p>
              </w:tc>
              <w:tc>
                <w:tcPr>
                  <w:tcW w:w="1417" w:type="dxa"/>
                  <w:tcBorders>
                    <w:top w:val="single" w:sz="4" w:space="0" w:color="auto"/>
                    <w:left w:val="single" w:sz="4" w:space="0" w:color="auto"/>
                    <w:bottom w:val="single" w:sz="6" w:space="0" w:color="auto"/>
                    <w:right w:val="single" w:sz="4" w:space="0" w:color="auto"/>
                  </w:tcBorders>
                  <w:vAlign w:val="center"/>
                </w:tcPr>
                <w:p w14:paraId="6EFF2E5A" w14:textId="77777777" w:rsidR="00F517D1" w:rsidRPr="00FF2A71" w:rsidRDefault="00792B80" w:rsidP="00F517D1">
                  <w:pPr>
                    <w:spacing w:line="240" w:lineRule="exact"/>
                    <w:jc w:val="center"/>
                    <w:rPr>
                      <w:szCs w:val="21"/>
                    </w:rPr>
                  </w:pPr>
                  <w:r w:rsidRPr="00FF2A71">
                    <w:rPr>
                      <w:rFonts w:hint="eastAsia"/>
                      <w:szCs w:val="21"/>
                    </w:rPr>
                    <w:t>0</w:t>
                  </w:r>
                </w:p>
              </w:tc>
              <w:tc>
                <w:tcPr>
                  <w:tcW w:w="2221" w:type="dxa"/>
                  <w:tcBorders>
                    <w:top w:val="single" w:sz="4" w:space="0" w:color="auto"/>
                    <w:left w:val="single" w:sz="4" w:space="0" w:color="auto"/>
                    <w:bottom w:val="single" w:sz="4" w:space="0" w:color="auto"/>
                    <w:right w:val="nil"/>
                  </w:tcBorders>
                  <w:vAlign w:val="center"/>
                </w:tcPr>
                <w:p w14:paraId="4EA22D94" w14:textId="025581D6" w:rsidR="00F517D1" w:rsidRPr="00592B68" w:rsidRDefault="00415E29" w:rsidP="00F517D1">
                  <w:pPr>
                    <w:spacing w:line="240" w:lineRule="exact"/>
                    <w:jc w:val="center"/>
                    <w:rPr>
                      <w:szCs w:val="21"/>
                    </w:rPr>
                  </w:pPr>
                  <w:r>
                    <w:rPr>
                      <w:rFonts w:hint="eastAsia"/>
                      <w:szCs w:val="21"/>
                    </w:rPr>
                    <w:t>现有项目</w:t>
                  </w:r>
                </w:p>
              </w:tc>
            </w:tr>
            <w:tr w:rsidR="00F517D1" w:rsidRPr="00592B68" w14:paraId="01F6093B" w14:textId="77777777" w:rsidTr="00AB5CF0">
              <w:trPr>
                <w:cantSplit/>
                <w:trHeight w:hRule="exact" w:val="597"/>
                <w:jc w:val="center"/>
              </w:trPr>
              <w:tc>
                <w:tcPr>
                  <w:tcW w:w="738" w:type="dxa"/>
                  <w:tcBorders>
                    <w:left w:val="nil"/>
                    <w:right w:val="single" w:sz="4" w:space="0" w:color="auto"/>
                  </w:tcBorders>
                  <w:vAlign w:val="center"/>
                </w:tcPr>
                <w:p w14:paraId="34D4F339" w14:textId="77777777" w:rsidR="00F517D1" w:rsidRDefault="00F517D1"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r>
                    <w:rPr>
                      <w:rFonts w:ascii="Times New Roman" w:eastAsia="宋体" w:hAnsi="Times New Roman" w:hint="eastAsia"/>
                      <w:kern w:val="2"/>
                    </w:rPr>
                    <w:t>风险</w:t>
                  </w:r>
                </w:p>
                <w:p w14:paraId="6883ABB2" w14:textId="77777777" w:rsidR="00F517D1" w:rsidRPr="00592B68" w:rsidRDefault="00F517D1"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Times New Roman" w:eastAsia="宋体" w:hAnsi="Times New Roman"/>
                      <w:kern w:val="2"/>
                    </w:rPr>
                  </w:pPr>
                  <w:r>
                    <w:rPr>
                      <w:rFonts w:ascii="Times New Roman" w:eastAsia="宋体" w:hAnsi="Times New Roman" w:hint="eastAsia"/>
                      <w:kern w:val="2"/>
                    </w:rPr>
                    <w:t>防范</w:t>
                  </w:r>
                </w:p>
              </w:tc>
              <w:tc>
                <w:tcPr>
                  <w:tcW w:w="2103" w:type="dxa"/>
                  <w:gridSpan w:val="3"/>
                  <w:tcBorders>
                    <w:left w:val="single" w:sz="4" w:space="0" w:color="auto"/>
                    <w:right w:val="single" w:sz="6" w:space="0" w:color="auto"/>
                  </w:tcBorders>
                  <w:vAlign w:val="center"/>
                </w:tcPr>
                <w:p w14:paraId="1E5EAB46" w14:textId="77777777" w:rsidR="00F517D1" w:rsidRPr="00105510" w:rsidRDefault="00F517D1" w:rsidP="00F517D1">
                  <w:pPr>
                    <w:pStyle w:val="xl26"/>
                    <w:widowControl w:val="0"/>
                    <w:pBdr>
                      <w:left w:val="none" w:sz="0" w:space="0" w:color="auto"/>
                      <w:bottom w:val="none" w:sz="0" w:space="0" w:color="auto"/>
                      <w:right w:val="none" w:sz="0" w:space="0" w:color="auto"/>
                    </w:pBdr>
                    <w:spacing w:before="0" w:beforeAutospacing="0" w:after="0" w:afterAutospacing="0" w:line="240" w:lineRule="exact"/>
                    <w:rPr>
                      <w:rFonts w:ascii="宋体" w:eastAsia="宋体" w:hAnsi="宋体"/>
                      <w:bCs/>
                    </w:rPr>
                  </w:pPr>
                  <w:r>
                    <w:rPr>
                      <w:rFonts w:ascii="宋体" w:eastAsia="宋体" w:hAnsi="宋体" w:hint="eastAsia"/>
                      <w:kern w:val="2"/>
                    </w:rPr>
                    <w:t>事故池</w:t>
                  </w:r>
                </w:p>
              </w:tc>
              <w:tc>
                <w:tcPr>
                  <w:tcW w:w="1028" w:type="dxa"/>
                  <w:tcBorders>
                    <w:top w:val="single" w:sz="6" w:space="0" w:color="auto"/>
                    <w:left w:val="single" w:sz="6" w:space="0" w:color="auto"/>
                    <w:bottom w:val="single" w:sz="12" w:space="0" w:color="auto"/>
                    <w:right w:val="single" w:sz="6" w:space="0" w:color="auto"/>
                  </w:tcBorders>
                  <w:vAlign w:val="center"/>
                </w:tcPr>
                <w:p w14:paraId="30DD6D94" w14:textId="77777777" w:rsidR="00F517D1" w:rsidRDefault="00F517D1" w:rsidP="00F517D1">
                  <w:pPr>
                    <w:adjustRightInd w:val="0"/>
                    <w:snapToGrid w:val="0"/>
                    <w:jc w:val="center"/>
                    <w:rPr>
                      <w:szCs w:val="21"/>
                    </w:rPr>
                  </w:pPr>
                  <w:r w:rsidRPr="00163C33">
                    <w:rPr>
                      <w:rFonts w:hint="eastAsia"/>
                      <w:bCs/>
                    </w:rPr>
                    <w:t>259m</w:t>
                  </w:r>
                  <w:r w:rsidRPr="00163C33">
                    <w:rPr>
                      <w:rFonts w:hint="eastAsia"/>
                      <w:bCs/>
                      <w:vertAlign w:val="superscript"/>
                    </w:rPr>
                    <w:t>3</w:t>
                  </w:r>
                </w:p>
              </w:tc>
              <w:tc>
                <w:tcPr>
                  <w:tcW w:w="1375" w:type="dxa"/>
                  <w:tcBorders>
                    <w:top w:val="single" w:sz="6" w:space="0" w:color="auto"/>
                    <w:left w:val="single" w:sz="6" w:space="0" w:color="auto"/>
                    <w:bottom w:val="single" w:sz="12" w:space="0" w:color="auto"/>
                    <w:right w:val="single" w:sz="6" w:space="0" w:color="auto"/>
                  </w:tcBorders>
                  <w:vAlign w:val="center"/>
                </w:tcPr>
                <w:p w14:paraId="39C195BE" w14:textId="77777777" w:rsidR="00F517D1" w:rsidRPr="00FF2A71" w:rsidRDefault="00792B80" w:rsidP="00F517D1">
                  <w:pPr>
                    <w:adjustRightInd w:val="0"/>
                    <w:snapToGrid w:val="0"/>
                    <w:jc w:val="center"/>
                    <w:rPr>
                      <w:szCs w:val="21"/>
                    </w:rPr>
                  </w:pPr>
                  <w:r w:rsidRPr="00FF2A71">
                    <w:rPr>
                      <w:bCs/>
                    </w:rPr>
                    <w:t>400</w:t>
                  </w:r>
                  <w:r w:rsidR="00F517D1" w:rsidRPr="00FF2A71">
                    <w:rPr>
                      <w:rFonts w:hint="eastAsia"/>
                      <w:bCs/>
                    </w:rPr>
                    <w:t>m</w:t>
                  </w:r>
                  <w:r w:rsidR="00F517D1" w:rsidRPr="00FF2A71">
                    <w:rPr>
                      <w:rFonts w:hint="eastAsia"/>
                      <w:bCs/>
                      <w:vertAlign w:val="superscript"/>
                    </w:rPr>
                    <w:t>3</w:t>
                  </w:r>
                </w:p>
              </w:tc>
              <w:tc>
                <w:tcPr>
                  <w:tcW w:w="1417" w:type="dxa"/>
                  <w:tcBorders>
                    <w:top w:val="single" w:sz="6" w:space="0" w:color="auto"/>
                    <w:left w:val="single" w:sz="6" w:space="0" w:color="auto"/>
                    <w:bottom w:val="single" w:sz="12" w:space="0" w:color="auto"/>
                    <w:right w:val="single" w:sz="6" w:space="0" w:color="auto"/>
                  </w:tcBorders>
                  <w:vAlign w:val="center"/>
                </w:tcPr>
                <w:p w14:paraId="529A5EBB" w14:textId="77777777" w:rsidR="00F517D1" w:rsidRPr="00FF2A71" w:rsidRDefault="00792B80" w:rsidP="00F517D1">
                  <w:pPr>
                    <w:spacing w:line="240" w:lineRule="exact"/>
                    <w:jc w:val="center"/>
                    <w:rPr>
                      <w:szCs w:val="21"/>
                    </w:rPr>
                  </w:pPr>
                  <w:r w:rsidRPr="00FF2A71">
                    <w:rPr>
                      <w:bCs/>
                    </w:rPr>
                    <w:t>+141</w:t>
                  </w:r>
                  <w:r w:rsidRPr="00FF2A71">
                    <w:rPr>
                      <w:rFonts w:hint="eastAsia"/>
                      <w:bCs/>
                    </w:rPr>
                    <w:t>m</w:t>
                  </w:r>
                  <w:r w:rsidRPr="00FF2A71">
                    <w:rPr>
                      <w:rFonts w:hint="eastAsia"/>
                      <w:bCs/>
                      <w:vertAlign w:val="superscript"/>
                    </w:rPr>
                    <w:t>3</w:t>
                  </w:r>
                </w:p>
              </w:tc>
              <w:tc>
                <w:tcPr>
                  <w:tcW w:w="2221" w:type="dxa"/>
                  <w:tcBorders>
                    <w:top w:val="single" w:sz="4" w:space="0" w:color="auto"/>
                    <w:left w:val="single" w:sz="6" w:space="0" w:color="auto"/>
                    <w:right w:val="nil"/>
                  </w:tcBorders>
                  <w:vAlign w:val="center"/>
                </w:tcPr>
                <w:p w14:paraId="07311B6E" w14:textId="1DC1B112" w:rsidR="00F517D1" w:rsidRPr="00592B68" w:rsidRDefault="00E96BC3" w:rsidP="00F517D1">
                  <w:pPr>
                    <w:spacing w:line="240" w:lineRule="exact"/>
                    <w:jc w:val="center"/>
                    <w:rPr>
                      <w:szCs w:val="21"/>
                    </w:rPr>
                  </w:pPr>
                  <w:r>
                    <w:rPr>
                      <w:rFonts w:hint="eastAsia"/>
                      <w:szCs w:val="21"/>
                    </w:rPr>
                    <w:t>扩建</w:t>
                  </w:r>
                </w:p>
              </w:tc>
            </w:tr>
          </w:tbl>
          <w:p w14:paraId="56CCCDBC" w14:textId="0A3998EC" w:rsidR="00696B93" w:rsidRDefault="00696B93" w:rsidP="00EB4317">
            <w:pPr>
              <w:spacing w:line="360" w:lineRule="auto"/>
              <w:jc w:val="left"/>
              <w:rPr>
                <w:sz w:val="24"/>
              </w:rPr>
            </w:pPr>
            <w:r>
              <w:rPr>
                <w:rFonts w:hint="eastAsia"/>
                <w:szCs w:val="21"/>
              </w:rPr>
              <w:t>注：特高压输电铁塔用钢结构件生产线公用及辅助工程按环评资料统计基准。</w:t>
            </w:r>
          </w:p>
          <w:p w14:paraId="09FD9313" w14:textId="77777777" w:rsidR="00EB4317" w:rsidRPr="006D1E06" w:rsidRDefault="00EB4317" w:rsidP="00EB4317">
            <w:pPr>
              <w:spacing w:line="360" w:lineRule="auto"/>
              <w:jc w:val="left"/>
              <w:rPr>
                <w:sz w:val="24"/>
              </w:rPr>
            </w:pPr>
            <w:r w:rsidRPr="006D1E06">
              <w:rPr>
                <w:rFonts w:hint="eastAsia"/>
                <w:sz w:val="24"/>
              </w:rPr>
              <w:t>3</w:t>
            </w:r>
            <w:r w:rsidRPr="006D1E06">
              <w:rPr>
                <w:rFonts w:hint="eastAsia"/>
                <w:sz w:val="24"/>
              </w:rPr>
              <w:t>、</w:t>
            </w:r>
            <w:r>
              <w:rPr>
                <w:rFonts w:hAnsi="宋体" w:hint="eastAsia"/>
                <w:sz w:val="24"/>
              </w:rPr>
              <w:t>原辅料使用情况及</w:t>
            </w:r>
            <w:r>
              <w:rPr>
                <w:rFonts w:hAnsi="宋体"/>
                <w:sz w:val="24"/>
              </w:rPr>
              <w:t>主要设备</w:t>
            </w:r>
          </w:p>
          <w:p w14:paraId="5FFFE7FD" w14:textId="77777777" w:rsidR="00EB4317" w:rsidRDefault="00EB4317" w:rsidP="00EB4317">
            <w:pPr>
              <w:spacing w:line="360" w:lineRule="auto"/>
              <w:ind w:firstLineChars="200" w:firstLine="480"/>
              <w:rPr>
                <w:sz w:val="24"/>
              </w:rPr>
            </w:pPr>
            <w:r>
              <w:rPr>
                <w:rFonts w:hAnsi="宋体" w:hint="eastAsia"/>
                <w:sz w:val="24"/>
              </w:rPr>
              <w:t>本项目原辅料使用情况见表</w:t>
            </w:r>
            <w:r w:rsidRPr="0054408D">
              <w:rPr>
                <w:rFonts w:hAnsi="宋体" w:hint="eastAsia"/>
                <w:sz w:val="24"/>
              </w:rPr>
              <w:t>1-3</w:t>
            </w:r>
            <w:r w:rsidRPr="0054408D">
              <w:rPr>
                <w:rFonts w:hAnsi="宋体" w:hint="eastAsia"/>
                <w:sz w:val="24"/>
              </w:rPr>
              <w:t>，</w:t>
            </w:r>
            <w:r w:rsidRPr="0054408D">
              <w:rPr>
                <w:rFonts w:hAnsi="宋体"/>
                <w:sz w:val="24"/>
              </w:rPr>
              <w:t>主要设备情况见表</w:t>
            </w:r>
            <w:r w:rsidRPr="0054408D">
              <w:rPr>
                <w:rFonts w:hAnsi="宋体" w:hint="eastAsia"/>
                <w:sz w:val="24"/>
              </w:rPr>
              <w:t>1-</w:t>
            </w:r>
            <w:r w:rsidRPr="0054408D">
              <w:rPr>
                <w:rFonts w:hint="eastAsia"/>
                <w:sz w:val="24"/>
              </w:rPr>
              <w:t>4</w:t>
            </w:r>
            <w:r w:rsidRPr="0054408D">
              <w:rPr>
                <w:rFonts w:hAnsi="宋体"/>
                <w:sz w:val="24"/>
              </w:rPr>
              <w:t>。</w:t>
            </w:r>
          </w:p>
          <w:p w14:paraId="7773B591" w14:textId="77777777" w:rsidR="00EB4317" w:rsidRPr="00FF2A71" w:rsidRDefault="00EB4317" w:rsidP="00EB4317">
            <w:pPr>
              <w:spacing w:line="360" w:lineRule="auto"/>
              <w:jc w:val="center"/>
              <w:rPr>
                <w:sz w:val="24"/>
              </w:rPr>
            </w:pPr>
            <w:r w:rsidRPr="00FF2A71">
              <w:rPr>
                <w:rFonts w:hint="eastAsia"/>
                <w:sz w:val="24"/>
              </w:rPr>
              <w:t>表</w:t>
            </w:r>
            <w:r w:rsidRPr="00FF2A71">
              <w:rPr>
                <w:rFonts w:hint="eastAsia"/>
                <w:sz w:val="24"/>
              </w:rPr>
              <w:t>1-3</w:t>
            </w:r>
            <w:r w:rsidRPr="00FF2A71">
              <w:rPr>
                <w:sz w:val="24"/>
              </w:rPr>
              <w:t xml:space="preserve">      </w:t>
            </w:r>
            <w:r w:rsidRPr="00FF2A71">
              <w:rPr>
                <w:rFonts w:hint="eastAsia"/>
                <w:sz w:val="24"/>
              </w:rPr>
              <w:t>建设项目主要原辅料一览表</w:t>
            </w:r>
          </w:p>
          <w:tbl>
            <w:tblPr>
              <w:tblW w:w="9086" w:type="dxa"/>
              <w:jc w:val="center"/>
              <w:tblBorders>
                <w:top w:val="single" w:sz="12" w:space="0" w:color="000000"/>
                <w:bottom w:val="single" w:sz="12" w:space="0" w:color="000000"/>
                <w:insideH w:val="single" w:sz="4" w:space="0" w:color="000000"/>
                <w:insideV w:val="single" w:sz="4" w:space="0" w:color="000000"/>
              </w:tblBorders>
              <w:tblLayout w:type="fixed"/>
              <w:tblLook w:val="0000" w:firstRow="0" w:lastRow="0" w:firstColumn="0" w:lastColumn="0" w:noHBand="0" w:noVBand="0"/>
            </w:tblPr>
            <w:tblGrid>
              <w:gridCol w:w="701"/>
              <w:gridCol w:w="1099"/>
              <w:gridCol w:w="1417"/>
              <w:gridCol w:w="1553"/>
              <w:gridCol w:w="1134"/>
              <w:gridCol w:w="1429"/>
              <w:gridCol w:w="1753"/>
            </w:tblGrid>
            <w:tr w:rsidR="00FF2A71" w:rsidRPr="00FF2A71" w14:paraId="4E181AEE" w14:textId="77777777" w:rsidTr="00F32ACE">
              <w:trPr>
                <w:trHeight w:hRule="exact" w:val="721"/>
                <w:jc w:val="center"/>
              </w:trPr>
              <w:tc>
                <w:tcPr>
                  <w:tcW w:w="701" w:type="dxa"/>
                  <w:tcBorders>
                    <w:top w:val="single" w:sz="12" w:space="0" w:color="000000"/>
                    <w:bottom w:val="single" w:sz="4" w:space="0" w:color="000000"/>
                  </w:tcBorders>
                  <w:vAlign w:val="center"/>
                </w:tcPr>
                <w:p w14:paraId="2D0961A8" w14:textId="77777777" w:rsidR="00DD4F7B" w:rsidRPr="00FF2A71" w:rsidRDefault="00DD4F7B" w:rsidP="00DD4F7B">
                  <w:pPr>
                    <w:jc w:val="center"/>
                    <w:rPr>
                      <w:b/>
                      <w:snapToGrid w:val="0"/>
                      <w:spacing w:val="-4"/>
                      <w:kern w:val="0"/>
                      <w:szCs w:val="21"/>
                    </w:rPr>
                  </w:pPr>
                  <w:r w:rsidRPr="00FF2A71">
                    <w:rPr>
                      <w:rFonts w:hAnsi="宋体"/>
                      <w:b/>
                      <w:snapToGrid w:val="0"/>
                      <w:spacing w:val="-4"/>
                      <w:kern w:val="0"/>
                      <w:szCs w:val="21"/>
                    </w:rPr>
                    <w:t>序号</w:t>
                  </w:r>
                </w:p>
              </w:tc>
              <w:tc>
                <w:tcPr>
                  <w:tcW w:w="1099" w:type="dxa"/>
                  <w:tcBorders>
                    <w:top w:val="single" w:sz="12" w:space="0" w:color="000000"/>
                    <w:bottom w:val="single" w:sz="4" w:space="0" w:color="000000"/>
                  </w:tcBorders>
                  <w:vAlign w:val="center"/>
                </w:tcPr>
                <w:p w14:paraId="5BF425BF" w14:textId="77777777" w:rsidR="00DD4F7B" w:rsidRPr="00FF2A71" w:rsidRDefault="00DD4F7B" w:rsidP="00DD4F7B">
                  <w:pPr>
                    <w:jc w:val="center"/>
                    <w:rPr>
                      <w:b/>
                      <w:snapToGrid w:val="0"/>
                      <w:spacing w:val="-4"/>
                      <w:kern w:val="0"/>
                      <w:szCs w:val="21"/>
                    </w:rPr>
                  </w:pPr>
                  <w:r w:rsidRPr="00FF2A71">
                    <w:rPr>
                      <w:rFonts w:hAnsi="宋体"/>
                      <w:b/>
                      <w:snapToGrid w:val="0"/>
                      <w:spacing w:val="-4"/>
                      <w:kern w:val="0"/>
                      <w:szCs w:val="21"/>
                    </w:rPr>
                    <w:t>名称</w:t>
                  </w:r>
                </w:p>
              </w:tc>
              <w:tc>
                <w:tcPr>
                  <w:tcW w:w="1417" w:type="dxa"/>
                  <w:tcBorders>
                    <w:top w:val="single" w:sz="12" w:space="0" w:color="000000"/>
                    <w:bottom w:val="single" w:sz="4" w:space="0" w:color="000000"/>
                  </w:tcBorders>
                  <w:vAlign w:val="center"/>
                </w:tcPr>
                <w:p w14:paraId="405907AC" w14:textId="77777777" w:rsidR="00DD4F7B" w:rsidRPr="00FF2A71" w:rsidRDefault="00DD4F7B" w:rsidP="00DD4F7B">
                  <w:pPr>
                    <w:jc w:val="center"/>
                    <w:rPr>
                      <w:b/>
                      <w:snapToGrid w:val="0"/>
                      <w:spacing w:val="-4"/>
                      <w:kern w:val="0"/>
                      <w:szCs w:val="21"/>
                    </w:rPr>
                  </w:pPr>
                  <w:r w:rsidRPr="00FF2A71">
                    <w:rPr>
                      <w:rFonts w:hAnsi="宋体"/>
                      <w:b/>
                      <w:snapToGrid w:val="0"/>
                      <w:spacing w:val="-4"/>
                      <w:kern w:val="0"/>
                      <w:szCs w:val="21"/>
                    </w:rPr>
                    <w:t>重要组分、规格、指标</w:t>
                  </w:r>
                </w:p>
              </w:tc>
              <w:tc>
                <w:tcPr>
                  <w:tcW w:w="1553" w:type="dxa"/>
                  <w:tcBorders>
                    <w:top w:val="single" w:sz="12" w:space="0" w:color="000000"/>
                    <w:bottom w:val="single" w:sz="4" w:space="0" w:color="000000"/>
                  </w:tcBorders>
                  <w:vAlign w:val="center"/>
                </w:tcPr>
                <w:p w14:paraId="328831EB" w14:textId="77777777" w:rsidR="00DD4F7B" w:rsidRPr="00FF2A71" w:rsidRDefault="00DD4F7B" w:rsidP="00DD4F7B">
                  <w:pPr>
                    <w:jc w:val="center"/>
                    <w:rPr>
                      <w:rFonts w:hAnsi="宋体"/>
                      <w:b/>
                      <w:snapToGrid w:val="0"/>
                      <w:spacing w:val="-4"/>
                      <w:kern w:val="0"/>
                      <w:szCs w:val="21"/>
                    </w:rPr>
                  </w:pPr>
                  <w:r w:rsidRPr="00FF2A71">
                    <w:rPr>
                      <w:rFonts w:hAnsi="宋体"/>
                      <w:b/>
                      <w:snapToGrid w:val="0"/>
                      <w:spacing w:val="-4"/>
                      <w:kern w:val="0"/>
                      <w:szCs w:val="21"/>
                    </w:rPr>
                    <w:t>年耗量</w:t>
                  </w:r>
                  <w:r w:rsidRPr="00FF2A71">
                    <w:rPr>
                      <w:rFonts w:hAnsi="宋体" w:hint="eastAsia"/>
                      <w:b/>
                      <w:snapToGrid w:val="0"/>
                      <w:spacing w:val="-4"/>
                      <w:kern w:val="0"/>
                      <w:szCs w:val="21"/>
                    </w:rPr>
                    <w:t>（</w:t>
                  </w:r>
                  <w:r w:rsidRPr="00FF2A71">
                    <w:rPr>
                      <w:rFonts w:hAnsi="宋体" w:hint="eastAsia"/>
                      <w:b/>
                      <w:snapToGrid w:val="0"/>
                      <w:spacing w:val="-4"/>
                      <w:kern w:val="0"/>
                      <w:szCs w:val="21"/>
                    </w:rPr>
                    <w:t>t/a</w:t>
                  </w:r>
                  <w:r w:rsidRPr="00FF2A71">
                    <w:rPr>
                      <w:rFonts w:hAnsi="宋体" w:hint="eastAsia"/>
                      <w:b/>
                      <w:snapToGrid w:val="0"/>
                      <w:spacing w:val="-4"/>
                      <w:kern w:val="0"/>
                      <w:szCs w:val="21"/>
                    </w:rPr>
                    <w:t>）</w:t>
                  </w:r>
                </w:p>
              </w:tc>
              <w:tc>
                <w:tcPr>
                  <w:tcW w:w="1134" w:type="dxa"/>
                  <w:tcBorders>
                    <w:top w:val="single" w:sz="12" w:space="0" w:color="000000"/>
                    <w:bottom w:val="single" w:sz="4" w:space="0" w:color="000000"/>
                  </w:tcBorders>
                  <w:vAlign w:val="center"/>
                </w:tcPr>
                <w:p w14:paraId="2DEFD572" w14:textId="77777777" w:rsidR="00DD4F7B" w:rsidRPr="00FF2A71" w:rsidRDefault="00DD4F7B" w:rsidP="00DD4F7B">
                  <w:pPr>
                    <w:jc w:val="center"/>
                    <w:rPr>
                      <w:b/>
                      <w:snapToGrid w:val="0"/>
                      <w:spacing w:val="-4"/>
                      <w:kern w:val="0"/>
                      <w:szCs w:val="21"/>
                    </w:rPr>
                  </w:pPr>
                  <w:r w:rsidRPr="00FF2A71">
                    <w:rPr>
                      <w:rFonts w:hAnsi="宋体" w:hint="eastAsia"/>
                      <w:b/>
                      <w:snapToGrid w:val="0"/>
                      <w:spacing w:val="-4"/>
                      <w:kern w:val="0"/>
                      <w:szCs w:val="21"/>
                    </w:rPr>
                    <w:t>储存方式</w:t>
                  </w:r>
                </w:p>
              </w:tc>
              <w:tc>
                <w:tcPr>
                  <w:tcW w:w="1429" w:type="dxa"/>
                  <w:tcBorders>
                    <w:top w:val="single" w:sz="12" w:space="0" w:color="000000"/>
                    <w:bottom w:val="single" w:sz="4" w:space="0" w:color="000000"/>
                  </w:tcBorders>
                  <w:vAlign w:val="center"/>
                </w:tcPr>
                <w:p w14:paraId="64DC3E6B" w14:textId="756BA7F8" w:rsidR="00AC5D55" w:rsidRPr="00FF2A71" w:rsidRDefault="00DD4F7B" w:rsidP="00AC5D55">
                  <w:pPr>
                    <w:jc w:val="center"/>
                    <w:rPr>
                      <w:rFonts w:hAnsi="宋体"/>
                      <w:b/>
                      <w:snapToGrid w:val="0"/>
                      <w:spacing w:val="-4"/>
                      <w:kern w:val="0"/>
                      <w:szCs w:val="21"/>
                    </w:rPr>
                  </w:pPr>
                  <w:r w:rsidRPr="00FF2A71">
                    <w:rPr>
                      <w:rFonts w:hAnsi="宋体" w:hint="eastAsia"/>
                      <w:b/>
                      <w:snapToGrid w:val="0"/>
                      <w:spacing w:val="-4"/>
                      <w:kern w:val="0"/>
                      <w:szCs w:val="21"/>
                    </w:rPr>
                    <w:t>最大存储量</w:t>
                  </w:r>
                </w:p>
              </w:tc>
              <w:tc>
                <w:tcPr>
                  <w:tcW w:w="1753" w:type="dxa"/>
                  <w:tcBorders>
                    <w:top w:val="single" w:sz="12" w:space="0" w:color="000000"/>
                    <w:bottom w:val="single" w:sz="4" w:space="0" w:color="000000"/>
                  </w:tcBorders>
                  <w:vAlign w:val="center"/>
                </w:tcPr>
                <w:p w14:paraId="70537E10" w14:textId="77777777" w:rsidR="00DD4F7B" w:rsidRPr="00FF2A71" w:rsidRDefault="00DD4F7B" w:rsidP="00DD4F7B">
                  <w:pPr>
                    <w:jc w:val="center"/>
                    <w:rPr>
                      <w:rFonts w:hAnsi="宋体"/>
                      <w:b/>
                      <w:snapToGrid w:val="0"/>
                      <w:spacing w:val="-4"/>
                      <w:kern w:val="0"/>
                      <w:szCs w:val="21"/>
                    </w:rPr>
                  </w:pPr>
                  <w:r w:rsidRPr="00FF2A71">
                    <w:rPr>
                      <w:rFonts w:hAnsi="宋体" w:hint="eastAsia"/>
                      <w:b/>
                      <w:snapToGrid w:val="0"/>
                      <w:spacing w:val="-4"/>
                      <w:kern w:val="0"/>
                      <w:szCs w:val="21"/>
                    </w:rPr>
                    <w:t>来源及运输</w:t>
                  </w:r>
                </w:p>
              </w:tc>
            </w:tr>
            <w:tr w:rsidR="00FF2A71" w:rsidRPr="00FF2A71" w14:paraId="1DD4FC09" w14:textId="77777777" w:rsidTr="00F32ACE">
              <w:trPr>
                <w:trHeight w:hRule="exact" w:val="397"/>
                <w:jc w:val="center"/>
              </w:trPr>
              <w:tc>
                <w:tcPr>
                  <w:tcW w:w="701" w:type="dxa"/>
                  <w:tcBorders>
                    <w:top w:val="single" w:sz="4" w:space="0" w:color="000000"/>
                    <w:bottom w:val="single" w:sz="4" w:space="0" w:color="000000"/>
                  </w:tcBorders>
                  <w:vAlign w:val="center"/>
                </w:tcPr>
                <w:p w14:paraId="0DCE04B1" w14:textId="77777777" w:rsidR="00DD4F7B" w:rsidRPr="00FF2A71" w:rsidRDefault="00DD4F7B" w:rsidP="00DD4F7B">
                  <w:pPr>
                    <w:jc w:val="center"/>
                    <w:rPr>
                      <w:snapToGrid w:val="0"/>
                      <w:spacing w:val="-4"/>
                      <w:kern w:val="0"/>
                      <w:szCs w:val="21"/>
                    </w:rPr>
                  </w:pPr>
                  <w:r w:rsidRPr="00FF2A71">
                    <w:rPr>
                      <w:snapToGrid w:val="0"/>
                      <w:spacing w:val="-4"/>
                      <w:kern w:val="0"/>
                      <w:szCs w:val="21"/>
                    </w:rPr>
                    <w:t>1</w:t>
                  </w:r>
                </w:p>
              </w:tc>
              <w:tc>
                <w:tcPr>
                  <w:tcW w:w="1099" w:type="dxa"/>
                  <w:tcBorders>
                    <w:top w:val="single" w:sz="4" w:space="0" w:color="000000"/>
                    <w:bottom w:val="single" w:sz="4" w:space="0" w:color="000000"/>
                  </w:tcBorders>
                  <w:vAlign w:val="center"/>
                </w:tcPr>
                <w:p w14:paraId="3396A0D1" w14:textId="77777777" w:rsidR="00DD4F7B" w:rsidRPr="00FF2A71" w:rsidRDefault="00DD4F7B" w:rsidP="00DD4F7B">
                  <w:pPr>
                    <w:spacing w:line="300" w:lineRule="exact"/>
                    <w:jc w:val="center"/>
                  </w:pPr>
                  <w:r w:rsidRPr="00FF2A71">
                    <w:rPr>
                      <w:rFonts w:hint="eastAsia"/>
                    </w:rPr>
                    <w:t>钢板</w:t>
                  </w:r>
                </w:p>
              </w:tc>
              <w:tc>
                <w:tcPr>
                  <w:tcW w:w="1417" w:type="dxa"/>
                  <w:tcBorders>
                    <w:top w:val="single" w:sz="4" w:space="0" w:color="000000"/>
                    <w:bottom w:val="single" w:sz="4" w:space="0" w:color="000000"/>
                  </w:tcBorders>
                  <w:vAlign w:val="center"/>
                </w:tcPr>
                <w:p w14:paraId="34A43357" w14:textId="77777777" w:rsidR="00DD4F7B" w:rsidRPr="00FF2A71" w:rsidRDefault="00DD4F7B" w:rsidP="00DD4F7B">
                  <w:pPr>
                    <w:jc w:val="center"/>
                  </w:pPr>
                  <w:r w:rsidRPr="00FF2A71">
                    <w:rPr>
                      <w:rFonts w:hint="eastAsia"/>
                      <w:snapToGrid w:val="0"/>
                      <w:spacing w:val="-4"/>
                      <w:kern w:val="0"/>
                      <w:szCs w:val="21"/>
                    </w:rPr>
                    <w:t>/</w:t>
                  </w:r>
                </w:p>
              </w:tc>
              <w:tc>
                <w:tcPr>
                  <w:tcW w:w="1553" w:type="dxa"/>
                  <w:tcBorders>
                    <w:top w:val="single" w:sz="4" w:space="0" w:color="000000"/>
                    <w:bottom w:val="single" w:sz="4" w:space="0" w:color="000000"/>
                  </w:tcBorders>
                  <w:vAlign w:val="center"/>
                </w:tcPr>
                <w:p w14:paraId="1A525A0A" w14:textId="77777777" w:rsidR="00DD4F7B" w:rsidRPr="00FF2A71" w:rsidRDefault="00C76BD3" w:rsidP="00DD4F7B">
                  <w:pPr>
                    <w:jc w:val="center"/>
                    <w:rPr>
                      <w:rFonts w:hAnsi="宋体"/>
                    </w:rPr>
                  </w:pPr>
                  <w:r w:rsidRPr="00FF2A71">
                    <w:rPr>
                      <w:rFonts w:hAnsi="宋体"/>
                    </w:rPr>
                    <w:t>106380</w:t>
                  </w:r>
                  <w:r w:rsidRPr="00FF2A71">
                    <w:rPr>
                      <w:rFonts w:hAnsi="宋体" w:hint="eastAsia"/>
                    </w:rPr>
                    <w:t>t</w:t>
                  </w:r>
                  <w:r w:rsidRPr="00FF2A71">
                    <w:rPr>
                      <w:rFonts w:hAnsi="宋体"/>
                    </w:rPr>
                    <w:t>/a</w:t>
                  </w:r>
                </w:p>
                <w:p w14:paraId="6454E568" w14:textId="77777777" w:rsidR="00C76BD3" w:rsidRPr="00FF2A71" w:rsidRDefault="00C76BD3" w:rsidP="00DD4F7B">
                  <w:pPr>
                    <w:jc w:val="center"/>
                    <w:rPr>
                      <w:rFonts w:hAnsi="宋体"/>
                    </w:rPr>
                  </w:pPr>
                  <w:r w:rsidRPr="00FF2A71">
                    <w:rPr>
                      <w:rFonts w:hAnsi="宋体" w:hint="eastAsia"/>
                    </w:rPr>
                    <w:t>、</w:t>
                  </w:r>
                  <w:r w:rsidRPr="00FF2A71">
                    <w:rPr>
                      <w:rFonts w:hAnsi="宋体" w:hint="eastAsia"/>
                    </w:rPr>
                    <w:t>a</w:t>
                  </w:r>
                </w:p>
              </w:tc>
              <w:tc>
                <w:tcPr>
                  <w:tcW w:w="1134" w:type="dxa"/>
                  <w:tcBorders>
                    <w:top w:val="single" w:sz="4" w:space="0" w:color="000000"/>
                    <w:bottom w:val="single" w:sz="4" w:space="0" w:color="000000"/>
                  </w:tcBorders>
                  <w:vAlign w:val="center"/>
                </w:tcPr>
                <w:p w14:paraId="27F1B454" w14:textId="77777777" w:rsidR="00DD4F7B" w:rsidRPr="00FF2A71" w:rsidRDefault="00C76BD3" w:rsidP="00DD4F7B">
                  <w:pPr>
                    <w:jc w:val="center"/>
                  </w:pPr>
                  <w:r w:rsidRPr="00FF2A71">
                    <w:rPr>
                      <w:rFonts w:hint="eastAsia"/>
                    </w:rPr>
                    <w:t>/</w:t>
                  </w:r>
                </w:p>
              </w:tc>
              <w:tc>
                <w:tcPr>
                  <w:tcW w:w="1429" w:type="dxa"/>
                  <w:tcBorders>
                    <w:top w:val="single" w:sz="4" w:space="0" w:color="000000"/>
                    <w:bottom w:val="single" w:sz="4" w:space="0" w:color="000000"/>
                  </w:tcBorders>
                  <w:vAlign w:val="center"/>
                </w:tcPr>
                <w:p w14:paraId="7E9FC36B" w14:textId="2FC6BFBE" w:rsidR="00DD4F7B" w:rsidRPr="00FF2A71" w:rsidRDefault="0072537B" w:rsidP="00DD4F7B">
                  <w:pPr>
                    <w:jc w:val="center"/>
                    <w:rPr>
                      <w:rFonts w:hAnsi="宋体"/>
                    </w:rPr>
                  </w:pPr>
                  <w:r>
                    <w:rPr>
                      <w:rFonts w:hAnsi="宋体" w:hint="eastAsia"/>
                    </w:rPr>
                    <w:t>5</w:t>
                  </w:r>
                  <w:r>
                    <w:rPr>
                      <w:rFonts w:hAnsi="宋体"/>
                    </w:rPr>
                    <w:t>000</w:t>
                  </w:r>
                  <w:r>
                    <w:rPr>
                      <w:rFonts w:hAnsi="宋体" w:hint="eastAsia"/>
                    </w:rPr>
                    <w:t>t</w:t>
                  </w:r>
                  <w:r w:rsidR="00AC5D55">
                    <w:rPr>
                      <w:rFonts w:hAnsi="宋体"/>
                    </w:rPr>
                    <w:t>/a</w:t>
                  </w:r>
                </w:p>
              </w:tc>
              <w:tc>
                <w:tcPr>
                  <w:tcW w:w="1753" w:type="dxa"/>
                  <w:tcBorders>
                    <w:top w:val="single" w:sz="4" w:space="0" w:color="000000"/>
                    <w:bottom w:val="single" w:sz="4" w:space="0" w:color="000000"/>
                  </w:tcBorders>
                  <w:vAlign w:val="center"/>
                </w:tcPr>
                <w:p w14:paraId="5218D5F5" w14:textId="77777777" w:rsidR="00DD4F7B" w:rsidRPr="00FF2A71" w:rsidRDefault="00DD4F7B" w:rsidP="00DD4F7B">
                  <w:pPr>
                    <w:jc w:val="center"/>
                    <w:rPr>
                      <w:rFonts w:hAnsi="宋体"/>
                    </w:rPr>
                  </w:pPr>
                  <w:r w:rsidRPr="00FF2A71">
                    <w:rPr>
                      <w:rFonts w:hAnsi="宋体"/>
                    </w:rPr>
                    <w:t>国内、汽车运入</w:t>
                  </w:r>
                </w:p>
              </w:tc>
            </w:tr>
            <w:tr w:rsidR="00FF2A71" w:rsidRPr="00FF2A71" w14:paraId="0DC381FB" w14:textId="77777777" w:rsidTr="00F32ACE">
              <w:trPr>
                <w:trHeight w:hRule="exact" w:val="397"/>
                <w:jc w:val="center"/>
              </w:trPr>
              <w:tc>
                <w:tcPr>
                  <w:tcW w:w="701" w:type="dxa"/>
                  <w:tcBorders>
                    <w:top w:val="single" w:sz="4" w:space="0" w:color="000000"/>
                    <w:bottom w:val="single" w:sz="4" w:space="0" w:color="000000"/>
                  </w:tcBorders>
                  <w:vAlign w:val="center"/>
                </w:tcPr>
                <w:p w14:paraId="0ED5AB8E" w14:textId="77777777" w:rsidR="00DD4F7B" w:rsidRPr="00FF2A71" w:rsidRDefault="00DD4F7B" w:rsidP="00DD4F7B">
                  <w:pPr>
                    <w:jc w:val="center"/>
                    <w:rPr>
                      <w:snapToGrid w:val="0"/>
                      <w:spacing w:val="-4"/>
                      <w:kern w:val="0"/>
                      <w:szCs w:val="21"/>
                    </w:rPr>
                  </w:pPr>
                  <w:r w:rsidRPr="00FF2A71">
                    <w:rPr>
                      <w:rFonts w:hint="eastAsia"/>
                      <w:snapToGrid w:val="0"/>
                      <w:spacing w:val="-4"/>
                      <w:kern w:val="0"/>
                      <w:szCs w:val="21"/>
                    </w:rPr>
                    <w:t>2</w:t>
                  </w:r>
                </w:p>
              </w:tc>
              <w:tc>
                <w:tcPr>
                  <w:tcW w:w="1099" w:type="dxa"/>
                  <w:tcBorders>
                    <w:top w:val="single" w:sz="4" w:space="0" w:color="000000"/>
                    <w:bottom w:val="single" w:sz="4" w:space="0" w:color="000000"/>
                  </w:tcBorders>
                  <w:vAlign w:val="center"/>
                </w:tcPr>
                <w:p w14:paraId="36232899" w14:textId="77777777" w:rsidR="00DD4F7B" w:rsidRPr="00FF2A71" w:rsidRDefault="00DD4F7B" w:rsidP="00DD4F7B">
                  <w:pPr>
                    <w:spacing w:line="300" w:lineRule="exact"/>
                    <w:jc w:val="center"/>
                  </w:pPr>
                  <w:r w:rsidRPr="00FF2A71">
                    <w:rPr>
                      <w:rFonts w:hint="eastAsia"/>
                    </w:rPr>
                    <w:t>盐酸</w:t>
                  </w:r>
                </w:p>
              </w:tc>
              <w:tc>
                <w:tcPr>
                  <w:tcW w:w="1417" w:type="dxa"/>
                  <w:tcBorders>
                    <w:top w:val="single" w:sz="4" w:space="0" w:color="000000"/>
                    <w:bottom w:val="single" w:sz="4" w:space="0" w:color="000000"/>
                  </w:tcBorders>
                  <w:vAlign w:val="center"/>
                </w:tcPr>
                <w:p w14:paraId="7DD95064" w14:textId="166510CC" w:rsidR="00DD4F7B" w:rsidRPr="00FF2A71" w:rsidRDefault="00245C7E" w:rsidP="00DD4F7B">
                  <w:pPr>
                    <w:jc w:val="center"/>
                    <w:rPr>
                      <w:snapToGrid w:val="0"/>
                      <w:spacing w:val="-4"/>
                      <w:kern w:val="0"/>
                      <w:szCs w:val="21"/>
                    </w:rPr>
                  </w:pPr>
                  <w:r>
                    <w:rPr>
                      <w:snapToGrid w:val="0"/>
                      <w:spacing w:val="-4"/>
                      <w:kern w:val="0"/>
                      <w:szCs w:val="21"/>
                    </w:rPr>
                    <w:t>23</w:t>
                  </w:r>
                  <w:r w:rsidR="005F6EC2" w:rsidRPr="00FF2A71">
                    <w:rPr>
                      <w:rFonts w:hint="eastAsia"/>
                      <w:snapToGrid w:val="0"/>
                      <w:spacing w:val="-4"/>
                      <w:kern w:val="0"/>
                      <w:szCs w:val="21"/>
                    </w:rPr>
                    <w:t>%</w:t>
                  </w:r>
                </w:p>
              </w:tc>
              <w:tc>
                <w:tcPr>
                  <w:tcW w:w="1553" w:type="dxa"/>
                  <w:tcBorders>
                    <w:top w:val="single" w:sz="4" w:space="0" w:color="000000"/>
                    <w:bottom w:val="single" w:sz="4" w:space="0" w:color="000000"/>
                  </w:tcBorders>
                  <w:vAlign w:val="center"/>
                </w:tcPr>
                <w:p w14:paraId="14EE123A" w14:textId="32D4FA5F" w:rsidR="00DD4F7B" w:rsidRPr="00FF2A71" w:rsidRDefault="00245C7E" w:rsidP="00DD4F7B">
                  <w:pPr>
                    <w:jc w:val="center"/>
                    <w:rPr>
                      <w:rFonts w:hAnsi="宋体"/>
                    </w:rPr>
                  </w:pPr>
                  <w:r>
                    <w:rPr>
                      <w:rFonts w:hAnsi="宋体"/>
                    </w:rPr>
                    <w:t>150</w:t>
                  </w:r>
                  <w:r w:rsidR="00C76BD3" w:rsidRPr="00FF2A71">
                    <w:rPr>
                      <w:rFonts w:hAnsi="宋体" w:hint="eastAsia"/>
                    </w:rPr>
                    <w:t>t</w:t>
                  </w:r>
                  <w:r w:rsidR="00C76BD3" w:rsidRPr="00FF2A71">
                    <w:rPr>
                      <w:rFonts w:hAnsi="宋体"/>
                    </w:rPr>
                    <w:t>/a</w:t>
                  </w:r>
                </w:p>
              </w:tc>
              <w:tc>
                <w:tcPr>
                  <w:tcW w:w="1134" w:type="dxa"/>
                  <w:tcBorders>
                    <w:top w:val="single" w:sz="4" w:space="0" w:color="000000"/>
                    <w:bottom w:val="single" w:sz="4" w:space="0" w:color="000000"/>
                  </w:tcBorders>
                  <w:vAlign w:val="center"/>
                </w:tcPr>
                <w:p w14:paraId="0C3E0554" w14:textId="77777777" w:rsidR="00DD4F7B" w:rsidRPr="00FF2A71" w:rsidRDefault="005F6EC2" w:rsidP="00F32ACE">
                  <w:pPr>
                    <w:jc w:val="center"/>
                    <w:rPr>
                      <w:rFonts w:hAnsi="宋体"/>
                    </w:rPr>
                  </w:pPr>
                  <w:r w:rsidRPr="00FF2A71">
                    <w:rPr>
                      <w:rFonts w:hAnsi="宋体" w:hint="eastAsia"/>
                    </w:rPr>
                    <w:t>罐装</w:t>
                  </w:r>
                </w:p>
              </w:tc>
              <w:tc>
                <w:tcPr>
                  <w:tcW w:w="1429" w:type="dxa"/>
                  <w:tcBorders>
                    <w:top w:val="single" w:sz="4" w:space="0" w:color="000000"/>
                    <w:bottom w:val="single" w:sz="4" w:space="0" w:color="000000"/>
                  </w:tcBorders>
                  <w:vAlign w:val="center"/>
                </w:tcPr>
                <w:p w14:paraId="425F1B37" w14:textId="6C7561DD" w:rsidR="00DD4F7B" w:rsidRPr="00FF2A71" w:rsidRDefault="00C53732" w:rsidP="00DD4F7B">
                  <w:pPr>
                    <w:jc w:val="center"/>
                    <w:rPr>
                      <w:rFonts w:hAnsi="宋体"/>
                    </w:rPr>
                  </w:pPr>
                  <w:r>
                    <w:rPr>
                      <w:rFonts w:hAnsi="宋体"/>
                    </w:rPr>
                    <w:t>11.18</w:t>
                  </w:r>
                  <w:r w:rsidR="00C76BD3" w:rsidRPr="00FF2A71">
                    <w:rPr>
                      <w:rFonts w:hAnsi="宋体" w:hint="eastAsia"/>
                    </w:rPr>
                    <w:t>t</w:t>
                  </w:r>
                  <w:r w:rsidR="00C76BD3" w:rsidRPr="00FF2A71">
                    <w:rPr>
                      <w:rFonts w:hAnsi="宋体"/>
                    </w:rPr>
                    <w:t>/a</w:t>
                  </w:r>
                </w:p>
              </w:tc>
              <w:tc>
                <w:tcPr>
                  <w:tcW w:w="1753" w:type="dxa"/>
                  <w:tcBorders>
                    <w:top w:val="single" w:sz="4" w:space="0" w:color="000000"/>
                    <w:bottom w:val="single" w:sz="4" w:space="0" w:color="000000"/>
                  </w:tcBorders>
                  <w:vAlign w:val="center"/>
                </w:tcPr>
                <w:p w14:paraId="55A3F38E" w14:textId="77777777" w:rsidR="00DD4F7B" w:rsidRPr="00FF2A71" w:rsidRDefault="00DD4F7B" w:rsidP="00DD4F7B">
                  <w:pPr>
                    <w:jc w:val="center"/>
                    <w:rPr>
                      <w:rFonts w:hAnsi="宋体"/>
                    </w:rPr>
                  </w:pPr>
                  <w:r w:rsidRPr="00FF2A71">
                    <w:rPr>
                      <w:rFonts w:hAnsi="宋体"/>
                    </w:rPr>
                    <w:t>国内、汽车运入</w:t>
                  </w:r>
                </w:p>
              </w:tc>
            </w:tr>
            <w:tr w:rsidR="00FF2A71" w:rsidRPr="00FF2A71" w14:paraId="6AAE8208" w14:textId="77777777" w:rsidTr="00F32ACE">
              <w:trPr>
                <w:trHeight w:hRule="exact" w:val="397"/>
                <w:jc w:val="center"/>
              </w:trPr>
              <w:tc>
                <w:tcPr>
                  <w:tcW w:w="701" w:type="dxa"/>
                  <w:tcBorders>
                    <w:top w:val="single" w:sz="4" w:space="0" w:color="000000"/>
                    <w:bottom w:val="single" w:sz="4" w:space="0" w:color="000000"/>
                  </w:tcBorders>
                  <w:vAlign w:val="center"/>
                </w:tcPr>
                <w:p w14:paraId="205E232C" w14:textId="77777777" w:rsidR="00DD4F7B" w:rsidRPr="00FF2A71" w:rsidRDefault="00DD4F7B" w:rsidP="00DD4F7B">
                  <w:pPr>
                    <w:jc w:val="center"/>
                    <w:rPr>
                      <w:snapToGrid w:val="0"/>
                      <w:spacing w:val="-4"/>
                      <w:kern w:val="0"/>
                      <w:szCs w:val="21"/>
                    </w:rPr>
                  </w:pPr>
                  <w:r w:rsidRPr="00FF2A71">
                    <w:rPr>
                      <w:rFonts w:hint="eastAsia"/>
                      <w:snapToGrid w:val="0"/>
                      <w:spacing w:val="-4"/>
                      <w:kern w:val="0"/>
                      <w:szCs w:val="21"/>
                    </w:rPr>
                    <w:t>3</w:t>
                  </w:r>
                </w:p>
              </w:tc>
              <w:tc>
                <w:tcPr>
                  <w:tcW w:w="1099" w:type="dxa"/>
                  <w:tcBorders>
                    <w:top w:val="single" w:sz="4" w:space="0" w:color="000000"/>
                    <w:bottom w:val="single" w:sz="4" w:space="0" w:color="000000"/>
                  </w:tcBorders>
                  <w:vAlign w:val="center"/>
                </w:tcPr>
                <w:p w14:paraId="5678102C" w14:textId="77777777" w:rsidR="00DD4F7B" w:rsidRPr="00FF2A71" w:rsidRDefault="00DD4F7B" w:rsidP="00DD4F7B">
                  <w:pPr>
                    <w:spacing w:line="300" w:lineRule="exact"/>
                    <w:jc w:val="center"/>
                  </w:pPr>
                  <w:r w:rsidRPr="00FF2A71">
                    <w:rPr>
                      <w:rFonts w:hint="eastAsia"/>
                    </w:rPr>
                    <w:t>机油</w:t>
                  </w:r>
                </w:p>
              </w:tc>
              <w:tc>
                <w:tcPr>
                  <w:tcW w:w="1417" w:type="dxa"/>
                  <w:tcBorders>
                    <w:top w:val="single" w:sz="4" w:space="0" w:color="000000"/>
                    <w:bottom w:val="single" w:sz="4" w:space="0" w:color="000000"/>
                  </w:tcBorders>
                  <w:vAlign w:val="center"/>
                </w:tcPr>
                <w:p w14:paraId="571142DF" w14:textId="77777777" w:rsidR="00DD4F7B" w:rsidRPr="00FF2A71" w:rsidRDefault="00DD4F7B" w:rsidP="00DD4F7B">
                  <w:pPr>
                    <w:jc w:val="center"/>
                    <w:rPr>
                      <w:snapToGrid w:val="0"/>
                      <w:spacing w:val="-4"/>
                      <w:kern w:val="0"/>
                      <w:szCs w:val="21"/>
                    </w:rPr>
                  </w:pPr>
                  <w:r w:rsidRPr="00FF2A71">
                    <w:rPr>
                      <w:rFonts w:hint="eastAsia"/>
                      <w:snapToGrid w:val="0"/>
                      <w:spacing w:val="-4"/>
                      <w:kern w:val="0"/>
                      <w:szCs w:val="21"/>
                    </w:rPr>
                    <w:t>/</w:t>
                  </w:r>
                </w:p>
              </w:tc>
              <w:tc>
                <w:tcPr>
                  <w:tcW w:w="1553" w:type="dxa"/>
                  <w:tcBorders>
                    <w:top w:val="single" w:sz="4" w:space="0" w:color="000000"/>
                    <w:bottom w:val="single" w:sz="4" w:space="0" w:color="000000"/>
                  </w:tcBorders>
                  <w:vAlign w:val="center"/>
                </w:tcPr>
                <w:p w14:paraId="4C3F4B83" w14:textId="77777777" w:rsidR="00C76BD3" w:rsidRPr="00FF2A71" w:rsidRDefault="00C76BD3" w:rsidP="00C76BD3">
                  <w:pPr>
                    <w:jc w:val="center"/>
                    <w:rPr>
                      <w:rFonts w:hAnsi="宋体"/>
                    </w:rPr>
                  </w:pPr>
                  <w:r w:rsidRPr="00FF2A71">
                    <w:rPr>
                      <w:rFonts w:hAnsi="宋体"/>
                    </w:rPr>
                    <w:t>2</w:t>
                  </w:r>
                  <w:r w:rsidRPr="00FF2A71">
                    <w:rPr>
                      <w:rFonts w:hAnsi="宋体" w:hint="eastAsia"/>
                    </w:rPr>
                    <w:t>t/</w:t>
                  </w:r>
                  <w:r w:rsidRPr="00FF2A71">
                    <w:rPr>
                      <w:rFonts w:hAnsi="宋体"/>
                    </w:rPr>
                    <w:t>a</w:t>
                  </w:r>
                </w:p>
              </w:tc>
              <w:tc>
                <w:tcPr>
                  <w:tcW w:w="1134" w:type="dxa"/>
                  <w:tcBorders>
                    <w:top w:val="single" w:sz="4" w:space="0" w:color="000000"/>
                    <w:bottom w:val="single" w:sz="4" w:space="0" w:color="000000"/>
                  </w:tcBorders>
                  <w:vAlign w:val="center"/>
                </w:tcPr>
                <w:p w14:paraId="3340CD03" w14:textId="77777777" w:rsidR="00DD4F7B" w:rsidRPr="00FF2A71" w:rsidRDefault="00C76BD3" w:rsidP="00DD4F7B">
                  <w:pPr>
                    <w:jc w:val="center"/>
                    <w:rPr>
                      <w:rFonts w:hAnsi="宋体"/>
                    </w:rPr>
                  </w:pPr>
                  <w:r w:rsidRPr="00FF2A71">
                    <w:rPr>
                      <w:rFonts w:hAnsi="宋体" w:hint="eastAsia"/>
                    </w:rPr>
                    <w:t>桶装</w:t>
                  </w:r>
                </w:p>
              </w:tc>
              <w:tc>
                <w:tcPr>
                  <w:tcW w:w="1429" w:type="dxa"/>
                  <w:tcBorders>
                    <w:top w:val="single" w:sz="4" w:space="0" w:color="000000"/>
                    <w:bottom w:val="single" w:sz="4" w:space="0" w:color="000000"/>
                  </w:tcBorders>
                  <w:vAlign w:val="center"/>
                </w:tcPr>
                <w:p w14:paraId="5805BF8F" w14:textId="2CABDCCB" w:rsidR="00DD4F7B" w:rsidRPr="00FF2A71" w:rsidRDefault="0072537B" w:rsidP="00DD4F7B">
                  <w:pPr>
                    <w:jc w:val="center"/>
                    <w:rPr>
                      <w:rFonts w:hAnsi="宋体"/>
                    </w:rPr>
                  </w:pPr>
                  <w:r>
                    <w:rPr>
                      <w:rFonts w:hAnsi="宋体" w:hint="eastAsia"/>
                    </w:rPr>
                    <w:t>0</w:t>
                  </w:r>
                  <w:r>
                    <w:rPr>
                      <w:rFonts w:hAnsi="宋体"/>
                    </w:rPr>
                    <w:t>.5</w:t>
                  </w:r>
                  <w:r>
                    <w:rPr>
                      <w:rFonts w:hAnsi="宋体" w:hint="eastAsia"/>
                    </w:rPr>
                    <w:t>t</w:t>
                  </w:r>
                  <w:r>
                    <w:rPr>
                      <w:rFonts w:hAnsi="宋体"/>
                    </w:rPr>
                    <w:t>/a</w:t>
                  </w:r>
                </w:p>
              </w:tc>
              <w:tc>
                <w:tcPr>
                  <w:tcW w:w="1753" w:type="dxa"/>
                  <w:tcBorders>
                    <w:top w:val="single" w:sz="4" w:space="0" w:color="000000"/>
                    <w:bottom w:val="single" w:sz="4" w:space="0" w:color="000000"/>
                  </w:tcBorders>
                  <w:vAlign w:val="center"/>
                </w:tcPr>
                <w:p w14:paraId="6F92B81F" w14:textId="77777777" w:rsidR="00DD4F7B" w:rsidRPr="00FF2A71" w:rsidRDefault="00DD4F7B" w:rsidP="00DD4F7B">
                  <w:pPr>
                    <w:jc w:val="center"/>
                    <w:rPr>
                      <w:rFonts w:hAnsi="宋体"/>
                    </w:rPr>
                  </w:pPr>
                  <w:r w:rsidRPr="00FF2A71">
                    <w:rPr>
                      <w:rFonts w:hAnsi="宋体"/>
                    </w:rPr>
                    <w:t>国内、汽车运入</w:t>
                  </w:r>
                </w:p>
              </w:tc>
            </w:tr>
            <w:tr w:rsidR="00FF2A71" w:rsidRPr="00FF2A71" w14:paraId="1525ECF0" w14:textId="77777777" w:rsidTr="00F32ACE">
              <w:trPr>
                <w:trHeight w:hRule="exact" w:val="397"/>
                <w:jc w:val="center"/>
              </w:trPr>
              <w:tc>
                <w:tcPr>
                  <w:tcW w:w="701" w:type="dxa"/>
                  <w:tcBorders>
                    <w:top w:val="single" w:sz="4" w:space="0" w:color="000000"/>
                    <w:bottom w:val="single" w:sz="4" w:space="0" w:color="000000"/>
                  </w:tcBorders>
                  <w:vAlign w:val="center"/>
                </w:tcPr>
                <w:p w14:paraId="43BF6803" w14:textId="77777777" w:rsidR="00DD4F7B" w:rsidRPr="00FF2A71" w:rsidRDefault="00DD4F7B" w:rsidP="00DD4F7B">
                  <w:pPr>
                    <w:jc w:val="center"/>
                    <w:rPr>
                      <w:snapToGrid w:val="0"/>
                      <w:spacing w:val="-4"/>
                      <w:kern w:val="0"/>
                      <w:szCs w:val="21"/>
                    </w:rPr>
                  </w:pPr>
                  <w:r w:rsidRPr="00FF2A71">
                    <w:rPr>
                      <w:snapToGrid w:val="0"/>
                      <w:spacing w:val="-4"/>
                      <w:kern w:val="0"/>
                      <w:szCs w:val="21"/>
                    </w:rPr>
                    <w:t>4</w:t>
                  </w:r>
                </w:p>
              </w:tc>
              <w:tc>
                <w:tcPr>
                  <w:tcW w:w="1099" w:type="dxa"/>
                  <w:tcBorders>
                    <w:top w:val="single" w:sz="4" w:space="0" w:color="000000"/>
                    <w:bottom w:val="single" w:sz="4" w:space="0" w:color="000000"/>
                  </w:tcBorders>
                  <w:vAlign w:val="center"/>
                </w:tcPr>
                <w:p w14:paraId="210625A4" w14:textId="77777777" w:rsidR="00DD4F7B" w:rsidRPr="00FF2A71" w:rsidRDefault="00DD4F7B" w:rsidP="00DD4F7B">
                  <w:pPr>
                    <w:spacing w:line="300" w:lineRule="exact"/>
                    <w:jc w:val="center"/>
                  </w:pPr>
                  <w:r w:rsidRPr="00FF2A71">
                    <w:rPr>
                      <w:rFonts w:hint="eastAsia"/>
                    </w:rPr>
                    <w:t>钢丸</w:t>
                  </w:r>
                </w:p>
              </w:tc>
              <w:tc>
                <w:tcPr>
                  <w:tcW w:w="1417" w:type="dxa"/>
                  <w:tcBorders>
                    <w:top w:val="single" w:sz="4" w:space="0" w:color="000000"/>
                    <w:bottom w:val="single" w:sz="4" w:space="0" w:color="000000"/>
                  </w:tcBorders>
                  <w:vAlign w:val="center"/>
                </w:tcPr>
                <w:p w14:paraId="03DEC34C" w14:textId="77777777" w:rsidR="00DD4F7B" w:rsidRPr="00FF2A71" w:rsidRDefault="00DD4F7B" w:rsidP="00DD4F7B">
                  <w:pPr>
                    <w:jc w:val="center"/>
                    <w:rPr>
                      <w:snapToGrid w:val="0"/>
                      <w:spacing w:val="-4"/>
                      <w:kern w:val="0"/>
                      <w:szCs w:val="21"/>
                    </w:rPr>
                  </w:pPr>
                  <w:r w:rsidRPr="00FF2A71">
                    <w:rPr>
                      <w:rFonts w:hint="eastAsia"/>
                      <w:snapToGrid w:val="0"/>
                      <w:spacing w:val="-4"/>
                      <w:kern w:val="0"/>
                      <w:szCs w:val="21"/>
                    </w:rPr>
                    <w:t>/</w:t>
                  </w:r>
                </w:p>
              </w:tc>
              <w:tc>
                <w:tcPr>
                  <w:tcW w:w="1553" w:type="dxa"/>
                  <w:tcBorders>
                    <w:top w:val="single" w:sz="4" w:space="0" w:color="000000"/>
                    <w:bottom w:val="single" w:sz="4" w:space="0" w:color="000000"/>
                  </w:tcBorders>
                  <w:vAlign w:val="center"/>
                </w:tcPr>
                <w:p w14:paraId="13F6EF5D" w14:textId="77777777" w:rsidR="00DD4F7B" w:rsidRPr="00FF2A71" w:rsidRDefault="00DD0533" w:rsidP="00DD4F7B">
                  <w:pPr>
                    <w:jc w:val="center"/>
                    <w:rPr>
                      <w:rFonts w:hAnsi="宋体"/>
                    </w:rPr>
                  </w:pPr>
                  <w:r w:rsidRPr="00FF2A71">
                    <w:rPr>
                      <w:rFonts w:hAnsi="宋体"/>
                    </w:rPr>
                    <w:t>500</w:t>
                  </w:r>
                  <w:r w:rsidR="00C76BD3" w:rsidRPr="00FF2A71">
                    <w:rPr>
                      <w:rFonts w:hAnsi="宋体" w:hint="eastAsia"/>
                    </w:rPr>
                    <w:t>t/</w:t>
                  </w:r>
                  <w:r w:rsidR="00C76BD3" w:rsidRPr="00FF2A71">
                    <w:rPr>
                      <w:rFonts w:hAnsi="宋体"/>
                    </w:rPr>
                    <w:t>a</w:t>
                  </w:r>
                </w:p>
              </w:tc>
              <w:tc>
                <w:tcPr>
                  <w:tcW w:w="1134" w:type="dxa"/>
                  <w:tcBorders>
                    <w:top w:val="single" w:sz="4" w:space="0" w:color="000000"/>
                    <w:bottom w:val="single" w:sz="4" w:space="0" w:color="000000"/>
                  </w:tcBorders>
                  <w:vAlign w:val="center"/>
                </w:tcPr>
                <w:p w14:paraId="03497178" w14:textId="77777777" w:rsidR="00DD4F7B" w:rsidRPr="00FF2A71" w:rsidRDefault="00C76BD3" w:rsidP="00DD4F7B">
                  <w:pPr>
                    <w:jc w:val="center"/>
                    <w:rPr>
                      <w:rFonts w:hAnsi="宋体"/>
                    </w:rPr>
                  </w:pPr>
                  <w:r w:rsidRPr="00FF2A71">
                    <w:rPr>
                      <w:rFonts w:hAnsi="宋体" w:hint="eastAsia"/>
                    </w:rPr>
                    <w:t>袋装</w:t>
                  </w:r>
                </w:p>
              </w:tc>
              <w:tc>
                <w:tcPr>
                  <w:tcW w:w="1429" w:type="dxa"/>
                  <w:tcBorders>
                    <w:top w:val="single" w:sz="4" w:space="0" w:color="000000"/>
                    <w:bottom w:val="single" w:sz="4" w:space="0" w:color="000000"/>
                  </w:tcBorders>
                  <w:vAlign w:val="center"/>
                </w:tcPr>
                <w:p w14:paraId="4AE6F1A0" w14:textId="5D6B2129" w:rsidR="00DD4F7B" w:rsidRDefault="0072537B" w:rsidP="00DD4F7B">
                  <w:pPr>
                    <w:jc w:val="center"/>
                    <w:rPr>
                      <w:rFonts w:hAnsi="宋体"/>
                    </w:rPr>
                  </w:pPr>
                  <w:r>
                    <w:rPr>
                      <w:rFonts w:hAnsi="宋体"/>
                    </w:rPr>
                    <w:t>10t</w:t>
                  </w:r>
                  <w:r>
                    <w:rPr>
                      <w:rFonts w:hAnsi="宋体" w:hint="eastAsia"/>
                    </w:rPr>
                    <w:t>/</w:t>
                  </w:r>
                  <w:r>
                    <w:rPr>
                      <w:rFonts w:hAnsi="宋体"/>
                    </w:rPr>
                    <w:t>a</w:t>
                  </w:r>
                </w:p>
                <w:p w14:paraId="3392C24A" w14:textId="71E40A31" w:rsidR="0072537B" w:rsidRPr="00FF2A71" w:rsidRDefault="0072537B" w:rsidP="00DD4F7B">
                  <w:pPr>
                    <w:jc w:val="center"/>
                    <w:rPr>
                      <w:rFonts w:hAnsi="宋体"/>
                    </w:rPr>
                  </w:pPr>
                  <w:r>
                    <w:rPr>
                      <w:rFonts w:hAnsi="宋体" w:hint="eastAsia"/>
                    </w:rPr>
                    <w:t>/</w:t>
                  </w:r>
                </w:p>
              </w:tc>
              <w:tc>
                <w:tcPr>
                  <w:tcW w:w="1753" w:type="dxa"/>
                  <w:tcBorders>
                    <w:top w:val="single" w:sz="4" w:space="0" w:color="000000"/>
                    <w:bottom w:val="single" w:sz="4" w:space="0" w:color="000000"/>
                  </w:tcBorders>
                  <w:vAlign w:val="center"/>
                </w:tcPr>
                <w:p w14:paraId="2034657B" w14:textId="77777777" w:rsidR="00DD4F7B" w:rsidRPr="00FF2A71" w:rsidRDefault="00DD4F7B" w:rsidP="00DD4F7B">
                  <w:pPr>
                    <w:jc w:val="center"/>
                    <w:rPr>
                      <w:rFonts w:hAnsi="宋体"/>
                    </w:rPr>
                  </w:pPr>
                  <w:r w:rsidRPr="00FF2A71">
                    <w:rPr>
                      <w:rFonts w:hAnsi="宋体"/>
                    </w:rPr>
                    <w:t>国内、汽车运入</w:t>
                  </w:r>
                </w:p>
              </w:tc>
            </w:tr>
            <w:tr w:rsidR="00FF2A71" w:rsidRPr="00FF2A71" w14:paraId="0A7B3693" w14:textId="77777777" w:rsidTr="00415E29">
              <w:trPr>
                <w:trHeight w:hRule="exact" w:val="397"/>
                <w:jc w:val="center"/>
              </w:trPr>
              <w:tc>
                <w:tcPr>
                  <w:tcW w:w="701" w:type="dxa"/>
                  <w:tcBorders>
                    <w:top w:val="single" w:sz="4" w:space="0" w:color="000000"/>
                    <w:bottom w:val="single" w:sz="4" w:space="0" w:color="000000"/>
                  </w:tcBorders>
                  <w:vAlign w:val="center"/>
                </w:tcPr>
                <w:p w14:paraId="6AFF7113" w14:textId="77777777" w:rsidR="00DD4F7B" w:rsidRPr="00FF2A71" w:rsidRDefault="00DD4F7B" w:rsidP="00DD4F7B">
                  <w:pPr>
                    <w:jc w:val="center"/>
                    <w:rPr>
                      <w:snapToGrid w:val="0"/>
                      <w:spacing w:val="-4"/>
                      <w:kern w:val="0"/>
                      <w:szCs w:val="21"/>
                    </w:rPr>
                  </w:pPr>
                  <w:r w:rsidRPr="00FF2A71">
                    <w:rPr>
                      <w:rFonts w:hint="eastAsia"/>
                      <w:snapToGrid w:val="0"/>
                      <w:spacing w:val="-4"/>
                      <w:kern w:val="0"/>
                      <w:szCs w:val="21"/>
                    </w:rPr>
                    <w:t>5</w:t>
                  </w:r>
                </w:p>
              </w:tc>
              <w:tc>
                <w:tcPr>
                  <w:tcW w:w="1099" w:type="dxa"/>
                  <w:tcBorders>
                    <w:top w:val="single" w:sz="4" w:space="0" w:color="000000"/>
                    <w:bottom w:val="single" w:sz="4" w:space="0" w:color="000000"/>
                  </w:tcBorders>
                  <w:vAlign w:val="center"/>
                </w:tcPr>
                <w:p w14:paraId="64A1E774" w14:textId="77777777" w:rsidR="00DD4F7B" w:rsidRPr="00FF2A71" w:rsidRDefault="00DD4F7B" w:rsidP="00DD4F7B">
                  <w:pPr>
                    <w:spacing w:line="300" w:lineRule="exact"/>
                    <w:jc w:val="center"/>
                  </w:pPr>
                  <w:r w:rsidRPr="00FF2A71">
                    <w:rPr>
                      <w:rFonts w:hint="eastAsia"/>
                    </w:rPr>
                    <w:t>天然气</w:t>
                  </w:r>
                </w:p>
              </w:tc>
              <w:tc>
                <w:tcPr>
                  <w:tcW w:w="1417" w:type="dxa"/>
                  <w:tcBorders>
                    <w:top w:val="single" w:sz="4" w:space="0" w:color="000000"/>
                    <w:bottom w:val="single" w:sz="4" w:space="0" w:color="000000"/>
                  </w:tcBorders>
                  <w:vAlign w:val="center"/>
                </w:tcPr>
                <w:p w14:paraId="3239293B" w14:textId="77777777" w:rsidR="00DD4F7B" w:rsidRPr="00FF2A71" w:rsidRDefault="00C76BD3" w:rsidP="00DD4F7B">
                  <w:pPr>
                    <w:jc w:val="center"/>
                    <w:rPr>
                      <w:snapToGrid w:val="0"/>
                      <w:spacing w:val="-4"/>
                      <w:kern w:val="0"/>
                      <w:szCs w:val="21"/>
                    </w:rPr>
                  </w:pPr>
                  <w:r w:rsidRPr="00FF2A71">
                    <w:rPr>
                      <w:rFonts w:hint="eastAsia"/>
                      <w:snapToGrid w:val="0"/>
                      <w:spacing w:val="-4"/>
                      <w:kern w:val="0"/>
                      <w:szCs w:val="21"/>
                    </w:rPr>
                    <w:t>/</w:t>
                  </w:r>
                </w:p>
              </w:tc>
              <w:tc>
                <w:tcPr>
                  <w:tcW w:w="1553" w:type="dxa"/>
                  <w:tcBorders>
                    <w:top w:val="single" w:sz="4" w:space="0" w:color="000000"/>
                    <w:bottom w:val="single" w:sz="4" w:space="0" w:color="000000"/>
                  </w:tcBorders>
                  <w:vAlign w:val="center"/>
                </w:tcPr>
                <w:p w14:paraId="55EF78FA" w14:textId="77777777" w:rsidR="00DD4F7B" w:rsidRPr="00FF2A71" w:rsidRDefault="005B231D" w:rsidP="00DD4F7B">
                  <w:pPr>
                    <w:jc w:val="center"/>
                    <w:rPr>
                      <w:rFonts w:hAnsi="宋体"/>
                    </w:rPr>
                  </w:pPr>
                  <w:r w:rsidRPr="00FF2A71">
                    <w:rPr>
                      <w:rFonts w:hAnsi="宋体"/>
                    </w:rPr>
                    <w:t>20</w:t>
                  </w:r>
                  <w:r w:rsidR="00C76BD3" w:rsidRPr="00FF2A71">
                    <w:rPr>
                      <w:rFonts w:hAnsi="宋体" w:hint="eastAsia"/>
                    </w:rPr>
                    <w:t>万</w:t>
                  </w:r>
                  <w:r w:rsidR="00C76BD3" w:rsidRPr="00FF2A71">
                    <w:rPr>
                      <w:rFonts w:hAnsi="宋体" w:hint="eastAsia"/>
                    </w:rPr>
                    <w:t>m</w:t>
                  </w:r>
                  <w:r w:rsidR="00C76BD3" w:rsidRPr="00FF2A71">
                    <w:rPr>
                      <w:rFonts w:hAnsi="宋体"/>
                      <w:vertAlign w:val="superscript"/>
                    </w:rPr>
                    <w:t>3</w:t>
                  </w:r>
                  <w:r w:rsidR="00C76BD3" w:rsidRPr="00FF2A71">
                    <w:rPr>
                      <w:rFonts w:hAnsi="宋体"/>
                    </w:rPr>
                    <w:t>/a</w:t>
                  </w:r>
                </w:p>
              </w:tc>
              <w:tc>
                <w:tcPr>
                  <w:tcW w:w="1134" w:type="dxa"/>
                  <w:tcBorders>
                    <w:top w:val="single" w:sz="4" w:space="0" w:color="000000"/>
                    <w:bottom w:val="single" w:sz="4" w:space="0" w:color="000000"/>
                  </w:tcBorders>
                  <w:vAlign w:val="center"/>
                </w:tcPr>
                <w:p w14:paraId="5F00DFAB" w14:textId="77777777" w:rsidR="00DD4F7B" w:rsidRPr="00FF2A71" w:rsidRDefault="00C76BD3" w:rsidP="00DD4F7B">
                  <w:pPr>
                    <w:jc w:val="center"/>
                    <w:rPr>
                      <w:rFonts w:hAnsi="宋体"/>
                    </w:rPr>
                  </w:pPr>
                  <w:r w:rsidRPr="00FF2A71">
                    <w:rPr>
                      <w:rFonts w:hAnsi="宋体" w:hint="eastAsia"/>
                    </w:rPr>
                    <w:t>管道</w:t>
                  </w:r>
                </w:p>
              </w:tc>
              <w:tc>
                <w:tcPr>
                  <w:tcW w:w="1429" w:type="dxa"/>
                  <w:tcBorders>
                    <w:top w:val="single" w:sz="4" w:space="0" w:color="000000"/>
                    <w:bottom w:val="single" w:sz="4" w:space="0" w:color="000000"/>
                  </w:tcBorders>
                  <w:vAlign w:val="center"/>
                </w:tcPr>
                <w:p w14:paraId="3F917C96" w14:textId="57CDEF17" w:rsidR="00DD4F7B" w:rsidRPr="00FF2A71" w:rsidRDefault="00AC5D55" w:rsidP="00DD4F7B">
                  <w:pPr>
                    <w:jc w:val="center"/>
                    <w:rPr>
                      <w:rFonts w:hAnsi="宋体"/>
                    </w:rPr>
                  </w:pPr>
                  <w:r>
                    <w:rPr>
                      <w:rFonts w:hAnsi="宋体"/>
                    </w:rPr>
                    <w:t>0.013</w:t>
                  </w:r>
                  <w:r>
                    <w:rPr>
                      <w:rFonts w:hAnsi="宋体" w:hint="eastAsia"/>
                    </w:rPr>
                    <w:t>t</w:t>
                  </w:r>
                  <w:r>
                    <w:rPr>
                      <w:rFonts w:hAnsi="宋体"/>
                    </w:rPr>
                    <w:t>/a</w:t>
                  </w:r>
                </w:p>
              </w:tc>
              <w:tc>
                <w:tcPr>
                  <w:tcW w:w="1753" w:type="dxa"/>
                  <w:tcBorders>
                    <w:top w:val="single" w:sz="4" w:space="0" w:color="000000"/>
                    <w:bottom w:val="single" w:sz="4" w:space="0" w:color="000000"/>
                  </w:tcBorders>
                  <w:vAlign w:val="center"/>
                </w:tcPr>
                <w:p w14:paraId="4B655BAF" w14:textId="77777777" w:rsidR="00DD4F7B" w:rsidRPr="00FF2A71" w:rsidRDefault="00C76BD3" w:rsidP="00DD4F7B">
                  <w:pPr>
                    <w:jc w:val="center"/>
                    <w:rPr>
                      <w:rFonts w:hAnsi="宋体"/>
                    </w:rPr>
                  </w:pPr>
                  <w:r w:rsidRPr="00FF2A71">
                    <w:rPr>
                      <w:rFonts w:hAnsi="宋体"/>
                    </w:rPr>
                    <w:t>国内、汽车运入</w:t>
                  </w:r>
                </w:p>
              </w:tc>
            </w:tr>
            <w:tr w:rsidR="00FF2A71" w:rsidRPr="00FF2A71" w14:paraId="50FC50C7" w14:textId="77777777" w:rsidTr="00415E29">
              <w:trPr>
                <w:trHeight w:hRule="exact" w:val="397"/>
                <w:jc w:val="center"/>
              </w:trPr>
              <w:tc>
                <w:tcPr>
                  <w:tcW w:w="701" w:type="dxa"/>
                  <w:tcBorders>
                    <w:top w:val="single" w:sz="4" w:space="0" w:color="000000"/>
                    <w:bottom w:val="single" w:sz="12" w:space="0" w:color="000000"/>
                  </w:tcBorders>
                  <w:vAlign w:val="center"/>
                </w:tcPr>
                <w:p w14:paraId="33E94B64" w14:textId="77777777" w:rsidR="00DD4F7B" w:rsidRPr="00FF2A71" w:rsidRDefault="00DD4F7B" w:rsidP="00DD4F7B">
                  <w:pPr>
                    <w:jc w:val="center"/>
                    <w:rPr>
                      <w:snapToGrid w:val="0"/>
                      <w:spacing w:val="-4"/>
                      <w:kern w:val="0"/>
                      <w:szCs w:val="21"/>
                    </w:rPr>
                  </w:pPr>
                  <w:r w:rsidRPr="00FF2A71">
                    <w:rPr>
                      <w:rFonts w:hint="eastAsia"/>
                      <w:snapToGrid w:val="0"/>
                      <w:spacing w:val="-4"/>
                      <w:kern w:val="0"/>
                      <w:szCs w:val="21"/>
                    </w:rPr>
                    <w:lastRenderedPageBreak/>
                    <w:t>6</w:t>
                  </w:r>
                </w:p>
              </w:tc>
              <w:tc>
                <w:tcPr>
                  <w:tcW w:w="1099" w:type="dxa"/>
                  <w:tcBorders>
                    <w:top w:val="single" w:sz="4" w:space="0" w:color="000000"/>
                    <w:bottom w:val="single" w:sz="12" w:space="0" w:color="000000"/>
                  </w:tcBorders>
                  <w:vAlign w:val="center"/>
                </w:tcPr>
                <w:p w14:paraId="17FE18B1" w14:textId="77777777" w:rsidR="00DD4F7B" w:rsidRPr="00FF2A71" w:rsidRDefault="00DD4F7B" w:rsidP="00DD4F7B">
                  <w:pPr>
                    <w:spacing w:line="300" w:lineRule="exact"/>
                    <w:jc w:val="center"/>
                  </w:pPr>
                  <w:r w:rsidRPr="00FF2A71">
                    <w:rPr>
                      <w:rFonts w:hint="eastAsia"/>
                    </w:rPr>
                    <w:t>氮气</w:t>
                  </w:r>
                </w:p>
              </w:tc>
              <w:tc>
                <w:tcPr>
                  <w:tcW w:w="1417" w:type="dxa"/>
                  <w:tcBorders>
                    <w:top w:val="single" w:sz="4" w:space="0" w:color="000000"/>
                    <w:bottom w:val="single" w:sz="12" w:space="0" w:color="000000"/>
                  </w:tcBorders>
                  <w:vAlign w:val="center"/>
                </w:tcPr>
                <w:p w14:paraId="0A05FE38" w14:textId="77777777" w:rsidR="00DD4F7B" w:rsidRPr="00FF2A71" w:rsidRDefault="00F517D1" w:rsidP="00DD4F7B">
                  <w:pPr>
                    <w:jc w:val="center"/>
                    <w:rPr>
                      <w:snapToGrid w:val="0"/>
                      <w:spacing w:val="-4"/>
                      <w:kern w:val="0"/>
                      <w:szCs w:val="21"/>
                    </w:rPr>
                  </w:pPr>
                  <w:r w:rsidRPr="00FF2A71">
                    <w:rPr>
                      <w:szCs w:val="21"/>
                    </w:rPr>
                    <w:t>40L/</w:t>
                  </w:r>
                  <w:r w:rsidRPr="00FF2A71">
                    <w:rPr>
                      <w:szCs w:val="21"/>
                    </w:rPr>
                    <w:t>瓶</w:t>
                  </w:r>
                </w:p>
              </w:tc>
              <w:tc>
                <w:tcPr>
                  <w:tcW w:w="1553" w:type="dxa"/>
                  <w:tcBorders>
                    <w:top w:val="single" w:sz="4" w:space="0" w:color="000000"/>
                    <w:bottom w:val="single" w:sz="12" w:space="0" w:color="000000"/>
                  </w:tcBorders>
                  <w:vAlign w:val="center"/>
                </w:tcPr>
                <w:p w14:paraId="22F65B80" w14:textId="77777777" w:rsidR="00DD4F7B" w:rsidRPr="00FF2A71" w:rsidRDefault="00F517D1" w:rsidP="00DD4F7B">
                  <w:pPr>
                    <w:jc w:val="center"/>
                    <w:rPr>
                      <w:rFonts w:hAnsi="宋体"/>
                    </w:rPr>
                  </w:pPr>
                  <w:r w:rsidRPr="00FF2A71">
                    <w:rPr>
                      <w:rFonts w:hAnsi="宋体" w:hint="eastAsia"/>
                    </w:rPr>
                    <w:t>6</w:t>
                  </w:r>
                  <w:r w:rsidRPr="00FF2A71">
                    <w:rPr>
                      <w:rFonts w:hAnsi="宋体"/>
                    </w:rPr>
                    <w:t>0</w:t>
                  </w:r>
                  <w:r w:rsidRPr="00FF2A71">
                    <w:rPr>
                      <w:rFonts w:hAnsi="宋体" w:hint="eastAsia"/>
                    </w:rPr>
                    <w:t>瓶</w:t>
                  </w:r>
                  <w:r w:rsidRPr="00FF2A71">
                    <w:rPr>
                      <w:rFonts w:hAnsi="宋体" w:hint="eastAsia"/>
                    </w:rPr>
                    <w:t>/</w:t>
                  </w:r>
                  <w:r w:rsidRPr="00FF2A71">
                    <w:rPr>
                      <w:rFonts w:hAnsi="宋体" w:hint="eastAsia"/>
                    </w:rPr>
                    <w:t>年</w:t>
                  </w:r>
                </w:p>
              </w:tc>
              <w:tc>
                <w:tcPr>
                  <w:tcW w:w="1134" w:type="dxa"/>
                  <w:tcBorders>
                    <w:top w:val="single" w:sz="4" w:space="0" w:color="000000"/>
                    <w:bottom w:val="single" w:sz="12" w:space="0" w:color="000000"/>
                  </w:tcBorders>
                  <w:vAlign w:val="center"/>
                </w:tcPr>
                <w:p w14:paraId="6020F6F8" w14:textId="77777777" w:rsidR="00DD4F7B" w:rsidRPr="00FF2A71" w:rsidRDefault="00C76BD3" w:rsidP="00DD4F7B">
                  <w:pPr>
                    <w:jc w:val="center"/>
                    <w:rPr>
                      <w:rFonts w:hAnsi="宋体"/>
                    </w:rPr>
                  </w:pPr>
                  <w:r w:rsidRPr="00FF2A71">
                    <w:rPr>
                      <w:rFonts w:hAnsi="宋体" w:hint="eastAsia"/>
                    </w:rPr>
                    <w:t>罐装</w:t>
                  </w:r>
                </w:p>
              </w:tc>
              <w:tc>
                <w:tcPr>
                  <w:tcW w:w="1429" w:type="dxa"/>
                  <w:tcBorders>
                    <w:top w:val="single" w:sz="4" w:space="0" w:color="000000"/>
                    <w:bottom w:val="single" w:sz="12" w:space="0" w:color="000000"/>
                  </w:tcBorders>
                  <w:vAlign w:val="center"/>
                </w:tcPr>
                <w:p w14:paraId="6BAF6E25" w14:textId="4BCF38DC" w:rsidR="00DD4F7B" w:rsidRPr="00FF2A71" w:rsidRDefault="00AC5D55" w:rsidP="00DD4F7B">
                  <w:pPr>
                    <w:jc w:val="center"/>
                    <w:rPr>
                      <w:rFonts w:hAnsi="宋体"/>
                    </w:rPr>
                  </w:pPr>
                  <w:r>
                    <w:rPr>
                      <w:rFonts w:hAnsi="宋体" w:hint="eastAsia"/>
                    </w:rPr>
                    <w:t>2</w:t>
                  </w:r>
                  <w:r>
                    <w:rPr>
                      <w:rFonts w:hAnsi="宋体" w:hint="eastAsia"/>
                    </w:rPr>
                    <w:t>瓶</w:t>
                  </w:r>
                  <w:r>
                    <w:rPr>
                      <w:rFonts w:hAnsi="宋体" w:hint="eastAsia"/>
                    </w:rPr>
                    <w:t>/</w:t>
                  </w:r>
                  <w:r>
                    <w:rPr>
                      <w:rFonts w:hAnsi="宋体" w:hint="eastAsia"/>
                    </w:rPr>
                    <w:t>年</w:t>
                  </w:r>
                </w:p>
              </w:tc>
              <w:tc>
                <w:tcPr>
                  <w:tcW w:w="1753" w:type="dxa"/>
                  <w:tcBorders>
                    <w:top w:val="single" w:sz="4" w:space="0" w:color="000000"/>
                    <w:bottom w:val="single" w:sz="12" w:space="0" w:color="000000"/>
                  </w:tcBorders>
                  <w:vAlign w:val="center"/>
                </w:tcPr>
                <w:p w14:paraId="44216A6B" w14:textId="77777777" w:rsidR="00DD4F7B" w:rsidRPr="00FF2A71" w:rsidRDefault="00C76BD3" w:rsidP="00DD4F7B">
                  <w:pPr>
                    <w:jc w:val="center"/>
                    <w:rPr>
                      <w:rFonts w:hAnsi="宋体"/>
                    </w:rPr>
                  </w:pPr>
                  <w:r w:rsidRPr="00FF2A71">
                    <w:rPr>
                      <w:rFonts w:hAnsi="宋体"/>
                    </w:rPr>
                    <w:t>国内、汽车运入</w:t>
                  </w:r>
                </w:p>
              </w:tc>
            </w:tr>
          </w:tbl>
          <w:p w14:paraId="7AB3CE30" w14:textId="12FBB2DA" w:rsidR="00EB4317" w:rsidRPr="00FF2A71" w:rsidRDefault="00EB4317" w:rsidP="00A2078A">
            <w:pPr>
              <w:spacing w:line="360" w:lineRule="auto"/>
              <w:jc w:val="center"/>
              <w:rPr>
                <w:sz w:val="24"/>
              </w:rPr>
            </w:pPr>
            <w:r w:rsidRPr="00FF2A71">
              <w:rPr>
                <w:rFonts w:hint="eastAsia"/>
                <w:sz w:val="24"/>
              </w:rPr>
              <w:t>表</w:t>
            </w:r>
            <w:r w:rsidRPr="00FF2A71">
              <w:rPr>
                <w:rFonts w:hint="eastAsia"/>
                <w:sz w:val="24"/>
              </w:rPr>
              <w:t>1</w:t>
            </w:r>
            <w:r w:rsidRPr="00FF2A71">
              <w:rPr>
                <w:sz w:val="24"/>
              </w:rPr>
              <w:t xml:space="preserve">-4      </w:t>
            </w:r>
            <w:r w:rsidRPr="00FF2A71">
              <w:rPr>
                <w:rFonts w:hint="eastAsia"/>
                <w:sz w:val="24"/>
              </w:rPr>
              <w:t>建设项目主要设备清单</w:t>
            </w:r>
          </w:p>
          <w:tbl>
            <w:tblPr>
              <w:tblW w:w="8951" w:type="dxa"/>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435"/>
              <w:gridCol w:w="995"/>
              <w:gridCol w:w="1546"/>
              <w:gridCol w:w="1984"/>
              <w:gridCol w:w="1276"/>
              <w:gridCol w:w="1715"/>
            </w:tblGrid>
            <w:tr w:rsidR="00EB4317" w:rsidRPr="009E1A36" w14:paraId="6B0FC428" w14:textId="77777777" w:rsidTr="00FE7EFE">
              <w:trPr>
                <w:cantSplit/>
                <w:trHeight w:val="397"/>
                <w:jc w:val="center"/>
              </w:trPr>
              <w:tc>
                <w:tcPr>
                  <w:tcW w:w="1435" w:type="dxa"/>
                  <w:tcBorders>
                    <w:top w:val="single" w:sz="12" w:space="0" w:color="auto"/>
                    <w:bottom w:val="single" w:sz="12" w:space="0" w:color="auto"/>
                  </w:tcBorders>
                  <w:vAlign w:val="center"/>
                </w:tcPr>
                <w:p w14:paraId="5EF9F6DB" w14:textId="77777777" w:rsidR="00EB4317" w:rsidRPr="009E1A36" w:rsidRDefault="00EB4317" w:rsidP="00EB4317">
                  <w:pPr>
                    <w:adjustRightInd w:val="0"/>
                    <w:snapToGrid w:val="0"/>
                    <w:jc w:val="center"/>
                    <w:rPr>
                      <w:b/>
                      <w:szCs w:val="21"/>
                    </w:rPr>
                  </w:pPr>
                  <w:r w:rsidRPr="009E1A36">
                    <w:rPr>
                      <w:rFonts w:hint="eastAsia"/>
                      <w:b/>
                      <w:szCs w:val="21"/>
                    </w:rPr>
                    <w:t>设备</w:t>
                  </w:r>
                  <w:r w:rsidRPr="009E1A36">
                    <w:rPr>
                      <w:b/>
                      <w:szCs w:val="21"/>
                    </w:rPr>
                    <w:t>类型</w:t>
                  </w:r>
                </w:p>
              </w:tc>
              <w:tc>
                <w:tcPr>
                  <w:tcW w:w="2541" w:type="dxa"/>
                  <w:gridSpan w:val="2"/>
                  <w:tcBorders>
                    <w:top w:val="single" w:sz="12" w:space="0" w:color="auto"/>
                    <w:bottom w:val="single" w:sz="12" w:space="0" w:color="auto"/>
                  </w:tcBorders>
                  <w:vAlign w:val="center"/>
                </w:tcPr>
                <w:p w14:paraId="36800D4B" w14:textId="77777777" w:rsidR="00EB4317" w:rsidRPr="009E1A36" w:rsidRDefault="00EB4317" w:rsidP="00EB4317">
                  <w:pPr>
                    <w:adjustRightInd w:val="0"/>
                    <w:snapToGrid w:val="0"/>
                    <w:jc w:val="center"/>
                    <w:rPr>
                      <w:b/>
                      <w:szCs w:val="21"/>
                    </w:rPr>
                  </w:pPr>
                  <w:r w:rsidRPr="009E1A36">
                    <w:rPr>
                      <w:b/>
                      <w:szCs w:val="21"/>
                    </w:rPr>
                    <w:t>名称</w:t>
                  </w:r>
                </w:p>
              </w:tc>
              <w:tc>
                <w:tcPr>
                  <w:tcW w:w="1984" w:type="dxa"/>
                  <w:tcBorders>
                    <w:top w:val="single" w:sz="12" w:space="0" w:color="auto"/>
                    <w:bottom w:val="single" w:sz="12" w:space="0" w:color="auto"/>
                  </w:tcBorders>
                  <w:vAlign w:val="center"/>
                </w:tcPr>
                <w:p w14:paraId="698AD900" w14:textId="77777777" w:rsidR="00EB4317" w:rsidRPr="009E1A36" w:rsidRDefault="00EB4317" w:rsidP="00EB4317">
                  <w:pPr>
                    <w:adjustRightInd w:val="0"/>
                    <w:snapToGrid w:val="0"/>
                    <w:jc w:val="center"/>
                    <w:rPr>
                      <w:b/>
                      <w:szCs w:val="21"/>
                    </w:rPr>
                  </w:pPr>
                  <w:r w:rsidRPr="009E1A36">
                    <w:rPr>
                      <w:b/>
                      <w:szCs w:val="21"/>
                    </w:rPr>
                    <w:t>规格或型号</w:t>
                  </w:r>
                </w:p>
              </w:tc>
              <w:tc>
                <w:tcPr>
                  <w:tcW w:w="1276" w:type="dxa"/>
                  <w:tcBorders>
                    <w:top w:val="single" w:sz="12" w:space="0" w:color="auto"/>
                    <w:bottom w:val="single" w:sz="12" w:space="0" w:color="auto"/>
                  </w:tcBorders>
                  <w:vAlign w:val="center"/>
                </w:tcPr>
                <w:p w14:paraId="0EB3BE47" w14:textId="77777777" w:rsidR="00EB4317" w:rsidRPr="009E1A36" w:rsidRDefault="00EB4317" w:rsidP="00EB4317">
                  <w:pPr>
                    <w:adjustRightInd w:val="0"/>
                    <w:snapToGrid w:val="0"/>
                    <w:jc w:val="center"/>
                    <w:rPr>
                      <w:b/>
                      <w:szCs w:val="21"/>
                    </w:rPr>
                  </w:pPr>
                  <w:r w:rsidRPr="009E1A36">
                    <w:rPr>
                      <w:b/>
                      <w:szCs w:val="21"/>
                    </w:rPr>
                    <w:t>数量</w:t>
                  </w:r>
                  <w:r>
                    <w:rPr>
                      <w:rFonts w:hint="eastAsia"/>
                      <w:b/>
                      <w:szCs w:val="21"/>
                    </w:rPr>
                    <w:t>（台）</w:t>
                  </w:r>
                </w:p>
              </w:tc>
              <w:tc>
                <w:tcPr>
                  <w:tcW w:w="1715" w:type="dxa"/>
                  <w:tcBorders>
                    <w:top w:val="single" w:sz="12" w:space="0" w:color="auto"/>
                    <w:bottom w:val="single" w:sz="12" w:space="0" w:color="auto"/>
                  </w:tcBorders>
                  <w:vAlign w:val="center"/>
                </w:tcPr>
                <w:p w14:paraId="20976523" w14:textId="77777777" w:rsidR="00EB4317" w:rsidRPr="009E1A36" w:rsidRDefault="00EB4317" w:rsidP="00EB4317">
                  <w:pPr>
                    <w:adjustRightInd w:val="0"/>
                    <w:snapToGrid w:val="0"/>
                    <w:jc w:val="center"/>
                    <w:rPr>
                      <w:b/>
                      <w:szCs w:val="21"/>
                    </w:rPr>
                  </w:pPr>
                  <w:r w:rsidRPr="009E1A36">
                    <w:rPr>
                      <w:b/>
                      <w:szCs w:val="21"/>
                    </w:rPr>
                    <w:t>备注</w:t>
                  </w:r>
                </w:p>
              </w:tc>
            </w:tr>
            <w:tr w:rsidR="001257EB" w:rsidRPr="009E1A36" w14:paraId="7AD26B67" w14:textId="77777777" w:rsidTr="00FE7EFE">
              <w:trPr>
                <w:cantSplit/>
                <w:trHeight w:val="397"/>
                <w:jc w:val="center"/>
              </w:trPr>
              <w:tc>
                <w:tcPr>
                  <w:tcW w:w="1435" w:type="dxa"/>
                  <w:vMerge w:val="restart"/>
                  <w:vAlign w:val="center"/>
                </w:tcPr>
                <w:p w14:paraId="56E52791" w14:textId="77777777" w:rsidR="001257EB" w:rsidRDefault="00E96BC3" w:rsidP="001257EB">
                  <w:pPr>
                    <w:adjustRightInd w:val="0"/>
                    <w:snapToGrid w:val="0"/>
                    <w:jc w:val="center"/>
                    <w:rPr>
                      <w:szCs w:val="21"/>
                    </w:rPr>
                  </w:pPr>
                  <w:r>
                    <w:rPr>
                      <w:rFonts w:hint="eastAsia"/>
                      <w:szCs w:val="21"/>
                    </w:rPr>
                    <w:t>现有</w:t>
                  </w:r>
                  <w:r w:rsidR="001257EB">
                    <w:rPr>
                      <w:rFonts w:hint="eastAsia"/>
                      <w:szCs w:val="21"/>
                    </w:rPr>
                    <w:t>项目</w:t>
                  </w:r>
                </w:p>
                <w:p w14:paraId="302BDB64" w14:textId="77777777" w:rsidR="001257EB" w:rsidRDefault="001257EB" w:rsidP="001257EB">
                  <w:pPr>
                    <w:adjustRightInd w:val="0"/>
                    <w:snapToGrid w:val="0"/>
                    <w:jc w:val="center"/>
                    <w:rPr>
                      <w:szCs w:val="21"/>
                    </w:rPr>
                  </w:pPr>
                  <w:r>
                    <w:rPr>
                      <w:rFonts w:hint="eastAsia"/>
                      <w:szCs w:val="21"/>
                    </w:rPr>
                    <w:t>生产设备</w:t>
                  </w:r>
                </w:p>
              </w:tc>
              <w:tc>
                <w:tcPr>
                  <w:tcW w:w="2541" w:type="dxa"/>
                  <w:gridSpan w:val="2"/>
                  <w:vAlign w:val="center"/>
                </w:tcPr>
                <w:p w14:paraId="1D8C4C85" w14:textId="77777777" w:rsidR="001257EB" w:rsidRDefault="001257EB" w:rsidP="001257EB">
                  <w:pPr>
                    <w:adjustRightInd w:val="0"/>
                    <w:snapToGrid w:val="0"/>
                    <w:jc w:val="center"/>
                    <w:rPr>
                      <w:szCs w:val="21"/>
                    </w:rPr>
                  </w:pPr>
                  <w:r w:rsidRPr="00163C33">
                    <w:rPr>
                      <w:rFonts w:hint="eastAsia"/>
                    </w:rPr>
                    <w:t>钢板酸洗机组</w:t>
                  </w:r>
                </w:p>
              </w:tc>
              <w:tc>
                <w:tcPr>
                  <w:tcW w:w="1984" w:type="dxa"/>
                  <w:vAlign w:val="center"/>
                </w:tcPr>
                <w:p w14:paraId="2A603ED8" w14:textId="77777777" w:rsidR="001257EB" w:rsidRDefault="001257EB" w:rsidP="001257EB">
                  <w:pPr>
                    <w:adjustRightInd w:val="0"/>
                    <w:snapToGrid w:val="0"/>
                    <w:jc w:val="center"/>
                    <w:rPr>
                      <w:szCs w:val="21"/>
                    </w:rPr>
                  </w:pPr>
                  <w:r w:rsidRPr="00163C33">
                    <w:rPr>
                      <w:rFonts w:hint="eastAsia"/>
                    </w:rPr>
                    <w:t>/</w:t>
                  </w:r>
                </w:p>
              </w:tc>
              <w:tc>
                <w:tcPr>
                  <w:tcW w:w="1276" w:type="dxa"/>
                  <w:vAlign w:val="center"/>
                </w:tcPr>
                <w:p w14:paraId="4957A49B" w14:textId="77777777" w:rsidR="001257EB" w:rsidRDefault="00C45FCD" w:rsidP="001257EB">
                  <w:pPr>
                    <w:autoSpaceDN w:val="0"/>
                    <w:adjustRightInd w:val="0"/>
                    <w:snapToGrid w:val="0"/>
                    <w:jc w:val="center"/>
                    <w:textAlignment w:val="center"/>
                    <w:rPr>
                      <w:color w:val="000000"/>
                      <w:szCs w:val="21"/>
                    </w:rPr>
                  </w:pPr>
                  <w:r>
                    <w:t>1</w:t>
                  </w:r>
                </w:p>
              </w:tc>
              <w:tc>
                <w:tcPr>
                  <w:tcW w:w="1715" w:type="dxa"/>
                  <w:vAlign w:val="center"/>
                </w:tcPr>
                <w:p w14:paraId="4252BABB" w14:textId="05BF084B" w:rsidR="001257EB" w:rsidRPr="00415E29" w:rsidRDefault="001257EB" w:rsidP="001257EB">
                  <w:pPr>
                    <w:pStyle w:val="TOC1"/>
                    <w:adjustRightInd w:val="0"/>
                    <w:snapToGrid w:val="0"/>
                    <w:spacing w:line="240" w:lineRule="auto"/>
                    <w:ind w:left="422" w:hanging="422"/>
                    <w:jc w:val="center"/>
                    <w:rPr>
                      <w:rFonts w:ascii="Times New Roman"/>
                      <w:b w:val="0"/>
                      <w:sz w:val="21"/>
                      <w:szCs w:val="21"/>
                    </w:rPr>
                  </w:pPr>
                  <w:r w:rsidRPr="00415E29">
                    <w:rPr>
                      <w:rFonts w:ascii="Times New Roman" w:hint="eastAsia"/>
                      <w:b w:val="0"/>
                      <w:sz w:val="21"/>
                      <w:szCs w:val="21"/>
                    </w:rPr>
                    <w:t>现有，</w:t>
                  </w:r>
                  <w:r w:rsidR="00C802FD" w:rsidRPr="00415E29">
                    <w:rPr>
                      <w:rFonts w:ascii="Times New Roman" w:hint="eastAsia"/>
                      <w:b w:val="0"/>
                      <w:sz w:val="21"/>
                      <w:szCs w:val="21"/>
                    </w:rPr>
                    <w:t>进口</w:t>
                  </w:r>
                </w:p>
              </w:tc>
            </w:tr>
            <w:tr w:rsidR="001257EB" w:rsidRPr="009E1A36" w14:paraId="36B85F1A" w14:textId="77777777" w:rsidTr="00FE7EFE">
              <w:trPr>
                <w:cantSplit/>
                <w:trHeight w:val="397"/>
                <w:jc w:val="center"/>
              </w:trPr>
              <w:tc>
                <w:tcPr>
                  <w:tcW w:w="1435" w:type="dxa"/>
                  <w:vMerge/>
                  <w:vAlign w:val="center"/>
                </w:tcPr>
                <w:p w14:paraId="756F3597" w14:textId="77777777" w:rsidR="001257EB" w:rsidRDefault="001257EB" w:rsidP="001257EB">
                  <w:pPr>
                    <w:adjustRightInd w:val="0"/>
                    <w:snapToGrid w:val="0"/>
                    <w:jc w:val="center"/>
                    <w:rPr>
                      <w:szCs w:val="21"/>
                    </w:rPr>
                  </w:pPr>
                </w:p>
              </w:tc>
              <w:tc>
                <w:tcPr>
                  <w:tcW w:w="2541" w:type="dxa"/>
                  <w:gridSpan w:val="2"/>
                  <w:vAlign w:val="center"/>
                </w:tcPr>
                <w:p w14:paraId="4667E6B4" w14:textId="77777777" w:rsidR="001257EB" w:rsidRDefault="001257EB" w:rsidP="001257EB">
                  <w:pPr>
                    <w:adjustRightInd w:val="0"/>
                    <w:snapToGrid w:val="0"/>
                    <w:jc w:val="center"/>
                    <w:rPr>
                      <w:szCs w:val="21"/>
                    </w:rPr>
                  </w:pPr>
                  <w:r w:rsidRPr="00163C33">
                    <w:rPr>
                      <w:rFonts w:hint="eastAsia"/>
                    </w:rPr>
                    <w:t>酸再生机组</w:t>
                  </w:r>
                </w:p>
              </w:tc>
              <w:tc>
                <w:tcPr>
                  <w:tcW w:w="1984" w:type="dxa"/>
                  <w:vAlign w:val="center"/>
                </w:tcPr>
                <w:p w14:paraId="1B0A632E" w14:textId="77777777" w:rsidR="001257EB" w:rsidRDefault="001257EB" w:rsidP="001257EB">
                  <w:pPr>
                    <w:adjustRightInd w:val="0"/>
                    <w:snapToGrid w:val="0"/>
                    <w:jc w:val="center"/>
                    <w:rPr>
                      <w:szCs w:val="21"/>
                    </w:rPr>
                  </w:pPr>
                  <w:r w:rsidRPr="00163C33">
                    <w:rPr>
                      <w:rFonts w:hint="eastAsia"/>
                    </w:rPr>
                    <w:t>/</w:t>
                  </w:r>
                </w:p>
              </w:tc>
              <w:tc>
                <w:tcPr>
                  <w:tcW w:w="1276" w:type="dxa"/>
                  <w:vAlign w:val="center"/>
                </w:tcPr>
                <w:p w14:paraId="788BA2BD" w14:textId="77777777" w:rsidR="001257EB" w:rsidRDefault="00C45FCD" w:rsidP="001257EB">
                  <w:pPr>
                    <w:autoSpaceDN w:val="0"/>
                    <w:adjustRightInd w:val="0"/>
                    <w:snapToGrid w:val="0"/>
                    <w:jc w:val="center"/>
                    <w:textAlignment w:val="center"/>
                    <w:rPr>
                      <w:color w:val="000000"/>
                      <w:szCs w:val="21"/>
                    </w:rPr>
                  </w:pPr>
                  <w:r>
                    <w:t>1</w:t>
                  </w:r>
                </w:p>
              </w:tc>
              <w:tc>
                <w:tcPr>
                  <w:tcW w:w="1715" w:type="dxa"/>
                  <w:vAlign w:val="center"/>
                </w:tcPr>
                <w:p w14:paraId="1FEF345C" w14:textId="02325BF9" w:rsidR="001257EB" w:rsidRPr="00415E29" w:rsidRDefault="001257EB" w:rsidP="001257EB">
                  <w:pPr>
                    <w:pStyle w:val="TOC1"/>
                    <w:adjustRightInd w:val="0"/>
                    <w:snapToGrid w:val="0"/>
                    <w:spacing w:line="240" w:lineRule="auto"/>
                    <w:ind w:left="422" w:hanging="422"/>
                    <w:jc w:val="center"/>
                    <w:rPr>
                      <w:rFonts w:ascii="Times New Roman"/>
                      <w:b w:val="0"/>
                      <w:sz w:val="21"/>
                      <w:szCs w:val="21"/>
                    </w:rPr>
                  </w:pPr>
                  <w:r w:rsidRPr="00415E29">
                    <w:rPr>
                      <w:rFonts w:ascii="Times New Roman" w:hint="eastAsia"/>
                      <w:b w:val="0"/>
                      <w:sz w:val="21"/>
                      <w:szCs w:val="21"/>
                    </w:rPr>
                    <w:t>现有，</w:t>
                  </w:r>
                  <w:r w:rsidR="00C802FD" w:rsidRPr="00415E29">
                    <w:rPr>
                      <w:rFonts w:ascii="Times New Roman" w:hint="eastAsia"/>
                      <w:b w:val="0"/>
                      <w:sz w:val="21"/>
                      <w:szCs w:val="21"/>
                    </w:rPr>
                    <w:t>进口</w:t>
                  </w:r>
                </w:p>
              </w:tc>
            </w:tr>
            <w:tr w:rsidR="001257EB" w:rsidRPr="009E1A36" w14:paraId="681B5B26" w14:textId="77777777" w:rsidTr="00FE7EFE">
              <w:trPr>
                <w:cantSplit/>
                <w:trHeight w:val="397"/>
                <w:jc w:val="center"/>
              </w:trPr>
              <w:tc>
                <w:tcPr>
                  <w:tcW w:w="1435" w:type="dxa"/>
                  <w:vMerge/>
                  <w:vAlign w:val="center"/>
                </w:tcPr>
                <w:p w14:paraId="5A252C54" w14:textId="77777777" w:rsidR="001257EB" w:rsidRDefault="001257EB" w:rsidP="001257EB">
                  <w:pPr>
                    <w:adjustRightInd w:val="0"/>
                    <w:snapToGrid w:val="0"/>
                    <w:jc w:val="center"/>
                    <w:rPr>
                      <w:szCs w:val="21"/>
                    </w:rPr>
                  </w:pPr>
                </w:p>
              </w:tc>
              <w:tc>
                <w:tcPr>
                  <w:tcW w:w="2541" w:type="dxa"/>
                  <w:gridSpan w:val="2"/>
                  <w:vAlign w:val="center"/>
                </w:tcPr>
                <w:p w14:paraId="5F228215" w14:textId="77777777" w:rsidR="001257EB" w:rsidRDefault="001257EB" w:rsidP="001257EB">
                  <w:pPr>
                    <w:adjustRightInd w:val="0"/>
                    <w:snapToGrid w:val="0"/>
                    <w:jc w:val="center"/>
                    <w:rPr>
                      <w:szCs w:val="21"/>
                    </w:rPr>
                  </w:pPr>
                  <w:r w:rsidRPr="00163C33">
                    <w:rPr>
                      <w:rFonts w:hint="eastAsia"/>
                    </w:rPr>
                    <w:t>冷却塔</w:t>
                  </w:r>
                </w:p>
              </w:tc>
              <w:tc>
                <w:tcPr>
                  <w:tcW w:w="1984" w:type="dxa"/>
                  <w:vAlign w:val="center"/>
                </w:tcPr>
                <w:p w14:paraId="49E54B3A" w14:textId="77777777" w:rsidR="001257EB" w:rsidRDefault="001257EB" w:rsidP="001257EB">
                  <w:pPr>
                    <w:adjustRightInd w:val="0"/>
                    <w:snapToGrid w:val="0"/>
                    <w:jc w:val="center"/>
                    <w:rPr>
                      <w:szCs w:val="21"/>
                    </w:rPr>
                  </w:pPr>
                  <w:r w:rsidRPr="00163C33">
                    <w:rPr>
                      <w:rFonts w:hint="eastAsia"/>
                    </w:rPr>
                    <w:t>/</w:t>
                  </w:r>
                </w:p>
              </w:tc>
              <w:tc>
                <w:tcPr>
                  <w:tcW w:w="1276" w:type="dxa"/>
                  <w:vAlign w:val="center"/>
                </w:tcPr>
                <w:p w14:paraId="7C83C39D" w14:textId="77777777" w:rsidR="001257EB" w:rsidRDefault="00C45FCD" w:rsidP="001257EB">
                  <w:pPr>
                    <w:autoSpaceDN w:val="0"/>
                    <w:adjustRightInd w:val="0"/>
                    <w:snapToGrid w:val="0"/>
                    <w:jc w:val="center"/>
                    <w:textAlignment w:val="center"/>
                    <w:rPr>
                      <w:color w:val="000000"/>
                      <w:szCs w:val="21"/>
                    </w:rPr>
                  </w:pPr>
                  <w:r>
                    <w:t>1</w:t>
                  </w:r>
                </w:p>
              </w:tc>
              <w:tc>
                <w:tcPr>
                  <w:tcW w:w="1715" w:type="dxa"/>
                  <w:vAlign w:val="center"/>
                </w:tcPr>
                <w:p w14:paraId="65F44C2E" w14:textId="77777777" w:rsidR="001257EB" w:rsidRDefault="001257EB" w:rsidP="001257E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现有，国产</w:t>
                  </w:r>
                </w:p>
              </w:tc>
            </w:tr>
            <w:tr w:rsidR="001257EB" w:rsidRPr="009E1A36" w14:paraId="5344C174" w14:textId="77777777" w:rsidTr="00FE7EFE">
              <w:trPr>
                <w:cantSplit/>
                <w:trHeight w:val="397"/>
                <w:jc w:val="center"/>
              </w:trPr>
              <w:tc>
                <w:tcPr>
                  <w:tcW w:w="1435" w:type="dxa"/>
                  <w:vMerge/>
                  <w:vAlign w:val="center"/>
                </w:tcPr>
                <w:p w14:paraId="7C84A3DB" w14:textId="77777777" w:rsidR="001257EB" w:rsidRDefault="001257EB" w:rsidP="001257EB">
                  <w:pPr>
                    <w:adjustRightInd w:val="0"/>
                    <w:snapToGrid w:val="0"/>
                    <w:jc w:val="center"/>
                    <w:rPr>
                      <w:szCs w:val="21"/>
                    </w:rPr>
                  </w:pPr>
                </w:p>
              </w:tc>
              <w:tc>
                <w:tcPr>
                  <w:tcW w:w="2541" w:type="dxa"/>
                  <w:gridSpan w:val="2"/>
                  <w:vAlign w:val="center"/>
                </w:tcPr>
                <w:p w14:paraId="078F0DB6" w14:textId="77777777" w:rsidR="001257EB" w:rsidRDefault="001257EB" w:rsidP="001257EB">
                  <w:pPr>
                    <w:adjustRightInd w:val="0"/>
                    <w:snapToGrid w:val="0"/>
                    <w:jc w:val="center"/>
                    <w:rPr>
                      <w:szCs w:val="21"/>
                    </w:rPr>
                  </w:pPr>
                  <w:r w:rsidRPr="00163C33">
                    <w:rPr>
                      <w:rFonts w:hint="eastAsia"/>
                    </w:rPr>
                    <w:t>空压机</w:t>
                  </w:r>
                </w:p>
              </w:tc>
              <w:tc>
                <w:tcPr>
                  <w:tcW w:w="1984" w:type="dxa"/>
                  <w:vAlign w:val="center"/>
                </w:tcPr>
                <w:p w14:paraId="160DAA0E" w14:textId="77777777" w:rsidR="001257EB" w:rsidRDefault="001257EB" w:rsidP="001257EB">
                  <w:pPr>
                    <w:adjustRightInd w:val="0"/>
                    <w:snapToGrid w:val="0"/>
                    <w:jc w:val="center"/>
                    <w:rPr>
                      <w:szCs w:val="21"/>
                    </w:rPr>
                  </w:pPr>
                  <w:r w:rsidRPr="00163C33">
                    <w:rPr>
                      <w:rFonts w:hint="eastAsia"/>
                    </w:rPr>
                    <w:t>/</w:t>
                  </w:r>
                </w:p>
              </w:tc>
              <w:tc>
                <w:tcPr>
                  <w:tcW w:w="1276" w:type="dxa"/>
                  <w:vAlign w:val="center"/>
                </w:tcPr>
                <w:p w14:paraId="254191A3" w14:textId="77777777" w:rsidR="001257EB" w:rsidRDefault="00C45FCD" w:rsidP="001257EB">
                  <w:pPr>
                    <w:autoSpaceDN w:val="0"/>
                    <w:adjustRightInd w:val="0"/>
                    <w:snapToGrid w:val="0"/>
                    <w:jc w:val="center"/>
                    <w:textAlignment w:val="center"/>
                    <w:rPr>
                      <w:color w:val="000000"/>
                      <w:szCs w:val="21"/>
                    </w:rPr>
                  </w:pPr>
                  <w:r>
                    <w:t>2</w:t>
                  </w:r>
                </w:p>
              </w:tc>
              <w:tc>
                <w:tcPr>
                  <w:tcW w:w="1715" w:type="dxa"/>
                  <w:vAlign w:val="center"/>
                </w:tcPr>
                <w:p w14:paraId="5F7CD6AE" w14:textId="77777777" w:rsidR="001257EB" w:rsidRDefault="001257EB" w:rsidP="001257E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现有，国产</w:t>
                  </w:r>
                </w:p>
              </w:tc>
            </w:tr>
            <w:tr w:rsidR="00FE7EFE" w:rsidRPr="009E1A36" w14:paraId="262A307C" w14:textId="77777777" w:rsidTr="00FE7EFE">
              <w:trPr>
                <w:cantSplit/>
                <w:trHeight w:val="397"/>
                <w:jc w:val="center"/>
              </w:trPr>
              <w:tc>
                <w:tcPr>
                  <w:tcW w:w="1435" w:type="dxa"/>
                  <w:vMerge w:val="restart"/>
                  <w:vAlign w:val="center"/>
                </w:tcPr>
                <w:p w14:paraId="0FBE5CBB" w14:textId="77777777" w:rsidR="00FE7EFE" w:rsidRDefault="00E96BC3" w:rsidP="00C45FCD">
                  <w:pPr>
                    <w:adjustRightInd w:val="0"/>
                    <w:snapToGrid w:val="0"/>
                    <w:jc w:val="center"/>
                    <w:rPr>
                      <w:szCs w:val="21"/>
                    </w:rPr>
                  </w:pPr>
                  <w:r>
                    <w:rPr>
                      <w:rFonts w:hint="eastAsia"/>
                      <w:szCs w:val="21"/>
                    </w:rPr>
                    <w:t>特高压输电铁塔</w:t>
                  </w:r>
                  <w:r w:rsidR="00FE7EFE">
                    <w:rPr>
                      <w:rFonts w:hint="eastAsia"/>
                      <w:szCs w:val="21"/>
                    </w:rPr>
                    <w:t>项目</w:t>
                  </w:r>
                </w:p>
                <w:p w14:paraId="14F82064" w14:textId="77777777" w:rsidR="00FE7EFE" w:rsidRPr="009E1A36" w:rsidRDefault="00FE7EFE" w:rsidP="00C45FCD">
                  <w:pPr>
                    <w:adjustRightInd w:val="0"/>
                    <w:snapToGrid w:val="0"/>
                    <w:jc w:val="center"/>
                    <w:rPr>
                      <w:szCs w:val="21"/>
                    </w:rPr>
                  </w:pPr>
                  <w:r w:rsidRPr="009E1A36">
                    <w:rPr>
                      <w:rFonts w:hint="eastAsia"/>
                      <w:szCs w:val="21"/>
                    </w:rPr>
                    <w:t>生产</w:t>
                  </w:r>
                  <w:r w:rsidRPr="009E1A36">
                    <w:rPr>
                      <w:szCs w:val="21"/>
                    </w:rPr>
                    <w:t>设备</w:t>
                  </w:r>
                </w:p>
              </w:tc>
              <w:tc>
                <w:tcPr>
                  <w:tcW w:w="2541" w:type="dxa"/>
                  <w:gridSpan w:val="2"/>
                  <w:vAlign w:val="center"/>
                </w:tcPr>
                <w:p w14:paraId="0DFF677C" w14:textId="77777777" w:rsidR="00FE7EFE" w:rsidRDefault="00FE7EFE" w:rsidP="00C45FCD">
                  <w:pPr>
                    <w:adjustRightInd w:val="0"/>
                    <w:snapToGrid w:val="0"/>
                    <w:jc w:val="center"/>
                    <w:rPr>
                      <w:szCs w:val="21"/>
                    </w:rPr>
                  </w:pPr>
                  <w:r w:rsidRPr="00163C33">
                    <w:rPr>
                      <w:rFonts w:hint="eastAsia"/>
                    </w:rPr>
                    <w:t>新型高速数控角钢冲孔打字剪切生产线</w:t>
                  </w:r>
                </w:p>
              </w:tc>
              <w:tc>
                <w:tcPr>
                  <w:tcW w:w="1984" w:type="dxa"/>
                  <w:vAlign w:val="center"/>
                </w:tcPr>
                <w:p w14:paraId="1A31BAA5" w14:textId="77777777" w:rsidR="00FE7EFE" w:rsidRPr="009E1A36" w:rsidRDefault="00FE7EFE" w:rsidP="00C45FCD">
                  <w:pPr>
                    <w:adjustRightInd w:val="0"/>
                    <w:snapToGrid w:val="0"/>
                    <w:jc w:val="center"/>
                    <w:rPr>
                      <w:szCs w:val="21"/>
                    </w:rPr>
                  </w:pPr>
                  <w:r>
                    <w:rPr>
                      <w:rFonts w:hint="eastAsia"/>
                      <w:szCs w:val="21"/>
                    </w:rPr>
                    <w:t>/</w:t>
                  </w:r>
                </w:p>
              </w:tc>
              <w:tc>
                <w:tcPr>
                  <w:tcW w:w="1276" w:type="dxa"/>
                  <w:vAlign w:val="center"/>
                </w:tcPr>
                <w:p w14:paraId="00D20112" w14:textId="77777777" w:rsidR="00FE7EFE" w:rsidRPr="009E1A36" w:rsidRDefault="00FE7EFE" w:rsidP="00C45FCD">
                  <w:pPr>
                    <w:autoSpaceDN w:val="0"/>
                    <w:adjustRightInd w:val="0"/>
                    <w:snapToGrid w:val="0"/>
                    <w:jc w:val="center"/>
                    <w:textAlignment w:val="center"/>
                    <w:rPr>
                      <w:color w:val="000000"/>
                      <w:szCs w:val="21"/>
                    </w:rPr>
                  </w:pPr>
                  <w:r w:rsidRPr="00163C33">
                    <w:rPr>
                      <w:rFonts w:hint="eastAsia"/>
                    </w:rPr>
                    <w:t>8</w:t>
                  </w:r>
                </w:p>
              </w:tc>
              <w:tc>
                <w:tcPr>
                  <w:tcW w:w="1715" w:type="dxa"/>
                  <w:vMerge w:val="restart"/>
                  <w:vAlign w:val="center"/>
                </w:tcPr>
                <w:p w14:paraId="137FBAB3"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在建中</w:t>
                  </w:r>
                </w:p>
              </w:tc>
            </w:tr>
            <w:tr w:rsidR="00FE7EFE" w:rsidRPr="009E1A36" w14:paraId="25C79462" w14:textId="77777777" w:rsidTr="00FE7EFE">
              <w:trPr>
                <w:cantSplit/>
                <w:trHeight w:val="397"/>
                <w:jc w:val="center"/>
              </w:trPr>
              <w:tc>
                <w:tcPr>
                  <w:tcW w:w="1435" w:type="dxa"/>
                  <w:vMerge/>
                  <w:vAlign w:val="center"/>
                </w:tcPr>
                <w:p w14:paraId="3B92C0A7" w14:textId="77777777" w:rsidR="00FE7EFE" w:rsidRPr="009E1A36" w:rsidRDefault="00FE7EFE" w:rsidP="00C45FCD">
                  <w:pPr>
                    <w:adjustRightInd w:val="0"/>
                    <w:snapToGrid w:val="0"/>
                    <w:jc w:val="center"/>
                    <w:rPr>
                      <w:szCs w:val="21"/>
                    </w:rPr>
                  </w:pPr>
                </w:p>
              </w:tc>
              <w:tc>
                <w:tcPr>
                  <w:tcW w:w="2541" w:type="dxa"/>
                  <w:gridSpan w:val="2"/>
                  <w:vAlign w:val="center"/>
                </w:tcPr>
                <w:p w14:paraId="07F5A053" w14:textId="77777777" w:rsidR="00FE7EFE" w:rsidRDefault="00FE7EFE" w:rsidP="00C45FCD">
                  <w:pPr>
                    <w:adjustRightInd w:val="0"/>
                    <w:snapToGrid w:val="0"/>
                    <w:jc w:val="center"/>
                    <w:rPr>
                      <w:szCs w:val="21"/>
                    </w:rPr>
                  </w:pPr>
                  <w:r w:rsidRPr="00163C33">
                    <w:rPr>
                      <w:rFonts w:hint="eastAsia"/>
                    </w:rPr>
                    <w:t>数控角钢钻孔打字生产线</w:t>
                  </w:r>
                </w:p>
              </w:tc>
              <w:tc>
                <w:tcPr>
                  <w:tcW w:w="1984" w:type="dxa"/>
                  <w:vAlign w:val="center"/>
                </w:tcPr>
                <w:p w14:paraId="75143D42" w14:textId="77777777" w:rsidR="00FE7EFE" w:rsidRPr="009E1A36" w:rsidRDefault="00FE7EFE" w:rsidP="00C45FCD">
                  <w:pPr>
                    <w:adjustRightInd w:val="0"/>
                    <w:snapToGrid w:val="0"/>
                    <w:jc w:val="center"/>
                    <w:rPr>
                      <w:szCs w:val="21"/>
                    </w:rPr>
                  </w:pPr>
                  <w:r>
                    <w:rPr>
                      <w:rFonts w:hint="eastAsia"/>
                      <w:szCs w:val="21"/>
                    </w:rPr>
                    <w:t>/</w:t>
                  </w:r>
                </w:p>
              </w:tc>
              <w:tc>
                <w:tcPr>
                  <w:tcW w:w="1276" w:type="dxa"/>
                  <w:vAlign w:val="center"/>
                </w:tcPr>
                <w:p w14:paraId="247EF428" w14:textId="77777777" w:rsidR="00FE7EFE" w:rsidRPr="009E1A36" w:rsidRDefault="00FE7EFE" w:rsidP="00C45FCD">
                  <w:pPr>
                    <w:autoSpaceDN w:val="0"/>
                    <w:adjustRightInd w:val="0"/>
                    <w:snapToGrid w:val="0"/>
                    <w:jc w:val="center"/>
                    <w:textAlignment w:val="center"/>
                    <w:rPr>
                      <w:color w:val="000000"/>
                      <w:szCs w:val="21"/>
                    </w:rPr>
                  </w:pPr>
                  <w:r w:rsidRPr="00163C33">
                    <w:rPr>
                      <w:rFonts w:hint="eastAsia"/>
                    </w:rPr>
                    <w:t>8</w:t>
                  </w:r>
                </w:p>
              </w:tc>
              <w:tc>
                <w:tcPr>
                  <w:tcW w:w="1715" w:type="dxa"/>
                  <w:vMerge/>
                  <w:vAlign w:val="center"/>
                </w:tcPr>
                <w:p w14:paraId="35695AA7"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32C9C51A" w14:textId="77777777" w:rsidTr="00FE7EFE">
              <w:trPr>
                <w:cantSplit/>
                <w:trHeight w:val="397"/>
                <w:jc w:val="center"/>
              </w:trPr>
              <w:tc>
                <w:tcPr>
                  <w:tcW w:w="1435" w:type="dxa"/>
                  <w:vMerge/>
                  <w:vAlign w:val="center"/>
                </w:tcPr>
                <w:p w14:paraId="749433AA" w14:textId="77777777" w:rsidR="00FE7EFE" w:rsidRPr="009E1A36" w:rsidRDefault="00FE7EFE" w:rsidP="00C45FCD">
                  <w:pPr>
                    <w:adjustRightInd w:val="0"/>
                    <w:snapToGrid w:val="0"/>
                    <w:jc w:val="center"/>
                    <w:rPr>
                      <w:szCs w:val="21"/>
                    </w:rPr>
                  </w:pPr>
                </w:p>
              </w:tc>
              <w:tc>
                <w:tcPr>
                  <w:tcW w:w="2541" w:type="dxa"/>
                  <w:gridSpan w:val="2"/>
                  <w:vAlign w:val="center"/>
                </w:tcPr>
                <w:p w14:paraId="748EE635" w14:textId="77777777" w:rsidR="00FE7EFE" w:rsidRDefault="00FE7EFE" w:rsidP="00C45FCD">
                  <w:pPr>
                    <w:adjustRightInd w:val="0"/>
                    <w:snapToGrid w:val="0"/>
                    <w:jc w:val="center"/>
                    <w:rPr>
                      <w:szCs w:val="21"/>
                    </w:rPr>
                  </w:pPr>
                  <w:r w:rsidRPr="00163C33">
                    <w:rPr>
                      <w:rFonts w:hint="eastAsia"/>
                    </w:rPr>
                    <w:t>快速型数控液压连接板冲孔机</w:t>
                  </w:r>
                </w:p>
              </w:tc>
              <w:tc>
                <w:tcPr>
                  <w:tcW w:w="1984" w:type="dxa"/>
                  <w:vAlign w:val="center"/>
                </w:tcPr>
                <w:p w14:paraId="29227D5C" w14:textId="77777777" w:rsidR="00FE7EFE" w:rsidRDefault="00FE7EFE" w:rsidP="00C45FCD">
                  <w:pPr>
                    <w:adjustRightInd w:val="0"/>
                    <w:snapToGrid w:val="0"/>
                    <w:jc w:val="center"/>
                    <w:rPr>
                      <w:szCs w:val="21"/>
                    </w:rPr>
                  </w:pPr>
                  <w:r>
                    <w:rPr>
                      <w:rFonts w:hint="eastAsia"/>
                      <w:szCs w:val="21"/>
                    </w:rPr>
                    <w:t>/</w:t>
                  </w:r>
                </w:p>
              </w:tc>
              <w:tc>
                <w:tcPr>
                  <w:tcW w:w="1276" w:type="dxa"/>
                  <w:vAlign w:val="center"/>
                </w:tcPr>
                <w:p w14:paraId="2B3000E0" w14:textId="77777777" w:rsidR="00FE7EFE" w:rsidRDefault="00FE7EFE" w:rsidP="00C45FCD">
                  <w:pPr>
                    <w:autoSpaceDN w:val="0"/>
                    <w:adjustRightInd w:val="0"/>
                    <w:snapToGrid w:val="0"/>
                    <w:jc w:val="center"/>
                    <w:textAlignment w:val="center"/>
                    <w:rPr>
                      <w:color w:val="000000"/>
                      <w:szCs w:val="21"/>
                    </w:rPr>
                  </w:pPr>
                  <w:r w:rsidRPr="00163C33">
                    <w:rPr>
                      <w:rFonts w:hint="eastAsia"/>
                    </w:rPr>
                    <w:t>5</w:t>
                  </w:r>
                </w:p>
              </w:tc>
              <w:tc>
                <w:tcPr>
                  <w:tcW w:w="1715" w:type="dxa"/>
                  <w:vMerge/>
                  <w:vAlign w:val="center"/>
                </w:tcPr>
                <w:p w14:paraId="6B9E4BAB"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3B3BFD57" w14:textId="77777777" w:rsidTr="00FE7EFE">
              <w:trPr>
                <w:cantSplit/>
                <w:trHeight w:val="397"/>
                <w:jc w:val="center"/>
              </w:trPr>
              <w:tc>
                <w:tcPr>
                  <w:tcW w:w="1435" w:type="dxa"/>
                  <w:vMerge/>
                  <w:vAlign w:val="center"/>
                </w:tcPr>
                <w:p w14:paraId="019B322B" w14:textId="77777777" w:rsidR="00FE7EFE" w:rsidRPr="009E1A36" w:rsidRDefault="00FE7EFE" w:rsidP="00C45FCD">
                  <w:pPr>
                    <w:adjustRightInd w:val="0"/>
                    <w:snapToGrid w:val="0"/>
                    <w:jc w:val="center"/>
                    <w:rPr>
                      <w:szCs w:val="21"/>
                    </w:rPr>
                  </w:pPr>
                </w:p>
              </w:tc>
              <w:tc>
                <w:tcPr>
                  <w:tcW w:w="2541" w:type="dxa"/>
                  <w:gridSpan w:val="2"/>
                  <w:vAlign w:val="center"/>
                </w:tcPr>
                <w:p w14:paraId="39E0462E" w14:textId="77777777" w:rsidR="00FE7EFE" w:rsidRDefault="00FE7EFE" w:rsidP="00C45FCD">
                  <w:pPr>
                    <w:adjustRightInd w:val="0"/>
                    <w:snapToGrid w:val="0"/>
                    <w:jc w:val="center"/>
                    <w:rPr>
                      <w:szCs w:val="21"/>
                    </w:rPr>
                  </w:pPr>
                  <w:r w:rsidRPr="00163C33">
                    <w:rPr>
                      <w:rFonts w:hint="eastAsia"/>
                    </w:rPr>
                    <w:t>一体式快速型数控液压连接板冲孔机</w:t>
                  </w:r>
                </w:p>
              </w:tc>
              <w:tc>
                <w:tcPr>
                  <w:tcW w:w="1984" w:type="dxa"/>
                  <w:vAlign w:val="center"/>
                </w:tcPr>
                <w:p w14:paraId="6BF13324" w14:textId="77777777" w:rsidR="00FE7EFE" w:rsidRDefault="00FE7EFE" w:rsidP="00C45FCD">
                  <w:pPr>
                    <w:adjustRightInd w:val="0"/>
                    <w:snapToGrid w:val="0"/>
                    <w:jc w:val="center"/>
                    <w:rPr>
                      <w:szCs w:val="21"/>
                    </w:rPr>
                  </w:pPr>
                  <w:r>
                    <w:rPr>
                      <w:rFonts w:hint="eastAsia"/>
                      <w:szCs w:val="21"/>
                    </w:rPr>
                    <w:t>/</w:t>
                  </w:r>
                </w:p>
              </w:tc>
              <w:tc>
                <w:tcPr>
                  <w:tcW w:w="1276" w:type="dxa"/>
                  <w:vAlign w:val="center"/>
                </w:tcPr>
                <w:p w14:paraId="1F43EEFB" w14:textId="77777777" w:rsidR="00FE7EFE" w:rsidRDefault="00FE7EFE" w:rsidP="00C45FCD">
                  <w:pPr>
                    <w:autoSpaceDN w:val="0"/>
                    <w:adjustRightInd w:val="0"/>
                    <w:snapToGrid w:val="0"/>
                    <w:jc w:val="center"/>
                    <w:textAlignment w:val="center"/>
                    <w:rPr>
                      <w:color w:val="000000"/>
                      <w:szCs w:val="21"/>
                    </w:rPr>
                  </w:pPr>
                  <w:r w:rsidRPr="00163C33">
                    <w:rPr>
                      <w:rFonts w:hint="eastAsia"/>
                    </w:rPr>
                    <w:t>5</w:t>
                  </w:r>
                </w:p>
              </w:tc>
              <w:tc>
                <w:tcPr>
                  <w:tcW w:w="1715" w:type="dxa"/>
                  <w:vMerge/>
                  <w:vAlign w:val="center"/>
                </w:tcPr>
                <w:p w14:paraId="0C33D340"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7C471B59" w14:textId="77777777" w:rsidTr="00FE7EFE">
              <w:trPr>
                <w:cantSplit/>
                <w:trHeight w:val="397"/>
                <w:jc w:val="center"/>
              </w:trPr>
              <w:tc>
                <w:tcPr>
                  <w:tcW w:w="1435" w:type="dxa"/>
                  <w:vMerge/>
                  <w:vAlign w:val="center"/>
                </w:tcPr>
                <w:p w14:paraId="0772CA33" w14:textId="77777777" w:rsidR="00FE7EFE" w:rsidRPr="009E1A36" w:rsidRDefault="00FE7EFE" w:rsidP="00C45FCD">
                  <w:pPr>
                    <w:adjustRightInd w:val="0"/>
                    <w:snapToGrid w:val="0"/>
                    <w:jc w:val="center"/>
                    <w:rPr>
                      <w:szCs w:val="21"/>
                    </w:rPr>
                  </w:pPr>
                </w:p>
              </w:tc>
              <w:tc>
                <w:tcPr>
                  <w:tcW w:w="2541" w:type="dxa"/>
                  <w:gridSpan w:val="2"/>
                  <w:vAlign w:val="center"/>
                </w:tcPr>
                <w:p w14:paraId="59C3C6F7" w14:textId="77777777" w:rsidR="00FE7EFE" w:rsidRDefault="00FE7EFE" w:rsidP="00C45FCD">
                  <w:pPr>
                    <w:adjustRightInd w:val="0"/>
                    <w:snapToGrid w:val="0"/>
                    <w:jc w:val="center"/>
                    <w:rPr>
                      <w:szCs w:val="21"/>
                    </w:rPr>
                  </w:pPr>
                  <w:r w:rsidRPr="00163C33">
                    <w:rPr>
                      <w:rFonts w:hint="eastAsia"/>
                    </w:rPr>
                    <w:t>液压角钢切脚机</w:t>
                  </w:r>
                </w:p>
              </w:tc>
              <w:tc>
                <w:tcPr>
                  <w:tcW w:w="1984" w:type="dxa"/>
                  <w:vAlign w:val="center"/>
                </w:tcPr>
                <w:p w14:paraId="46B4D3A9" w14:textId="77777777" w:rsidR="00FE7EFE" w:rsidRDefault="00FE7EFE" w:rsidP="00C45FCD">
                  <w:pPr>
                    <w:adjustRightInd w:val="0"/>
                    <w:snapToGrid w:val="0"/>
                    <w:jc w:val="center"/>
                    <w:rPr>
                      <w:szCs w:val="21"/>
                    </w:rPr>
                  </w:pPr>
                  <w:r>
                    <w:rPr>
                      <w:rFonts w:hint="eastAsia"/>
                      <w:szCs w:val="21"/>
                    </w:rPr>
                    <w:t>/</w:t>
                  </w:r>
                </w:p>
              </w:tc>
              <w:tc>
                <w:tcPr>
                  <w:tcW w:w="1276" w:type="dxa"/>
                  <w:vAlign w:val="center"/>
                </w:tcPr>
                <w:p w14:paraId="2228E3BF" w14:textId="77777777" w:rsidR="00FE7EFE" w:rsidRDefault="00FE7EFE"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15B5D8B3"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23659125" w14:textId="77777777" w:rsidTr="00FE7EFE">
              <w:trPr>
                <w:cantSplit/>
                <w:trHeight w:val="397"/>
                <w:jc w:val="center"/>
              </w:trPr>
              <w:tc>
                <w:tcPr>
                  <w:tcW w:w="1435" w:type="dxa"/>
                  <w:vMerge/>
                  <w:vAlign w:val="center"/>
                </w:tcPr>
                <w:p w14:paraId="4EF11ABE" w14:textId="77777777" w:rsidR="00FE7EFE" w:rsidRPr="009E1A36" w:rsidRDefault="00FE7EFE" w:rsidP="00C45FCD">
                  <w:pPr>
                    <w:adjustRightInd w:val="0"/>
                    <w:snapToGrid w:val="0"/>
                    <w:jc w:val="center"/>
                    <w:rPr>
                      <w:szCs w:val="21"/>
                    </w:rPr>
                  </w:pPr>
                </w:p>
              </w:tc>
              <w:tc>
                <w:tcPr>
                  <w:tcW w:w="2541" w:type="dxa"/>
                  <w:gridSpan w:val="2"/>
                  <w:vAlign w:val="center"/>
                </w:tcPr>
                <w:p w14:paraId="129BDD24" w14:textId="77777777" w:rsidR="00FE7EFE" w:rsidRDefault="00FE7EFE" w:rsidP="00C45FCD">
                  <w:pPr>
                    <w:adjustRightInd w:val="0"/>
                    <w:snapToGrid w:val="0"/>
                    <w:jc w:val="center"/>
                    <w:rPr>
                      <w:szCs w:val="21"/>
                    </w:rPr>
                  </w:pPr>
                  <w:r w:rsidRPr="00163C33">
                    <w:rPr>
                      <w:rFonts w:hint="eastAsia"/>
                    </w:rPr>
                    <w:t>液压角钢曲弯机</w:t>
                  </w:r>
                </w:p>
              </w:tc>
              <w:tc>
                <w:tcPr>
                  <w:tcW w:w="1984" w:type="dxa"/>
                  <w:vAlign w:val="center"/>
                </w:tcPr>
                <w:p w14:paraId="007F7A0F" w14:textId="77777777" w:rsidR="00FE7EFE" w:rsidRDefault="00FE7EFE" w:rsidP="00C45FCD">
                  <w:pPr>
                    <w:adjustRightInd w:val="0"/>
                    <w:snapToGrid w:val="0"/>
                    <w:jc w:val="center"/>
                    <w:rPr>
                      <w:szCs w:val="21"/>
                    </w:rPr>
                  </w:pPr>
                  <w:r>
                    <w:rPr>
                      <w:rFonts w:hint="eastAsia"/>
                      <w:szCs w:val="21"/>
                    </w:rPr>
                    <w:t>/</w:t>
                  </w:r>
                </w:p>
              </w:tc>
              <w:tc>
                <w:tcPr>
                  <w:tcW w:w="1276" w:type="dxa"/>
                  <w:vAlign w:val="center"/>
                </w:tcPr>
                <w:p w14:paraId="357A4BF8" w14:textId="77777777" w:rsidR="00FE7EFE" w:rsidRDefault="00FE7EFE"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2FC13D9E"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65004E1A" w14:textId="77777777" w:rsidTr="00FE7EFE">
              <w:trPr>
                <w:cantSplit/>
                <w:trHeight w:val="397"/>
                <w:jc w:val="center"/>
              </w:trPr>
              <w:tc>
                <w:tcPr>
                  <w:tcW w:w="1435" w:type="dxa"/>
                  <w:vMerge/>
                  <w:vAlign w:val="center"/>
                </w:tcPr>
                <w:p w14:paraId="0A7DFB81" w14:textId="77777777" w:rsidR="00FE7EFE" w:rsidRPr="009E1A36" w:rsidRDefault="00FE7EFE" w:rsidP="00C45FCD">
                  <w:pPr>
                    <w:adjustRightInd w:val="0"/>
                    <w:snapToGrid w:val="0"/>
                    <w:jc w:val="center"/>
                    <w:rPr>
                      <w:szCs w:val="21"/>
                    </w:rPr>
                  </w:pPr>
                </w:p>
              </w:tc>
              <w:tc>
                <w:tcPr>
                  <w:tcW w:w="2541" w:type="dxa"/>
                  <w:gridSpan w:val="2"/>
                  <w:vAlign w:val="center"/>
                </w:tcPr>
                <w:p w14:paraId="1E264D25" w14:textId="77777777" w:rsidR="00FE7EFE" w:rsidRDefault="00FE7EFE" w:rsidP="00C45FCD">
                  <w:pPr>
                    <w:adjustRightInd w:val="0"/>
                    <w:snapToGrid w:val="0"/>
                    <w:jc w:val="center"/>
                    <w:rPr>
                      <w:szCs w:val="21"/>
                    </w:rPr>
                  </w:pPr>
                  <w:r w:rsidRPr="00163C33">
                    <w:rPr>
                      <w:rFonts w:hint="eastAsia"/>
                    </w:rPr>
                    <w:t>液压角钢开合角机</w:t>
                  </w:r>
                </w:p>
              </w:tc>
              <w:tc>
                <w:tcPr>
                  <w:tcW w:w="1984" w:type="dxa"/>
                  <w:vAlign w:val="center"/>
                </w:tcPr>
                <w:p w14:paraId="3E6A50A5" w14:textId="77777777" w:rsidR="00FE7EFE" w:rsidRDefault="00FE7EFE" w:rsidP="00C45FCD">
                  <w:pPr>
                    <w:adjustRightInd w:val="0"/>
                    <w:snapToGrid w:val="0"/>
                    <w:jc w:val="center"/>
                    <w:rPr>
                      <w:szCs w:val="21"/>
                    </w:rPr>
                  </w:pPr>
                  <w:r>
                    <w:rPr>
                      <w:rFonts w:hint="eastAsia"/>
                      <w:szCs w:val="21"/>
                    </w:rPr>
                    <w:t>/</w:t>
                  </w:r>
                </w:p>
              </w:tc>
              <w:tc>
                <w:tcPr>
                  <w:tcW w:w="1276" w:type="dxa"/>
                  <w:vAlign w:val="center"/>
                </w:tcPr>
                <w:p w14:paraId="0FA4995E" w14:textId="77777777" w:rsidR="00FE7EFE" w:rsidRDefault="00FE7EFE"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389C734E"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1CDDBF4F" w14:textId="77777777" w:rsidTr="00FE7EFE">
              <w:trPr>
                <w:cantSplit/>
                <w:trHeight w:val="397"/>
                <w:jc w:val="center"/>
              </w:trPr>
              <w:tc>
                <w:tcPr>
                  <w:tcW w:w="1435" w:type="dxa"/>
                  <w:vMerge/>
                  <w:vAlign w:val="center"/>
                </w:tcPr>
                <w:p w14:paraId="57C12252" w14:textId="77777777" w:rsidR="00FE7EFE" w:rsidRPr="009E1A36" w:rsidRDefault="00FE7EFE" w:rsidP="00C45FCD">
                  <w:pPr>
                    <w:adjustRightInd w:val="0"/>
                    <w:snapToGrid w:val="0"/>
                    <w:jc w:val="center"/>
                    <w:rPr>
                      <w:szCs w:val="21"/>
                    </w:rPr>
                  </w:pPr>
                </w:p>
              </w:tc>
              <w:tc>
                <w:tcPr>
                  <w:tcW w:w="2541" w:type="dxa"/>
                  <w:gridSpan w:val="2"/>
                  <w:vAlign w:val="center"/>
                </w:tcPr>
                <w:p w14:paraId="274E8CB1" w14:textId="77777777" w:rsidR="00FE7EFE" w:rsidRDefault="00FE7EFE" w:rsidP="00C45FCD">
                  <w:pPr>
                    <w:adjustRightInd w:val="0"/>
                    <w:snapToGrid w:val="0"/>
                    <w:jc w:val="center"/>
                    <w:rPr>
                      <w:szCs w:val="21"/>
                    </w:rPr>
                  </w:pPr>
                  <w:r w:rsidRPr="00163C33">
                    <w:rPr>
                      <w:rFonts w:hint="eastAsia"/>
                    </w:rPr>
                    <w:t>三点式角钢矫直机</w:t>
                  </w:r>
                </w:p>
              </w:tc>
              <w:tc>
                <w:tcPr>
                  <w:tcW w:w="1984" w:type="dxa"/>
                  <w:vAlign w:val="center"/>
                </w:tcPr>
                <w:p w14:paraId="0B78212B" w14:textId="77777777" w:rsidR="00FE7EFE" w:rsidRDefault="00FE7EFE" w:rsidP="00C45FCD">
                  <w:pPr>
                    <w:adjustRightInd w:val="0"/>
                    <w:snapToGrid w:val="0"/>
                    <w:jc w:val="center"/>
                    <w:rPr>
                      <w:szCs w:val="21"/>
                    </w:rPr>
                  </w:pPr>
                  <w:r>
                    <w:rPr>
                      <w:rFonts w:hint="eastAsia"/>
                      <w:szCs w:val="21"/>
                    </w:rPr>
                    <w:t>/</w:t>
                  </w:r>
                </w:p>
              </w:tc>
              <w:tc>
                <w:tcPr>
                  <w:tcW w:w="1276" w:type="dxa"/>
                  <w:vAlign w:val="center"/>
                </w:tcPr>
                <w:p w14:paraId="1A9D314F" w14:textId="77777777" w:rsidR="00FE7EFE" w:rsidRDefault="00FE7EFE"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1B797081"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316E838A" w14:textId="77777777" w:rsidTr="00FE7EFE">
              <w:trPr>
                <w:cantSplit/>
                <w:trHeight w:val="397"/>
                <w:jc w:val="center"/>
              </w:trPr>
              <w:tc>
                <w:tcPr>
                  <w:tcW w:w="1435" w:type="dxa"/>
                  <w:vMerge/>
                  <w:vAlign w:val="center"/>
                </w:tcPr>
                <w:p w14:paraId="02010741" w14:textId="77777777" w:rsidR="00FE7EFE" w:rsidRPr="009E1A36" w:rsidRDefault="00FE7EFE" w:rsidP="00C45FCD">
                  <w:pPr>
                    <w:adjustRightInd w:val="0"/>
                    <w:snapToGrid w:val="0"/>
                    <w:jc w:val="center"/>
                    <w:rPr>
                      <w:szCs w:val="21"/>
                    </w:rPr>
                  </w:pPr>
                </w:p>
              </w:tc>
              <w:tc>
                <w:tcPr>
                  <w:tcW w:w="2541" w:type="dxa"/>
                  <w:gridSpan w:val="2"/>
                  <w:vAlign w:val="center"/>
                </w:tcPr>
                <w:p w14:paraId="7C7FFC03" w14:textId="77777777" w:rsidR="00FE7EFE" w:rsidRDefault="00FE7EFE" w:rsidP="00C45FCD">
                  <w:pPr>
                    <w:adjustRightInd w:val="0"/>
                    <w:snapToGrid w:val="0"/>
                    <w:jc w:val="center"/>
                    <w:rPr>
                      <w:szCs w:val="21"/>
                    </w:rPr>
                  </w:pPr>
                  <w:r w:rsidRPr="00163C33">
                    <w:rPr>
                      <w:rFonts w:hint="eastAsia"/>
                    </w:rPr>
                    <w:t>液压打字机</w:t>
                  </w:r>
                </w:p>
              </w:tc>
              <w:tc>
                <w:tcPr>
                  <w:tcW w:w="1984" w:type="dxa"/>
                  <w:vAlign w:val="center"/>
                </w:tcPr>
                <w:p w14:paraId="54F3F028" w14:textId="77777777" w:rsidR="00FE7EFE" w:rsidRDefault="00FE7EFE" w:rsidP="00C45FCD">
                  <w:pPr>
                    <w:adjustRightInd w:val="0"/>
                    <w:snapToGrid w:val="0"/>
                    <w:jc w:val="center"/>
                    <w:rPr>
                      <w:szCs w:val="21"/>
                    </w:rPr>
                  </w:pPr>
                  <w:r>
                    <w:rPr>
                      <w:rFonts w:hint="eastAsia"/>
                      <w:szCs w:val="21"/>
                    </w:rPr>
                    <w:t>/</w:t>
                  </w:r>
                </w:p>
              </w:tc>
              <w:tc>
                <w:tcPr>
                  <w:tcW w:w="1276" w:type="dxa"/>
                  <w:vAlign w:val="center"/>
                </w:tcPr>
                <w:p w14:paraId="2D51230C" w14:textId="77777777" w:rsidR="00FE7EFE" w:rsidRDefault="00FE7EFE" w:rsidP="00C45FCD">
                  <w:pPr>
                    <w:autoSpaceDN w:val="0"/>
                    <w:adjustRightInd w:val="0"/>
                    <w:snapToGrid w:val="0"/>
                    <w:jc w:val="center"/>
                    <w:textAlignment w:val="center"/>
                    <w:rPr>
                      <w:color w:val="000000"/>
                      <w:szCs w:val="21"/>
                    </w:rPr>
                  </w:pPr>
                  <w:r w:rsidRPr="00163C33">
                    <w:rPr>
                      <w:rFonts w:hint="eastAsia"/>
                    </w:rPr>
                    <w:t>3</w:t>
                  </w:r>
                </w:p>
              </w:tc>
              <w:tc>
                <w:tcPr>
                  <w:tcW w:w="1715" w:type="dxa"/>
                  <w:vMerge/>
                  <w:vAlign w:val="center"/>
                </w:tcPr>
                <w:p w14:paraId="1CBA4825"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1B941067" w14:textId="77777777" w:rsidTr="00FE7EFE">
              <w:trPr>
                <w:cantSplit/>
                <w:trHeight w:val="397"/>
                <w:jc w:val="center"/>
              </w:trPr>
              <w:tc>
                <w:tcPr>
                  <w:tcW w:w="1435" w:type="dxa"/>
                  <w:vMerge/>
                  <w:vAlign w:val="center"/>
                </w:tcPr>
                <w:p w14:paraId="77B925A3" w14:textId="77777777" w:rsidR="00FE7EFE" w:rsidRPr="009E1A36" w:rsidRDefault="00FE7EFE" w:rsidP="00C45FCD">
                  <w:pPr>
                    <w:adjustRightInd w:val="0"/>
                    <w:snapToGrid w:val="0"/>
                    <w:jc w:val="center"/>
                    <w:rPr>
                      <w:szCs w:val="21"/>
                    </w:rPr>
                  </w:pPr>
                </w:p>
              </w:tc>
              <w:tc>
                <w:tcPr>
                  <w:tcW w:w="2541" w:type="dxa"/>
                  <w:gridSpan w:val="2"/>
                  <w:vAlign w:val="center"/>
                </w:tcPr>
                <w:p w14:paraId="14E5DC9F" w14:textId="77777777" w:rsidR="00FE7EFE" w:rsidRDefault="00FE7EFE" w:rsidP="00C45FCD">
                  <w:pPr>
                    <w:adjustRightInd w:val="0"/>
                    <w:snapToGrid w:val="0"/>
                    <w:jc w:val="center"/>
                    <w:rPr>
                      <w:szCs w:val="21"/>
                    </w:rPr>
                  </w:pPr>
                  <w:r w:rsidRPr="00163C33">
                    <w:rPr>
                      <w:rFonts w:hint="eastAsia"/>
                    </w:rPr>
                    <w:t>坡口机</w:t>
                  </w:r>
                </w:p>
              </w:tc>
              <w:tc>
                <w:tcPr>
                  <w:tcW w:w="1984" w:type="dxa"/>
                  <w:vAlign w:val="center"/>
                </w:tcPr>
                <w:p w14:paraId="514D83B9" w14:textId="77777777" w:rsidR="00FE7EFE" w:rsidRDefault="00FE7EFE" w:rsidP="00C45FCD">
                  <w:pPr>
                    <w:adjustRightInd w:val="0"/>
                    <w:snapToGrid w:val="0"/>
                    <w:jc w:val="center"/>
                    <w:rPr>
                      <w:szCs w:val="21"/>
                    </w:rPr>
                  </w:pPr>
                  <w:r>
                    <w:rPr>
                      <w:rFonts w:hint="eastAsia"/>
                      <w:szCs w:val="21"/>
                    </w:rPr>
                    <w:t>/</w:t>
                  </w:r>
                </w:p>
              </w:tc>
              <w:tc>
                <w:tcPr>
                  <w:tcW w:w="1276" w:type="dxa"/>
                  <w:vAlign w:val="center"/>
                </w:tcPr>
                <w:p w14:paraId="25C32062" w14:textId="77777777" w:rsidR="00FE7EFE" w:rsidRDefault="00FE7EFE"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49BE10B7"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249E8A0E" w14:textId="77777777" w:rsidTr="00FE7EFE">
              <w:trPr>
                <w:cantSplit/>
                <w:trHeight w:val="397"/>
                <w:jc w:val="center"/>
              </w:trPr>
              <w:tc>
                <w:tcPr>
                  <w:tcW w:w="1435" w:type="dxa"/>
                  <w:vMerge/>
                  <w:vAlign w:val="center"/>
                </w:tcPr>
                <w:p w14:paraId="1A4603AE" w14:textId="77777777" w:rsidR="00FE7EFE" w:rsidRPr="009E1A36" w:rsidRDefault="00FE7EFE" w:rsidP="00C45FCD">
                  <w:pPr>
                    <w:adjustRightInd w:val="0"/>
                    <w:snapToGrid w:val="0"/>
                    <w:jc w:val="center"/>
                    <w:rPr>
                      <w:szCs w:val="21"/>
                    </w:rPr>
                  </w:pPr>
                </w:p>
              </w:tc>
              <w:tc>
                <w:tcPr>
                  <w:tcW w:w="2541" w:type="dxa"/>
                  <w:gridSpan w:val="2"/>
                  <w:vAlign w:val="center"/>
                </w:tcPr>
                <w:p w14:paraId="0B07EFE6" w14:textId="77777777" w:rsidR="00FE7EFE" w:rsidRDefault="00FE7EFE" w:rsidP="00C45FCD">
                  <w:pPr>
                    <w:adjustRightInd w:val="0"/>
                    <w:snapToGrid w:val="0"/>
                    <w:jc w:val="center"/>
                    <w:rPr>
                      <w:szCs w:val="21"/>
                    </w:rPr>
                  </w:pPr>
                  <w:r w:rsidRPr="00163C33">
                    <w:rPr>
                      <w:rFonts w:hint="eastAsia"/>
                    </w:rPr>
                    <w:t>数控龙门式火焰切割机</w:t>
                  </w:r>
                </w:p>
              </w:tc>
              <w:tc>
                <w:tcPr>
                  <w:tcW w:w="1984" w:type="dxa"/>
                  <w:vAlign w:val="center"/>
                </w:tcPr>
                <w:p w14:paraId="4A8AFB2F" w14:textId="77777777" w:rsidR="00FE7EFE" w:rsidRDefault="00636D35" w:rsidP="00C45FCD">
                  <w:pPr>
                    <w:adjustRightInd w:val="0"/>
                    <w:snapToGrid w:val="0"/>
                    <w:jc w:val="center"/>
                    <w:rPr>
                      <w:szCs w:val="21"/>
                    </w:rPr>
                  </w:pPr>
                  <w:r>
                    <w:rPr>
                      <w:rFonts w:hint="eastAsia"/>
                      <w:szCs w:val="21"/>
                    </w:rPr>
                    <w:t>/</w:t>
                  </w:r>
                </w:p>
              </w:tc>
              <w:tc>
                <w:tcPr>
                  <w:tcW w:w="1276" w:type="dxa"/>
                  <w:vAlign w:val="center"/>
                </w:tcPr>
                <w:p w14:paraId="50D30F7E" w14:textId="77777777" w:rsidR="00FE7EFE" w:rsidRDefault="00FE7EFE"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4C06314F"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008E8443" w14:textId="77777777" w:rsidTr="00FE7EFE">
              <w:trPr>
                <w:cantSplit/>
                <w:trHeight w:val="397"/>
                <w:jc w:val="center"/>
              </w:trPr>
              <w:tc>
                <w:tcPr>
                  <w:tcW w:w="1435" w:type="dxa"/>
                  <w:vMerge/>
                  <w:vAlign w:val="center"/>
                </w:tcPr>
                <w:p w14:paraId="7122F334" w14:textId="77777777" w:rsidR="00FE7EFE" w:rsidRPr="009E1A36" w:rsidRDefault="00FE7EFE" w:rsidP="00C45FCD">
                  <w:pPr>
                    <w:adjustRightInd w:val="0"/>
                    <w:snapToGrid w:val="0"/>
                    <w:jc w:val="center"/>
                    <w:rPr>
                      <w:szCs w:val="21"/>
                    </w:rPr>
                  </w:pPr>
                </w:p>
              </w:tc>
              <w:tc>
                <w:tcPr>
                  <w:tcW w:w="2541" w:type="dxa"/>
                  <w:gridSpan w:val="2"/>
                  <w:vAlign w:val="center"/>
                </w:tcPr>
                <w:p w14:paraId="64D913F7" w14:textId="77777777" w:rsidR="00FE7EFE" w:rsidRDefault="00FE7EFE" w:rsidP="00C45FCD">
                  <w:pPr>
                    <w:adjustRightInd w:val="0"/>
                    <w:snapToGrid w:val="0"/>
                    <w:jc w:val="center"/>
                    <w:rPr>
                      <w:szCs w:val="21"/>
                    </w:rPr>
                  </w:pPr>
                  <w:r w:rsidRPr="00163C33">
                    <w:rPr>
                      <w:rFonts w:hint="eastAsia"/>
                    </w:rPr>
                    <w:t>液压摆式剪切机</w:t>
                  </w:r>
                </w:p>
              </w:tc>
              <w:tc>
                <w:tcPr>
                  <w:tcW w:w="1984" w:type="dxa"/>
                  <w:vAlign w:val="center"/>
                </w:tcPr>
                <w:p w14:paraId="76DFD128" w14:textId="77777777" w:rsidR="00FE7EFE" w:rsidRDefault="00636D35" w:rsidP="00C45FCD">
                  <w:pPr>
                    <w:adjustRightInd w:val="0"/>
                    <w:snapToGrid w:val="0"/>
                    <w:jc w:val="center"/>
                    <w:rPr>
                      <w:szCs w:val="21"/>
                    </w:rPr>
                  </w:pPr>
                  <w:r>
                    <w:rPr>
                      <w:rFonts w:hint="eastAsia"/>
                      <w:szCs w:val="21"/>
                    </w:rPr>
                    <w:t>/</w:t>
                  </w:r>
                </w:p>
              </w:tc>
              <w:tc>
                <w:tcPr>
                  <w:tcW w:w="1276" w:type="dxa"/>
                  <w:vAlign w:val="center"/>
                </w:tcPr>
                <w:p w14:paraId="0367D0FD" w14:textId="77777777" w:rsidR="00FE7EFE" w:rsidRDefault="00FE7EFE"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40C92B4A"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006A32CD" w14:textId="77777777" w:rsidTr="00FE7EFE">
              <w:trPr>
                <w:cantSplit/>
                <w:trHeight w:val="397"/>
                <w:jc w:val="center"/>
              </w:trPr>
              <w:tc>
                <w:tcPr>
                  <w:tcW w:w="1435" w:type="dxa"/>
                  <w:vMerge/>
                  <w:vAlign w:val="center"/>
                </w:tcPr>
                <w:p w14:paraId="7674B1AA" w14:textId="77777777" w:rsidR="00FE7EFE" w:rsidRPr="009E1A36" w:rsidRDefault="00FE7EFE" w:rsidP="00C45FCD">
                  <w:pPr>
                    <w:adjustRightInd w:val="0"/>
                    <w:snapToGrid w:val="0"/>
                    <w:jc w:val="center"/>
                    <w:rPr>
                      <w:szCs w:val="21"/>
                    </w:rPr>
                  </w:pPr>
                </w:p>
              </w:tc>
              <w:tc>
                <w:tcPr>
                  <w:tcW w:w="2541" w:type="dxa"/>
                  <w:gridSpan w:val="2"/>
                  <w:vAlign w:val="center"/>
                </w:tcPr>
                <w:p w14:paraId="75D0B0DB" w14:textId="77777777" w:rsidR="00FE7EFE" w:rsidRDefault="00FE7EFE" w:rsidP="00C45FCD">
                  <w:pPr>
                    <w:adjustRightInd w:val="0"/>
                    <w:snapToGrid w:val="0"/>
                    <w:jc w:val="center"/>
                    <w:rPr>
                      <w:szCs w:val="21"/>
                    </w:rPr>
                  </w:pPr>
                  <w:r w:rsidRPr="00163C33">
                    <w:rPr>
                      <w:rFonts w:hint="eastAsia"/>
                    </w:rPr>
                    <w:t>金属带锯床</w:t>
                  </w:r>
                </w:p>
              </w:tc>
              <w:tc>
                <w:tcPr>
                  <w:tcW w:w="1984" w:type="dxa"/>
                  <w:vAlign w:val="center"/>
                </w:tcPr>
                <w:p w14:paraId="621DAEBA" w14:textId="77777777" w:rsidR="00FE7EFE" w:rsidRDefault="00636D35" w:rsidP="00C45FCD">
                  <w:pPr>
                    <w:adjustRightInd w:val="0"/>
                    <w:snapToGrid w:val="0"/>
                    <w:jc w:val="center"/>
                    <w:rPr>
                      <w:szCs w:val="21"/>
                    </w:rPr>
                  </w:pPr>
                  <w:r>
                    <w:rPr>
                      <w:rFonts w:hint="eastAsia"/>
                      <w:szCs w:val="21"/>
                    </w:rPr>
                    <w:t>/</w:t>
                  </w:r>
                </w:p>
              </w:tc>
              <w:tc>
                <w:tcPr>
                  <w:tcW w:w="1276" w:type="dxa"/>
                  <w:vAlign w:val="center"/>
                </w:tcPr>
                <w:p w14:paraId="27C50870" w14:textId="77777777" w:rsidR="00FE7EFE" w:rsidRDefault="00FE7EFE"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4CE1759F"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4B1E1123" w14:textId="77777777" w:rsidTr="00FE7EFE">
              <w:trPr>
                <w:cantSplit/>
                <w:trHeight w:val="397"/>
                <w:jc w:val="center"/>
              </w:trPr>
              <w:tc>
                <w:tcPr>
                  <w:tcW w:w="1435" w:type="dxa"/>
                  <w:vMerge/>
                  <w:vAlign w:val="center"/>
                </w:tcPr>
                <w:p w14:paraId="052B9461" w14:textId="77777777" w:rsidR="00FE7EFE" w:rsidRPr="009E1A36" w:rsidRDefault="00FE7EFE" w:rsidP="00C45FCD">
                  <w:pPr>
                    <w:adjustRightInd w:val="0"/>
                    <w:snapToGrid w:val="0"/>
                    <w:jc w:val="center"/>
                    <w:rPr>
                      <w:szCs w:val="21"/>
                    </w:rPr>
                  </w:pPr>
                </w:p>
              </w:tc>
              <w:tc>
                <w:tcPr>
                  <w:tcW w:w="2541" w:type="dxa"/>
                  <w:gridSpan w:val="2"/>
                  <w:vAlign w:val="center"/>
                </w:tcPr>
                <w:p w14:paraId="73E7FFAA" w14:textId="77777777" w:rsidR="00FE7EFE" w:rsidRDefault="00FE7EFE" w:rsidP="00C45FCD">
                  <w:pPr>
                    <w:adjustRightInd w:val="0"/>
                    <w:snapToGrid w:val="0"/>
                    <w:jc w:val="center"/>
                    <w:rPr>
                      <w:szCs w:val="21"/>
                    </w:rPr>
                  </w:pPr>
                  <w:r w:rsidRPr="00163C33">
                    <w:rPr>
                      <w:rFonts w:hint="eastAsia"/>
                    </w:rPr>
                    <w:t>三相落地砂轮机</w:t>
                  </w:r>
                </w:p>
              </w:tc>
              <w:tc>
                <w:tcPr>
                  <w:tcW w:w="1984" w:type="dxa"/>
                  <w:vAlign w:val="center"/>
                </w:tcPr>
                <w:p w14:paraId="26480B76" w14:textId="77777777" w:rsidR="00FE7EFE" w:rsidRDefault="00636D35" w:rsidP="00C45FCD">
                  <w:pPr>
                    <w:adjustRightInd w:val="0"/>
                    <w:snapToGrid w:val="0"/>
                    <w:jc w:val="center"/>
                    <w:rPr>
                      <w:szCs w:val="21"/>
                    </w:rPr>
                  </w:pPr>
                  <w:r>
                    <w:rPr>
                      <w:rFonts w:hint="eastAsia"/>
                      <w:szCs w:val="21"/>
                    </w:rPr>
                    <w:t>/</w:t>
                  </w:r>
                </w:p>
              </w:tc>
              <w:tc>
                <w:tcPr>
                  <w:tcW w:w="1276" w:type="dxa"/>
                  <w:vAlign w:val="center"/>
                </w:tcPr>
                <w:p w14:paraId="34EC7B45" w14:textId="77777777" w:rsidR="00FE7EFE" w:rsidRDefault="00FE7EFE"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6F41D1E4"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4CA97F9D" w14:textId="77777777" w:rsidTr="00FE7EFE">
              <w:trPr>
                <w:cantSplit/>
                <w:trHeight w:val="397"/>
                <w:jc w:val="center"/>
              </w:trPr>
              <w:tc>
                <w:tcPr>
                  <w:tcW w:w="1435" w:type="dxa"/>
                  <w:vMerge/>
                  <w:vAlign w:val="center"/>
                </w:tcPr>
                <w:p w14:paraId="5B84488D" w14:textId="77777777" w:rsidR="00FE7EFE" w:rsidRPr="009E1A36" w:rsidRDefault="00FE7EFE" w:rsidP="00C45FCD">
                  <w:pPr>
                    <w:adjustRightInd w:val="0"/>
                    <w:snapToGrid w:val="0"/>
                    <w:jc w:val="center"/>
                    <w:rPr>
                      <w:szCs w:val="21"/>
                    </w:rPr>
                  </w:pPr>
                </w:p>
              </w:tc>
              <w:tc>
                <w:tcPr>
                  <w:tcW w:w="2541" w:type="dxa"/>
                  <w:gridSpan w:val="2"/>
                  <w:vAlign w:val="center"/>
                </w:tcPr>
                <w:p w14:paraId="7CE02515" w14:textId="10DF970A" w:rsidR="00FE7EFE" w:rsidRPr="00857378" w:rsidRDefault="00FE7EFE" w:rsidP="00C45FCD">
                  <w:pPr>
                    <w:adjustRightInd w:val="0"/>
                    <w:snapToGrid w:val="0"/>
                    <w:jc w:val="center"/>
                    <w:rPr>
                      <w:szCs w:val="21"/>
                    </w:rPr>
                  </w:pPr>
                  <w:r w:rsidRPr="00857378">
                    <w:rPr>
                      <w:rFonts w:hint="eastAsia"/>
                    </w:rPr>
                    <w:t>脱脂槽</w:t>
                  </w:r>
                </w:p>
              </w:tc>
              <w:tc>
                <w:tcPr>
                  <w:tcW w:w="1984" w:type="dxa"/>
                  <w:vAlign w:val="center"/>
                </w:tcPr>
                <w:p w14:paraId="3DFB8AFE" w14:textId="77777777" w:rsidR="00FE7EFE" w:rsidRPr="00857378" w:rsidRDefault="00FE7EFE" w:rsidP="00C45FCD">
                  <w:pPr>
                    <w:adjustRightInd w:val="0"/>
                    <w:snapToGrid w:val="0"/>
                    <w:jc w:val="center"/>
                    <w:rPr>
                      <w:szCs w:val="21"/>
                    </w:rPr>
                  </w:pPr>
                  <w:r w:rsidRPr="00857378">
                    <w:rPr>
                      <w:rFonts w:hint="eastAsia"/>
                    </w:rPr>
                    <w:t>13m</w:t>
                  </w:r>
                  <w:r w:rsidRPr="00857378">
                    <w:rPr>
                      <w:rFonts w:hint="eastAsia"/>
                    </w:rPr>
                    <w:t>×</w:t>
                  </w:r>
                  <w:r w:rsidRPr="00857378">
                    <w:rPr>
                      <w:rFonts w:hint="eastAsia"/>
                    </w:rPr>
                    <w:t>2.5m</w:t>
                  </w:r>
                  <w:r w:rsidRPr="00857378">
                    <w:rPr>
                      <w:rFonts w:hint="eastAsia"/>
                    </w:rPr>
                    <w:t>×</w:t>
                  </w:r>
                  <w:r w:rsidRPr="00857378">
                    <w:rPr>
                      <w:rFonts w:hint="eastAsia"/>
                    </w:rPr>
                    <w:t>2.5m</w:t>
                  </w:r>
                </w:p>
              </w:tc>
              <w:tc>
                <w:tcPr>
                  <w:tcW w:w="1276" w:type="dxa"/>
                  <w:vAlign w:val="center"/>
                </w:tcPr>
                <w:p w14:paraId="76100F8E" w14:textId="77777777" w:rsidR="00FE7EFE" w:rsidRPr="00857378" w:rsidRDefault="00FE7EFE" w:rsidP="00C45FCD">
                  <w:pPr>
                    <w:autoSpaceDN w:val="0"/>
                    <w:adjustRightInd w:val="0"/>
                    <w:snapToGrid w:val="0"/>
                    <w:jc w:val="center"/>
                    <w:textAlignment w:val="center"/>
                    <w:rPr>
                      <w:color w:val="000000"/>
                      <w:szCs w:val="21"/>
                    </w:rPr>
                  </w:pPr>
                  <w:r w:rsidRPr="00857378">
                    <w:rPr>
                      <w:rFonts w:hint="eastAsia"/>
                    </w:rPr>
                    <w:t>4</w:t>
                  </w:r>
                </w:p>
              </w:tc>
              <w:tc>
                <w:tcPr>
                  <w:tcW w:w="1715" w:type="dxa"/>
                  <w:vMerge/>
                  <w:vAlign w:val="center"/>
                </w:tcPr>
                <w:p w14:paraId="6131C042"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5221255D" w14:textId="77777777" w:rsidTr="00FE7EFE">
              <w:trPr>
                <w:cantSplit/>
                <w:trHeight w:val="397"/>
                <w:jc w:val="center"/>
              </w:trPr>
              <w:tc>
                <w:tcPr>
                  <w:tcW w:w="1435" w:type="dxa"/>
                  <w:vMerge/>
                  <w:vAlign w:val="center"/>
                </w:tcPr>
                <w:p w14:paraId="1D91897F" w14:textId="77777777" w:rsidR="00FE7EFE" w:rsidRPr="009E1A36" w:rsidRDefault="00FE7EFE" w:rsidP="00C45FCD">
                  <w:pPr>
                    <w:adjustRightInd w:val="0"/>
                    <w:snapToGrid w:val="0"/>
                    <w:jc w:val="center"/>
                    <w:rPr>
                      <w:szCs w:val="21"/>
                    </w:rPr>
                  </w:pPr>
                </w:p>
              </w:tc>
              <w:tc>
                <w:tcPr>
                  <w:tcW w:w="2541" w:type="dxa"/>
                  <w:gridSpan w:val="2"/>
                  <w:vAlign w:val="center"/>
                </w:tcPr>
                <w:p w14:paraId="73549058" w14:textId="77777777" w:rsidR="00FE7EFE" w:rsidRPr="00163C33" w:rsidRDefault="00FE7EFE" w:rsidP="00C45FCD">
                  <w:pPr>
                    <w:adjustRightInd w:val="0"/>
                    <w:snapToGrid w:val="0"/>
                    <w:jc w:val="center"/>
                  </w:pPr>
                  <w:r w:rsidRPr="00163C33">
                    <w:rPr>
                      <w:rFonts w:hint="eastAsia"/>
                    </w:rPr>
                    <w:t>酸洗槽</w:t>
                  </w:r>
                </w:p>
              </w:tc>
              <w:tc>
                <w:tcPr>
                  <w:tcW w:w="1984" w:type="dxa"/>
                  <w:vAlign w:val="center"/>
                </w:tcPr>
                <w:p w14:paraId="0E327D8D" w14:textId="77777777" w:rsidR="00FE7EFE" w:rsidRDefault="00FE7EFE" w:rsidP="00C45FCD">
                  <w:pPr>
                    <w:adjustRightInd w:val="0"/>
                    <w:snapToGrid w:val="0"/>
                    <w:jc w:val="center"/>
                    <w:rPr>
                      <w:szCs w:val="21"/>
                    </w:rPr>
                  </w:pPr>
                  <w:r w:rsidRPr="00163C33">
                    <w:rPr>
                      <w:rFonts w:hint="eastAsia"/>
                    </w:rPr>
                    <w:t>13m</w:t>
                  </w:r>
                  <w:r w:rsidRPr="00163C33">
                    <w:rPr>
                      <w:rFonts w:hint="eastAsia"/>
                    </w:rPr>
                    <w:t>×</w:t>
                  </w:r>
                  <w:r w:rsidRPr="00163C33">
                    <w:rPr>
                      <w:rFonts w:hint="eastAsia"/>
                    </w:rPr>
                    <w:t>2.5m</w:t>
                  </w:r>
                  <w:r w:rsidRPr="00163C33">
                    <w:rPr>
                      <w:rFonts w:hint="eastAsia"/>
                    </w:rPr>
                    <w:t>×</w:t>
                  </w:r>
                  <w:r w:rsidRPr="00163C33">
                    <w:rPr>
                      <w:rFonts w:hint="eastAsia"/>
                    </w:rPr>
                    <w:t>2.5m</w:t>
                  </w:r>
                </w:p>
              </w:tc>
              <w:tc>
                <w:tcPr>
                  <w:tcW w:w="1276" w:type="dxa"/>
                  <w:vAlign w:val="center"/>
                </w:tcPr>
                <w:p w14:paraId="42074E2F" w14:textId="77777777" w:rsidR="00FE7EFE" w:rsidRDefault="00FE7EFE" w:rsidP="00C45FCD">
                  <w:pPr>
                    <w:autoSpaceDN w:val="0"/>
                    <w:adjustRightInd w:val="0"/>
                    <w:snapToGrid w:val="0"/>
                    <w:jc w:val="center"/>
                    <w:textAlignment w:val="center"/>
                    <w:rPr>
                      <w:color w:val="000000"/>
                      <w:szCs w:val="21"/>
                    </w:rPr>
                  </w:pPr>
                  <w:r w:rsidRPr="00163C33">
                    <w:rPr>
                      <w:rFonts w:hint="eastAsia"/>
                    </w:rPr>
                    <w:t>10</w:t>
                  </w:r>
                </w:p>
              </w:tc>
              <w:tc>
                <w:tcPr>
                  <w:tcW w:w="1715" w:type="dxa"/>
                  <w:vMerge/>
                  <w:vAlign w:val="center"/>
                </w:tcPr>
                <w:p w14:paraId="2D4F3140"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7D44E973" w14:textId="77777777" w:rsidTr="00FE7EFE">
              <w:trPr>
                <w:cantSplit/>
                <w:trHeight w:val="397"/>
                <w:jc w:val="center"/>
              </w:trPr>
              <w:tc>
                <w:tcPr>
                  <w:tcW w:w="1435" w:type="dxa"/>
                  <w:vMerge/>
                  <w:vAlign w:val="center"/>
                </w:tcPr>
                <w:p w14:paraId="5CA334B4" w14:textId="77777777" w:rsidR="00FE7EFE" w:rsidRPr="009E1A36" w:rsidRDefault="00FE7EFE" w:rsidP="00C45FCD">
                  <w:pPr>
                    <w:adjustRightInd w:val="0"/>
                    <w:snapToGrid w:val="0"/>
                    <w:jc w:val="center"/>
                    <w:rPr>
                      <w:szCs w:val="21"/>
                    </w:rPr>
                  </w:pPr>
                </w:p>
              </w:tc>
              <w:tc>
                <w:tcPr>
                  <w:tcW w:w="2541" w:type="dxa"/>
                  <w:gridSpan w:val="2"/>
                  <w:vAlign w:val="center"/>
                </w:tcPr>
                <w:p w14:paraId="7C29C803" w14:textId="77777777" w:rsidR="00FE7EFE" w:rsidRPr="00163C33" w:rsidRDefault="00FE7EFE" w:rsidP="00C45FCD">
                  <w:pPr>
                    <w:adjustRightInd w:val="0"/>
                    <w:snapToGrid w:val="0"/>
                    <w:jc w:val="center"/>
                  </w:pPr>
                  <w:r w:rsidRPr="00163C33">
                    <w:rPr>
                      <w:rFonts w:hint="eastAsia"/>
                    </w:rPr>
                    <w:t>助镀槽</w:t>
                  </w:r>
                </w:p>
              </w:tc>
              <w:tc>
                <w:tcPr>
                  <w:tcW w:w="1984" w:type="dxa"/>
                  <w:vAlign w:val="center"/>
                </w:tcPr>
                <w:p w14:paraId="69EB0722" w14:textId="77777777" w:rsidR="00FE7EFE" w:rsidRDefault="00FE7EFE" w:rsidP="00C45FCD">
                  <w:pPr>
                    <w:adjustRightInd w:val="0"/>
                    <w:snapToGrid w:val="0"/>
                    <w:jc w:val="center"/>
                    <w:rPr>
                      <w:szCs w:val="21"/>
                    </w:rPr>
                  </w:pPr>
                  <w:r w:rsidRPr="00163C33">
                    <w:rPr>
                      <w:rFonts w:hint="eastAsia"/>
                    </w:rPr>
                    <w:t>13m</w:t>
                  </w:r>
                  <w:r w:rsidRPr="00163C33">
                    <w:rPr>
                      <w:rFonts w:hint="eastAsia"/>
                    </w:rPr>
                    <w:t>×</w:t>
                  </w:r>
                  <w:r w:rsidRPr="00163C33">
                    <w:rPr>
                      <w:rFonts w:hint="eastAsia"/>
                    </w:rPr>
                    <w:t>2.5m</w:t>
                  </w:r>
                  <w:r w:rsidRPr="00163C33">
                    <w:rPr>
                      <w:rFonts w:hint="eastAsia"/>
                    </w:rPr>
                    <w:t>×</w:t>
                  </w:r>
                  <w:r w:rsidRPr="00163C33">
                    <w:rPr>
                      <w:rFonts w:hint="eastAsia"/>
                    </w:rPr>
                    <w:t>2.5m</w:t>
                  </w:r>
                </w:p>
              </w:tc>
              <w:tc>
                <w:tcPr>
                  <w:tcW w:w="1276" w:type="dxa"/>
                  <w:vAlign w:val="center"/>
                </w:tcPr>
                <w:p w14:paraId="787DA0DA" w14:textId="77777777" w:rsidR="00FE7EFE" w:rsidRDefault="00FE7EFE"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0690D4EB"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5F39C759" w14:textId="77777777" w:rsidTr="00FE7EFE">
              <w:trPr>
                <w:cantSplit/>
                <w:trHeight w:val="397"/>
                <w:jc w:val="center"/>
              </w:trPr>
              <w:tc>
                <w:tcPr>
                  <w:tcW w:w="1435" w:type="dxa"/>
                  <w:vMerge/>
                  <w:vAlign w:val="center"/>
                </w:tcPr>
                <w:p w14:paraId="57BCD5D0" w14:textId="77777777" w:rsidR="00FE7EFE" w:rsidRPr="009E1A36" w:rsidRDefault="00FE7EFE" w:rsidP="00C45FCD">
                  <w:pPr>
                    <w:adjustRightInd w:val="0"/>
                    <w:snapToGrid w:val="0"/>
                    <w:jc w:val="center"/>
                    <w:rPr>
                      <w:szCs w:val="21"/>
                    </w:rPr>
                  </w:pPr>
                </w:p>
              </w:tc>
              <w:tc>
                <w:tcPr>
                  <w:tcW w:w="2541" w:type="dxa"/>
                  <w:gridSpan w:val="2"/>
                  <w:vAlign w:val="center"/>
                </w:tcPr>
                <w:p w14:paraId="02638247" w14:textId="77777777" w:rsidR="00FE7EFE" w:rsidRPr="00163C33" w:rsidRDefault="00FE7EFE" w:rsidP="00C45FCD">
                  <w:pPr>
                    <w:adjustRightInd w:val="0"/>
                    <w:snapToGrid w:val="0"/>
                    <w:jc w:val="center"/>
                  </w:pPr>
                  <w:r w:rsidRPr="00163C33">
                    <w:rPr>
                      <w:rFonts w:hint="eastAsia"/>
                    </w:rPr>
                    <w:t>锌锅</w:t>
                  </w:r>
                </w:p>
              </w:tc>
              <w:tc>
                <w:tcPr>
                  <w:tcW w:w="1984" w:type="dxa"/>
                  <w:vAlign w:val="center"/>
                </w:tcPr>
                <w:p w14:paraId="3E899EFB" w14:textId="77777777" w:rsidR="00FE7EFE" w:rsidRDefault="00FE7EFE" w:rsidP="00C45FCD">
                  <w:pPr>
                    <w:adjustRightInd w:val="0"/>
                    <w:snapToGrid w:val="0"/>
                    <w:jc w:val="center"/>
                    <w:rPr>
                      <w:szCs w:val="21"/>
                    </w:rPr>
                  </w:pPr>
                  <w:r w:rsidRPr="00163C33">
                    <w:rPr>
                      <w:rFonts w:hint="eastAsia"/>
                    </w:rPr>
                    <w:t>13m</w:t>
                  </w:r>
                  <w:r w:rsidRPr="00163C33">
                    <w:rPr>
                      <w:rFonts w:hint="eastAsia"/>
                    </w:rPr>
                    <w:t>×</w:t>
                  </w:r>
                  <w:r w:rsidRPr="00163C33">
                    <w:rPr>
                      <w:rFonts w:hint="eastAsia"/>
                    </w:rPr>
                    <w:t>4.5m</w:t>
                  </w:r>
                  <w:r w:rsidRPr="00163C33">
                    <w:rPr>
                      <w:rFonts w:hint="eastAsia"/>
                    </w:rPr>
                    <w:t>×</w:t>
                  </w:r>
                  <w:r w:rsidRPr="00163C33">
                    <w:rPr>
                      <w:rFonts w:hint="eastAsia"/>
                    </w:rPr>
                    <w:t>2.5m</w:t>
                  </w:r>
                </w:p>
              </w:tc>
              <w:tc>
                <w:tcPr>
                  <w:tcW w:w="1276" w:type="dxa"/>
                  <w:vAlign w:val="center"/>
                </w:tcPr>
                <w:p w14:paraId="40A4DE13" w14:textId="77777777" w:rsidR="00FE7EFE" w:rsidRDefault="00FE7EFE" w:rsidP="00C45FCD">
                  <w:pPr>
                    <w:autoSpaceDN w:val="0"/>
                    <w:adjustRightInd w:val="0"/>
                    <w:snapToGrid w:val="0"/>
                    <w:jc w:val="center"/>
                    <w:textAlignment w:val="center"/>
                    <w:rPr>
                      <w:color w:val="000000"/>
                      <w:szCs w:val="21"/>
                    </w:rPr>
                  </w:pPr>
                  <w:r w:rsidRPr="00163C33">
                    <w:rPr>
                      <w:rFonts w:hint="eastAsia"/>
                    </w:rPr>
                    <w:t>3</w:t>
                  </w:r>
                </w:p>
              </w:tc>
              <w:tc>
                <w:tcPr>
                  <w:tcW w:w="1715" w:type="dxa"/>
                  <w:vMerge/>
                  <w:vAlign w:val="center"/>
                </w:tcPr>
                <w:p w14:paraId="0FE8560C"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1A338581" w14:textId="77777777" w:rsidTr="00FE7EFE">
              <w:trPr>
                <w:cantSplit/>
                <w:trHeight w:val="397"/>
                <w:jc w:val="center"/>
              </w:trPr>
              <w:tc>
                <w:tcPr>
                  <w:tcW w:w="1435" w:type="dxa"/>
                  <w:vMerge/>
                  <w:vAlign w:val="center"/>
                </w:tcPr>
                <w:p w14:paraId="46A19BFD" w14:textId="77777777" w:rsidR="00FE7EFE" w:rsidRPr="009E1A36" w:rsidRDefault="00FE7EFE" w:rsidP="00C45FCD">
                  <w:pPr>
                    <w:adjustRightInd w:val="0"/>
                    <w:snapToGrid w:val="0"/>
                    <w:jc w:val="center"/>
                    <w:rPr>
                      <w:szCs w:val="21"/>
                    </w:rPr>
                  </w:pPr>
                </w:p>
              </w:tc>
              <w:tc>
                <w:tcPr>
                  <w:tcW w:w="2541" w:type="dxa"/>
                  <w:gridSpan w:val="2"/>
                  <w:vAlign w:val="center"/>
                </w:tcPr>
                <w:p w14:paraId="40EA2003" w14:textId="77777777" w:rsidR="00FE7EFE" w:rsidRPr="00163C33" w:rsidRDefault="00FE7EFE" w:rsidP="00C45FCD">
                  <w:pPr>
                    <w:adjustRightInd w:val="0"/>
                    <w:snapToGrid w:val="0"/>
                    <w:jc w:val="center"/>
                  </w:pPr>
                  <w:r w:rsidRPr="00163C33">
                    <w:rPr>
                      <w:rFonts w:hint="eastAsia"/>
                    </w:rPr>
                    <w:t>钝化槽</w:t>
                  </w:r>
                </w:p>
              </w:tc>
              <w:tc>
                <w:tcPr>
                  <w:tcW w:w="1984" w:type="dxa"/>
                  <w:vAlign w:val="center"/>
                </w:tcPr>
                <w:p w14:paraId="70DAEA87" w14:textId="77777777" w:rsidR="00FE7EFE" w:rsidRDefault="00FE7EFE" w:rsidP="00C45FCD">
                  <w:pPr>
                    <w:adjustRightInd w:val="0"/>
                    <w:snapToGrid w:val="0"/>
                    <w:jc w:val="center"/>
                    <w:rPr>
                      <w:szCs w:val="21"/>
                    </w:rPr>
                  </w:pPr>
                  <w:r w:rsidRPr="00163C33">
                    <w:rPr>
                      <w:rFonts w:hint="eastAsia"/>
                    </w:rPr>
                    <w:t>13m</w:t>
                  </w:r>
                  <w:r w:rsidRPr="00163C33">
                    <w:rPr>
                      <w:rFonts w:hint="eastAsia"/>
                    </w:rPr>
                    <w:t>×</w:t>
                  </w:r>
                  <w:r w:rsidRPr="00163C33">
                    <w:rPr>
                      <w:rFonts w:hint="eastAsia"/>
                    </w:rPr>
                    <w:t>2.5m</w:t>
                  </w:r>
                  <w:r w:rsidRPr="00163C33">
                    <w:rPr>
                      <w:rFonts w:hint="eastAsia"/>
                    </w:rPr>
                    <w:t>×</w:t>
                  </w:r>
                  <w:r w:rsidRPr="00163C33">
                    <w:rPr>
                      <w:rFonts w:hint="eastAsia"/>
                    </w:rPr>
                    <w:t>2.5m</w:t>
                  </w:r>
                </w:p>
              </w:tc>
              <w:tc>
                <w:tcPr>
                  <w:tcW w:w="1276" w:type="dxa"/>
                  <w:vAlign w:val="center"/>
                </w:tcPr>
                <w:p w14:paraId="19643C46" w14:textId="77777777" w:rsidR="00FE7EFE" w:rsidRDefault="00FE7EFE" w:rsidP="00C45FCD">
                  <w:pPr>
                    <w:autoSpaceDN w:val="0"/>
                    <w:adjustRightInd w:val="0"/>
                    <w:snapToGrid w:val="0"/>
                    <w:jc w:val="center"/>
                    <w:textAlignment w:val="center"/>
                    <w:rPr>
                      <w:color w:val="000000"/>
                      <w:szCs w:val="21"/>
                    </w:rPr>
                  </w:pPr>
                  <w:r w:rsidRPr="00163C33">
                    <w:rPr>
                      <w:rFonts w:hint="eastAsia"/>
                    </w:rPr>
                    <w:t>4</w:t>
                  </w:r>
                </w:p>
              </w:tc>
              <w:tc>
                <w:tcPr>
                  <w:tcW w:w="1715" w:type="dxa"/>
                  <w:vMerge/>
                  <w:vAlign w:val="center"/>
                </w:tcPr>
                <w:p w14:paraId="35690D64"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3F16DF56" w14:textId="77777777" w:rsidTr="00FE7EFE">
              <w:trPr>
                <w:cantSplit/>
                <w:trHeight w:val="397"/>
                <w:jc w:val="center"/>
              </w:trPr>
              <w:tc>
                <w:tcPr>
                  <w:tcW w:w="1435" w:type="dxa"/>
                  <w:vMerge/>
                  <w:vAlign w:val="center"/>
                </w:tcPr>
                <w:p w14:paraId="459566FA" w14:textId="77777777" w:rsidR="00FE7EFE" w:rsidRPr="009E1A36" w:rsidRDefault="00FE7EFE" w:rsidP="00C45FCD">
                  <w:pPr>
                    <w:adjustRightInd w:val="0"/>
                    <w:snapToGrid w:val="0"/>
                    <w:jc w:val="center"/>
                    <w:rPr>
                      <w:szCs w:val="21"/>
                    </w:rPr>
                  </w:pPr>
                </w:p>
              </w:tc>
              <w:tc>
                <w:tcPr>
                  <w:tcW w:w="2541" w:type="dxa"/>
                  <w:gridSpan w:val="2"/>
                  <w:vAlign w:val="center"/>
                </w:tcPr>
                <w:p w14:paraId="0F9C58BE" w14:textId="77777777" w:rsidR="00FE7EFE" w:rsidRPr="00163C33" w:rsidRDefault="00FE7EFE" w:rsidP="00C45FCD">
                  <w:pPr>
                    <w:adjustRightInd w:val="0"/>
                    <w:snapToGrid w:val="0"/>
                    <w:jc w:val="center"/>
                  </w:pPr>
                  <w:r w:rsidRPr="00163C33">
                    <w:rPr>
                      <w:rFonts w:hint="eastAsia"/>
                    </w:rPr>
                    <w:t>废酸再生装置</w:t>
                  </w:r>
                </w:p>
              </w:tc>
              <w:tc>
                <w:tcPr>
                  <w:tcW w:w="1984" w:type="dxa"/>
                  <w:vAlign w:val="center"/>
                </w:tcPr>
                <w:p w14:paraId="7C053548" w14:textId="77777777" w:rsidR="00FE7EFE" w:rsidRDefault="00853C4D" w:rsidP="00C45FCD">
                  <w:pPr>
                    <w:adjustRightInd w:val="0"/>
                    <w:snapToGrid w:val="0"/>
                    <w:jc w:val="center"/>
                    <w:rPr>
                      <w:szCs w:val="21"/>
                    </w:rPr>
                  </w:pPr>
                  <w:r>
                    <w:rPr>
                      <w:rFonts w:hint="eastAsia"/>
                      <w:szCs w:val="21"/>
                    </w:rPr>
                    <w:t>/</w:t>
                  </w:r>
                </w:p>
              </w:tc>
              <w:tc>
                <w:tcPr>
                  <w:tcW w:w="1276" w:type="dxa"/>
                  <w:vAlign w:val="center"/>
                </w:tcPr>
                <w:p w14:paraId="6ED9F733" w14:textId="77777777" w:rsidR="00FE7EFE" w:rsidRDefault="00FE7EFE" w:rsidP="00C45FCD">
                  <w:pPr>
                    <w:autoSpaceDN w:val="0"/>
                    <w:adjustRightInd w:val="0"/>
                    <w:snapToGrid w:val="0"/>
                    <w:jc w:val="center"/>
                    <w:textAlignment w:val="center"/>
                    <w:rPr>
                      <w:color w:val="000000"/>
                      <w:szCs w:val="21"/>
                    </w:rPr>
                  </w:pPr>
                  <w:r w:rsidRPr="00163C33">
                    <w:rPr>
                      <w:rFonts w:hint="eastAsia"/>
                    </w:rPr>
                    <w:t>1</w:t>
                  </w:r>
                </w:p>
              </w:tc>
              <w:tc>
                <w:tcPr>
                  <w:tcW w:w="1715" w:type="dxa"/>
                  <w:vMerge/>
                  <w:vAlign w:val="center"/>
                </w:tcPr>
                <w:p w14:paraId="3AED5D08"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17BCF4C1" w14:textId="77777777" w:rsidTr="00FE7EFE">
              <w:trPr>
                <w:cantSplit/>
                <w:trHeight w:val="397"/>
                <w:jc w:val="center"/>
              </w:trPr>
              <w:tc>
                <w:tcPr>
                  <w:tcW w:w="1435" w:type="dxa"/>
                  <w:vMerge w:val="restart"/>
                  <w:vAlign w:val="center"/>
                </w:tcPr>
                <w:p w14:paraId="6B82C181" w14:textId="77777777" w:rsidR="00FE7EFE" w:rsidRDefault="00E96BC3" w:rsidP="00C45FCD">
                  <w:pPr>
                    <w:adjustRightInd w:val="0"/>
                    <w:snapToGrid w:val="0"/>
                    <w:jc w:val="center"/>
                    <w:rPr>
                      <w:szCs w:val="21"/>
                    </w:rPr>
                  </w:pPr>
                  <w:r>
                    <w:rPr>
                      <w:rFonts w:hint="eastAsia"/>
                      <w:szCs w:val="21"/>
                    </w:rPr>
                    <w:t>特高压输电铁塔</w:t>
                  </w:r>
                  <w:r w:rsidR="00FE7EFE">
                    <w:rPr>
                      <w:rFonts w:hint="eastAsia"/>
                      <w:szCs w:val="21"/>
                    </w:rPr>
                    <w:t>项目</w:t>
                  </w:r>
                </w:p>
                <w:p w14:paraId="124654D9" w14:textId="77777777" w:rsidR="00FE7EFE" w:rsidRPr="009E1A36" w:rsidRDefault="00FE7EFE" w:rsidP="00C45FCD">
                  <w:pPr>
                    <w:adjustRightInd w:val="0"/>
                    <w:snapToGrid w:val="0"/>
                    <w:jc w:val="center"/>
                    <w:rPr>
                      <w:szCs w:val="21"/>
                    </w:rPr>
                  </w:pPr>
                  <w:r>
                    <w:rPr>
                      <w:rFonts w:hint="eastAsia"/>
                      <w:szCs w:val="21"/>
                    </w:rPr>
                    <w:t>辅助设备</w:t>
                  </w:r>
                </w:p>
              </w:tc>
              <w:tc>
                <w:tcPr>
                  <w:tcW w:w="2541" w:type="dxa"/>
                  <w:gridSpan w:val="2"/>
                  <w:vAlign w:val="center"/>
                </w:tcPr>
                <w:p w14:paraId="2F31BA5C" w14:textId="77777777" w:rsidR="00FE7EFE" w:rsidRPr="00163C33" w:rsidRDefault="00FE7EFE" w:rsidP="00C45FCD">
                  <w:pPr>
                    <w:adjustRightInd w:val="0"/>
                    <w:snapToGrid w:val="0"/>
                    <w:jc w:val="center"/>
                  </w:pPr>
                  <w:r w:rsidRPr="00163C33">
                    <w:rPr>
                      <w:rFonts w:hint="eastAsia"/>
                    </w:rPr>
                    <w:t>酸洗吸收处理系统</w:t>
                  </w:r>
                </w:p>
              </w:tc>
              <w:tc>
                <w:tcPr>
                  <w:tcW w:w="1984" w:type="dxa"/>
                  <w:vAlign w:val="center"/>
                </w:tcPr>
                <w:p w14:paraId="21C737BC" w14:textId="77777777" w:rsidR="00FE7EFE" w:rsidRDefault="00853C4D" w:rsidP="00C45FCD">
                  <w:pPr>
                    <w:adjustRightInd w:val="0"/>
                    <w:snapToGrid w:val="0"/>
                    <w:jc w:val="center"/>
                    <w:rPr>
                      <w:szCs w:val="21"/>
                    </w:rPr>
                  </w:pPr>
                  <w:r>
                    <w:rPr>
                      <w:rFonts w:hint="eastAsia"/>
                      <w:szCs w:val="21"/>
                    </w:rPr>
                    <w:t>/</w:t>
                  </w:r>
                </w:p>
              </w:tc>
              <w:tc>
                <w:tcPr>
                  <w:tcW w:w="1276" w:type="dxa"/>
                  <w:vAlign w:val="center"/>
                </w:tcPr>
                <w:p w14:paraId="72B1F8BE" w14:textId="77777777" w:rsidR="00FE7EFE" w:rsidRDefault="00FE7EFE" w:rsidP="00C45FCD">
                  <w:pPr>
                    <w:autoSpaceDN w:val="0"/>
                    <w:adjustRightInd w:val="0"/>
                    <w:snapToGrid w:val="0"/>
                    <w:jc w:val="center"/>
                    <w:textAlignment w:val="center"/>
                    <w:rPr>
                      <w:color w:val="000000"/>
                      <w:szCs w:val="21"/>
                    </w:rPr>
                  </w:pPr>
                  <w:r w:rsidRPr="00163C33">
                    <w:rPr>
                      <w:rFonts w:hint="eastAsia"/>
                    </w:rPr>
                    <w:t>2</w:t>
                  </w:r>
                </w:p>
              </w:tc>
              <w:tc>
                <w:tcPr>
                  <w:tcW w:w="1715" w:type="dxa"/>
                  <w:vMerge/>
                  <w:vAlign w:val="center"/>
                </w:tcPr>
                <w:p w14:paraId="30A07BDF"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30A2FA64" w14:textId="77777777" w:rsidTr="00FE7EFE">
              <w:trPr>
                <w:cantSplit/>
                <w:trHeight w:val="397"/>
                <w:jc w:val="center"/>
              </w:trPr>
              <w:tc>
                <w:tcPr>
                  <w:tcW w:w="1435" w:type="dxa"/>
                  <w:vMerge/>
                  <w:vAlign w:val="center"/>
                </w:tcPr>
                <w:p w14:paraId="47064251" w14:textId="77777777" w:rsidR="00FE7EFE" w:rsidRPr="009E1A36" w:rsidRDefault="00FE7EFE" w:rsidP="00C45FCD">
                  <w:pPr>
                    <w:adjustRightInd w:val="0"/>
                    <w:snapToGrid w:val="0"/>
                    <w:jc w:val="center"/>
                    <w:rPr>
                      <w:szCs w:val="21"/>
                    </w:rPr>
                  </w:pPr>
                </w:p>
              </w:tc>
              <w:tc>
                <w:tcPr>
                  <w:tcW w:w="2541" w:type="dxa"/>
                  <w:gridSpan w:val="2"/>
                  <w:vAlign w:val="center"/>
                </w:tcPr>
                <w:p w14:paraId="562AEBBA" w14:textId="77777777" w:rsidR="00FE7EFE" w:rsidRPr="00163C33" w:rsidRDefault="00FE7EFE" w:rsidP="00C45FCD">
                  <w:pPr>
                    <w:adjustRightInd w:val="0"/>
                    <w:snapToGrid w:val="0"/>
                    <w:jc w:val="center"/>
                  </w:pPr>
                  <w:r w:rsidRPr="00163C33">
                    <w:rPr>
                      <w:rFonts w:hint="eastAsia"/>
                    </w:rPr>
                    <w:t>烟处理系统</w:t>
                  </w:r>
                </w:p>
              </w:tc>
              <w:tc>
                <w:tcPr>
                  <w:tcW w:w="1984" w:type="dxa"/>
                  <w:vAlign w:val="center"/>
                </w:tcPr>
                <w:p w14:paraId="47A2114A" w14:textId="77777777" w:rsidR="00FE7EFE" w:rsidRDefault="00853C4D" w:rsidP="00C45FCD">
                  <w:pPr>
                    <w:adjustRightInd w:val="0"/>
                    <w:snapToGrid w:val="0"/>
                    <w:jc w:val="center"/>
                    <w:rPr>
                      <w:szCs w:val="21"/>
                    </w:rPr>
                  </w:pPr>
                  <w:r>
                    <w:rPr>
                      <w:rFonts w:hint="eastAsia"/>
                      <w:szCs w:val="21"/>
                    </w:rPr>
                    <w:t>/</w:t>
                  </w:r>
                </w:p>
              </w:tc>
              <w:tc>
                <w:tcPr>
                  <w:tcW w:w="1276" w:type="dxa"/>
                  <w:vAlign w:val="center"/>
                </w:tcPr>
                <w:p w14:paraId="2F7E321B" w14:textId="77777777" w:rsidR="00FE7EFE" w:rsidRDefault="00FE7EFE" w:rsidP="00C45FCD">
                  <w:pPr>
                    <w:autoSpaceDN w:val="0"/>
                    <w:adjustRightInd w:val="0"/>
                    <w:snapToGrid w:val="0"/>
                    <w:jc w:val="center"/>
                    <w:textAlignment w:val="center"/>
                    <w:rPr>
                      <w:color w:val="000000"/>
                      <w:szCs w:val="21"/>
                    </w:rPr>
                  </w:pPr>
                  <w:r w:rsidRPr="00163C33">
                    <w:rPr>
                      <w:rFonts w:hint="eastAsia"/>
                    </w:rPr>
                    <w:t>3</w:t>
                  </w:r>
                </w:p>
              </w:tc>
              <w:tc>
                <w:tcPr>
                  <w:tcW w:w="1715" w:type="dxa"/>
                  <w:vMerge/>
                  <w:vAlign w:val="center"/>
                </w:tcPr>
                <w:p w14:paraId="1754F0B4"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57C106FC" w14:textId="77777777" w:rsidTr="00FE7EFE">
              <w:trPr>
                <w:cantSplit/>
                <w:trHeight w:val="397"/>
                <w:jc w:val="center"/>
              </w:trPr>
              <w:tc>
                <w:tcPr>
                  <w:tcW w:w="1435" w:type="dxa"/>
                  <w:vMerge/>
                  <w:vAlign w:val="center"/>
                </w:tcPr>
                <w:p w14:paraId="776C8F5D" w14:textId="77777777" w:rsidR="00FE7EFE" w:rsidRPr="009E1A36" w:rsidRDefault="00FE7EFE" w:rsidP="00C45FCD">
                  <w:pPr>
                    <w:adjustRightInd w:val="0"/>
                    <w:snapToGrid w:val="0"/>
                    <w:jc w:val="center"/>
                    <w:rPr>
                      <w:szCs w:val="21"/>
                    </w:rPr>
                  </w:pPr>
                </w:p>
              </w:tc>
              <w:tc>
                <w:tcPr>
                  <w:tcW w:w="2541" w:type="dxa"/>
                  <w:gridSpan w:val="2"/>
                  <w:vAlign w:val="center"/>
                </w:tcPr>
                <w:p w14:paraId="1AC4D61A" w14:textId="77777777" w:rsidR="00FE7EFE" w:rsidRDefault="00FE7EFE" w:rsidP="00C45FCD">
                  <w:pPr>
                    <w:adjustRightInd w:val="0"/>
                    <w:snapToGrid w:val="0"/>
                    <w:jc w:val="center"/>
                    <w:rPr>
                      <w:szCs w:val="21"/>
                    </w:rPr>
                  </w:pPr>
                  <w:r w:rsidRPr="00163C33">
                    <w:rPr>
                      <w:rFonts w:hint="eastAsia"/>
                    </w:rPr>
                    <w:t>玻璃钢储酸罐</w:t>
                  </w:r>
                </w:p>
              </w:tc>
              <w:tc>
                <w:tcPr>
                  <w:tcW w:w="1984" w:type="dxa"/>
                  <w:vAlign w:val="center"/>
                </w:tcPr>
                <w:p w14:paraId="0C566BE8" w14:textId="77777777" w:rsidR="00FE7EFE" w:rsidRDefault="00FE7EFE" w:rsidP="00C45FCD">
                  <w:pPr>
                    <w:adjustRightInd w:val="0"/>
                    <w:snapToGrid w:val="0"/>
                    <w:jc w:val="center"/>
                    <w:rPr>
                      <w:szCs w:val="21"/>
                    </w:rPr>
                  </w:pPr>
                  <w:r w:rsidRPr="00163C33">
                    <w:rPr>
                      <w:rFonts w:hint="eastAsia"/>
                    </w:rPr>
                    <w:t>15m</w:t>
                  </w:r>
                  <w:r w:rsidRPr="00163C33">
                    <w:rPr>
                      <w:rFonts w:hint="eastAsia"/>
                      <w:vertAlign w:val="superscript"/>
                    </w:rPr>
                    <w:t>3</w:t>
                  </w:r>
                </w:p>
              </w:tc>
              <w:tc>
                <w:tcPr>
                  <w:tcW w:w="1276" w:type="dxa"/>
                  <w:vAlign w:val="center"/>
                </w:tcPr>
                <w:p w14:paraId="6A764931" w14:textId="77777777" w:rsidR="00FE7EFE" w:rsidRDefault="00FE7EFE" w:rsidP="00C45FCD">
                  <w:pPr>
                    <w:autoSpaceDN w:val="0"/>
                    <w:adjustRightInd w:val="0"/>
                    <w:snapToGrid w:val="0"/>
                    <w:jc w:val="center"/>
                    <w:textAlignment w:val="center"/>
                    <w:rPr>
                      <w:color w:val="000000"/>
                      <w:szCs w:val="21"/>
                    </w:rPr>
                  </w:pPr>
                  <w:r w:rsidRPr="00163C33">
                    <w:rPr>
                      <w:rFonts w:hint="eastAsia"/>
                    </w:rPr>
                    <w:t>8</w:t>
                  </w:r>
                </w:p>
              </w:tc>
              <w:tc>
                <w:tcPr>
                  <w:tcW w:w="1715" w:type="dxa"/>
                  <w:vMerge/>
                  <w:vAlign w:val="center"/>
                </w:tcPr>
                <w:p w14:paraId="56E2D98E"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296E8B07" w14:textId="77777777" w:rsidTr="00FE7EFE">
              <w:trPr>
                <w:cantSplit/>
                <w:trHeight w:val="397"/>
                <w:jc w:val="center"/>
              </w:trPr>
              <w:tc>
                <w:tcPr>
                  <w:tcW w:w="1435" w:type="dxa"/>
                  <w:vMerge/>
                  <w:vAlign w:val="center"/>
                </w:tcPr>
                <w:p w14:paraId="2335C8B1" w14:textId="77777777" w:rsidR="00FE7EFE" w:rsidRDefault="00FE7EFE" w:rsidP="00C45FCD">
                  <w:pPr>
                    <w:adjustRightInd w:val="0"/>
                    <w:snapToGrid w:val="0"/>
                    <w:jc w:val="center"/>
                    <w:rPr>
                      <w:szCs w:val="21"/>
                    </w:rPr>
                  </w:pPr>
                </w:p>
              </w:tc>
              <w:tc>
                <w:tcPr>
                  <w:tcW w:w="2541" w:type="dxa"/>
                  <w:gridSpan w:val="2"/>
                  <w:vAlign w:val="center"/>
                </w:tcPr>
                <w:p w14:paraId="6160EB4A" w14:textId="77777777" w:rsidR="00FE7EFE" w:rsidRDefault="00FE7EFE" w:rsidP="00C45FCD">
                  <w:pPr>
                    <w:adjustRightInd w:val="0"/>
                    <w:snapToGrid w:val="0"/>
                    <w:jc w:val="center"/>
                    <w:rPr>
                      <w:szCs w:val="21"/>
                    </w:rPr>
                  </w:pPr>
                  <w:r w:rsidRPr="00163C33">
                    <w:rPr>
                      <w:rFonts w:hint="eastAsia"/>
                    </w:rPr>
                    <w:t>行车</w:t>
                  </w:r>
                </w:p>
              </w:tc>
              <w:tc>
                <w:tcPr>
                  <w:tcW w:w="1984" w:type="dxa"/>
                  <w:vAlign w:val="center"/>
                </w:tcPr>
                <w:p w14:paraId="5E2F708A" w14:textId="77777777" w:rsidR="00FE7EFE" w:rsidRDefault="00853C4D" w:rsidP="00C45FCD">
                  <w:pPr>
                    <w:adjustRightInd w:val="0"/>
                    <w:snapToGrid w:val="0"/>
                    <w:jc w:val="center"/>
                    <w:rPr>
                      <w:szCs w:val="21"/>
                    </w:rPr>
                  </w:pPr>
                  <w:r>
                    <w:rPr>
                      <w:rFonts w:hint="eastAsia"/>
                      <w:szCs w:val="21"/>
                    </w:rPr>
                    <w:t>/</w:t>
                  </w:r>
                </w:p>
              </w:tc>
              <w:tc>
                <w:tcPr>
                  <w:tcW w:w="1276" w:type="dxa"/>
                  <w:vAlign w:val="center"/>
                </w:tcPr>
                <w:p w14:paraId="5CFD453C" w14:textId="77777777" w:rsidR="00FE7EFE" w:rsidRDefault="00FE7EFE" w:rsidP="00C45FCD">
                  <w:pPr>
                    <w:autoSpaceDN w:val="0"/>
                    <w:adjustRightInd w:val="0"/>
                    <w:snapToGrid w:val="0"/>
                    <w:jc w:val="center"/>
                    <w:textAlignment w:val="center"/>
                    <w:rPr>
                      <w:color w:val="000000"/>
                      <w:szCs w:val="21"/>
                    </w:rPr>
                  </w:pPr>
                  <w:r w:rsidRPr="00163C33">
                    <w:rPr>
                      <w:rFonts w:hint="eastAsia"/>
                    </w:rPr>
                    <w:t>8</w:t>
                  </w:r>
                </w:p>
              </w:tc>
              <w:tc>
                <w:tcPr>
                  <w:tcW w:w="1715" w:type="dxa"/>
                  <w:vMerge/>
                  <w:vAlign w:val="center"/>
                </w:tcPr>
                <w:p w14:paraId="7B55E63C"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161D780E" w14:textId="77777777" w:rsidTr="00FE7EFE">
              <w:trPr>
                <w:cantSplit/>
                <w:trHeight w:val="397"/>
                <w:jc w:val="center"/>
              </w:trPr>
              <w:tc>
                <w:tcPr>
                  <w:tcW w:w="1435" w:type="dxa"/>
                  <w:vMerge/>
                  <w:vAlign w:val="center"/>
                </w:tcPr>
                <w:p w14:paraId="10D84F82" w14:textId="77777777" w:rsidR="00FE7EFE" w:rsidRDefault="00FE7EFE" w:rsidP="00C45FCD">
                  <w:pPr>
                    <w:adjustRightInd w:val="0"/>
                    <w:snapToGrid w:val="0"/>
                    <w:jc w:val="center"/>
                    <w:rPr>
                      <w:szCs w:val="21"/>
                    </w:rPr>
                  </w:pPr>
                </w:p>
              </w:tc>
              <w:tc>
                <w:tcPr>
                  <w:tcW w:w="2541" w:type="dxa"/>
                  <w:gridSpan w:val="2"/>
                  <w:vAlign w:val="center"/>
                </w:tcPr>
                <w:p w14:paraId="556ED809" w14:textId="77777777" w:rsidR="00FE7EFE" w:rsidRDefault="00FE7EFE" w:rsidP="00C45FCD">
                  <w:pPr>
                    <w:adjustRightInd w:val="0"/>
                    <w:snapToGrid w:val="0"/>
                    <w:jc w:val="center"/>
                    <w:rPr>
                      <w:szCs w:val="21"/>
                    </w:rPr>
                  </w:pPr>
                  <w:r w:rsidRPr="00163C33">
                    <w:rPr>
                      <w:rFonts w:hint="eastAsia"/>
                    </w:rPr>
                    <w:t>叉车</w:t>
                  </w:r>
                </w:p>
              </w:tc>
              <w:tc>
                <w:tcPr>
                  <w:tcW w:w="1984" w:type="dxa"/>
                  <w:vAlign w:val="center"/>
                </w:tcPr>
                <w:p w14:paraId="1862B8C0" w14:textId="77777777" w:rsidR="00FE7EFE" w:rsidRDefault="00853C4D" w:rsidP="00C45FCD">
                  <w:pPr>
                    <w:adjustRightInd w:val="0"/>
                    <w:snapToGrid w:val="0"/>
                    <w:jc w:val="center"/>
                    <w:rPr>
                      <w:szCs w:val="21"/>
                    </w:rPr>
                  </w:pPr>
                  <w:r>
                    <w:rPr>
                      <w:rFonts w:hint="eastAsia"/>
                      <w:szCs w:val="21"/>
                    </w:rPr>
                    <w:t>/</w:t>
                  </w:r>
                </w:p>
              </w:tc>
              <w:tc>
                <w:tcPr>
                  <w:tcW w:w="1276" w:type="dxa"/>
                  <w:vAlign w:val="center"/>
                </w:tcPr>
                <w:p w14:paraId="1E564B4F" w14:textId="77777777" w:rsidR="00FE7EFE" w:rsidRDefault="00FE7EFE" w:rsidP="00C45FCD">
                  <w:pPr>
                    <w:autoSpaceDN w:val="0"/>
                    <w:adjustRightInd w:val="0"/>
                    <w:snapToGrid w:val="0"/>
                    <w:jc w:val="center"/>
                    <w:textAlignment w:val="center"/>
                    <w:rPr>
                      <w:color w:val="000000"/>
                      <w:szCs w:val="21"/>
                    </w:rPr>
                  </w:pPr>
                  <w:r w:rsidRPr="00163C33">
                    <w:rPr>
                      <w:rFonts w:hint="eastAsia"/>
                    </w:rPr>
                    <w:t>5</w:t>
                  </w:r>
                </w:p>
              </w:tc>
              <w:tc>
                <w:tcPr>
                  <w:tcW w:w="1715" w:type="dxa"/>
                  <w:vMerge/>
                  <w:vAlign w:val="center"/>
                </w:tcPr>
                <w:p w14:paraId="6F93D9F5"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FE7EFE" w:rsidRPr="009E1A36" w14:paraId="262865B0" w14:textId="77777777" w:rsidTr="00FE7EFE">
              <w:trPr>
                <w:cantSplit/>
                <w:trHeight w:val="397"/>
                <w:jc w:val="center"/>
              </w:trPr>
              <w:tc>
                <w:tcPr>
                  <w:tcW w:w="1435" w:type="dxa"/>
                  <w:vMerge/>
                  <w:vAlign w:val="center"/>
                </w:tcPr>
                <w:p w14:paraId="039361DE" w14:textId="77777777" w:rsidR="00FE7EFE" w:rsidRDefault="00FE7EFE" w:rsidP="00C45FCD">
                  <w:pPr>
                    <w:adjustRightInd w:val="0"/>
                    <w:snapToGrid w:val="0"/>
                    <w:jc w:val="center"/>
                    <w:rPr>
                      <w:szCs w:val="21"/>
                    </w:rPr>
                  </w:pPr>
                </w:p>
              </w:tc>
              <w:tc>
                <w:tcPr>
                  <w:tcW w:w="2541" w:type="dxa"/>
                  <w:gridSpan w:val="2"/>
                  <w:vAlign w:val="center"/>
                </w:tcPr>
                <w:p w14:paraId="481E3EA4" w14:textId="77777777" w:rsidR="00FE7EFE" w:rsidRDefault="00FE7EFE" w:rsidP="00C45FCD">
                  <w:pPr>
                    <w:adjustRightInd w:val="0"/>
                    <w:snapToGrid w:val="0"/>
                    <w:jc w:val="center"/>
                    <w:rPr>
                      <w:szCs w:val="21"/>
                    </w:rPr>
                  </w:pPr>
                  <w:r w:rsidRPr="00163C33">
                    <w:rPr>
                      <w:rFonts w:hint="eastAsia"/>
                    </w:rPr>
                    <w:t>空压机</w:t>
                  </w:r>
                </w:p>
              </w:tc>
              <w:tc>
                <w:tcPr>
                  <w:tcW w:w="1984" w:type="dxa"/>
                  <w:vAlign w:val="center"/>
                </w:tcPr>
                <w:p w14:paraId="4B55EDDF" w14:textId="77777777" w:rsidR="00FE7EFE" w:rsidRDefault="00FE7EFE" w:rsidP="00C45FCD">
                  <w:pPr>
                    <w:adjustRightInd w:val="0"/>
                    <w:snapToGrid w:val="0"/>
                    <w:jc w:val="center"/>
                    <w:rPr>
                      <w:szCs w:val="21"/>
                    </w:rPr>
                  </w:pPr>
                  <w:r>
                    <w:rPr>
                      <w:rFonts w:hint="eastAsia"/>
                      <w:szCs w:val="21"/>
                    </w:rPr>
                    <w:t>/</w:t>
                  </w:r>
                </w:p>
              </w:tc>
              <w:tc>
                <w:tcPr>
                  <w:tcW w:w="1276" w:type="dxa"/>
                  <w:vAlign w:val="center"/>
                </w:tcPr>
                <w:p w14:paraId="3A936B1D" w14:textId="77777777" w:rsidR="00FE7EFE" w:rsidRDefault="00FE7EFE" w:rsidP="00C45FCD">
                  <w:pPr>
                    <w:autoSpaceDN w:val="0"/>
                    <w:adjustRightInd w:val="0"/>
                    <w:snapToGrid w:val="0"/>
                    <w:jc w:val="center"/>
                    <w:textAlignment w:val="center"/>
                    <w:rPr>
                      <w:color w:val="000000"/>
                      <w:szCs w:val="21"/>
                    </w:rPr>
                  </w:pPr>
                  <w:r w:rsidRPr="00163C33">
                    <w:rPr>
                      <w:rFonts w:hint="eastAsia"/>
                    </w:rPr>
                    <w:t>2</w:t>
                  </w:r>
                </w:p>
              </w:tc>
              <w:tc>
                <w:tcPr>
                  <w:tcW w:w="1715" w:type="dxa"/>
                  <w:vMerge/>
                  <w:vAlign w:val="center"/>
                </w:tcPr>
                <w:p w14:paraId="44810EFA" w14:textId="77777777" w:rsidR="00FE7EFE" w:rsidRPr="009E1A36" w:rsidRDefault="00FE7EFE" w:rsidP="00C45FCD">
                  <w:pPr>
                    <w:pStyle w:val="TOC1"/>
                    <w:adjustRightInd w:val="0"/>
                    <w:snapToGrid w:val="0"/>
                    <w:spacing w:line="240" w:lineRule="auto"/>
                    <w:ind w:left="422" w:hanging="422"/>
                    <w:jc w:val="center"/>
                    <w:rPr>
                      <w:rFonts w:ascii="Times New Roman"/>
                      <w:b w:val="0"/>
                      <w:sz w:val="21"/>
                      <w:szCs w:val="21"/>
                    </w:rPr>
                  </w:pPr>
                </w:p>
              </w:tc>
            </w:tr>
            <w:tr w:rsidR="00853C4D" w:rsidRPr="009E1A36" w14:paraId="0BEF487A" w14:textId="77777777" w:rsidTr="00FE7EFE">
              <w:trPr>
                <w:cantSplit/>
                <w:trHeight w:val="397"/>
                <w:jc w:val="center"/>
              </w:trPr>
              <w:tc>
                <w:tcPr>
                  <w:tcW w:w="1435" w:type="dxa"/>
                  <w:vMerge w:val="restart"/>
                  <w:vAlign w:val="center"/>
                </w:tcPr>
                <w:p w14:paraId="76D1D4BF" w14:textId="77777777" w:rsidR="00853C4D" w:rsidRDefault="00853C4D" w:rsidP="00C45FCD">
                  <w:pPr>
                    <w:adjustRightInd w:val="0"/>
                    <w:snapToGrid w:val="0"/>
                    <w:jc w:val="center"/>
                    <w:rPr>
                      <w:szCs w:val="21"/>
                    </w:rPr>
                  </w:pPr>
                  <w:r>
                    <w:rPr>
                      <w:rFonts w:hint="eastAsia"/>
                      <w:szCs w:val="21"/>
                    </w:rPr>
                    <w:lastRenderedPageBreak/>
                    <w:t>本项目</w:t>
                  </w:r>
                </w:p>
                <w:p w14:paraId="6ADB8BFC" w14:textId="77777777" w:rsidR="00853C4D" w:rsidRDefault="00853C4D" w:rsidP="00C45FCD">
                  <w:pPr>
                    <w:adjustRightInd w:val="0"/>
                    <w:snapToGrid w:val="0"/>
                    <w:jc w:val="center"/>
                    <w:rPr>
                      <w:szCs w:val="21"/>
                    </w:rPr>
                  </w:pPr>
                  <w:r>
                    <w:rPr>
                      <w:rFonts w:hint="eastAsia"/>
                      <w:szCs w:val="21"/>
                    </w:rPr>
                    <w:t>生产设备</w:t>
                  </w:r>
                </w:p>
              </w:tc>
              <w:tc>
                <w:tcPr>
                  <w:tcW w:w="2541" w:type="dxa"/>
                  <w:gridSpan w:val="2"/>
                  <w:vAlign w:val="center"/>
                </w:tcPr>
                <w:p w14:paraId="03963245" w14:textId="77777777" w:rsidR="00853C4D" w:rsidRPr="00163C33" w:rsidRDefault="00853C4D" w:rsidP="00C45FCD">
                  <w:pPr>
                    <w:adjustRightInd w:val="0"/>
                    <w:snapToGrid w:val="0"/>
                    <w:jc w:val="center"/>
                  </w:pPr>
                  <w:r>
                    <w:rPr>
                      <w:rFonts w:hint="eastAsia"/>
                    </w:rPr>
                    <w:t>退火机组</w:t>
                  </w:r>
                </w:p>
              </w:tc>
              <w:tc>
                <w:tcPr>
                  <w:tcW w:w="1984" w:type="dxa"/>
                  <w:vAlign w:val="center"/>
                </w:tcPr>
                <w:p w14:paraId="34132DF3" w14:textId="77777777" w:rsidR="00853C4D" w:rsidRDefault="00853C4D" w:rsidP="00C45FCD">
                  <w:pPr>
                    <w:adjustRightInd w:val="0"/>
                    <w:snapToGrid w:val="0"/>
                    <w:jc w:val="center"/>
                    <w:rPr>
                      <w:szCs w:val="21"/>
                    </w:rPr>
                  </w:pPr>
                  <w:r>
                    <w:rPr>
                      <w:rFonts w:hint="eastAsia"/>
                      <w:szCs w:val="21"/>
                    </w:rPr>
                    <w:t>/</w:t>
                  </w:r>
                </w:p>
              </w:tc>
              <w:tc>
                <w:tcPr>
                  <w:tcW w:w="1276" w:type="dxa"/>
                  <w:vAlign w:val="center"/>
                </w:tcPr>
                <w:p w14:paraId="5ED6958C" w14:textId="77777777" w:rsidR="00853C4D" w:rsidRPr="00163C33" w:rsidRDefault="00853C4D" w:rsidP="00C45FCD">
                  <w:pPr>
                    <w:autoSpaceDN w:val="0"/>
                    <w:adjustRightInd w:val="0"/>
                    <w:snapToGrid w:val="0"/>
                    <w:jc w:val="center"/>
                    <w:textAlignment w:val="center"/>
                  </w:pPr>
                  <w:r>
                    <w:rPr>
                      <w:rFonts w:hint="eastAsia"/>
                    </w:rPr>
                    <w:t>1</w:t>
                  </w:r>
                </w:p>
              </w:tc>
              <w:tc>
                <w:tcPr>
                  <w:tcW w:w="1715" w:type="dxa"/>
                  <w:vAlign w:val="center"/>
                </w:tcPr>
                <w:p w14:paraId="693406A1" w14:textId="77777777" w:rsidR="00853C4D" w:rsidRDefault="00853C4D" w:rsidP="00C45FCD">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52F4DB1E" w14:textId="77777777" w:rsidTr="00FE7EFE">
              <w:trPr>
                <w:cantSplit/>
                <w:trHeight w:val="397"/>
                <w:jc w:val="center"/>
              </w:trPr>
              <w:tc>
                <w:tcPr>
                  <w:tcW w:w="1435" w:type="dxa"/>
                  <w:vMerge/>
                  <w:vAlign w:val="center"/>
                </w:tcPr>
                <w:p w14:paraId="75BC18B4" w14:textId="77777777" w:rsidR="00853C4D" w:rsidRDefault="00853C4D" w:rsidP="00C45FCD">
                  <w:pPr>
                    <w:adjustRightInd w:val="0"/>
                    <w:snapToGrid w:val="0"/>
                    <w:jc w:val="center"/>
                    <w:rPr>
                      <w:szCs w:val="21"/>
                    </w:rPr>
                  </w:pPr>
                </w:p>
              </w:tc>
              <w:tc>
                <w:tcPr>
                  <w:tcW w:w="2541" w:type="dxa"/>
                  <w:gridSpan w:val="2"/>
                  <w:vAlign w:val="center"/>
                </w:tcPr>
                <w:p w14:paraId="4C0CADEC" w14:textId="77777777" w:rsidR="00853C4D" w:rsidRPr="00163C33" w:rsidRDefault="00853C4D" w:rsidP="00C45FCD">
                  <w:pPr>
                    <w:adjustRightInd w:val="0"/>
                    <w:snapToGrid w:val="0"/>
                    <w:jc w:val="center"/>
                  </w:pPr>
                  <w:r>
                    <w:rPr>
                      <w:rFonts w:hint="eastAsia"/>
                    </w:rPr>
                    <w:t>等离子切割机</w:t>
                  </w:r>
                </w:p>
              </w:tc>
              <w:tc>
                <w:tcPr>
                  <w:tcW w:w="1984" w:type="dxa"/>
                  <w:vAlign w:val="center"/>
                </w:tcPr>
                <w:p w14:paraId="1D790C61" w14:textId="77777777" w:rsidR="00853C4D" w:rsidRDefault="00853C4D" w:rsidP="00C45FCD">
                  <w:pPr>
                    <w:adjustRightInd w:val="0"/>
                    <w:snapToGrid w:val="0"/>
                    <w:jc w:val="center"/>
                    <w:rPr>
                      <w:szCs w:val="21"/>
                    </w:rPr>
                  </w:pPr>
                  <w:r>
                    <w:rPr>
                      <w:rFonts w:hint="eastAsia"/>
                      <w:szCs w:val="21"/>
                    </w:rPr>
                    <w:t>/</w:t>
                  </w:r>
                </w:p>
              </w:tc>
              <w:tc>
                <w:tcPr>
                  <w:tcW w:w="1276" w:type="dxa"/>
                  <w:vAlign w:val="center"/>
                </w:tcPr>
                <w:p w14:paraId="47DCB051" w14:textId="77777777" w:rsidR="00853C4D" w:rsidRPr="00163C33" w:rsidRDefault="00853C4D" w:rsidP="00C45FCD">
                  <w:pPr>
                    <w:autoSpaceDN w:val="0"/>
                    <w:adjustRightInd w:val="0"/>
                    <w:snapToGrid w:val="0"/>
                    <w:jc w:val="center"/>
                    <w:textAlignment w:val="center"/>
                  </w:pPr>
                  <w:r>
                    <w:rPr>
                      <w:rFonts w:hint="eastAsia"/>
                    </w:rPr>
                    <w:t>2</w:t>
                  </w:r>
                </w:p>
              </w:tc>
              <w:tc>
                <w:tcPr>
                  <w:tcW w:w="1715" w:type="dxa"/>
                  <w:vAlign w:val="center"/>
                </w:tcPr>
                <w:p w14:paraId="7864ED69" w14:textId="77777777" w:rsidR="00853C4D" w:rsidRDefault="00853C4D" w:rsidP="00C45FCD">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7B8EF9D4" w14:textId="77777777" w:rsidTr="00FE7EFE">
              <w:trPr>
                <w:cantSplit/>
                <w:trHeight w:val="397"/>
                <w:jc w:val="center"/>
              </w:trPr>
              <w:tc>
                <w:tcPr>
                  <w:tcW w:w="1435" w:type="dxa"/>
                  <w:vMerge/>
                  <w:vAlign w:val="center"/>
                </w:tcPr>
                <w:p w14:paraId="1686DF0C" w14:textId="77777777" w:rsidR="00853C4D" w:rsidRDefault="00853C4D" w:rsidP="00C45FCD">
                  <w:pPr>
                    <w:adjustRightInd w:val="0"/>
                    <w:snapToGrid w:val="0"/>
                    <w:jc w:val="center"/>
                    <w:rPr>
                      <w:szCs w:val="21"/>
                    </w:rPr>
                  </w:pPr>
                </w:p>
              </w:tc>
              <w:tc>
                <w:tcPr>
                  <w:tcW w:w="2541" w:type="dxa"/>
                  <w:gridSpan w:val="2"/>
                  <w:vAlign w:val="center"/>
                </w:tcPr>
                <w:p w14:paraId="4F279E55" w14:textId="77777777" w:rsidR="00853C4D" w:rsidRPr="00163C33" w:rsidRDefault="00853C4D" w:rsidP="00C45FCD">
                  <w:pPr>
                    <w:adjustRightInd w:val="0"/>
                    <w:snapToGrid w:val="0"/>
                    <w:jc w:val="center"/>
                  </w:pPr>
                  <w:r>
                    <w:rPr>
                      <w:rFonts w:hint="eastAsia"/>
                    </w:rPr>
                    <w:t>矫平设备</w:t>
                  </w:r>
                </w:p>
              </w:tc>
              <w:tc>
                <w:tcPr>
                  <w:tcW w:w="1984" w:type="dxa"/>
                  <w:vAlign w:val="center"/>
                </w:tcPr>
                <w:p w14:paraId="3DF20DF4" w14:textId="77777777" w:rsidR="00853C4D" w:rsidRDefault="00853C4D" w:rsidP="00C45FCD">
                  <w:pPr>
                    <w:adjustRightInd w:val="0"/>
                    <w:snapToGrid w:val="0"/>
                    <w:jc w:val="center"/>
                    <w:rPr>
                      <w:szCs w:val="21"/>
                    </w:rPr>
                  </w:pPr>
                  <w:r>
                    <w:rPr>
                      <w:rFonts w:hint="eastAsia"/>
                      <w:szCs w:val="21"/>
                    </w:rPr>
                    <w:t>/</w:t>
                  </w:r>
                </w:p>
              </w:tc>
              <w:tc>
                <w:tcPr>
                  <w:tcW w:w="1276" w:type="dxa"/>
                  <w:vAlign w:val="center"/>
                </w:tcPr>
                <w:p w14:paraId="0A0E12C6" w14:textId="77777777" w:rsidR="00853C4D" w:rsidRPr="00163C33" w:rsidRDefault="00853C4D" w:rsidP="00C45FCD">
                  <w:pPr>
                    <w:autoSpaceDN w:val="0"/>
                    <w:adjustRightInd w:val="0"/>
                    <w:snapToGrid w:val="0"/>
                    <w:jc w:val="center"/>
                    <w:textAlignment w:val="center"/>
                  </w:pPr>
                  <w:r>
                    <w:t>1</w:t>
                  </w:r>
                </w:p>
              </w:tc>
              <w:tc>
                <w:tcPr>
                  <w:tcW w:w="1715" w:type="dxa"/>
                  <w:vAlign w:val="center"/>
                </w:tcPr>
                <w:p w14:paraId="58F2F432" w14:textId="77777777" w:rsidR="00853C4D" w:rsidRDefault="00853C4D" w:rsidP="00C45FCD">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3756873C" w14:textId="77777777" w:rsidTr="00FE7EFE">
              <w:trPr>
                <w:cantSplit/>
                <w:trHeight w:val="397"/>
                <w:jc w:val="center"/>
              </w:trPr>
              <w:tc>
                <w:tcPr>
                  <w:tcW w:w="1435" w:type="dxa"/>
                  <w:vMerge/>
                  <w:vAlign w:val="center"/>
                </w:tcPr>
                <w:p w14:paraId="371327C9" w14:textId="77777777" w:rsidR="00853C4D" w:rsidRDefault="00853C4D" w:rsidP="00C45FCD">
                  <w:pPr>
                    <w:adjustRightInd w:val="0"/>
                    <w:snapToGrid w:val="0"/>
                    <w:jc w:val="center"/>
                    <w:rPr>
                      <w:szCs w:val="21"/>
                    </w:rPr>
                  </w:pPr>
                </w:p>
              </w:tc>
              <w:tc>
                <w:tcPr>
                  <w:tcW w:w="2541" w:type="dxa"/>
                  <w:gridSpan w:val="2"/>
                  <w:vAlign w:val="center"/>
                </w:tcPr>
                <w:p w14:paraId="74EA27E7" w14:textId="77777777" w:rsidR="00853C4D" w:rsidRPr="00163C33" w:rsidRDefault="00853C4D" w:rsidP="00C45FCD">
                  <w:pPr>
                    <w:adjustRightInd w:val="0"/>
                    <w:snapToGrid w:val="0"/>
                    <w:jc w:val="center"/>
                  </w:pPr>
                  <w:r>
                    <w:rPr>
                      <w:rFonts w:hint="eastAsia"/>
                    </w:rPr>
                    <w:t>抛丸设备</w:t>
                  </w:r>
                </w:p>
              </w:tc>
              <w:tc>
                <w:tcPr>
                  <w:tcW w:w="1984" w:type="dxa"/>
                  <w:vAlign w:val="center"/>
                </w:tcPr>
                <w:p w14:paraId="5609B99C" w14:textId="77777777" w:rsidR="00853C4D" w:rsidRDefault="00853C4D" w:rsidP="00C45FCD">
                  <w:pPr>
                    <w:adjustRightInd w:val="0"/>
                    <w:snapToGrid w:val="0"/>
                    <w:jc w:val="center"/>
                    <w:rPr>
                      <w:szCs w:val="21"/>
                    </w:rPr>
                  </w:pPr>
                  <w:r>
                    <w:rPr>
                      <w:rFonts w:hint="eastAsia"/>
                      <w:szCs w:val="21"/>
                    </w:rPr>
                    <w:t>/</w:t>
                  </w:r>
                </w:p>
              </w:tc>
              <w:tc>
                <w:tcPr>
                  <w:tcW w:w="1276" w:type="dxa"/>
                  <w:vAlign w:val="center"/>
                </w:tcPr>
                <w:p w14:paraId="4E2276B4" w14:textId="77777777" w:rsidR="00853C4D" w:rsidRPr="00163C33" w:rsidRDefault="00853C4D" w:rsidP="00C45FCD">
                  <w:pPr>
                    <w:autoSpaceDN w:val="0"/>
                    <w:adjustRightInd w:val="0"/>
                    <w:snapToGrid w:val="0"/>
                    <w:jc w:val="center"/>
                    <w:textAlignment w:val="center"/>
                  </w:pPr>
                  <w:r>
                    <w:t>1</w:t>
                  </w:r>
                </w:p>
              </w:tc>
              <w:tc>
                <w:tcPr>
                  <w:tcW w:w="1715" w:type="dxa"/>
                  <w:vAlign w:val="center"/>
                </w:tcPr>
                <w:p w14:paraId="1B30B9D9" w14:textId="77777777" w:rsidR="00853C4D" w:rsidRDefault="00853C4D" w:rsidP="00C45FCD">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51723D48" w14:textId="77777777" w:rsidTr="00FE7EFE">
              <w:trPr>
                <w:cantSplit/>
                <w:trHeight w:val="397"/>
                <w:jc w:val="center"/>
              </w:trPr>
              <w:tc>
                <w:tcPr>
                  <w:tcW w:w="1435" w:type="dxa"/>
                  <w:vMerge/>
                  <w:vAlign w:val="center"/>
                </w:tcPr>
                <w:p w14:paraId="0D8ED4A1" w14:textId="77777777" w:rsidR="00853C4D" w:rsidRDefault="00853C4D" w:rsidP="00A02D2B">
                  <w:pPr>
                    <w:adjustRightInd w:val="0"/>
                    <w:snapToGrid w:val="0"/>
                    <w:jc w:val="center"/>
                    <w:rPr>
                      <w:szCs w:val="21"/>
                    </w:rPr>
                  </w:pPr>
                </w:p>
              </w:tc>
              <w:tc>
                <w:tcPr>
                  <w:tcW w:w="995" w:type="dxa"/>
                  <w:vMerge w:val="restart"/>
                  <w:vAlign w:val="center"/>
                </w:tcPr>
                <w:p w14:paraId="3B7FD112" w14:textId="77777777" w:rsidR="00853C4D" w:rsidRPr="00163C33" w:rsidRDefault="00853C4D" w:rsidP="00A02D2B">
                  <w:pPr>
                    <w:adjustRightInd w:val="0"/>
                    <w:snapToGrid w:val="0"/>
                    <w:jc w:val="center"/>
                  </w:pPr>
                  <w:r>
                    <w:rPr>
                      <w:rFonts w:hint="eastAsia"/>
                    </w:rPr>
                    <w:t>酸洗生产线</w:t>
                  </w:r>
                </w:p>
              </w:tc>
              <w:tc>
                <w:tcPr>
                  <w:tcW w:w="1546" w:type="dxa"/>
                  <w:vAlign w:val="center"/>
                </w:tcPr>
                <w:p w14:paraId="31847C4D" w14:textId="77777777" w:rsidR="00853C4D" w:rsidRPr="00163C33" w:rsidRDefault="00853C4D" w:rsidP="00A02D2B">
                  <w:pPr>
                    <w:adjustRightInd w:val="0"/>
                    <w:snapToGrid w:val="0"/>
                    <w:jc w:val="center"/>
                  </w:pPr>
                  <w:r>
                    <w:rPr>
                      <w:rFonts w:hint="eastAsia"/>
                    </w:rPr>
                    <w:t>酸洗系统</w:t>
                  </w:r>
                </w:p>
              </w:tc>
              <w:tc>
                <w:tcPr>
                  <w:tcW w:w="1984" w:type="dxa"/>
                  <w:vAlign w:val="center"/>
                </w:tcPr>
                <w:p w14:paraId="42A16ADE" w14:textId="77777777" w:rsidR="00853C4D" w:rsidRDefault="00853C4D" w:rsidP="00A02D2B">
                  <w:pPr>
                    <w:adjustRightInd w:val="0"/>
                    <w:snapToGrid w:val="0"/>
                    <w:jc w:val="center"/>
                    <w:rPr>
                      <w:szCs w:val="21"/>
                    </w:rPr>
                  </w:pPr>
                  <w:r>
                    <w:rPr>
                      <w:rFonts w:hint="eastAsia"/>
                      <w:szCs w:val="21"/>
                    </w:rPr>
                    <w:t>/</w:t>
                  </w:r>
                </w:p>
              </w:tc>
              <w:tc>
                <w:tcPr>
                  <w:tcW w:w="1276" w:type="dxa"/>
                  <w:vAlign w:val="center"/>
                </w:tcPr>
                <w:p w14:paraId="458D98C5" w14:textId="77777777" w:rsidR="00853C4D" w:rsidRPr="00163C33" w:rsidRDefault="00853C4D" w:rsidP="00A02D2B">
                  <w:pPr>
                    <w:autoSpaceDN w:val="0"/>
                    <w:adjustRightInd w:val="0"/>
                    <w:snapToGrid w:val="0"/>
                    <w:jc w:val="center"/>
                    <w:textAlignment w:val="center"/>
                  </w:pPr>
                  <w:r>
                    <w:rPr>
                      <w:rFonts w:hint="eastAsia"/>
                    </w:rPr>
                    <w:t>1</w:t>
                  </w:r>
                </w:p>
              </w:tc>
              <w:tc>
                <w:tcPr>
                  <w:tcW w:w="1715" w:type="dxa"/>
                  <w:vAlign w:val="center"/>
                </w:tcPr>
                <w:p w14:paraId="642A9A67" w14:textId="77777777" w:rsidR="00853C4D" w:rsidRDefault="00853C4D"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42CC83FD" w14:textId="77777777" w:rsidTr="00FE7EFE">
              <w:trPr>
                <w:cantSplit/>
                <w:trHeight w:val="397"/>
                <w:jc w:val="center"/>
              </w:trPr>
              <w:tc>
                <w:tcPr>
                  <w:tcW w:w="1435" w:type="dxa"/>
                  <w:vMerge/>
                  <w:vAlign w:val="center"/>
                </w:tcPr>
                <w:p w14:paraId="26A5C129" w14:textId="77777777" w:rsidR="00853C4D" w:rsidRDefault="00853C4D" w:rsidP="00A02D2B">
                  <w:pPr>
                    <w:adjustRightInd w:val="0"/>
                    <w:snapToGrid w:val="0"/>
                    <w:jc w:val="center"/>
                    <w:rPr>
                      <w:szCs w:val="21"/>
                    </w:rPr>
                  </w:pPr>
                </w:p>
              </w:tc>
              <w:tc>
                <w:tcPr>
                  <w:tcW w:w="995" w:type="dxa"/>
                  <w:vMerge/>
                  <w:vAlign w:val="center"/>
                </w:tcPr>
                <w:p w14:paraId="3FEFF8BE" w14:textId="77777777" w:rsidR="00853C4D" w:rsidRPr="00163C33" w:rsidRDefault="00853C4D" w:rsidP="00A02D2B">
                  <w:pPr>
                    <w:adjustRightInd w:val="0"/>
                    <w:snapToGrid w:val="0"/>
                    <w:jc w:val="center"/>
                  </w:pPr>
                </w:p>
              </w:tc>
              <w:tc>
                <w:tcPr>
                  <w:tcW w:w="1546" w:type="dxa"/>
                  <w:vAlign w:val="center"/>
                </w:tcPr>
                <w:p w14:paraId="7426695C" w14:textId="77777777" w:rsidR="00853C4D" w:rsidRPr="00163C33" w:rsidRDefault="00853C4D" w:rsidP="00A02D2B">
                  <w:pPr>
                    <w:adjustRightInd w:val="0"/>
                    <w:snapToGrid w:val="0"/>
                    <w:jc w:val="center"/>
                  </w:pPr>
                  <w:r>
                    <w:rPr>
                      <w:rFonts w:hint="eastAsia"/>
                    </w:rPr>
                    <w:t>传送辊道系统</w:t>
                  </w:r>
                </w:p>
              </w:tc>
              <w:tc>
                <w:tcPr>
                  <w:tcW w:w="1984" w:type="dxa"/>
                  <w:vAlign w:val="center"/>
                </w:tcPr>
                <w:p w14:paraId="00A4F48C" w14:textId="77777777" w:rsidR="00853C4D" w:rsidRDefault="00853C4D" w:rsidP="00A02D2B">
                  <w:pPr>
                    <w:adjustRightInd w:val="0"/>
                    <w:snapToGrid w:val="0"/>
                    <w:jc w:val="center"/>
                    <w:rPr>
                      <w:szCs w:val="21"/>
                    </w:rPr>
                  </w:pPr>
                  <w:r>
                    <w:rPr>
                      <w:rFonts w:hint="eastAsia"/>
                      <w:szCs w:val="21"/>
                    </w:rPr>
                    <w:t>/</w:t>
                  </w:r>
                </w:p>
              </w:tc>
              <w:tc>
                <w:tcPr>
                  <w:tcW w:w="1276" w:type="dxa"/>
                  <w:vAlign w:val="center"/>
                </w:tcPr>
                <w:p w14:paraId="534657BB" w14:textId="77777777" w:rsidR="00853C4D" w:rsidRPr="00163C33" w:rsidRDefault="00853C4D" w:rsidP="00A02D2B">
                  <w:pPr>
                    <w:autoSpaceDN w:val="0"/>
                    <w:adjustRightInd w:val="0"/>
                    <w:snapToGrid w:val="0"/>
                    <w:jc w:val="center"/>
                    <w:textAlignment w:val="center"/>
                  </w:pPr>
                  <w:r>
                    <w:rPr>
                      <w:rFonts w:hint="eastAsia"/>
                    </w:rPr>
                    <w:t>1</w:t>
                  </w:r>
                </w:p>
              </w:tc>
              <w:tc>
                <w:tcPr>
                  <w:tcW w:w="1715" w:type="dxa"/>
                  <w:vAlign w:val="center"/>
                </w:tcPr>
                <w:p w14:paraId="4CA0759A" w14:textId="77777777" w:rsidR="00853C4D" w:rsidRDefault="00853C4D"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7AB97421" w14:textId="77777777" w:rsidTr="00FE7EFE">
              <w:trPr>
                <w:cantSplit/>
                <w:trHeight w:val="397"/>
                <w:jc w:val="center"/>
              </w:trPr>
              <w:tc>
                <w:tcPr>
                  <w:tcW w:w="1435" w:type="dxa"/>
                  <w:vMerge/>
                  <w:vAlign w:val="center"/>
                </w:tcPr>
                <w:p w14:paraId="3AF06218" w14:textId="77777777" w:rsidR="00853C4D" w:rsidRDefault="00853C4D" w:rsidP="00A02D2B">
                  <w:pPr>
                    <w:adjustRightInd w:val="0"/>
                    <w:snapToGrid w:val="0"/>
                    <w:jc w:val="center"/>
                    <w:rPr>
                      <w:szCs w:val="21"/>
                    </w:rPr>
                  </w:pPr>
                </w:p>
              </w:tc>
              <w:tc>
                <w:tcPr>
                  <w:tcW w:w="995" w:type="dxa"/>
                  <w:vMerge/>
                  <w:vAlign w:val="center"/>
                </w:tcPr>
                <w:p w14:paraId="32EFFCC0" w14:textId="77777777" w:rsidR="00853C4D" w:rsidRDefault="00853C4D" w:rsidP="00A02D2B">
                  <w:pPr>
                    <w:adjustRightInd w:val="0"/>
                    <w:snapToGrid w:val="0"/>
                    <w:jc w:val="center"/>
                  </w:pPr>
                </w:p>
              </w:tc>
              <w:tc>
                <w:tcPr>
                  <w:tcW w:w="1546" w:type="dxa"/>
                  <w:vAlign w:val="center"/>
                </w:tcPr>
                <w:p w14:paraId="3BC016E9" w14:textId="77777777" w:rsidR="00853C4D" w:rsidRDefault="00853C4D" w:rsidP="00A02D2B">
                  <w:pPr>
                    <w:adjustRightInd w:val="0"/>
                    <w:snapToGrid w:val="0"/>
                    <w:jc w:val="center"/>
                  </w:pPr>
                  <w:r>
                    <w:rPr>
                      <w:rFonts w:hint="eastAsia"/>
                    </w:rPr>
                    <w:t>酸循环系统</w:t>
                  </w:r>
                </w:p>
              </w:tc>
              <w:tc>
                <w:tcPr>
                  <w:tcW w:w="1984" w:type="dxa"/>
                  <w:vAlign w:val="center"/>
                </w:tcPr>
                <w:p w14:paraId="533BB538" w14:textId="77777777" w:rsidR="00853C4D" w:rsidRDefault="00853C4D" w:rsidP="00A02D2B">
                  <w:pPr>
                    <w:adjustRightInd w:val="0"/>
                    <w:snapToGrid w:val="0"/>
                    <w:jc w:val="center"/>
                    <w:rPr>
                      <w:szCs w:val="21"/>
                    </w:rPr>
                  </w:pPr>
                  <w:r>
                    <w:rPr>
                      <w:rFonts w:hint="eastAsia"/>
                      <w:szCs w:val="21"/>
                    </w:rPr>
                    <w:t>/</w:t>
                  </w:r>
                </w:p>
              </w:tc>
              <w:tc>
                <w:tcPr>
                  <w:tcW w:w="1276" w:type="dxa"/>
                  <w:vAlign w:val="center"/>
                </w:tcPr>
                <w:p w14:paraId="34A4179C" w14:textId="77777777" w:rsidR="00853C4D" w:rsidRPr="00163C33" w:rsidRDefault="00853C4D" w:rsidP="00A02D2B">
                  <w:pPr>
                    <w:autoSpaceDN w:val="0"/>
                    <w:adjustRightInd w:val="0"/>
                    <w:snapToGrid w:val="0"/>
                    <w:jc w:val="center"/>
                    <w:textAlignment w:val="center"/>
                  </w:pPr>
                  <w:r>
                    <w:rPr>
                      <w:rFonts w:hint="eastAsia"/>
                    </w:rPr>
                    <w:t>1</w:t>
                  </w:r>
                </w:p>
              </w:tc>
              <w:tc>
                <w:tcPr>
                  <w:tcW w:w="1715" w:type="dxa"/>
                  <w:vAlign w:val="center"/>
                </w:tcPr>
                <w:p w14:paraId="162A9597" w14:textId="77777777" w:rsidR="00853C4D" w:rsidRDefault="00853C4D"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54465FD4" w14:textId="77777777" w:rsidTr="00FE7EFE">
              <w:trPr>
                <w:cantSplit/>
                <w:trHeight w:val="397"/>
                <w:jc w:val="center"/>
              </w:trPr>
              <w:tc>
                <w:tcPr>
                  <w:tcW w:w="1435" w:type="dxa"/>
                  <w:vMerge/>
                  <w:vAlign w:val="center"/>
                </w:tcPr>
                <w:p w14:paraId="37A9119F" w14:textId="77777777" w:rsidR="00853C4D" w:rsidRDefault="00853C4D" w:rsidP="00A02D2B">
                  <w:pPr>
                    <w:adjustRightInd w:val="0"/>
                    <w:snapToGrid w:val="0"/>
                    <w:jc w:val="center"/>
                    <w:rPr>
                      <w:szCs w:val="21"/>
                    </w:rPr>
                  </w:pPr>
                </w:p>
              </w:tc>
              <w:tc>
                <w:tcPr>
                  <w:tcW w:w="995" w:type="dxa"/>
                  <w:vMerge/>
                  <w:vAlign w:val="center"/>
                </w:tcPr>
                <w:p w14:paraId="6C15CF82" w14:textId="77777777" w:rsidR="00853C4D" w:rsidRDefault="00853C4D" w:rsidP="00A02D2B">
                  <w:pPr>
                    <w:adjustRightInd w:val="0"/>
                    <w:snapToGrid w:val="0"/>
                    <w:jc w:val="center"/>
                  </w:pPr>
                </w:p>
              </w:tc>
              <w:tc>
                <w:tcPr>
                  <w:tcW w:w="1546" w:type="dxa"/>
                  <w:vAlign w:val="center"/>
                </w:tcPr>
                <w:p w14:paraId="1BC6AAC3" w14:textId="77777777" w:rsidR="00853C4D" w:rsidRDefault="00853C4D" w:rsidP="00A02D2B">
                  <w:pPr>
                    <w:adjustRightInd w:val="0"/>
                    <w:snapToGrid w:val="0"/>
                    <w:jc w:val="center"/>
                  </w:pPr>
                  <w:r>
                    <w:rPr>
                      <w:rFonts w:hint="eastAsia"/>
                    </w:rPr>
                    <w:t>原酸系统</w:t>
                  </w:r>
                </w:p>
              </w:tc>
              <w:tc>
                <w:tcPr>
                  <w:tcW w:w="1984" w:type="dxa"/>
                  <w:vAlign w:val="center"/>
                </w:tcPr>
                <w:p w14:paraId="2F91AA1F" w14:textId="77777777" w:rsidR="00853C4D" w:rsidRDefault="00853C4D" w:rsidP="00A02D2B">
                  <w:pPr>
                    <w:adjustRightInd w:val="0"/>
                    <w:snapToGrid w:val="0"/>
                    <w:jc w:val="center"/>
                    <w:rPr>
                      <w:szCs w:val="21"/>
                    </w:rPr>
                  </w:pPr>
                  <w:r>
                    <w:rPr>
                      <w:rFonts w:hint="eastAsia"/>
                      <w:szCs w:val="21"/>
                    </w:rPr>
                    <w:t>/</w:t>
                  </w:r>
                </w:p>
              </w:tc>
              <w:tc>
                <w:tcPr>
                  <w:tcW w:w="1276" w:type="dxa"/>
                  <w:vAlign w:val="center"/>
                </w:tcPr>
                <w:p w14:paraId="02383258" w14:textId="77777777" w:rsidR="00853C4D" w:rsidRPr="00163C33" w:rsidRDefault="00853C4D" w:rsidP="00A02D2B">
                  <w:pPr>
                    <w:autoSpaceDN w:val="0"/>
                    <w:adjustRightInd w:val="0"/>
                    <w:snapToGrid w:val="0"/>
                    <w:jc w:val="center"/>
                    <w:textAlignment w:val="center"/>
                  </w:pPr>
                  <w:r>
                    <w:rPr>
                      <w:rFonts w:hint="eastAsia"/>
                    </w:rPr>
                    <w:t>1</w:t>
                  </w:r>
                </w:p>
              </w:tc>
              <w:tc>
                <w:tcPr>
                  <w:tcW w:w="1715" w:type="dxa"/>
                  <w:vAlign w:val="center"/>
                </w:tcPr>
                <w:p w14:paraId="40F00D98" w14:textId="77777777" w:rsidR="00853C4D" w:rsidRDefault="00853C4D"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25890BE2" w14:textId="77777777" w:rsidTr="00FE7EFE">
              <w:trPr>
                <w:cantSplit/>
                <w:trHeight w:val="397"/>
                <w:jc w:val="center"/>
              </w:trPr>
              <w:tc>
                <w:tcPr>
                  <w:tcW w:w="1435" w:type="dxa"/>
                  <w:vMerge/>
                  <w:vAlign w:val="center"/>
                </w:tcPr>
                <w:p w14:paraId="2AD7302B" w14:textId="77777777" w:rsidR="00853C4D" w:rsidRDefault="00853C4D" w:rsidP="00A02D2B">
                  <w:pPr>
                    <w:adjustRightInd w:val="0"/>
                    <w:snapToGrid w:val="0"/>
                    <w:jc w:val="center"/>
                    <w:rPr>
                      <w:szCs w:val="21"/>
                    </w:rPr>
                  </w:pPr>
                </w:p>
              </w:tc>
              <w:tc>
                <w:tcPr>
                  <w:tcW w:w="2541" w:type="dxa"/>
                  <w:gridSpan w:val="2"/>
                  <w:vAlign w:val="center"/>
                </w:tcPr>
                <w:p w14:paraId="1C5FA788" w14:textId="77777777" w:rsidR="00853C4D" w:rsidRDefault="00853C4D" w:rsidP="00A02D2B">
                  <w:pPr>
                    <w:adjustRightInd w:val="0"/>
                    <w:snapToGrid w:val="0"/>
                    <w:jc w:val="center"/>
                  </w:pPr>
                  <w:r>
                    <w:rPr>
                      <w:rFonts w:hint="eastAsia"/>
                    </w:rPr>
                    <w:t>酸雾处理</w:t>
                  </w:r>
                  <w:r w:rsidR="001C1884">
                    <w:rPr>
                      <w:rFonts w:hint="eastAsia"/>
                    </w:rPr>
                    <w:t>设备</w:t>
                  </w:r>
                </w:p>
              </w:tc>
              <w:tc>
                <w:tcPr>
                  <w:tcW w:w="1984" w:type="dxa"/>
                  <w:vAlign w:val="center"/>
                </w:tcPr>
                <w:p w14:paraId="1CAAD1F1" w14:textId="77777777" w:rsidR="00853C4D" w:rsidRDefault="00853C4D" w:rsidP="00A02D2B">
                  <w:pPr>
                    <w:adjustRightInd w:val="0"/>
                    <w:snapToGrid w:val="0"/>
                    <w:jc w:val="center"/>
                    <w:rPr>
                      <w:szCs w:val="21"/>
                    </w:rPr>
                  </w:pPr>
                  <w:r>
                    <w:rPr>
                      <w:rFonts w:hint="eastAsia"/>
                      <w:szCs w:val="21"/>
                    </w:rPr>
                    <w:t>/</w:t>
                  </w:r>
                </w:p>
              </w:tc>
              <w:tc>
                <w:tcPr>
                  <w:tcW w:w="1276" w:type="dxa"/>
                  <w:vAlign w:val="center"/>
                </w:tcPr>
                <w:p w14:paraId="6044D39B" w14:textId="77777777" w:rsidR="00853C4D" w:rsidRPr="00163C33" w:rsidRDefault="00853C4D" w:rsidP="00A02D2B">
                  <w:pPr>
                    <w:autoSpaceDN w:val="0"/>
                    <w:adjustRightInd w:val="0"/>
                    <w:snapToGrid w:val="0"/>
                    <w:jc w:val="center"/>
                    <w:textAlignment w:val="center"/>
                  </w:pPr>
                  <w:r>
                    <w:rPr>
                      <w:rFonts w:hint="eastAsia"/>
                    </w:rPr>
                    <w:t>1</w:t>
                  </w:r>
                </w:p>
              </w:tc>
              <w:tc>
                <w:tcPr>
                  <w:tcW w:w="1715" w:type="dxa"/>
                  <w:vAlign w:val="center"/>
                </w:tcPr>
                <w:p w14:paraId="4B76BEF8" w14:textId="77777777" w:rsidR="00853C4D" w:rsidRDefault="00853C4D"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53C4D" w:rsidRPr="009E1A36" w14:paraId="4B8DB49A" w14:textId="77777777" w:rsidTr="00FE7EFE">
              <w:trPr>
                <w:cantSplit/>
                <w:trHeight w:val="397"/>
                <w:jc w:val="center"/>
              </w:trPr>
              <w:tc>
                <w:tcPr>
                  <w:tcW w:w="1435" w:type="dxa"/>
                  <w:vMerge/>
                  <w:vAlign w:val="center"/>
                </w:tcPr>
                <w:p w14:paraId="1599A423" w14:textId="77777777" w:rsidR="00853C4D" w:rsidRDefault="00853C4D" w:rsidP="00A02D2B">
                  <w:pPr>
                    <w:adjustRightInd w:val="0"/>
                    <w:snapToGrid w:val="0"/>
                    <w:jc w:val="center"/>
                    <w:rPr>
                      <w:szCs w:val="21"/>
                    </w:rPr>
                  </w:pPr>
                </w:p>
              </w:tc>
              <w:tc>
                <w:tcPr>
                  <w:tcW w:w="2541" w:type="dxa"/>
                  <w:gridSpan w:val="2"/>
                  <w:vAlign w:val="center"/>
                </w:tcPr>
                <w:p w14:paraId="423A8DAF" w14:textId="77777777" w:rsidR="00853C4D" w:rsidRDefault="00853C4D" w:rsidP="00A02D2B">
                  <w:pPr>
                    <w:adjustRightInd w:val="0"/>
                    <w:snapToGrid w:val="0"/>
                    <w:jc w:val="center"/>
                  </w:pPr>
                  <w:r>
                    <w:rPr>
                      <w:rFonts w:hint="eastAsia"/>
                    </w:rPr>
                    <w:t>盐酸储罐</w:t>
                  </w:r>
                </w:p>
              </w:tc>
              <w:tc>
                <w:tcPr>
                  <w:tcW w:w="1984" w:type="dxa"/>
                  <w:vAlign w:val="center"/>
                </w:tcPr>
                <w:p w14:paraId="5B5A4A8A" w14:textId="77777777" w:rsidR="00853C4D" w:rsidRDefault="00853C4D" w:rsidP="00A02D2B">
                  <w:pPr>
                    <w:adjustRightInd w:val="0"/>
                    <w:snapToGrid w:val="0"/>
                    <w:jc w:val="center"/>
                    <w:rPr>
                      <w:szCs w:val="21"/>
                    </w:rPr>
                  </w:pPr>
                  <w:r>
                    <w:rPr>
                      <w:rFonts w:hint="eastAsia"/>
                      <w:szCs w:val="21"/>
                    </w:rPr>
                    <w:t>1</w:t>
                  </w:r>
                  <w:r>
                    <w:rPr>
                      <w:szCs w:val="21"/>
                    </w:rPr>
                    <w:t>5</w:t>
                  </w:r>
                  <w:r>
                    <w:rPr>
                      <w:rFonts w:hint="eastAsia"/>
                      <w:szCs w:val="21"/>
                    </w:rPr>
                    <w:t>m</w:t>
                  </w:r>
                  <w:r w:rsidRPr="00853C4D">
                    <w:rPr>
                      <w:szCs w:val="21"/>
                      <w:vertAlign w:val="superscript"/>
                    </w:rPr>
                    <w:t>3</w:t>
                  </w:r>
                </w:p>
              </w:tc>
              <w:tc>
                <w:tcPr>
                  <w:tcW w:w="1276" w:type="dxa"/>
                  <w:vAlign w:val="center"/>
                </w:tcPr>
                <w:p w14:paraId="31EA736A" w14:textId="77777777" w:rsidR="00853C4D" w:rsidRDefault="00853C4D" w:rsidP="00A02D2B">
                  <w:pPr>
                    <w:autoSpaceDN w:val="0"/>
                    <w:adjustRightInd w:val="0"/>
                    <w:snapToGrid w:val="0"/>
                    <w:jc w:val="center"/>
                    <w:textAlignment w:val="center"/>
                  </w:pPr>
                  <w:r>
                    <w:rPr>
                      <w:rFonts w:hint="eastAsia"/>
                    </w:rPr>
                    <w:t>2</w:t>
                  </w:r>
                </w:p>
              </w:tc>
              <w:tc>
                <w:tcPr>
                  <w:tcW w:w="1715" w:type="dxa"/>
                  <w:vAlign w:val="center"/>
                </w:tcPr>
                <w:p w14:paraId="0A5A76D6" w14:textId="77777777" w:rsidR="00853C4D" w:rsidRDefault="00853C4D"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D5551" w:rsidRPr="009E1A36" w14:paraId="5C218F28" w14:textId="77777777" w:rsidTr="00FE7EFE">
              <w:trPr>
                <w:cantSplit/>
                <w:trHeight w:val="397"/>
                <w:jc w:val="center"/>
              </w:trPr>
              <w:tc>
                <w:tcPr>
                  <w:tcW w:w="1435" w:type="dxa"/>
                  <w:vMerge w:val="restart"/>
                  <w:vAlign w:val="center"/>
                </w:tcPr>
                <w:p w14:paraId="16564F04" w14:textId="77777777" w:rsidR="008D5551" w:rsidRDefault="008D5551" w:rsidP="00A02D2B">
                  <w:pPr>
                    <w:adjustRightInd w:val="0"/>
                    <w:snapToGrid w:val="0"/>
                    <w:jc w:val="center"/>
                    <w:rPr>
                      <w:szCs w:val="21"/>
                    </w:rPr>
                  </w:pPr>
                  <w:r>
                    <w:rPr>
                      <w:rFonts w:hint="eastAsia"/>
                      <w:szCs w:val="21"/>
                    </w:rPr>
                    <w:t>本项目</w:t>
                  </w:r>
                </w:p>
                <w:p w14:paraId="0822027B" w14:textId="77777777" w:rsidR="008D5551" w:rsidRDefault="008D5551" w:rsidP="00A02D2B">
                  <w:pPr>
                    <w:adjustRightInd w:val="0"/>
                    <w:snapToGrid w:val="0"/>
                    <w:jc w:val="center"/>
                    <w:rPr>
                      <w:szCs w:val="21"/>
                    </w:rPr>
                  </w:pPr>
                  <w:r>
                    <w:rPr>
                      <w:rFonts w:hint="eastAsia"/>
                      <w:szCs w:val="21"/>
                    </w:rPr>
                    <w:t>辅助设备</w:t>
                  </w:r>
                </w:p>
              </w:tc>
              <w:tc>
                <w:tcPr>
                  <w:tcW w:w="2541" w:type="dxa"/>
                  <w:gridSpan w:val="2"/>
                  <w:vAlign w:val="center"/>
                </w:tcPr>
                <w:p w14:paraId="1BC5DABD" w14:textId="77777777" w:rsidR="008D5551" w:rsidRDefault="008D5551" w:rsidP="00A02D2B">
                  <w:pPr>
                    <w:adjustRightInd w:val="0"/>
                    <w:snapToGrid w:val="0"/>
                    <w:jc w:val="center"/>
                  </w:pPr>
                  <w:r>
                    <w:rPr>
                      <w:rFonts w:hint="eastAsia"/>
                    </w:rPr>
                    <w:t>包装机组</w:t>
                  </w:r>
                </w:p>
              </w:tc>
              <w:tc>
                <w:tcPr>
                  <w:tcW w:w="1984" w:type="dxa"/>
                  <w:vAlign w:val="center"/>
                </w:tcPr>
                <w:p w14:paraId="10654507" w14:textId="77777777" w:rsidR="008D5551" w:rsidRDefault="00853C4D" w:rsidP="00A02D2B">
                  <w:pPr>
                    <w:adjustRightInd w:val="0"/>
                    <w:snapToGrid w:val="0"/>
                    <w:jc w:val="center"/>
                    <w:rPr>
                      <w:szCs w:val="21"/>
                    </w:rPr>
                  </w:pPr>
                  <w:r>
                    <w:rPr>
                      <w:rFonts w:hint="eastAsia"/>
                      <w:szCs w:val="21"/>
                    </w:rPr>
                    <w:t>/</w:t>
                  </w:r>
                </w:p>
              </w:tc>
              <w:tc>
                <w:tcPr>
                  <w:tcW w:w="1276" w:type="dxa"/>
                  <w:vAlign w:val="center"/>
                </w:tcPr>
                <w:p w14:paraId="1815D225" w14:textId="77777777" w:rsidR="008D5551" w:rsidRPr="00163C33" w:rsidRDefault="008D5551" w:rsidP="00A02D2B">
                  <w:pPr>
                    <w:autoSpaceDN w:val="0"/>
                    <w:adjustRightInd w:val="0"/>
                    <w:snapToGrid w:val="0"/>
                    <w:jc w:val="center"/>
                    <w:textAlignment w:val="center"/>
                  </w:pPr>
                  <w:r>
                    <w:rPr>
                      <w:rFonts w:hint="eastAsia"/>
                    </w:rPr>
                    <w:t>2</w:t>
                  </w:r>
                </w:p>
              </w:tc>
              <w:tc>
                <w:tcPr>
                  <w:tcW w:w="1715" w:type="dxa"/>
                  <w:vAlign w:val="center"/>
                </w:tcPr>
                <w:p w14:paraId="182B9C8D" w14:textId="77777777" w:rsidR="008D5551" w:rsidRDefault="00FE7EFE"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D5551" w:rsidRPr="009E1A36" w14:paraId="2F4DE78A" w14:textId="77777777" w:rsidTr="00FE7EFE">
              <w:trPr>
                <w:cantSplit/>
                <w:trHeight w:val="397"/>
                <w:jc w:val="center"/>
              </w:trPr>
              <w:tc>
                <w:tcPr>
                  <w:tcW w:w="1435" w:type="dxa"/>
                  <w:vMerge/>
                  <w:vAlign w:val="center"/>
                </w:tcPr>
                <w:p w14:paraId="0E7DEBBE" w14:textId="77777777" w:rsidR="008D5551" w:rsidRDefault="008D5551" w:rsidP="00A02D2B">
                  <w:pPr>
                    <w:adjustRightInd w:val="0"/>
                    <w:snapToGrid w:val="0"/>
                    <w:jc w:val="center"/>
                    <w:rPr>
                      <w:szCs w:val="21"/>
                    </w:rPr>
                  </w:pPr>
                </w:p>
              </w:tc>
              <w:tc>
                <w:tcPr>
                  <w:tcW w:w="2541" w:type="dxa"/>
                  <w:gridSpan w:val="2"/>
                  <w:vAlign w:val="center"/>
                </w:tcPr>
                <w:p w14:paraId="0FC99551" w14:textId="77777777" w:rsidR="008D5551" w:rsidRDefault="008D5551" w:rsidP="00A02D2B">
                  <w:pPr>
                    <w:adjustRightInd w:val="0"/>
                    <w:snapToGrid w:val="0"/>
                    <w:jc w:val="center"/>
                  </w:pPr>
                  <w:r>
                    <w:rPr>
                      <w:rFonts w:hint="eastAsia"/>
                    </w:rPr>
                    <w:t>行车</w:t>
                  </w:r>
                </w:p>
              </w:tc>
              <w:tc>
                <w:tcPr>
                  <w:tcW w:w="1984" w:type="dxa"/>
                  <w:vAlign w:val="center"/>
                </w:tcPr>
                <w:p w14:paraId="43720E3B" w14:textId="77777777" w:rsidR="008D5551" w:rsidRDefault="008D5551" w:rsidP="00A02D2B">
                  <w:pPr>
                    <w:adjustRightInd w:val="0"/>
                    <w:snapToGrid w:val="0"/>
                    <w:jc w:val="center"/>
                    <w:rPr>
                      <w:szCs w:val="21"/>
                    </w:rPr>
                  </w:pPr>
                  <w:r>
                    <w:rPr>
                      <w:rFonts w:hint="eastAsia"/>
                      <w:szCs w:val="21"/>
                    </w:rPr>
                    <w:t>2</w:t>
                  </w:r>
                  <w:r>
                    <w:rPr>
                      <w:szCs w:val="21"/>
                    </w:rPr>
                    <w:t>0T</w:t>
                  </w:r>
                </w:p>
              </w:tc>
              <w:tc>
                <w:tcPr>
                  <w:tcW w:w="1276" w:type="dxa"/>
                  <w:vAlign w:val="center"/>
                </w:tcPr>
                <w:p w14:paraId="0998C40E" w14:textId="77777777" w:rsidR="008D5551" w:rsidRPr="00163C33" w:rsidRDefault="008D5551" w:rsidP="00A02D2B">
                  <w:pPr>
                    <w:autoSpaceDN w:val="0"/>
                    <w:adjustRightInd w:val="0"/>
                    <w:snapToGrid w:val="0"/>
                    <w:jc w:val="center"/>
                    <w:textAlignment w:val="center"/>
                  </w:pPr>
                  <w:r>
                    <w:rPr>
                      <w:rFonts w:hint="eastAsia"/>
                    </w:rPr>
                    <w:t>3</w:t>
                  </w:r>
                </w:p>
              </w:tc>
              <w:tc>
                <w:tcPr>
                  <w:tcW w:w="1715" w:type="dxa"/>
                  <w:vAlign w:val="center"/>
                </w:tcPr>
                <w:p w14:paraId="44A5FFAA" w14:textId="77777777" w:rsidR="008D5551" w:rsidRDefault="00FE7EFE"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r w:rsidR="008D5551" w:rsidRPr="009E1A36" w14:paraId="7745037E" w14:textId="77777777" w:rsidTr="00FE7EFE">
              <w:trPr>
                <w:cantSplit/>
                <w:trHeight w:val="397"/>
                <w:jc w:val="center"/>
              </w:trPr>
              <w:tc>
                <w:tcPr>
                  <w:tcW w:w="1435" w:type="dxa"/>
                  <w:vMerge/>
                  <w:vAlign w:val="center"/>
                </w:tcPr>
                <w:p w14:paraId="5AB8573F" w14:textId="77777777" w:rsidR="008D5551" w:rsidRDefault="008D5551" w:rsidP="00A02D2B">
                  <w:pPr>
                    <w:adjustRightInd w:val="0"/>
                    <w:snapToGrid w:val="0"/>
                    <w:jc w:val="center"/>
                    <w:rPr>
                      <w:szCs w:val="21"/>
                    </w:rPr>
                  </w:pPr>
                </w:p>
              </w:tc>
              <w:tc>
                <w:tcPr>
                  <w:tcW w:w="2541" w:type="dxa"/>
                  <w:gridSpan w:val="2"/>
                  <w:vAlign w:val="center"/>
                </w:tcPr>
                <w:p w14:paraId="6CF7FBFA" w14:textId="77777777" w:rsidR="008D5551" w:rsidRDefault="008D5551" w:rsidP="00A02D2B">
                  <w:pPr>
                    <w:adjustRightInd w:val="0"/>
                    <w:snapToGrid w:val="0"/>
                    <w:jc w:val="center"/>
                  </w:pPr>
                  <w:r>
                    <w:rPr>
                      <w:rFonts w:hint="eastAsia"/>
                    </w:rPr>
                    <w:t>空压机</w:t>
                  </w:r>
                </w:p>
              </w:tc>
              <w:tc>
                <w:tcPr>
                  <w:tcW w:w="1984" w:type="dxa"/>
                  <w:vAlign w:val="center"/>
                </w:tcPr>
                <w:p w14:paraId="008A9BD6" w14:textId="77777777" w:rsidR="008D5551" w:rsidRDefault="00853C4D" w:rsidP="00A02D2B">
                  <w:pPr>
                    <w:adjustRightInd w:val="0"/>
                    <w:snapToGrid w:val="0"/>
                    <w:jc w:val="center"/>
                    <w:rPr>
                      <w:szCs w:val="21"/>
                    </w:rPr>
                  </w:pPr>
                  <w:r>
                    <w:rPr>
                      <w:rFonts w:hint="eastAsia"/>
                      <w:szCs w:val="21"/>
                    </w:rPr>
                    <w:t>/</w:t>
                  </w:r>
                </w:p>
              </w:tc>
              <w:tc>
                <w:tcPr>
                  <w:tcW w:w="1276" w:type="dxa"/>
                  <w:vAlign w:val="center"/>
                </w:tcPr>
                <w:p w14:paraId="60891783" w14:textId="77777777" w:rsidR="008D5551" w:rsidRPr="00163C33" w:rsidRDefault="00FE7EFE" w:rsidP="00A02D2B">
                  <w:pPr>
                    <w:autoSpaceDN w:val="0"/>
                    <w:adjustRightInd w:val="0"/>
                    <w:snapToGrid w:val="0"/>
                    <w:jc w:val="center"/>
                    <w:textAlignment w:val="center"/>
                  </w:pPr>
                  <w:r>
                    <w:t>3</w:t>
                  </w:r>
                </w:p>
              </w:tc>
              <w:tc>
                <w:tcPr>
                  <w:tcW w:w="1715" w:type="dxa"/>
                  <w:vAlign w:val="center"/>
                </w:tcPr>
                <w:p w14:paraId="0657F455" w14:textId="77777777" w:rsidR="008D5551" w:rsidRDefault="00FE7EFE" w:rsidP="00A02D2B">
                  <w:pPr>
                    <w:pStyle w:val="TOC1"/>
                    <w:adjustRightInd w:val="0"/>
                    <w:snapToGrid w:val="0"/>
                    <w:spacing w:line="240" w:lineRule="auto"/>
                    <w:ind w:left="422" w:hanging="422"/>
                    <w:jc w:val="center"/>
                    <w:rPr>
                      <w:rFonts w:ascii="Times New Roman"/>
                      <w:b w:val="0"/>
                      <w:sz w:val="21"/>
                      <w:szCs w:val="21"/>
                    </w:rPr>
                  </w:pPr>
                  <w:r>
                    <w:rPr>
                      <w:rFonts w:ascii="Times New Roman" w:hint="eastAsia"/>
                      <w:b w:val="0"/>
                      <w:sz w:val="21"/>
                      <w:szCs w:val="21"/>
                    </w:rPr>
                    <w:t>新增，国产</w:t>
                  </w:r>
                </w:p>
              </w:tc>
            </w:tr>
          </w:tbl>
          <w:p w14:paraId="2DA3F5D5" w14:textId="77777777" w:rsidR="00696B93" w:rsidRPr="00696B93" w:rsidRDefault="00696B93" w:rsidP="00696B93">
            <w:pPr>
              <w:spacing w:line="360" w:lineRule="auto"/>
              <w:jc w:val="left"/>
              <w:rPr>
                <w:sz w:val="24"/>
              </w:rPr>
            </w:pPr>
            <w:r>
              <w:rPr>
                <w:rFonts w:hint="eastAsia"/>
                <w:szCs w:val="21"/>
              </w:rPr>
              <w:t>注：</w:t>
            </w:r>
            <w:r>
              <w:rPr>
                <w:szCs w:val="21"/>
              </w:rPr>
              <w:fldChar w:fldCharType="begin"/>
            </w:r>
            <w:r>
              <w:rPr>
                <w:szCs w:val="21"/>
              </w:rPr>
              <w:instrText xml:space="preserve"> </w:instrText>
            </w:r>
            <w:r>
              <w:rPr>
                <w:rFonts w:hint="eastAsia"/>
                <w:szCs w:val="21"/>
              </w:rPr>
              <w:instrText>= 1 \* GB3</w:instrText>
            </w:r>
            <w:r>
              <w:rPr>
                <w:szCs w:val="21"/>
              </w:rPr>
              <w:instrText xml:space="preserve"> </w:instrText>
            </w:r>
            <w:r>
              <w:rPr>
                <w:szCs w:val="21"/>
              </w:rPr>
              <w:fldChar w:fldCharType="separate"/>
            </w:r>
            <w:r>
              <w:rPr>
                <w:rFonts w:hint="eastAsia"/>
                <w:noProof/>
                <w:szCs w:val="21"/>
              </w:rPr>
              <w:t>①</w:t>
            </w:r>
            <w:r>
              <w:rPr>
                <w:szCs w:val="21"/>
              </w:rPr>
              <w:fldChar w:fldCharType="end"/>
            </w:r>
            <w:r>
              <w:rPr>
                <w:rFonts w:hint="eastAsia"/>
                <w:szCs w:val="21"/>
              </w:rPr>
              <w:t>特高压输电铁塔用钢结构件生产线生产设备按环评资料统计基准。</w:t>
            </w:r>
          </w:p>
          <w:p w14:paraId="061AA601" w14:textId="77777777" w:rsidR="00EB4317" w:rsidRDefault="00EB4317" w:rsidP="00EB4317">
            <w:pPr>
              <w:pStyle w:val="32"/>
              <w:spacing w:line="360" w:lineRule="auto"/>
              <w:ind w:firstLineChars="0" w:firstLine="0"/>
              <w:rPr>
                <w:rFonts w:ascii="Times New Roman" w:hAnsi="Times New Roman"/>
                <w:snapToGrid w:val="0"/>
                <w:kern w:val="0"/>
              </w:rPr>
            </w:pPr>
            <w:r>
              <w:rPr>
                <w:rFonts w:ascii="Times New Roman" w:hAnsi="Times New Roman"/>
                <w:snapToGrid w:val="0"/>
                <w:color w:val="000000"/>
                <w:kern w:val="0"/>
              </w:rPr>
              <w:t>4</w:t>
            </w:r>
            <w:r>
              <w:rPr>
                <w:rFonts w:ascii="Times New Roman"/>
                <w:snapToGrid w:val="0"/>
                <w:color w:val="000000"/>
                <w:kern w:val="0"/>
              </w:rPr>
              <w:t>、</w:t>
            </w:r>
            <w:r>
              <w:rPr>
                <w:rFonts w:ascii="Times New Roman"/>
                <w:snapToGrid w:val="0"/>
                <w:kern w:val="0"/>
              </w:rPr>
              <w:t>建设项目地理位置、厂区平面布置及厂界周围</w:t>
            </w:r>
            <w:r>
              <w:rPr>
                <w:rFonts w:ascii="Times New Roman" w:hAnsi="Times New Roman"/>
                <w:snapToGrid w:val="0"/>
                <w:kern w:val="0"/>
              </w:rPr>
              <w:t>300</w:t>
            </w:r>
            <w:r>
              <w:rPr>
                <w:rFonts w:ascii="Times New Roman"/>
                <w:snapToGrid w:val="0"/>
                <w:kern w:val="0"/>
              </w:rPr>
              <w:t>米土地利用现状</w:t>
            </w:r>
          </w:p>
          <w:p w14:paraId="475F1BA0" w14:textId="77777777" w:rsidR="00EB4317" w:rsidRDefault="00EB4317" w:rsidP="00EB4317">
            <w:pPr>
              <w:spacing w:line="360" w:lineRule="auto"/>
              <w:ind w:firstLineChars="200" w:firstLine="480"/>
              <w:rPr>
                <w:rFonts w:hAnsi="宋体"/>
                <w:snapToGrid w:val="0"/>
                <w:color w:val="000000"/>
                <w:kern w:val="0"/>
                <w:sz w:val="24"/>
              </w:rPr>
            </w:pPr>
            <w:r>
              <w:rPr>
                <w:rFonts w:hAnsi="宋体" w:hint="eastAsia"/>
                <w:snapToGrid w:val="0"/>
                <w:color w:val="000000"/>
                <w:kern w:val="0"/>
                <w:sz w:val="24"/>
              </w:rPr>
              <w:t>地理位置：本项目位于</w:t>
            </w:r>
            <w:r w:rsidR="00105510">
              <w:rPr>
                <w:rFonts w:hint="eastAsia"/>
                <w:color w:val="000000"/>
                <w:sz w:val="24"/>
              </w:rPr>
              <w:t>江阴临港经济开发区滨江西路</w:t>
            </w:r>
            <w:r w:rsidR="00105510">
              <w:rPr>
                <w:rFonts w:hint="eastAsia"/>
                <w:color w:val="000000"/>
                <w:sz w:val="24"/>
              </w:rPr>
              <w:t>5</w:t>
            </w:r>
            <w:r w:rsidR="00105510">
              <w:rPr>
                <w:color w:val="000000"/>
                <w:sz w:val="24"/>
              </w:rPr>
              <w:t>38</w:t>
            </w:r>
            <w:r w:rsidR="00105510">
              <w:rPr>
                <w:rFonts w:hint="eastAsia"/>
                <w:color w:val="000000"/>
                <w:sz w:val="24"/>
              </w:rPr>
              <w:t>号</w:t>
            </w:r>
            <w:r>
              <w:rPr>
                <w:rFonts w:hint="eastAsia"/>
                <w:color w:val="000000"/>
                <w:sz w:val="24"/>
              </w:rPr>
              <w:t>，具体地理位置见</w:t>
            </w:r>
            <w:r w:rsidRPr="00E3635C">
              <w:rPr>
                <w:rFonts w:hint="eastAsia"/>
                <w:b/>
                <w:bCs/>
                <w:color w:val="000000"/>
                <w:sz w:val="24"/>
              </w:rPr>
              <w:t>附图</w:t>
            </w:r>
            <w:r w:rsidRPr="00E3635C">
              <w:rPr>
                <w:rFonts w:hint="eastAsia"/>
                <w:b/>
                <w:bCs/>
                <w:color w:val="000000"/>
                <w:sz w:val="24"/>
              </w:rPr>
              <w:t>1</w:t>
            </w:r>
            <w:r>
              <w:rPr>
                <w:rFonts w:hAnsi="宋体" w:hint="eastAsia"/>
                <w:snapToGrid w:val="0"/>
                <w:color w:val="000000"/>
                <w:kern w:val="0"/>
                <w:sz w:val="24"/>
              </w:rPr>
              <w:t>。</w:t>
            </w:r>
          </w:p>
          <w:p w14:paraId="26B3A9DC" w14:textId="77777777" w:rsidR="00EB4317" w:rsidRDefault="00EB4317" w:rsidP="00EB4317">
            <w:pPr>
              <w:spacing w:line="360" w:lineRule="auto"/>
              <w:ind w:firstLineChars="200" w:firstLine="480"/>
              <w:rPr>
                <w:color w:val="000000"/>
                <w:sz w:val="24"/>
              </w:rPr>
            </w:pPr>
            <w:r>
              <w:rPr>
                <w:rFonts w:hint="eastAsia"/>
                <w:snapToGrid w:val="0"/>
                <w:color w:val="000000"/>
                <w:kern w:val="0"/>
                <w:sz w:val="24"/>
              </w:rPr>
              <w:t>厂区平面布置</w:t>
            </w:r>
            <w:r w:rsidRPr="00F32ACE">
              <w:rPr>
                <w:rFonts w:hint="eastAsia"/>
                <w:snapToGrid w:val="0"/>
                <w:kern w:val="0"/>
                <w:sz w:val="24"/>
              </w:rPr>
              <w:t>：</w:t>
            </w:r>
            <w:r w:rsidRPr="00F32ACE">
              <w:rPr>
                <w:sz w:val="24"/>
              </w:rPr>
              <w:t>本项目</w:t>
            </w:r>
            <w:r w:rsidR="00947F80" w:rsidRPr="00F32ACE">
              <w:rPr>
                <w:rFonts w:hint="eastAsia"/>
                <w:sz w:val="24"/>
              </w:rPr>
              <w:t>位于厂</w:t>
            </w:r>
            <w:r w:rsidR="00F32ACE" w:rsidRPr="00F32ACE">
              <w:rPr>
                <w:rFonts w:hint="eastAsia"/>
                <w:sz w:val="24"/>
              </w:rPr>
              <w:t>区北部</w:t>
            </w:r>
            <w:r w:rsidR="00947F80" w:rsidRPr="00F32ACE">
              <w:rPr>
                <w:rFonts w:hint="eastAsia"/>
                <w:sz w:val="24"/>
              </w:rPr>
              <w:t>设置的特钢车间内。</w:t>
            </w:r>
            <w:r w:rsidRPr="00F32ACE">
              <w:rPr>
                <w:rFonts w:hint="eastAsia"/>
                <w:sz w:val="24"/>
              </w:rPr>
              <w:t>厂区</w:t>
            </w:r>
            <w:r w:rsidR="00F32ACE" w:rsidRPr="00F32ACE">
              <w:rPr>
                <w:rFonts w:hint="eastAsia"/>
                <w:sz w:val="24"/>
              </w:rPr>
              <w:t>东部设置仓库</w:t>
            </w:r>
            <w:r w:rsidR="00F32ACE">
              <w:rPr>
                <w:rFonts w:hint="eastAsia"/>
                <w:sz w:val="24"/>
              </w:rPr>
              <w:t>，</w:t>
            </w:r>
            <w:r w:rsidR="00005067" w:rsidRPr="00F32ACE">
              <w:rPr>
                <w:rFonts w:hint="eastAsia"/>
                <w:sz w:val="24"/>
              </w:rPr>
              <w:t>厂区南部</w:t>
            </w:r>
            <w:r w:rsidR="00947F80" w:rsidRPr="00F32ACE">
              <w:rPr>
                <w:rFonts w:hint="eastAsia"/>
                <w:sz w:val="24"/>
              </w:rPr>
              <w:t>分</w:t>
            </w:r>
            <w:r w:rsidR="00F32ACE">
              <w:rPr>
                <w:rFonts w:hint="eastAsia"/>
                <w:sz w:val="24"/>
              </w:rPr>
              <w:t>别为江阴泓联金属制品有限公司及江阴普迅金属工业有限公司租赁车间，</w:t>
            </w:r>
            <w:r w:rsidR="00947F80" w:rsidRPr="00F32ACE">
              <w:rPr>
                <w:rFonts w:hint="eastAsia"/>
                <w:sz w:val="24"/>
              </w:rPr>
              <w:t>厂区西部设置热镀锌车间及原料库</w:t>
            </w:r>
            <w:r w:rsidR="00947F80" w:rsidRPr="00F32ACE">
              <w:rPr>
                <w:rFonts w:hint="eastAsia"/>
                <w:sz w:val="24"/>
              </w:rPr>
              <w:t>2</w:t>
            </w:r>
            <w:r w:rsidR="00F32ACE">
              <w:rPr>
                <w:rFonts w:hint="eastAsia"/>
                <w:sz w:val="24"/>
              </w:rPr>
              <w:t>，</w:t>
            </w:r>
            <w:r w:rsidR="008D31A2" w:rsidRPr="00F32ACE">
              <w:rPr>
                <w:rFonts w:hint="eastAsia"/>
                <w:sz w:val="24"/>
              </w:rPr>
              <w:t>厂区北部为</w:t>
            </w:r>
            <w:r w:rsidR="00F32ACE" w:rsidRPr="00F32ACE">
              <w:rPr>
                <w:rFonts w:hint="eastAsia"/>
                <w:sz w:val="24"/>
              </w:rPr>
              <w:t>本项目建设地—特钢车间</w:t>
            </w:r>
            <w:r w:rsidR="00F32ACE">
              <w:rPr>
                <w:rFonts w:hint="eastAsia"/>
                <w:sz w:val="24"/>
              </w:rPr>
              <w:t>，</w:t>
            </w:r>
            <w:r w:rsidR="008D31A2" w:rsidRPr="00F32ACE">
              <w:rPr>
                <w:rFonts w:hint="eastAsia"/>
                <w:sz w:val="24"/>
              </w:rPr>
              <w:t>厂区中部从东至西依次设置</w:t>
            </w:r>
            <w:r w:rsidR="00005067" w:rsidRPr="00F32ACE">
              <w:rPr>
                <w:rFonts w:hint="eastAsia"/>
                <w:sz w:val="24"/>
              </w:rPr>
              <w:t>宿舍、食堂、办公楼</w:t>
            </w:r>
            <w:r w:rsidR="008D31A2" w:rsidRPr="00F32ACE">
              <w:rPr>
                <w:rFonts w:hint="eastAsia"/>
                <w:sz w:val="24"/>
              </w:rPr>
              <w:t>及</w:t>
            </w:r>
            <w:r w:rsidR="00E96BC3" w:rsidRPr="00F32ACE">
              <w:rPr>
                <w:rFonts w:hint="eastAsia"/>
                <w:sz w:val="24"/>
              </w:rPr>
              <w:t>酸洗板车间</w:t>
            </w:r>
            <w:r w:rsidR="008D31A2" w:rsidRPr="00F32ACE">
              <w:rPr>
                <w:rFonts w:hint="eastAsia"/>
                <w:sz w:val="24"/>
              </w:rPr>
              <w:t>、成品库、废酸再生车间、原料库</w:t>
            </w:r>
            <w:r w:rsidR="008D31A2" w:rsidRPr="00F32ACE">
              <w:rPr>
                <w:rFonts w:hint="eastAsia"/>
                <w:sz w:val="24"/>
              </w:rPr>
              <w:t>1</w:t>
            </w:r>
            <w:r w:rsidR="00F32ACE" w:rsidRPr="00F32ACE">
              <w:rPr>
                <w:rFonts w:hint="eastAsia"/>
                <w:sz w:val="24"/>
              </w:rPr>
              <w:t>等</w:t>
            </w:r>
            <w:r w:rsidRPr="00F32ACE">
              <w:rPr>
                <w:rFonts w:hint="eastAsia"/>
                <w:sz w:val="24"/>
              </w:rPr>
              <w:t>。</w:t>
            </w:r>
            <w:r>
              <w:rPr>
                <w:rFonts w:hint="eastAsia"/>
                <w:color w:val="000000"/>
                <w:sz w:val="24"/>
              </w:rPr>
              <w:t>具体布置见</w:t>
            </w:r>
            <w:r w:rsidRPr="00E3635C">
              <w:rPr>
                <w:rFonts w:hint="eastAsia"/>
                <w:b/>
                <w:bCs/>
                <w:color w:val="000000"/>
                <w:sz w:val="24"/>
              </w:rPr>
              <w:t>附图</w:t>
            </w:r>
            <w:r w:rsidR="00005067">
              <w:rPr>
                <w:b/>
                <w:bCs/>
                <w:color w:val="000000"/>
                <w:sz w:val="24"/>
              </w:rPr>
              <w:t>3</w:t>
            </w:r>
            <w:r>
              <w:rPr>
                <w:rFonts w:hint="eastAsia"/>
                <w:color w:val="000000"/>
                <w:sz w:val="24"/>
              </w:rPr>
              <w:t>。</w:t>
            </w:r>
          </w:p>
          <w:p w14:paraId="55882381" w14:textId="77777777" w:rsidR="00EB4317" w:rsidRDefault="00EB4317" w:rsidP="00EB4317">
            <w:pPr>
              <w:spacing w:line="360" w:lineRule="auto"/>
              <w:ind w:firstLineChars="200" w:firstLine="480"/>
              <w:rPr>
                <w:color w:val="000000"/>
                <w:sz w:val="24"/>
              </w:rPr>
            </w:pPr>
            <w:r>
              <w:rPr>
                <w:rFonts w:hint="eastAsia"/>
                <w:color w:val="000000"/>
                <w:sz w:val="24"/>
              </w:rPr>
              <w:t>建设项目厂界周围</w:t>
            </w:r>
            <w:r>
              <w:rPr>
                <w:rFonts w:hint="eastAsia"/>
                <w:color w:val="000000"/>
                <w:sz w:val="24"/>
              </w:rPr>
              <w:t>300</w:t>
            </w:r>
            <w:r>
              <w:rPr>
                <w:rFonts w:hint="eastAsia"/>
                <w:color w:val="000000"/>
                <w:sz w:val="24"/>
              </w:rPr>
              <w:t>米土地利</w:t>
            </w:r>
            <w:r w:rsidRPr="00005067">
              <w:rPr>
                <w:rFonts w:hint="eastAsia"/>
                <w:sz w:val="24"/>
              </w:rPr>
              <w:t>用现状：本项</w:t>
            </w:r>
            <w:r w:rsidRPr="0024128A">
              <w:rPr>
                <w:rFonts w:hint="eastAsia"/>
                <w:sz w:val="24"/>
              </w:rPr>
              <w:t>目</w:t>
            </w:r>
            <w:r w:rsidR="00947F80">
              <w:rPr>
                <w:rFonts w:hint="eastAsia"/>
                <w:sz w:val="24"/>
              </w:rPr>
              <w:t>厂界东侧为</w:t>
            </w:r>
            <w:r w:rsidR="00105510" w:rsidRPr="00005067">
              <w:rPr>
                <w:sz w:val="24"/>
              </w:rPr>
              <w:t>江阴</w:t>
            </w:r>
            <w:r w:rsidR="00105510" w:rsidRPr="00005067">
              <w:rPr>
                <w:rFonts w:hint="eastAsia"/>
                <w:sz w:val="24"/>
              </w:rPr>
              <w:t>临港国际物流园，厂界南侧隔</w:t>
            </w:r>
            <w:r w:rsidR="00947F80">
              <w:rPr>
                <w:rFonts w:hint="eastAsia"/>
                <w:sz w:val="24"/>
              </w:rPr>
              <w:t>滨江西路</w:t>
            </w:r>
            <w:r w:rsidR="00105510" w:rsidRPr="00005067">
              <w:rPr>
                <w:sz w:val="24"/>
              </w:rPr>
              <w:t>为</w:t>
            </w:r>
            <w:r w:rsidR="00105510" w:rsidRPr="00005067">
              <w:rPr>
                <w:rFonts w:hint="eastAsia"/>
                <w:sz w:val="24"/>
              </w:rPr>
              <w:t>天然气生产输配中心和空地，厂界西侧</w:t>
            </w:r>
            <w:r w:rsidR="00947F80">
              <w:rPr>
                <w:rFonts w:hint="eastAsia"/>
                <w:sz w:val="24"/>
              </w:rPr>
              <w:t>隔海港路</w:t>
            </w:r>
            <w:r w:rsidR="00105510" w:rsidRPr="00005067">
              <w:rPr>
                <w:rFonts w:hint="eastAsia"/>
                <w:sz w:val="24"/>
              </w:rPr>
              <w:t>为江阴长发耐指纹钢板有限公司，厂界北侧为江阴银箭集装箱服务有限公司</w:t>
            </w:r>
            <w:r w:rsidRPr="0024128A">
              <w:rPr>
                <w:rFonts w:hint="eastAsia"/>
                <w:sz w:val="24"/>
              </w:rPr>
              <w:t>。建设项目厂界周围</w:t>
            </w:r>
            <w:r w:rsidRPr="0024128A">
              <w:rPr>
                <w:rFonts w:hint="eastAsia"/>
                <w:sz w:val="24"/>
              </w:rPr>
              <w:t>300</w:t>
            </w:r>
            <w:r w:rsidRPr="0024128A">
              <w:rPr>
                <w:rFonts w:hint="eastAsia"/>
                <w:sz w:val="24"/>
              </w:rPr>
              <w:t>米范围内土地利用现状见</w:t>
            </w:r>
            <w:r w:rsidRPr="00E3635C">
              <w:rPr>
                <w:rFonts w:hint="eastAsia"/>
                <w:b/>
                <w:bCs/>
                <w:sz w:val="24"/>
              </w:rPr>
              <w:t>附图</w:t>
            </w:r>
            <w:r w:rsidR="00005067">
              <w:rPr>
                <w:b/>
                <w:bCs/>
                <w:sz w:val="24"/>
              </w:rPr>
              <w:t>4</w:t>
            </w:r>
            <w:r w:rsidRPr="00E3635C">
              <w:rPr>
                <w:rFonts w:hint="eastAsia"/>
                <w:sz w:val="24"/>
              </w:rPr>
              <w:t>，</w:t>
            </w:r>
            <w:r w:rsidRPr="0024128A">
              <w:rPr>
                <w:rFonts w:hint="eastAsia"/>
                <w:sz w:val="24"/>
              </w:rPr>
              <w:t>建设项目</w:t>
            </w:r>
            <w:r w:rsidRPr="005D7E83">
              <w:rPr>
                <w:rFonts w:hint="eastAsia"/>
                <w:color w:val="000000"/>
                <w:sz w:val="24"/>
              </w:rPr>
              <w:t>周围概况</w:t>
            </w:r>
            <w:r w:rsidRPr="005D7E83">
              <w:rPr>
                <w:rFonts w:hint="eastAsia"/>
                <w:color w:val="000000"/>
                <w:sz w:val="24"/>
              </w:rPr>
              <w:t>Google</w:t>
            </w:r>
            <w:r w:rsidRPr="005D7E83">
              <w:rPr>
                <w:rFonts w:hint="eastAsia"/>
                <w:color w:val="000000"/>
                <w:sz w:val="24"/>
              </w:rPr>
              <w:t>卫星图</w:t>
            </w:r>
            <w:r>
              <w:rPr>
                <w:rFonts w:hint="eastAsia"/>
                <w:color w:val="000000"/>
                <w:sz w:val="24"/>
              </w:rPr>
              <w:t>见</w:t>
            </w:r>
            <w:r w:rsidRPr="00E3635C">
              <w:rPr>
                <w:rFonts w:hint="eastAsia"/>
                <w:b/>
                <w:bCs/>
                <w:color w:val="000000"/>
                <w:sz w:val="24"/>
              </w:rPr>
              <w:t>附图</w:t>
            </w:r>
            <w:r w:rsidR="00005067">
              <w:rPr>
                <w:b/>
                <w:bCs/>
                <w:color w:val="000000"/>
                <w:sz w:val="24"/>
              </w:rPr>
              <w:t>5</w:t>
            </w:r>
            <w:r>
              <w:rPr>
                <w:rFonts w:hint="eastAsia"/>
                <w:color w:val="000000"/>
                <w:sz w:val="24"/>
              </w:rPr>
              <w:t>。</w:t>
            </w:r>
          </w:p>
          <w:p w14:paraId="62C6E9BF" w14:textId="77777777" w:rsidR="00EB4317" w:rsidRDefault="00EB4317" w:rsidP="00EB4317">
            <w:pPr>
              <w:spacing w:line="360" w:lineRule="auto"/>
              <w:rPr>
                <w:sz w:val="24"/>
              </w:rPr>
            </w:pPr>
            <w:r>
              <w:rPr>
                <w:rFonts w:hint="eastAsia"/>
                <w:sz w:val="24"/>
              </w:rPr>
              <w:t>5</w:t>
            </w:r>
            <w:r>
              <w:rPr>
                <w:sz w:val="24"/>
              </w:rPr>
              <w:t>、工作制度及劳动定员：</w:t>
            </w:r>
          </w:p>
          <w:p w14:paraId="04023515" w14:textId="2F4662DF" w:rsidR="00EB4317" w:rsidRPr="00784213" w:rsidRDefault="00EB4317" w:rsidP="00EB4317">
            <w:pPr>
              <w:spacing w:line="360" w:lineRule="auto"/>
              <w:ind w:firstLineChars="200" w:firstLine="480"/>
              <w:rPr>
                <w:rFonts w:hAnsi="宋体"/>
                <w:sz w:val="24"/>
              </w:rPr>
            </w:pPr>
            <w:r>
              <w:rPr>
                <w:sz w:val="24"/>
              </w:rPr>
              <w:t>工</w:t>
            </w:r>
            <w:r w:rsidRPr="00784213">
              <w:rPr>
                <w:sz w:val="24"/>
              </w:rPr>
              <w:t>作制度：</w:t>
            </w:r>
            <w:r>
              <w:rPr>
                <w:rFonts w:hint="eastAsia"/>
                <w:sz w:val="24"/>
              </w:rPr>
              <w:t>本项目</w:t>
            </w:r>
            <w:r w:rsidR="00D54569">
              <w:rPr>
                <w:rFonts w:hint="eastAsia"/>
                <w:sz w:val="24"/>
              </w:rPr>
              <w:t>改建前</w:t>
            </w:r>
            <w:r>
              <w:rPr>
                <w:rFonts w:hint="eastAsia"/>
                <w:sz w:val="24"/>
              </w:rPr>
              <w:t>后全厂均</w:t>
            </w:r>
            <w:r w:rsidRPr="00784213">
              <w:rPr>
                <w:rFonts w:ascii="宋体" w:hAnsi="宋体" w:hint="eastAsia"/>
                <w:sz w:val="24"/>
              </w:rPr>
              <w:t>实行</w:t>
            </w:r>
            <w:r w:rsidR="00005067">
              <w:rPr>
                <w:rFonts w:hint="eastAsia"/>
                <w:sz w:val="24"/>
              </w:rPr>
              <w:t>三班</w:t>
            </w:r>
            <w:r w:rsidR="00005067">
              <w:rPr>
                <w:sz w:val="24"/>
              </w:rPr>
              <w:t>24</w:t>
            </w:r>
            <w:r w:rsidRPr="00784213">
              <w:rPr>
                <w:rFonts w:hint="eastAsia"/>
                <w:sz w:val="24"/>
              </w:rPr>
              <w:t>小</w:t>
            </w:r>
            <w:r w:rsidRPr="00784213">
              <w:rPr>
                <w:rFonts w:ascii="宋体" w:hAnsi="宋体" w:hint="eastAsia"/>
                <w:sz w:val="24"/>
              </w:rPr>
              <w:t>时工作制</w:t>
            </w:r>
            <w:r w:rsidRPr="00784213">
              <w:rPr>
                <w:rFonts w:hAnsi="宋体"/>
                <w:sz w:val="24"/>
              </w:rPr>
              <w:t>，年有效工作日为</w:t>
            </w:r>
            <w:r w:rsidRPr="00784213">
              <w:rPr>
                <w:rFonts w:hAnsi="宋体"/>
                <w:sz w:val="24"/>
              </w:rPr>
              <w:t>300</w:t>
            </w:r>
            <w:r w:rsidRPr="00784213">
              <w:rPr>
                <w:rFonts w:hAnsi="宋体"/>
                <w:sz w:val="24"/>
              </w:rPr>
              <w:t>天。</w:t>
            </w:r>
          </w:p>
          <w:p w14:paraId="63BB214C" w14:textId="77777777" w:rsidR="00EB4317" w:rsidRDefault="00F32ACE" w:rsidP="00EB4317">
            <w:pPr>
              <w:spacing w:line="360" w:lineRule="auto"/>
              <w:ind w:firstLineChars="200" w:firstLine="480"/>
              <w:rPr>
                <w:color w:val="000000"/>
                <w:sz w:val="24"/>
              </w:rPr>
            </w:pPr>
            <w:r>
              <w:rPr>
                <w:rFonts w:hAnsi="宋体" w:hint="eastAsia"/>
                <w:sz w:val="24"/>
              </w:rPr>
              <w:t>劳动定员：</w:t>
            </w:r>
            <w:r w:rsidR="00EB4317">
              <w:rPr>
                <w:rFonts w:hAnsi="宋体" w:hint="eastAsia"/>
                <w:sz w:val="24"/>
              </w:rPr>
              <w:t>本项目新增劳动定员</w:t>
            </w:r>
            <w:r w:rsidR="00005067">
              <w:rPr>
                <w:rFonts w:hAnsi="宋体"/>
                <w:sz w:val="24"/>
              </w:rPr>
              <w:t>100</w:t>
            </w:r>
            <w:r w:rsidR="00EB4317">
              <w:rPr>
                <w:rFonts w:hAnsi="宋体" w:hint="eastAsia"/>
                <w:sz w:val="24"/>
              </w:rPr>
              <w:t>人，改建后全厂劳动定员</w:t>
            </w:r>
            <w:r w:rsidR="00636D35">
              <w:rPr>
                <w:rFonts w:hAnsi="宋体"/>
                <w:sz w:val="24"/>
              </w:rPr>
              <w:t>5</w:t>
            </w:r>
            <w:r w:rsidR="00005067">
              <w:rPr>
                <w:rFonts w:hAnsi="宋体"/>
                <w:sz w:val="24"/>
              </w:rPr>
              <w:t>10</w:t>
            </w:r>
            <w:r w:rsidR="00EB4317">
              <w:rPr>
                <w:rFonts w:hAnsi="宋体" w:hint="eastAsia"/>
                <w:sz w:val="24"/>
              </w:rPr>
              <w:t>人</w:t>
            </w:r>
            <w:r w:rsidR="00EB4317" w:rsidRPr="00D46BC5">
              <w:rPr>
                <w:rFonts w:hint="eastAsia"/>
                <w:color w:val="000000"/>
                <w:sz w:val="24"/>
              </w:rPr>
              <w:t>。</w:t>
            </w:r>
          </w:p>
          <w:p w14:paraId="1CF94311" w14:textId="77777777" w:rsidR="00EB4317" w:rsidRPr="007E5119" w:rsidRDefault="00EB4317" w:rsidP="00EB4317">
            <w:pPr>
              <w:spacing w:line="360" w:lineRule="auto"/>
              <w:rPr>
                <w:sz w:val="24"/>
              </w:rPr>
            </w:pPr>
            <w:r w:rsidRPr="00BD1B70">
              <w:rPr>
                <w:rFonts w:hAnsi="宋体" w:hint="eastAsia"/>
                <w:sz w:val="24"/>
              </w:rPr>
              <w:t>6</w:t>
            </w:r>
            <w:r w:rsidRPr="00BD1B70">
              <w:rPr>
                <w:rFonts w:hAnsi="宋体"/>
                <w:sz w:val="24"/>
              </w:rPr>
              <w:t>、</w:t>
            </w:r>
            <w:r w:rsidRPr="007E5119">
              <w:rPr>
                <w:rFonts w:hAnsi="宋体"/>
                <w:sz w:val="24"/>
              </w:rPr>
              <w:t>产业政策相符性</w:t>
            </w:r>
          </w:p>
          <w:p w14:paraId="218EB094" w14:textId="77777777" w:rsidR="00EB4317" w:rsidRPr="007E5119" w:rsidRDefault="00EB4317" w:rsidP="00EB4317">
            <w:pPr>
              <w:spacing w:line="360" w:lineRule="auto"/>
              <w:ind w:firstLineChars="200" w:firstLine="480"/>
              <w:rPr>
                <w:sz w:val="24"/>
              </w:rPr>
            </w:pPr>
            <w:r>
              <w:rPr>
                <w:rFonts w:hAnsi="宋体" w:hint="eastAsia"/>
                <w:sz w:val="24"/>
              </w:rPr>
              <w:t>本项目从事</w:t>
            </w:r>
            <w:r w:rsidR="00005067">
              <w:rPr>
                <w:rFonts w:hAnsi="宋体" w:hint="eastAsia"/>
                <w:sz w:val="24"/>
              </w:rPr>
              <w:t>高性能特种钢板</w:t>
            </w:r>
            <w:r>
              <w:rPr>
                <w:rFonts w:hAnsi="宋体" w:hint="eastAsia"/>
                <w:sz w:val="24"/>
              </w:rPr>
              <w:t>的</w:t>
            </w:r>
            <w:r w:rsidR="00005067">
              <w:rPr>
                <w:rFonts w:hAnsi="宋体" w:hint="eastAsia"/>
                <w:sz w:val="24"/>
              </w:rPr>
              <w:t>加工</w:t>
            </w:r>
            <w:r>
              <w:rPr>
                <w:rFonts w:hAnsi="宋体" w:hint="eastAsia"/>
                <w:sz w:val="24"/>
              </w:rPr>
              <w:t>，</w:t>
            </w:r>
            <w:r w:rsidRPr="007E5119">
              <w:rPr>
                <w:rFonts w:hAnsi="宋体"/>
                <w:sz w:val="24"/>
              </w:rPr>
              <w:t>经查阅《产业结构调整指导目录（</w:t>
            </w:r>
            <w:r w:rsidRPr="007E5119">
              <w:rPr>
                <w:sz w:val="24"/>
              </w:rPr>
              <w:t>2011</w:t>
            </w:r>
            <w:r w:rsidRPr="007E5119">
              <w:rPr>
                <w:rFonts w:hAnsi="宋体"/>
                <w:sz w:val="24"/>
              </w:rPr>
              <w:t>年本）》（</w:t>
            </w:r>
            <w:r w:rsidRPr="007E5119">
              <w:rPr>
                <w:sz w:val="24"/>
              </w:rPr>
              <w:t>2013</w:t>
            </w:r>
            <w:r w:rsidRPr="007E5119">
              <w:rPr>
                <w:rFonts w:hAnsi="宋体"/>
                <w:sz w:val="24"/>
              </w:rPr>
              <w:t>年修正）、《产业转移指导目录（</w:t>
            </w:r>
            <w:r w:rsidRPr="007E5119">
              <w:rPr>
                <w:sz w:val="24"/>
              </w:rPr>
              <w:t>2012</w:t>
            </w:r>
            <w:r>
              <w:rPr>
                <w:rFonts w:hAnsi="宋体"/>
                <w:sz w:val="24"/>
              </w:rPr>
              <w:t>年本）》</w:t>
            </w:r>
            <w:r>
              <w:rPr>
                <w:rFonts w:hAnsi="宋体" w:hint="eastAsia"/>
                <w:sz w:val="24"/>
              </w:rPr>
              <w:t>、</w:t>
            </w:r>
            <w:r w:rsidRPr="007E5119">
              <w:rPr>
                <w:rFonts w:hAnsi="宋体"/>
                <w:sz w:val="24"/>
              </w:rPr>
              <w:t>《江苏省工业和信息产业结构调整</w:t>
            </w:r>
            <w:r w:rsidRPr="007E5119">
              <w:rPr>
                <w:rFonts w:hAnsi="宋体"/>
                <w:sz w:val="24"/>
              </w:rPr>
              <w:lastRenderedPageBreak/>
              <w:t>指导目录（</w:t>
            </w:r>
            <w:r w:rsidRPr="007E5119">
              <w:rPr>
                <w:sz w:val="24"/>
              </w:rPr>
              <w:t>2012</w:t>
            </w:r>
            <w:r w:rsidRPr="007E5119">
              <w:rPr>
                <w:rFonts w:hAnsi="宋体"/>
                <w:sz w:val="24"/>
              </w:rPr>
              <w:t>年本）》以及关于修改《江苏省工业和信息产业结构调整指导目录（</w:t>
            </w:r>
            <w:r w:rsidRPr="007E5119">
              <w:rPr>
                <w:sz w:val="24"/>
              </w:rPr>
              <w:t>2012</w:t>
            </w:r>
            <w:r w:rsidRPr="007E5119">
              <w:rPr>
                <w:rFonts w:hAnsi="宋体"/>
                <w:sz w:val="24"/>
              </w:rPr>
              <w:t>年本）》部分条目的通知、《无锡市制造业转型发展指导目录（</w:t>
            </w:r>
            <w:r w:rsidRPr="007E5119">
              <w:rPr>
                <w:sz w:val="24"/>
              </w:rPr>
              <w:t>2012</w:t>
            </w:r>
            <w:r w:rsidRPr="007E5119">
              <w:rPr>
                <w:rFonts w:hAnsi="宋体"/>
                <w:sz w:val="24"/>
              </w:rPr>
              <w:t>年本）、《无锡市产业结构调整指导目录（试行）》（</w:t>
            </w:r>
            <w:r w:rsidRPr="007E5119">
              <w:rPr>
                <w:sz w:val="24"/>
              </w:rPr>
              <w:t>2008</w:t>
            </w:r>
            <w:r w:rsidRPr="007E5119">
              <w:rPr>
                <w:rFonts w:hAnsi="宋体"/>
                <w:sz w:val="24"/>
              </w:rPr>
              <w:t>年</w:t>
            </w:r>
            <w:r w:rsidRPr="007E5119">
              <w:rPr>
                <w:sz w:val="24"/>
              </w:rPr>
              <w:t>1</w:t>
            </w:r>
            <w:r w:rsidRPr="007E5119">
              <w:rPr>
                <w:rFonts w:hAnsi="宋体"/>
                <w:sz w:val="24"/>
              </w:rPr>
              <w:t>月）和《江阴市产业结构调整指导目录（</w:t>
            </w:r>
            <w:r w:rsidRPr="007E5119">
              <w:rPr>
                <w:sz w:val="24"/>
              </w:rPr>
              <w:t>2008</w:t>
            </w:r>
            <w:r w:rsidRPr="007E5119">
              <w:rPr>
                <w:rFonts w:hAnsi="宋体"/>
                <w:sz w:val="24"/>
              </w:rPr>
              <w:t>年本）》</w:t>
            </w:r>
            <w:r>
              <w:rPr>
                <w:rFonts w:hAnsi="宋体" w:hint="eastAsia"/>
                <w:sz w:val="24"/>
              </w:rPr>
              <w:t>、</w:t>
            </w:r>
            <w:r w:rsidRPr="00062CAD">
              <w:rPr>
                <w:rFonts w:hAnsi="宋体" w:hint="eastAsia"/>
                <w:sz w:val="24"/>
              </w:rPr>
              <w:t>《无锡市内资禁止投资项目目录（</w:t>
            </w:r>
            <w:r w:rsidRPr="00062CAD">
              <w:rPr>
                <w:rFonts w:hAnsi="宋体"/>
                <w:sz w:val="24"/>
              </w:rPr>
              <w:t>2015</w:t>
            </w:r>
            <w:r w:rsidRPr="00062CAD">
              <w:rPr>
                <w:rFonts w:hAnsi="宋体"/>
                <w:sz w:val="24"/>
              </w:rPr>
              <w:t>年本）》</w:t>
            </w:r>
            <w:r w:rsidRPr="007E5119">
              <w:rPr>
                <w:rFonts w:hAnsi="宋体"/>
                <w:sz w:val="24"/>
              </w:rPr>
              <w:t>等，建设项目的产品、生产工艺与</w:t>
            </w:r>
            <w:r>
              <w:rPr>
                <w:rFonts w:hAnsi="宋体"/>
                <w:sz w:val="24"/>
              </w:rPr>
              <w:t>生产设备均不在国家淘汰及禁止、限制发展之列，属于允许类项目，且</w:t>
            </w:r>
            <w:r>
              <w:rPr>
                <w:rFonts w:hAnsi="宋体" w:hint="eastAsia"/>
                <w:color w:val="000000"/>
                <w:sz w:val="24"/>
              </w:rPr>
              <w:t>江阴临港</w:t>
            </w:r>
            <w:r>
              <w:rPr>
                <w:rFonts w:hAnsi="宋体"/>
                <w:color w:val="000000"/>
                <w:sz w:val="24"/>
              </w:rPr>
              <w:t>经济开发区管理委员会</w:t>
            </w:r>
            <w:r w:rsidRPr="00BD1B70">
              <w:rPr>
                <w:rFonts w:hAnsi="宋体" w:hint="eastAsia"/>
                <w:color w:val="000000"/>
                <w:sz w:val="24"/>
              </w:rPr>
              <w:t>已</w:t>
            </w:r>
            <w:r w:rsidRPr="00BD1B70">
              <w:rPr>
                <w:rFonts w:hAnsi="宋体"/>
                <w:color w:val="000000"/>
                <w:sz w:val="24"/>
              </w:rPr>
              <w:t>出具</w:t>
            </w:r>
            <w:r w:rsidRPr="00BD1B70">
              <w:rPr>
                <w:rFonts w:hAnsi="宋体" w:hint="eastAsia"/>
                <w:color w:val="000000"/>
                <w:sz w:val="24"/>
              </w:rPr>
              <w:t>备案证</w:t>
            </w:r>
            <w:r w:rsidRPr="00BD1B70">
              <w:rPr>
                <w:rFonts w:hAnsi="宋体"/>
                <w:color w:val="000000"/>
                <w:sz w:val="24"/>
              </w:rPr>
              <w:t>，故</w:t>
            </w:r>
            <w:r w:rsidRPr="00BD1B70">
              <w:rPr>
                <w:rFonts w:hAnsi="宋体" w:hint="eastAsia"/>
                <w:color w:val="000000"/>
                <w:sz w:val="24"/>
              </w:rPr>
              <w:t>本</w:t>
            </w:r>
            <w:r w:rsidRPr="007E5119">
              <w:rPr>
                <w:rFonts w:hAnsi="宋体"/>
                <w:sz w:val="24"/>
              </w:rPr>
              <w:t>项目的建设符合国家及地方产业政策</w:t>
            </w:r>
            <w:r>
              <w:rPr>
                <w:rFonts w:hAnsi="宋体" w:hint="eastAsia"/>
                <w:sz w:val="24"/>
              </w:rPr>
              <w:t>（具体见附件）</w:t>
            </w:r>
            <w:r w:rsidRPr="007E5119">
              <w:rPr>
                <w:rFonts w:hAnsi="宋体"/>
                <w:sz w:val="24"/>
              </w:rPr>
              <w:t>。</w:t>
            </w:r>
          </w:p>
          <w:p w14:paraId="7A18E997" w14:textId="77777777" w:rsidR="00EB4317" w:rsidRPr="00AF31F8" w:rsidRDefault="00EB4317" w:rsidP="00EB4317">
            <w:pPr>
              <w:spacing w:line="360" w:lineRule="auto"/>
              <w:ind w:firstLineChars="200" w:firstLine="480"/>
              <w:rPr>
                <w:snapToGrid w:val="0"/>
                <w:kern w:val="0"/>
                <w:sz w:val="24"/>
              </w:rPr>
            </w:pPr>
            <w:r w:rsidRPr="007E5119">
              <w:rPr>
                <w:rFonts w:hAnsi="宋体"/>
                <w:snapToGrid w:val="0"/>
                <w:kern w:val="0"/>
                <w:sz w:val="24"/>
              </w:rPr>
              <w:t>项目地处太湖流域三级保护区，《江苏省太湖水污染防治条例</w:t>
            </w:r>
            <w:r>
              <w:rPr>
                <w:rFonts w:hAnsi="宋体" w:hint="eastAsia"/>
                <w:snapToGrid w:val="0"/>
                <w:kern w:val="0"/>
                <w:sz w:val="24"/>
              </w:rPr>
              <w:t>》</w:t>
            </w:r>
            <w:r w:rsidRPr="007E5119">
              <w:rPr>
                <w:rFonts w:hAnsi="宋体"/>
                <w:snapToGrid w:val="0"/>
                <w:kern w:val="0"/>
                <w:sz w:val="24"/>
              </w:rPr>
              <w:t>（</w:t>
            </w:r>
            <w:r w:rsidRPr="007E5119">
              <w:rPr>
                <w:snapToGrid w:val="0"/>
                <w:kern w:val="0"/>
                <w:sz w:val="24"/>
              </w:rPr>
              <w:t>201</w:t>
            </w:r>
            <w:r>
              <w:rPr>
                <w:rFonts w:hint="eastAsia"/>
                <w:snapToGrid w:val="0"/>
                <w:kern w:val="0"/>
                <w:sz w:val="24"/>
              </w:rPr>
              <w:t>8</w:t>
            </w:r>
            <w:r w:rsidRPr="007E5119">
              <w:rPr>
                <w:rFonts w:hAnsi="宋体"/>
                <w:snapToGrid w:val="0"/>
                <w:kern w:val="0"/>
                <w:sz w:val="24"/>
              </w:rPr>
              <w:t>年版）规定：</w:t>
            </w:r>
            <w:r w:rsidRPr="00AF31F8">
              <w:rPr>
                <w:rFonts w:hAnsi="宋体"/>
                <w:snapToGrid w:val="0"/>
                <w:kern w:val="0"/>
                <w:sz w:val="24"/>
              </w:rPr>
              <w:t>太湖流域一、二、三级保护区禁止新建、改建、</w:t>
            </w:r>
            <w:r w:rsidRPr="00AF31F8">
              <w:rPr>
                <w:rFonts w:hAnsi="宋体" w:hint="eastAsia"/>
                <w:snapToGrid w:val="0"/>
                <w:kern w:val="0"/>
                <w:sz w:val="24"/>
              </w:rPr>
              <w:t>扩建</w:t>
            </w:r>
            <w:r w:rsidRPr="00AF31F8">
              <w:rPr>
                <w:rFonts w:hAnsi="宋体"/>
                <w:snapToGrid w:val="0"/>
                <w:kern w:val="0"/>
                <w:sz w:val="24"/>
              </w:rPr>
              <w:t>化学制浆造纸、制革、酿造、染料、印染、电镀以及其他排放含磷、氮等污染物的企业和项目</w:t>
            </w:r>
            <w:r w:rsidRPr="00AF31F8">
              <w:rPr>
                <w:rFonts w:hAnsi="宋体" w:hint="eastAsia"/>
                <w:snapToGrid w:val="0"/>
                <w:kern w:val="0"/>
                <w:sz w:val="24"/>
              </w:rPr>
              <w:t>，城镇污水集中处理等环境基础设施项目和第四十六条规定的情形除外</w:t>
            </w:r>
            <w:r w:rsidRPr="00AF31F8">
              <w:rPr>
                <w:rFonts w:hAnsi="宋体"/>
                <w:snapToGrid w:val="0"/>
                <w:kern w:val="0"/>
                <w:sz w:val="24"/>
              </w:rPr>
              <w:t>。</w:t>
            </w:r>
            <w:r w:rsidRPr="00AF31F8">
              <w:rPr>
                <w:rFonts w:hAnsi="宋体" w:hint="eastAsia"/>
                <w:snapToGrid w:val="0"/>
                <w:kern w:val="0"/>
                <w:sz w:val="24"/>
              </w:rPr>
              <w:t>本</w:t>
            </w:r>
            <w:r w:rsidRPr="00AF31F8">
              <w:rPr>
                <w:rFonts w:hAnsi="宋体"/>
                <w:snapToGrid w:val="0"/>
                <w:kern w:val="0"/>
                <w:sz w:val="24"/>
              </w:rPr>
              <w:t>项目不违背《江苏省太湖水污染防治条例》相关规定。</w:t>
            </w:r>
          </w:p>
          <w:p w14:paraId="28C63F2B" w14:textId="77777777" w:rsidR="00EB4317" w:rsidRDefault="00EB4317" w:rsidP="00EB4317">
            <w:pPr>
              <w:spacing w:line="360" w:lineRule="auto"/>
              <w:ind w:firstLineChars="200" w:firstLine="480"/>
              <w:rPr>
                <w:rFonts w:hAnsi="宋体"/>
                <w:snapToGrid w:val="0"/>
                <w:kern w:val="0"/>
                <w:sz w:val="24"/>
              </w:rPr>
            </w:pPr>
            <w:r w:rsidRPr="007E5119">
              <w:rPr>
                <w:rFonts w:hAnsi="宋体"/>
                <w:snapToGrid w:val="0"/>
                <w:kern w:val="0"/>
                <w:sz w:val="24"/>
              </w:rPr>
              <w:t>因此，项目符合国家和地方产业政策</w:t>
            </w:r>
            <w:r>
              <w:rPr>
                <w:rFonts w:hAnsi="宋体" w:hint="eastAsia"/>
                <w:snapToGrid w:val="0"/>
                <w:kern w:val="0"/>
                <w:sz w:val="24"/>
              </w:rPr>
              <w:t>。</w:t>
            </w:r>
          </w:p>
          <w:p w14:paraId="58720B18" w14:textId="77777777" w:rsidR="00EB4317" w:rsidRDefault="00EB4317" w:rsidP="00EB4317">
            <w:pPr>
              <w:spacing w:line="360" w:lineRule="auto"/>
              <w:ind w:firstLineChars="200" w:firstLine="480"/>
              <w:rPr>
                <w:rFonts w:hAnsi="宋体"/>
                <w:snapToGrid w:val="0"/>
                <w:kern w:val="0"/>
                <w:sz w:val="24"/>
              </w:rPr>
            </w:pPr>
          </w:p>
          <w:p w14:paraId="2A207395" w14:textId="77777777" w:rsidR="00005067" w:rsidRDefault="00005067" w:rsidP="00EB4317">
            <w:pPr>
              <w:spacing w:line="360" w:lineRule="auto"/>
              <w:rPr>
                <w:rFonts w:hAnsi="宋体"/>
                <w:snapToGrid w:val="0"/>
                <w:kern w:val="0"/>
                <w:sz w:val="24"/>
              </w:rPr>
            </w:pPr>
          </w:p>
          <w:p w14:paraId="39FEE921" w14:textId="77777777" w:rsidR="00636D35" w:rsidRDefault="00636D35" w:rsidP="00EB4317">
            <w:pPr>
              <w:spacing w:line="360" w:lineRule="auto"/>
              <w:rPr>
                <w:rFonts w:hAnsi="宋体"/>
                <w:snapToGrid w:val="0"/>
                <w:kern w:val="0"/>
                <w:sz w:val="24"/>
              </w:rPr>
            </w:pPr>
          </w:p>
          <w:p w14:paraId="03427434" w14:textId="77777777" w:rsidR="00636D35" w:rsidRDefault="00636D35" w:rsidP="00EB4317">
            <w:pPr>
              <w:spacing w:line="360" w:lineRule="auto"/>
              <w:rPr>
                <w:rFonts w:hAnsi="宋体"/>
                <w:snapToGrid w:val="0"/>
                <w:kern w:val="0"/>
                <w:sz w:val="24"/>
              </w:rPr>
            </w:pPr>
          </w:p>
          <w:p w14:paraId="2770A0DF" w14:textId="77777777" w:rsidR="00636D35" w:rsidRDefault="00636D35" w:rsidP="00EB4317">
            <w:pPr>
              <w:spacing w:line="360" w:lineRule="auto"/>
              <w:rPr>
                <w:rFonts w:hAnsi="宋体"/>
                <w:snapToGrid w:val="0"/>
                <w:kern w:val="0"/>
                <w:sz w:val="24"/>
              </w:rPr>
            </w:pPr>
          </w:p>
          <w:p w14:paraId="26D84469" w14:textId="77777777" w:rsidR="00636D35" w:rsidRDefault="00636D35" w:rsidP="00EB4317">
            <w:pPr>
              <w:spacing w:line="360" w:lineRule="auto"/>
              <w:rPr>
                <w:rFonts w:hAnsi="宋体"/>
                <w:snapToGrid w:val="0"/>
                <w:kern w:val="0"/>
                <w:sz w:val="24"/>
              </w:rPr>
            </w:pPr>
          </w:p>
          <w:p w14:paraId="51C53FDE" w14:textId="77777777" w:rsidR="00636D35" w:rsidRDefault="00636D35" w:rsidP="00EB4317">
            <w:pPr>
              <w:spacing w:line="360" w:lineRule="auto"/>
              <w:rPr>
                <w:rFonts w:hAnsi="宋体"/>
                <w:snapToGrid w:val="0"/>
                <w:kern w:val="0"/>
                <w:sz w:val="24"/>
              </w:rPr>
            </w:pPr>
          </w:p>
          <w:p w14:paraId="17300BAE" w14:textId="77777777" w:rsidR="00636D35" w:rsidRDefault="00636D35" w:rsidP="00EB4317">
            <w:pPr>
              <w:spacing w:line="360" w:lineRule="auto"/>
              <w:rPr>
                <w:rFonts w:hAnsi="宋体"/>
                <w:snapToGrid w:val="0"/>
                <w:kern w:val="0"/>
                <w:sz w:val="24"/>
              </w:rPr>
            </w:pPr>
          </w:p>
          <w:p w14:paraId="293CD87F" w14:textId="77777777" w:rsidR="00636D35" w:rsidRDefault="00636D35" w:rsidP="00EB4317">
            <w:pPr>
              <w:spacing w:line="360" w:lineRule="auto"/>
              <w:rPr>
                <w:rFonts w:hAnsi="宋体"/>
                <w:snapToGrid w:val="0"/>
                <w:kern w:val="0"/>
                <w:sz w:val="24"/>
              </w:rPr>
            </w:pPr>
          </w:p>
          <w:p w14:paraId="1E4A4227" w14:textId="77777777" w:rsidR="00636D35" w:rsidRDefault="00636D35" w:rsidP="00EB4317">
            <w:pPr>
              <w:spacing w:line="360" w:lineRule="auto"/>
              <w:rPr>
                <w:rFonts w:hAnsi="宋体"/>
                <w:snapToGrid w:val="0"/>
                <w:kern w:val="0"/>
                <w:sz w:val="24"/>
              </w:rPr>
            </w:pPr>
          </w:p>
          <w:p w14:paraId="21D8869F" w14:textId="77777777" w:rsidR="00636D35" w:rsidRDefault="00636D35" w:rsidP="00EB4317">
            <w:pPr>
              <w:spacing w:line="360" w:lineRule="auto"/>
              <w:rPr>
                <w:rFonts w:hAnsi="宋体"/>
                <w:snapToGrid w:val="0"/>
                <w:kern w:val="0"/>
                <w:sz w:val="24"/>
              </w:rPr>
            </w:pPr>
          </w:p>
          <w:p w14:paraId="0AB13AF0" w14:textId="77777777" w:rsidR="00636D35" w:rsidRDefault="00636D35" w:rsidP="00EB4317">
            <w:pPr>
              <w:spacing w:line="360" w:lineRule="auto"/>
              <w:rPr>
                <w:rFonts w:hAnsi="宋体"/>
                <w:snapToGrid w:val="0"/>
                <w:kern w:val="0"/>
                <w:sz w:val="24"/>
              </w:rPr>
            </w:pPr>
          </w:p>
          <w:p w14:paraId="4C2EAD01" w14:textId="77777777" w:rsidR="00636D35" w:rsidRDefault="00636D35" w:rsidP="00EB4317">
            <w:pPr>
              <w:spacing w:line="360" w:lineRule="auto"/>
              <w:rPr>
                <w:rFonts w:hAnsi="宋体"/>
                <w:snapToGrid w:val="0"/>
                <w:kern w:val="0"/>
                <w:sz w:val="24"/>
              </w:rPr>
            </w:pPr>
          </w:p>
          <w:p w14:paraId="35AFD276" w14:textId="77777777" w:rsidR="00636D35" w:rsidRDefault="00636D35" w:rsidP="00EB4317">
            <w:pPr>
              <w:spacing w:line="360" w:lineRule="auto"/>
              <w:rPr>
                <w:rFonts w:hAnsi="宋体"/>
                <w:snapToGrid w:val="0"/>
                <w:kern w:val="0"/>
                <w:sz w:val="24"/>
              </w:rPr>
            </w:pPr>
          </w:p>
          <w:p w14:paraId="3529BD34" w14:textId="77777777" w:rsidR="00636D35" w:rsidRDefault="00636D35" w:rsidP="00EB4317">
            <w:pPr>
              <w:spacing w:line="360" w:lineRule="auto"/>
              <w:rPr>
                <w:rFonts w:hAnsi="宋体"/>
                <w:snapToGrid w:val="0"/>
                <w:kern w:val="0"/>
                <w:sz w:val="24"/>
              </w:rPr>
            </w:pPr>
          </w:p>
          <w:p w14:paraId="1D4C408B" w14:textId="77777777" w:rsidR="00636D35" w:rsidRDefault="00636D35" w:rsidP="00EB4317">
            <w:pPr>
              <w:spacing w:line="360" w:lineRule="auto"/>
              <w:rPr>
                <w:rFonts w:hAnsi="宋体"/>
                <w:snapToGrid w:val="0"/>
                <w:kern w:val="0"/>
                <w:sz w:val="24"/>
              </w:rPr>
            </w:pPr>
          </w:p>
          <w:p w14:paraId="1154E75F" w14:textId="77777777" w:rsidR="00636D35" w:rsidRDefault="00636D35" w:rsidP="00EB4317">
            <w:pPr>
              <w:spacing w:line="360" w:lineRule="auto"/>
              <w:rPr>
                <w:rFonts w:hAnsi="宋体"/>
                <w:snapToGrid w:val="0"/>
                <w:kern w:val="0"/>
                <w:sz w:val="24"/>
              </w:rPr>
            </w:pPr>
          </w:p>
          <w:p w14:paraId="013CD6F2" w14:textId="77777777" w:rsidR="00636D35" w:rsidRDefault="00636D35" w:rsidP="00EB4317">
            <w:pPr>
              <w:spacing w:line="360" w:lineRule="auto"/>
              <w:rPr>
                <w:rFonts w:hAnsi="宋体"/>
                <w:snapToGrid w:val="0"/>
                <w:kern w:val="0"/>
                <w:sz w:val="24"/>
              </w:rPr>
            </w:pPr>
          </w:p>
          <w:p w14:paraId="217EB85B" w14:textId="77777777" w:rsidR="00636D35" w:rsidRPr="00CD12B0" w:rsidRDefault="00636D35" w:rsidP="00EB4317">
            <w:pPr>
              <w:spacing w:line="360" w:lineRule="auto"/>
              <w:rPr>
                <w:rFonts w:hAnsi="宋体"/>
                <w:snapToGrid w:val="0"/>
                <w:kern w:val="0"/>
                <w:sz w:val="24"/>
              </w:rPr>
            </w:pPr>
          </w:p>
        </w:tc>
      </w:tr>
      <w:tr w:rsidR="00EB4317" w:rsidRPr="004A6625" w14:paraId="0FB059FC" w14:textId="77777777" w:rsidTr="004A5E59">
        <w:trPr>
          <w:gridBefore w:val="1"/>
          <w:wBefore w:w="12" w:type="dxa"/>
          <w:trHeight w:val="14449"/>
          <w:jc w:val="center"/>
        </w:trPr>
        <w:tc>
          <w:tcPr>
            <w:tcW w:w="9425" w:type="dxa"/>
            <w:gridSpan w:val="12"/>
            <w:tcBorders>
              <w:top w:val="single" w:sz="4" w:space="0" w:color="auto"/>
            </w:tcBorders>
          </w:tcPr>
          <w:p w14:paraId="7EDB6ECB" w14:textId="77777777" w:rsidR="00EB4317" w:rsidRDefault="00EB4317" w:rsidP="00636D35">
            <w:pPr>
              <w:spacing w:line="360" w:lineRule="auto"/>
              <w:rPr>
                <w:sz w:val="24"/>
              </w:rPr>
            </w:pPr>
            <w:r>
              <w:rPr>
                <w:rFonts w:hint="eastAsia"/>
                <w:color w:val="000000"/>
                <w:sz w:val="24"/>
              </w:rPr>
              <w:lastRenderedPageBreak/>
              <w:t>与本项目</w:t>
            </w:r>
            <w:r>
              <w:rPr>
                <w:rFonts w:hint="eastAsia"/>
                <w:sz w:val="24"/>
              </w:rPr>
              <w:t>有关的原有污染情况及主要环境问题：</w:t>
            </w:r>
          </w:p>
          <w:p w14:paraId="43364CE5" w14:textId="2A2798BE" w:rsidR="00EB4317" w:rsidRPr="00AC5D55" w:rsidRDefault="0041336B" w:rsidP="00636D35">
            <w:pPr>
              <w:spacing w:line="360" w:lineRule="auto"/>
              <w:ind w:firstLineChars="200" w:firstLine="480"/>
              <w:rPr>
                <w:rFonts w:hAnsi="宋体"/>
                <w:snapToGrid w:val="0"/>
                <w:kern w:val="0"/>
                <w:sz w:val="24"/>
              </w:rPr>
            </w:pPr>
            <w:r>
              <w:rPr>
                <w:rFonts w:hint="eastAsia"/>
                <w:sz w:val="24"/>
              </w:rPr>
              <w:t>江阴泓联镀锌钢板有限公司成立于</w:t>
            </w:r>
            <w:r>
              <w:rPr>
                <w:sz w:val="24"/>
              </w:rPr>
              <w:t>2003</w:t>
            </w:r>
            <w:r>
              <w:rPr>
                <w:rFonts w:hint="eastAsia"/>
                <w:sz w:val="24"/>
              </w:rPr>
              <w:t>年</w:t>
            </w:r>
            <w:r>
              <w:rPr>
                <w:sz w:val="24"/>
              </w:rPr>
              <w:t>6</w:t>
            </w:r>
            <w:r>
              <w:rPr>
                <w:rFonts w:hint="eastAsia"/>
                <w:sz w:val="24"/>
              </w:rPr>
              <w:t>月</w:t>
            </w:r>
            <w:r>
              <w:rPr>
                <w:sz w:val="24"/>
              </w:rPr>
              <w:t>，</w:t>
            </w:r>
            <w:r w:rsidRPr="001E7DCC">
              <w:rPr>
                <w:rFonts w:hint="eastAsia"/>
                <w:sz w:val="24"/>
              </w:rPr>
              <w:t>位于</w:t>
            </w:r>
            <w:r w:rsidR="00636D35">
              <w:rPr>
                <w:rFonts w:hint="eastAsia"/>
                <w:color w:val="000000"/>
                <w:sz w:val="24"/>
              </w:rPr>
              <w:t>江阴临港经济开发区滨江西路</w:t>
            </w:r>
            <w:r w:rsidR="00636D35">
              <w:rPr>
                <w:rFonts w:hint="eastAsia"/>
                <w:color w:val="000000"/>
                <w:sz w:val="24"/>
              </w:rPr>
              <w:t>5</w:t>
            </w:r>
            <w:r w:rsidR="00636D35">
              <w:rPr>
                <w:color w:val="000000"/>
                <w:sz w:val="24"/>
              </w:rPr>
              <w:t>38</w:t>
            </w:r>
            <w:r w:rsidR="00636D35">
              <w:rPr>
                <w:rFonts w:hint="eastAsia"/>
                <w:color w:val="000000"/>
                <w:sz w:val="24"/>
              </w:rPr>
              <w:t>号</w:t>
            </w:r>
            <w:r>
              <w:rPr>
                <w:rFonts w:hint="eastAsia"/>
                <w:sz w:val="24"/>
              </w:rPr>
              <w:t>，主要从事热镀锌钢板、</w:t>
            </w:r>
            <w:r w:rsidR="00080993">
              <w:rPr>
                <w:rFonts w:hint="eastAsia"/>
                <w:sz w:val="24"/>
              </w:rPr>
              <w:t>酸洗</w:t>
            </w:r>
            <w:r w:rsidR="00A2078A">
              <w:rPr>
                <w:rFonts w:hint="eastAsia"/>
                <w:sz w:val="24"/>
              </w:rPr>
              <w:t>钢板</w:t>
            </w:r>
            <w:r w:rsidR="00080993">
              <w:rPr>
                <w:rFonts w:hint="eastAsia"/>
                <w:sz w:val="24"/>
              </w:rPr>
              <w:t>、</w:t>
            </w:r>
            <w:r w:rsidRPr="00915B9C">
              <w:rPr>
                <w:rFonts w:hint="eastAsia"/>
                <w:sz w:val="24"/>
              </w:rPr>
              <w:t>特高压输电铁塔用钢结构件</w:t>
            </w:r>
            <w:r>
              <w:rPr>
                <w:rFonts w:hint="eastAsia"/>
                <w:sz w:val="24"/>
              </w:rPr>
              <w:t>的</w:t>
            </w:r>
            <w:r w:rsidR="00080993">
              <w:rPr>
                <w:rFonts w:hint="eastAsia"/>
                <w:sz w:val="24"/>
              </w:rPr>
              <w:t>加工及</w:t>
            </w:r>
            <w:r>
              <w:rPr>
                <w:rFonts w:hint="eastAsia"/>
                <w:sz w:val="24"/>
              </w:rPr>
              <w:t>生产，设计生产能力分别为</w:t>
            </w:r>
            <w:r>
              <w:rPr>
                <w:rFonts w:hint="eastAsia"/>
                <w:sz w:val="24"/>
              </w:rPr>
              <w:t>2</w:t>
            </w:r>
            <w:r>
              <w:rPr>
                <w:sz w:val="24"/>
              </w:rPr>
              <w:t>5</w:t>
            </w:r>
            <w:r>
              <w:rPr>
                <w:rFonts w:hint="eastAsia"/>
                <w:sz w:val="24"/>
              </w:rPr>
              <w:t>万吨</w:t>
            </w:r>
            <w:r>
              <w:rPr>
                <w:rFonts w:hint="eastAsia"/>
                <w:sz w:val="24"/>
              </w:rPr>
              <w:t>/</w:t>
            </w:r>
            <w:r>
              <w:rPr>
                <w:rFonts w:hint="eastAsia"/>
                <w:sz w:val="24"/>
              </w:rPr>
              <w:t>年、</w:t>
            </w:r>
            <w:r w:rsidR="00080993">
              <w:rPr>
                <w:rFonts w:hint="eastAsia"/>
                <w:sz w:val="24"/>
              </w:rPr>
              <w:t>6</w:t>
            </w:r>
            <w:r w:rsidR="00080993">
              <w:rPr>
                <w:sz w:val="24"/>
              </w:rPr>
              <w:t>0</w:t>
            </w:r>
            <w:r w:rsidR="00080993">
              <w:rPr>
                <w:rFonts w:hint="eastAsia"/>
                <w:sz w:val="24"/>
              </w:rPr>
              <w:t>万吨</w:t>
            </w:r>
            <w:r w:rsidR="00080993">
              <w:rPr>
                <w:rFonts w:hint="eastAsia"/>
                <w:sz w:val="24"/>
              </w:rPr>
              <w:t>/</w:t>
            </w:r>
            <w:r w:rsidR="00080993">
              <w:rPr>
                <w:rFonts w:hint="eastAsia"/>
                <w:sz w:val="24"/>
              </w:rPr>
              <w:t>年</w:t>
            </w:r>
            <w:r w:rsidR="00E139AD">
              <w:rPr>
                <w:rFonts w:hint="eastAsia"/>
                <w:sz w:val="24"/>
              </w:rPr>
              <w:t>（</w:t>
            </w:r>
            <w:r w:rsidR="00415E29" w:rsidRPr="00415E29">
              <w:rPr>
                <w:rFonts w:hint="eastAsia"/>
                <w:b/>
                <w:bCs/>
                <w:sz w:val="24"/>
              </w:rPr>
              <w:t>核定</w:t>
            </w:r>
            <w:r w:rsidR="00E139AD">
              <w:rPr>
                <w:rFonts w:hint="eastAsia"/>
                <w:sz w:val="24"/>
              </w:rPr>
              <w:t>能力）</w:t>
            </w:r>
            <w:r w:rsidR="00080993">
              <w:rPr>
                <w:rFonts w:hint="eastAsia"/>
                <w:sz w:val="24"/>
              </w:rPr>
              <w:t>和</w:t>
            </w:r>
            <w:r>
              <w:rPr>
                <w:rFonts w:hint="eastAsia"/>
                <w:sz w:val="24"/>
              </w:rPr>
              <w:t>1</w:t>
            </w:r>
            <w:r>
              <w:rPr>
                <w:sz w:val="24"/>
              </w:rPr>
              <w:t>0</w:t>
            </w:r>
            <w:r>
              <w:rPr>
                <w:rFonts w:hint="eastAsia"/>
                <w:sz w:val="24"/>
              </w:rPr>
              <w:t>万吨</w:t>
            </w:r>
            <w:r>
              <w:rPr>
                <w:rFonts w:hint="eastAsia"/>
                <w:sz w:val="24"/>
              </w:rPr>
              <w:t>/</w:t>
            </w:r>
            <w:r>
              <w:rPr>
                <w:rFonts w:hint="eastAsia"/>
                <w:sz w:val="24"/>
              </w:rPr>
              <w:t>年，根据现场调查，</w:t>
            </w:r>
            <w:r w:rsidR="00FE7150">
              <w:rPr>
                <w:rFonts w:hint="eastAsia"/>
                <w:sz w:val="24"/>
              </w:rPr>
              <w:t>热镀锌钢板</w:t>
            </w:r>
            <w:r>
              <w:rPr>
                <w:rFonts w:hint="eastAsia"/>
                <w:sz w:val="24"/>
              </w:rPr>
              <w:t>项目</w:t>
            </w:r>
            <w:r w:rsidR="00080993">
              <w:rPr>
                <w:rFonts w:hint="eastAsia"/>
                <w:sz w:val="24"/>
              </w:rPr>
              <w:t>及特高压输电铁塔用钢结构件项目</w:t>
            </w:r>
            <w:r>
              <w:rPr>
                <w:rFonts w:hint="eastAsia"/>
                <w:sz w:val="24"/>
              </w:rPr>
              <w:t>未建成投产</w:t>
            </w:r>
            <w:r w:rsidR="00080993">
              <w:rPr>
                <w:rFonts w:hint="eastAsia"/>
                <w:sz w:val="24"/>
              </w:rPr>
              <w:t>，</w:t>
            </w:r>
            <w:r w:rsidR="00A2078A" w:rsidRPr="00AC5D55">
              <w:rPr>
                <w:rFonts w:hint="eastAsia"/>
                <w:sz w:val="24"/>
              </w:rPr>
              <w:t>酸洗钢板</w:t>
            </w:r>
            <w:r w:rsidR="00415E29">
              <w:rPr>
                <w:rFonts w:hint="eastAsia"/>
                <w:sz w:val="24"/>
              </w:rPr>
              <w:t>项目</w:t>
            </w:r>
            <w:r w:rsidR="00080993" w:rsidRPr="00AC5D55">
              <w:rPr>
                <w:rFonts w:hint="eastAsia"/>
                <w:sz w:val="24"/>
              </w:rPr>
              <w:t>根据近三年实际统计的产品产能分析，实际</w:t>
            </w:r>
            <w:r w:rsidR="004722C9" w:rsidRPr="00415E29">
              <w:rPr>
                <w:rFonts w:hint="eastAsia"/>
                <w:b/>
                <w:bCs/>
                <w:sz w:val="24"/>
              </w:rPr>
              <w:t>核实</w:t>
            </w:r>
            <w:r w:rsidR="004722C9" w:rsidRPr="00AC5D55">
              <w:rPr>
                <w:rFonts w:hint="eastAsia"/>
                <w:sz w:val="24"/>
              </w:rPr>
              <w:t>生产</w:t>
            </w:r>
            <w:r w:rsidR="00080993" w:rsidRPr="00AC5D55">
              <w:rPr>
                <w:rFonts w:hint="eastAsia"/>
                <w:sz w:val="24"/>
              </w:rPr>
              <w:t>能力为</w:t>
            </w:r>
            <w:r w:rsidR="00511D76" w:rsidRPr="00AC5D55">
              <w:rPr>
                <w:rFonts w:hint="eastAsia"/>
                <w:sz w:val="24"/>
              </w:rPr>
              <w:t>50</w:t>
            </w:r>
            <w:r w:rsidR="00080993" w:rsidRPr="00AC5D55">
              <w:rPr>
                <w:rFonts w:hint="eastAsia"/>
                <w:sz w:val="24"/>
              </w:rPr>
              <w:t>万吨</w:t>
            </w:r>
            <w:r w:rsidR="00080993" w:rsidRPr="00AC5D55">
              <w:rPr>
                <w:rFonts w:hint="eastAsia"/>
                <w:sz w:val="24"/>
              </w:rPr>
              <w:t>/</w:t>
            </w:r>
            <w:r w:rsidR="00080993" w:rsidRPr="00AC5D55">
              <w:rPr>
                <w:rFonts w:hint="eastAsia"/>
                <w:sz w:val="24"/>
              </w:rPr>
              <w:t>年</w:t>
            </w:r>
            <w:r w:rsidR="00EB4317" w:rsidRPr="00AC5D55">
              <w:rPr>
                <w:rFonts w:hAnsi="宋体" w:hint="eastAsia"/>
                <w:snapToGrid w:val="0"/>
                <w:kern w:val="0"/>
                <w:sz w:val="24"/>
              </w:rPr>
              <w:t>。</w:t>
            </w:r>
          </w:p>
          <w:p w14:paraId="1530BD71" w14:textId="77777777" w:rsidR="00FE7150" w:rsidRPr="00765A9F" w:rsidRDefault="00FE7150" w:rsidP="00636D35">
            <w:pPr>
              <w:tabs>
                <w:tab w:val="left" w:pos="643"/>
              </w:tabs>
              <w:spacing w:line="360" w:lineRule="auto"/>
              <w:ind w:firstLineChars="200" w:firstLine="480"/>
              <w:rPr>
                <w:rFonts w:hAnsi="宋体"/>
                <w:snapToGrid w:val="0"/>
                <w:kern w:val="0"/>
                <w:sz w:val="24"/>
              </w:rPr>
            </w:pPr>
            <w:r w:rsidRPr="00765A9F">
              <w:rPr>
                <w:rFonts w:hAnsi="宋体"/>
                <w:snapToGrid w:val="0"/>
                <w:kern w:val="0"/>
                <w:sz w:val="24"/>
              </w:rPr>
              <w:t>现有项目建设、审批及验收情况如表</w:t>
            </w:r>
            <w:r w:rsidR="00696B93">
              <w:rPr>
                <w:rFonts w:hAnsi="宋体"/>
                <w:snapToGrid w:val="0"/>
                <w:kern w:val="0"/>
                <w:sz w:val="24"/>
              </w:rPr>
              <w:t>1-</w:t>
            </w:r>
            <w:r w:rsidR="00696B93">
              <w:rPr>
                <w:rFonts w:hAnsi="宋体" w:hint="eastAsia"/>
                <w:snapToGrid w:val="0"/>
                <w:kern w:val="0"/>
                <w:sz w:val="24"/>
              </w:rPr>
              <w:t>5</w:t>
            </w:r>
            <w:r w:rsidRPr="00765A9F">
              <w:rPr>
                <w:rFonts w:hAnsi="宋体"/>
                <w:snapToGrid w:val="0"/>
                <w:kern w:val="0"/>
                <w:sz w:val="24"/>
              </w:rPr>
              <w:t>所示。</w:t>
            </w:r>
          </w:p>
          <w:p w14:paraId="09E06023" w14:textId="77777777" w:rsidR="00FE7150" w:rsidRPr="00765A9F" w:rsidRDefault="00FE7150" w:rsidP="00636D35">
            <w:pPr>
              <w:keepNext/>
              <w:spacing w:line="360" w:lineRule="auto"/>
              <w:jc w:val="center"/>
              <w:rPr>
                <w:rFonts w:hAnsi="宋体"/>
                <w:snapToGrid w:val="0"/>
                <w:kern w:val="0"/>
                <w:sz w:val="24"/>
              </w:rPr>
            </w:pPr>
            <w:r w:rsidRPr="00765A9F">
              <w:rPr>
                <w:rFonts w:hAnsi="宋体"/>
                <w:snapToGrid w:val="0"/>
                <w:kern w:val="0"/>
                <w:sz w:val="24"/>
              </w:rPr>
              <w:t>表</w:t>
            </w:r>
            <w:r w:rsidR="00696B93">
              <w:rPr>
                <w:rFonts w:hAnsi="宋体"/>
                <w:snapToGrid w:val="0"/>
                <w:kern w:val="0"/>
                <w:sz w:val="24"/>
              </w:rPr>
              <w:t>1-</w:t>
            </w:r>
            <w:r w:rsidR="00696B93">
              <w:rPr>
                <w:rFonts w:hAnsi="宋体" w:hint="eastAsia"/>
                <w:snapToGrid w:val="0"/>
                <w:kern w:val="0"/>
                <w:sz w:val="24"/>
              </w:rPr>
              <w:t>5</w:t>
            </w:r>
            <w:r w:rsidR="00696B93">
              <w:rPr>
                <w:rFonts w:hAnsi="宋体"/>
                <w:snapToGrid w:val="0"/>
                <w:kern w:val="0"/>
                <w:sz w:val="24"/>
              </w:rPr>
              <w:t xml:space="preserve">   </w:t>
            </w:r>
            <w:r w:rsidRPr="00765A9F">
              <w:rPr>
                <w:rFonts w:hAnsi="宋体"/>
                <w:snapToGrid w:val="0"/>
                <w:kern w:val="0"/>
                <w:sz w:val="24"/>
              </w:rPr>
              <w:t>现有项目建设、审批以及验收情况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35"/>
              <w:gridCol w:w="1558"/>
              <w:gridCol w:w="1985"/>
              <w:gridCol w:w="1984"/>
              <w:gridCol w:w="1247"/>
            </w:tblGrid>
            <w:tr w:rsidR="00FE7150" w:rsidRPr="00FE7150" w14:paraId="688582E7" w14:textId="77777777" w:rsidTr="00FE7150">
              <w:trPr>
                <w:trHeight w:val="340"/>
                <w:tblHeader/>
                <w:jc w:val="center"/>
              </w:trPr>
              <w:tc>
                <w:tcPr>
                  <w:tcW w:w="1322" w:type="pct"/>
                  <w:tcBorders>
                    <w:top w:val="single" w:sz="12" w:space="0" w:color="auto"/>
                    <w:left w:val="nil"/>
                    <w:bottom w:val="single" w:sz="12" w:space="0" w:color="auto"/>
                  </w:tcBorders>
                  <w:vAlign w:val="center"/>
                </w:tcPr>
                <w:p w14:paraId="7FD4C826" w14:textId="77777777" w:rsidR="00FE7150" w:rsidRPr="00FE7150" w:rsidRDefault="00FE7150" w:rsidP="00FE7150">
                  <w:pPr>
                    <w:pStyle w:val="afff9"/>
                    <w:adjustRightInd w:val="0"/>
                    <w:rPr>
                      <w:rFonts w:eastAsia="宋体"/>
                      <w:b/>
                    </w:rPr>
                  </w:pPr>
                  <w:r w:rsidRPr="00FE7150">
                    <w:rPr>
                      <w:rFonts w:eastAsia="宋体"/>
                      <w:b/>
                    </w:rPr>
                    <w:t>项目名称</w:t>
                  </w:r>
                </w:p>
              </w:tc>
              <w:tc>
                <w:tcPr>
                  <w:tcW w:w="846" w:type="pct"/>
                  <w:tcBorders>
                    <w:top w:val="single" w:sz="12" w:space="0" w:color="auto"/>
                    <w:bottom w:val="single" w:sz="12" w:space="0" w:color="auto"/>
                  </w:tcBorders>
                  <w:vAlign w:val="center"/>
                </w:tcPr>
                <w:p w14:paraId="210F44CE" w14:textId="77777777" w:rsidR="00FE7150" w:rsidRPr="00FE7150" w:rsidRDefault="00FE7150" w:rsidP="00FE7150">
                  <w:pPr>
                    <w:pStyle w:val="afff9"/>
                    <w:adjustRightInd w:val="0"/>
                    <w:rPr>
                      <w:rFonts w:eastAsia="宋体"/>
                      <w:b/>
                    </w:rPr>
                  </w:pPr>
                  <w:r w:rsidRPr="00FE7150">
                    <w:rPr>
                      <w:rFonts w:eastAsia="宋体"/>
                      <w:b/>
                    </w:rPr>
                    <w:t>产品方案</w:t>
                  </w:r>
                </w:p>
              </w:tc>
              <w:tc>
                <w:tcPr>
                  <w:tcW w:w="1078" w:type="pct"/>
                  <w:tcBorders>
                    <w:top w:val="single" w:sz="12" w:space="0" w:color="auto"/>
                    <w:bottom w:val="single" w:sz="12" w:space="0" w:color="auto"/>
                  </w:tcBorders>
                  <w:vAlign w:val="center"/>
                </w:tcPr>
                <w:p w14:paraId="61CF54FF" w14:textId="77777777" w:rsidR="00FE7150" w:rsidRPr="00FE7150" w:rsidRDefault="00FE7150" w:rsidP="00FE7150">
                  <w:pPr>
                    <w:pStyle w:val="afff9"/>
                    <w:adjustRightInd w:val="0"/>
                    <w:rPr>
                      <w:rFonts w:eastAsia="宋体"/>
                      <w:b/>
                    </w:rPr>
                  </w:pPr>
                  <w:r w:rsidRPr="00FE7150">
                    <w:rPr>
                      <w:rFonts w:eastAsia="宋体"/>
                      <w:b/>
                    </w:rPr>
                    <w:t>环评批复</w:t>
                  </w:r>
                </w:p>
              </w:tc>
              <w:tc>
                <w:tcPr>
                  <w:tcW w:w="1077" w:type="pct"/>
                  <w:tcBorders>
                    <w:top w:val="single" w:sz="12" w:space="0" w:color="auto"/>
                    <w:bottom w:val="single" w:sz="12" w:space="0" w:color="auto"/>
                  </w:tcBorders>
                  <w:vAlign w:val="center"/>
                </w:tcPr>
                <w:p w14:paraId="69FCA362" w14:textId="77777777" w:rsidR="00FE7150" w:rsidRPr="00FE7150" w:rsidRDefault="00FE7150" w:rsidP="00FE7150">
                  <w:pPr>
                    <w:pStyle w:val="afff9"/>
                    <w:adjustRightInd w:val="0"/>
                    <w:rPr>
                      <w:rFonts w:eastAsia="宋体"/>
                      <w:b/>
                    </w:rPr>
                  </w:pPr>
                  <w:r w:rsidRPr="00FE7150">
                    <w:rPr>
                      <w:rFonts w:eastAsia="宋体"/>
                      <w:b/>
                    </w:rPr>
                    <w:t>“</w:t>
                  </w:r>
                  <w:r w:rsidRPr="00FE7150">
                    <w:rPr>
                      <w:rFonts w:eastAsia="宋体"/>
                      <w:b/>
                    </w:rPr>
                    <w:t>三同时</w:t>
                  </w:r>
                  <w:r w:rsidRPr="00FE7150">
                    <w:rPr>
                      <w:rFonts w:eastAsia="宋体"/>
                      <w:b/>
                    </w:rPr>
                    <w:t>”</w:t>
                  </w:r>
                  <w:r w:rsidRPr="00FE7150">
                    <w:rPr>
                      <w:rFonts w:eastAsia="宋体"/>
                      <w:b/>
                    </w:rPr>
                    <w:t>竣工验收</w:t>
                  </w:r>
                </w:p>
              </w:tc>
              <w:tc>
                <w:tcPr>
                  <w:tcW w:w="677" w:type="pct"/>
                  <w:tcBorders>
                    <w:top w:val="single" w:sz="12" w:space="0" w:color="auto"/>
                    <w:bottom w:val="single" w:sz="12" w:space="0" w:color="auto"/>
                    <w:right w:val="nil"/>
                  </w:tcBorders>
                  <w:vAlign w:val="center"/>
                </w:tcPr>
                <w:p w14:paraId="1C14E442" w14:textId="77777777" w:rsidR="00FE7150" w:rsidRPr="00FE7150" w:rsidRDefault="00FE7150" w:rsidP="00FE7150">
                  <w:pPr>
                    <w:pStyle w:val="afff9"/>
                    <w:adjustRightInd w:val="0"/>
                    <w:rPr>
                      <w:rFonts w:eastAsia="宋体"/>
                      <w:b/>
                    </w:rPr>
                  </w:pPr>
                  <w:r w:rsidRPr="00FE7150">
                    <w:rPr>
                      <w:rFonts w:eastAsia="宋体"/>
                      <w:b/>
                    </w:rPr>
                    <w:t>备注</w:t>
                  </w:r>
                </w:p>
              </w:tc>
            </w:tr>
            <w:tr w:rsidR="00FE7150" w:rsidRPr="00FE7150" w14:paraId="2D3536DB" w14:textId="77777777" w:rsidTr="00FE7150">
              <w:trPr>
                <w:trHeight w:val="340"/>
                <w:jc w:val="center"/>
              </w:trPr>
              <w:tc>
                <w:tcPr>
                  <w:tcW w:w="1322" w:type="pct"/>
                  <w:tcBorders>
                    <w:top w:val="single" w:sz="12" w:space="0" w:color="auto"/>
                    <w:left w:val="nil"/>
                    <w:bottom w:val="single" w:sz="4" w:space="0" w:color="auto"/>
                  </w:tcBorders>
                  <w:vAlign w:val="center"/>
                </w:tcPr>
                <w:p w14:paraId="64FBCA55" w14:textId="77777777" w:rsidR="00FE7150" w:rsidRPr="00FE7150" w:rsidRDefault="00FE7150" w:rsidP="00FE7150">
                  <w:pPr>
                    <w:pStyle w:val="afff9"/>
                    <w:adjustRightInd w:val="0"/>
                    <w:rPr>
                      <w:rFonts w:eastAsia="宋体"/>
                    </w:rPr>
                  </w:pPr>
                  <w:r w:rsidRPr="00FE7150">
                    <w:rPr>
                      <w:rFonts w:eastAsia="宋体"/>
                    </w:rPr>
                    <w:t>江阴市华发实业有限公司江阴泓联镀锌钢板有限公司年产</w:t>
                  </w:r>
                  <w:r w:rsidRPr="00FE7150">
                    <w:rPr>
                      <w:rFonts w:eastAsia="宋体"/>
                    </w:rPr>
                    <w:t>25</w:t>
                  </w:r>
                  <w:r w:rsidRPr="00FE7150">
                    <w:rPr>
                      <w:rFonts w:eastAsia="宋体"/>
                    </w:rPr>
                    <w:t>万吨热镀锌钢板项目</w:t>
                  </w:r>
                </w:p>
              </w:tc>
              <w:tc>
                <w:tcPr>
                  <w:tcW w:w="846" w:type="pct"/>
                  <w:tcBorders>
                    <w:top w:val="single" w:sz="12" w:space="0" w:color="auto"/>
                    <w:bottom w:val="single" w:sz="4" w:space="0" w:color="auto"/>
                  </w:tcBorders>
                  <w:vAlign w:val="center"/>
                </w:tcPr>
                <w:p w14:paraId="2A8E06BB" w14:textId="77777777" w:rsidR="00FE7150" w:rsidRPr="00FE7150" w:rsidRDefault="00FE7150" w:rsidP="00FE7150">
                  <w:pPr>
                    <w:pStyle w:val="afff9"/>
                    <w:adjustRightInd w:val="0"/>
                    <w:rPr>
                      <w:rFonts w:eastAsia="宋体"/>
                    </w:rPr>
                  </w:pPr>
                  <w:r w:rsidRPr="00FE7150">
                    <w:rPr>
                      <w:rFonts w:eastAsia="宋体"/>
                    </w:rPr>
                    <w:t>热镀锌钢板</w:t>
                  </w:r>
                  <w:r w:rsidRPr="00FE7150">
                    <w:rPr>
                      <w:rFonts w:eastAsia="宋体"/>
                    </w:rPr>
                    <w:t>25</w:t>
                  </w:r>
                  <w:r w:rsidRPr="00FE7150">
                    <w:rPr>
                      <w:rFonts w:eastAsia="宋体"/>
                    </w:rPr>
                    <w:t>万吨</w:t>
                  </w:r>
                  <w:r w:rsidRPr="00FE7150">
                    <w:rPr>
                      <w:rFonts w:eastAsia="宋体"/>
                    </w:rPr>
                    <w:t>/</w:t>
                  </w:r>
                  <w:r w:rsidRPr="00FE7150">
                    <w:rPr>
                      <w:rFonts w:eastAsia="宋体"/>
                    </w:rPr>
                    <w:t>年</w:t>
                  </w:r>
                </w:p>
              </w:tc>
              <w:tc>
                <w:tcPr>
                  <w:tcW w:w="1078" w:type="pct"/>
                  <w:tcBorders>
                    <w:top w:val="single" w:sz="12" w:space="0" w:color="auto"/>
                    <w:bottom w:val="single" w:sz="4" w:space="0" w:color="auto"/>
                  </w:tcBorders>
                  <w:vAlign w:val="center"/>
                </w:tcPr>
                <w:p w14:paraId="25A50455" w14:textId="77777777" w:rsidR="00E77167" w:rsidRDefault="00E77167" w:rsidP="00E77167">
                  <w:pPr>
                    <w:pStyle w:val="afff9"/>
                    <w:adjustRightInd w:val="0"/>
                    <w:rPr>
                      <w:rFonts w:eastAsia="宋体"/>
                    </w:rPr>
                  </w:pPr>
                  <w:r>
                    <w:rPr>
                      <w:rFonts w:eastAsia="宋体" w:hint="eastAsia"/>
                    </w:rPr>
                    <w:t>无锡市江阴生态环境局（原</w:t>
                  </w:r>
                  <w:r w:rsidRPr="00FE7150">
                    <w:rPr>
                      <w:rFonts w:eastAsia="宋体"/>
                    </w:rPr>
                    <w:t>江阴市环保局</w:t>
                  </w:r>
                  <w:r>
                    <w:rPr>
                      <w:rFonts w:eastAsia="宋体" w:hint="eastAsia"/>
                    </w:rPr>
                    <w:t>）</w:t>
                  </w:r>
                </w:p>
                <w:p w14:paraId="46A406E6" w14:textId="77777777" w:rsidR="00FE7150" w:rsidRPr="00FE7150" w:rsidRDefault="00FE7150" w:rsidP="00FE7150">
                  <w:pPr>
                    <w:pStyle w:val="afff9"/>
                    <w:adjustRightInd w:val="0"/>
                    <w:rPr>
                      <w:rFonts w:eastAsia="宋体"/>
                    </w:rPr>
                  </w:pPr>
                  <w:r w:rsidRPr="00FE7150">
                    <w:rPr>
                      <w:rFonts w:eastAsia="宋体"/>
                    </w:rPr>
                    <w:t>2003</w:t>
                  </w:r>
                  <w:r w:rsidRPr="00FE7150">
                    <w:rPr>
                      <w:rFonts w:eastAsia="宋体"/>
                    </w:rPr>
                    <w:t>年</w:t>
                  </w:r>
                  <w:r w:rsidRPr="00FE7150">
                    <w:rPr>
                      <w:rFonts w:eastAsia="宋体"/>
                    </w:rPr>
                    <w:t>6</w:t>
                  </w:r>
                  <w:r w:rsidRPr="00FE7150">
                    <w:rPr>
                      <w:rFonts w:eastAsia="宋体"/>
                    </w:rPr>
                    <w:t>月</w:t>
                  </w:r>
                  <w:r w:rsidRPr="00FE7150">
                    <w:rPr>
                      <w:rFonts w:eastAsia="宋体"/>
                    </w:rPr>
                    <w:t>18</w:t>
                  </w:r>
                  <w:r w:rsidRPr="00FE7150">
                    <w:rPr>
                      <w:rFonts w:eastAsia="宋体"/>
                    </w:rPr>
                    <w:t>日</w:t>
                  </w:r>
                </w:p>
              </w:tc>
              <w:tc>
                <w:tcPr>
                  <w:tcW w:w="1077" w:type="pct"/>
                  <w:tcBorders>
                    <w:top w:val="single" w:sz="12" w:space="0" w:color="auto"/>
                    <w:bottom w:val="single" w:sz="4" w:space="0" w:color="auto"/>
                  </w:tcBorders>
                  <w:vAlign w:val="center"/>
                </w:tcPr>
                <w:p w14:paraId="1DA96D1D" w14:textId="77777777" w:rsidR="00FE7150" w:rsidRPr="00FE7150" w:rsidRDefault="00FE7150" w:rsidP="00FE7150">
                  <w:pPr>
                    <w:pStyle w:val="afff9"/>
                    <w:adjustRightInd w:val="0"/>
                    <w:rPr>
                      <w:rFonts w:eastAsia="宋体"/>
                    </w:rPr>
                  </w:pPr>
                  <w:r w:rsidRPr="00FE7150">
                    <w:rPr>
                      <w:rFonts w:eastAsia="宋体"/>
                    </w:rPr>
                    <w:t>/</w:t>
                  </w:r>
                </w:p>
              </w:tc>
              <w:tc>
                <w:tcPr>
                  <w:tcW w:w="677" w:type="pct"/>
                  <w:tcBorders>
                    <w:top w:val="single" w:sz="12" w:space="0" w:color="auto"/>
                    <w:bottom w:val="single" w:sz="4" w:space="0" w:color="auto"/>
                    <w:right w:val="nil"/>
                  </w:tcBorders>
                  <w:vAlign w:val="center"/>
                </w:tcPr>
                <w:p w14:paraId="07CBB6EC" w14:textId="77777777" w:rsidR="00FE7150" w:rsidRPr="00FE7150" w:rsidRDefault="00FE7150" w:rsidP="00FE7150">
                  <w:pPr>
                    <w:pStyle w:val="afff9"/>
                    <w:adjustRightInd w:val="0"/>
                    <w:rPr>
                      <w:rFonts w:eastAsia="宋体"/>
                    </w:rPr>
                  </w:pPr>
                  <w:r w:rsidRPr="00FE7150">
                    <w:rPr>
                      <w:rFonts w:eastAsia="宋体"/>
                    </w:rPr>
                    <w:t>未投产</w:t>
                  </w:r>
                </w:p>
              </w:tc>
            </w:tr>
            <w:tr w:rsidR="00FE7150" w:rsidRPr="00FE7150" w14:paraId="2D82D7AC" w14:textId="77777777" w:rsidTr="00FE7150">
              <w:trPr>
                <w:trHeight w:val="340"/>
                <w:jc w:val="center"/>
              </w:trPr>
              <w:tc>
                <w:tcPr>
                  <w:tcW w:w="1322" w:type="pct"/>
                  <w:tcBorders>
                    <w:top w:val="single" w:sz="4" w:space="0" w:color="auto"/>
                    <w:left w:val="nil"/>
                    <w:bottom w:val="single" w:sz="4" w:space="0" w:color="auto"/>
                  </w:tcBorders>
                  <w:vAlign w:val="center"/>
                </w:tcPr>
                <w:p w14:paraId="6D862F18" w14:textId="77777777" w:rsidR="00FE7150" w:rsidRPr="00FE7150" w:rsidRDefault="00FE7150" w:rsidP="00FE7150">
                  <w:pPr>
                    <w:pStyle w:val="afff9"/>
                    <w:adjustRightInd w:val="0"/>
                    <w:rPr>
                      <w:rFonts w:eastAsia="宋体"/>
                    </w:rPr>
                  </w:pPr>
                  <w:r w:rsidRPr="00FE7150">
                    <w:rPr>
                      <w:rFonts w:eastAsia="宋体"/>
                    </w:rPr>
                    <w:t>江阴泓昇有限公司江阴泓华彩钢板有限公司年产</w:t>
                  </w:r>
                  <w:r w:rsidRPr="00FE7150">
                    <w:rPr>
                      <w:rFonts w:eastAsia="宋体"/>
                    </w:rPr>
                    <w:t>15</w:t>
                  </w:r>
                  <w:r w:rsidRPr="00FE7150">
                    <w:rPr>
                      <w:rFonts w:eastAsia="宋体"/>
                    </w:rPr>
                    <w:t>万吨彩钢板项目</w:t>
                  </w:r>
                </w:p>
              </w:tc>
              <w:tc>
                <w:tcPr>
                  <w:tcW w:w="846" w:type="pct"/>
                  <w:tcBorders>
                    <w:top w:val="single" w:sz="4" w:space="0" w:color="auto"/>
                    <w:bottom w:val="single" w:sz="4" w:space="0" w:color="auto"/>
                  </w:tcBorders>
                  <w:vAlign w:val="center"/>
                </w:tcPr>
                <w:p w14:paraId="4FC9AD1F" w14:textId="77777777" w:rsidR="00FE7150" w:rsidRPr="00FE7150" w:rsidRDefault="00FE7150" w:rsidP="00FE7150">
                  <w:pPr>
                    <w:pStyle w:val="afff9"/>
                    <w:adjustRightInd w:val="0"/>
                    <w:rPr>
                      <w:rFonts w:eastAsia="宋体"/>
                    </w:rPr>
                  </w:pPr>
                  <w:r w:rsidRPr="00FE7150">
                    <w:rPr>
                      <w:rFonts w:eastAsia="宋体"/>
                    </w:rPr>
                    <w:t>彩钢板</w:t>
                  </w:r>
                  <w:r w:rsidRPr="00FE7150">
                    <w:rPr>
                      <w:rFonts w:eastAsia="宋体"/>
                    </w:rPr>
                    <w:t>15</w:t>
                  </w:r>
                  <w:r w:rsidRPr="00FE7150">
                    <w:rPr>
                      <w:rFonts w:eastAsia="宋体"/>
                    </w:rPr>
                    <w:t>万吨</w:t>
                  </w:r>
                  <w:r w:rsidRPr="00FE7150">
                    <w:rPr>
                      <w:rFonts w:eastAsia="宋体"/>
                    </w:rPr>
                    <w:t>/</w:t>
                  </w:r>
                  <w:r w:rsidRPr="00FE7150">
                    <w:rPr>
                      <w:rFonts w:eastAsia="宋体"/>
                    </w:rPr>
                    <w:t>年</w:t>
                  </w:r>
                </w:p>
              </w:tc>
              <w:tc>
                <w:tcPr>
                  <w:tcW w:w="1078" w:type="pct"/>
                  <w:tcBorders>
                    <w:top w:val="single" w:sz="4" w:space="0" w:color="auto"/>
                    <w:bottom w:val="single" w:sz="4" w:space="0" w:color="auto"/>
                  </w:tcBorders>
                  <w:vAlign w:val="center"/>
                </w:tcPr>
                <w:p w14:paraId="07034C6A" w14:textId="77777777" w:rsidR="00E77167" w:rsidRDefault="00E77167" w:rsidP="00E77167">
                  <w:pPr>
                    <w:pStyle w:val="afff9"/>
                    <w:adjustRightInd w:val="0"/>
                    <w:rPr>
                      <w:rFonts w:eastAsia="宋体"/>
                    </w:rPr>
                  </w:pPr>
                  <w:r>
                    <w:rPr>
                      <w:rFonts w:eastAsia="宋体" w:hint="eastAsia"/>
                    </w:rPr>
                    <w:t>无锡市江阴生态环境局（原</w:t>
                  </w:r>
                  <w:r w:rsidRPr="00FE7150">
                    <w:rPr>
                      <w:rFonts w:eastAsia="宋体"/>
                    </w:rPr>
                    <w:t>江阴市环保局</w:t>
                  </w:r>
                  <w:r>
                    <w:rPr>
                      <w:rFonts w:eastAsia="宋体" w:hint="eastAsia"/>
                    </w:rPr>
                    <w:t>）</w:t>
                  </w:r>
                </w:p>
                <w:p w14:paraId="2497434B" w14:textId="77777777" w:rsidR="00FE7150" w:rsidRPr="00FE7150" w:rsidRDefault="00FE7150" w:rsidP="00FE7150">
                  <w:pPr>
                    <w:pStyle w:val="afff9"/>
                    <w:adjustRightInd w:val="0"/>
                    <w:rPr>
                      <w:rFonts w:eastAsia="宋体"/>
                    </w:rPr>
                  </w:pPr>
                  <w:r w:rsidRPr="00FE7150">
                    <w:rPr>
                      <w:rFonts w:eastAsia="宋体"/>
                    </w:rPr>
                    <w:t>2003</w:t>
                  </w:r>
                  <w:r w:rsidRPr="00FE7150">
                    <w:rPr>
                      <w:rFonts w:eastAsia="宋体"/>
                    </w:rPr>
                    <w:t>年</w:t>
                  </w:r>
                  <w:r w:rsidRPr="00FE7150">
                    <w:rPr>
                      <w:rFonts w:eastAsia="宋体"/>
                    </w:rPr>
                    <w:t>6</w:t>
                  </w:r>
                  <w:r w:rsidRPr="00FE7150">
                    <w:rPr>
                      <w:rFonts w:eastAsia="宋体"/>
                    </w:rPr>
                    <w:t>月</w:t>
                  </w:r>
                  <w:r w:rsidRPr="00FE7150">
                    <w:rPr>
                      <w:rFonts w:eastAsia="宋体"/>
                    </w:rPr>
                    <w:t>18</w:t>
                  </w:r>
                  <w:r w:rsidRPr="00FE7150">
                    <w:rPr>
                      <w:rFonts w:eastAsia="宋体"/>
                    </w:rPr>
                    <w:t>日</w:t>
                  </w:r>
                </w:p>
              </w:tc>
              <w:tc>
                <w:tcPr>
                  <w:tcW w:w="1077" w:type="pct"/>
                  <w:tcBorders>
                    <w:top w:val="single" w:sz="4" w:space="0" w:color="auto"/>
                    <w:bottom w:val="single" w:sz="4" w:space="0" w:color="auto"/>
                  </w:tcBorders>
                  <w:vAlign w:val="center"/>
                </w:tcPr>
                <w:p w14:paraId="59FD6458" w14:textId="77777777" w:rsidR="00FE7150" w:rsidRPr="00FE7150" w:rsidRDefault="00FE7150" w:rsidP="00FE7150">
                  <w:pPr>
                    <w:pStyle w:val="afff9"/>
                    <w:adjustRightInd w:val="0"/>
                    <w:rPr>
                      <w:rFonts w:eastAsia="宋体"/>
                    </w:rPr>
                  </w:pPr>
                  <w:r w:rsidRPr="00FE7150">
                    <w:rPr>
                      <w:rFonts w:eastAsia="宋体"/>
                    </w:rPr>
                    <w:t>一期（年酸洗</w:t>
                  </w:r>
                  <w:r w:rsidRPr="00FE7150">
                    <w:rPr>
                      <w:rFonts w:eastAsia="宋体"/>
                    </w:rPr>
                    <w:t>60</w:t>
                  </w:r>
                  <w:r w:rsidRPr="00FE7150">
                    <w:rPr>
                      <w:rFonts w:eastAsia="宋体"/>
                    </w:rPr>
                    <w:t>万吨钢板）：</w:t>
                  </w:r>
                  <w:r w:rsidR="00E77167">
                    <w:rPr>
                      <w:rFonts w:eastAsia="宋体" w:hint="eastAsia"/>
                    </w:rPr>
                    <w:t>无锡市江阴生态环境局</w:t>
                  </w:r>
                  <w:r w:rsidRPr="00FE7150">
                    <w:rPr>
                      <w:rFonts w:eastAsia="宋体"/>
                    </w:rPr>
                    <w:t>2005</w:t>
                  </w:r>
                  <w:r w:rsidRPr="00FE7150">
                    <w:rPr>
                      <w:rFonts w:eastAsia="宋体"/>
                    </w:rPr>
                    <w:t>年</w:t>
                  </w:r>
                  <w:r w:rsidRPr="00FE7150">
                    <w:rPr>
                      <w:rFonts w:eastAsia="宋体"/>
                    </w:rPr>
                    <w:t>8</w:t>
                  </w:r>
                  <w:r w:rsidRPr="00FE7150">
                    <w:rPr>
                      <w:rFonts w:eastAsia="宋体"/>
                    </w:rPr>
                    <w:t>月</w:t>
                  </w:r>
                  <w:r w:rsidRPr="00FE7150">
                    <w:rPr>
                      <w:rFonts w:eastAsia="宋体"/>
                    </w:rPr>
                    <w:t>11</w:t>
                  </w:r>
                  <w:r w:rsidRPr="00FE7150">
                    <w:rPr>
                      <w:rFonts w:eastAsia="宋体"/>
                    </w:rPr>
                    <w:t>日</w:t>
                  </w:r>
                </w:p>
              </w:tc>
              <w:tc>
                <w:tcPr>
                  <w:tcW w:w="677" w:type="pct"/>
                  <w:tcBorders>
                    <w:top w:val="single" w:sz="4" w:space="0" w:color="auto"/>
                    <w:bottom w:val="single" w:sz="4" w:space="0" w:color="auto"/>
                    <w:right w:val="nil"/>
                  </w:tcBorders>
                  <w:vAlign w:val="center"/>
                </w:tcPr>
                <w:p w14:paraId="68FF6479" w14:textId="77777777" w:rsidR="00FE7150" w:rsidRPr="00FE7150" w:rsidRDefault="00FE7150" w:rsidP="00FE7150">
                  <w:pPr>
                    <w:pStyle w:val="afff9"/>
                    <w:adjustRightInd w:val="0"/>
                    <w:rPr>
                      <w:rFonts w:eastAsia="宋体"/>
                    </w:rPr>
                  </w:pPr>
                  <w:r w:rsidRPr="00FE7150">
                    <w:rPr>
                      <w:rFonts w:eastAsia="宋体"/>
                    </w:rPr>
                    <w:t>一期投产</w:t>
                  </w:r>
                </w:p>
                <w:p w14:paraId="28BE745D" w14:textId="77777777" w:rsidR="00FE7150" w:rsidRPr="00FE7150" w:rsidRDefault="00FE7150" w:rsidP="00FE7150">
                  <w:pPr>
                    <w:pStyle w:val="afff9"/>
                    <w:adjustRightInd w:val="0"/>
                    <w:rPr>
                      <w:rFonts w:eastAsia="宋体"/>
                    </w:rPr>
                  </w:pPr>
                  <w:r w:rsidRPr="00FE7150">
                    <w:rPr>
                      <w:rFonts w:eastAsia="宋体"/>
                    </w:rPr>
                    <w:t>其余不再建设</w:t>
                  </w:r>
                </w:p>
              </w:tc>
            </w:tr>
            <w:tr w:rsidR="00FE7150" w:rsidRPr="00FE7150" w14:paraId="075D7158" w14:textId="77777777" w:rsidTr="00FE7150">
              <w:trPr>
                <w:trHeight w:val="340"/>
                <w:jc w:val="center"/>
              </w:trPr>
              <w:tc>
                <w:tcPr>
                  <w:tcW w:w="1322" w:type="pct"/>
                  <w:tcBorders>
                    <w:top w:val="single" w:sz="4" w:space="0" w:color="auto"/>
                    <w:left w:val="nil"/>
                    <w:bottom w:val="single" w:sz="12" w:space="0" w:color="auto"/>
                  </w:tcBorders>
                  <w:vAlign w:val="center"/>
                </w:tcPr>
                <w:p w14:paraId="0F98AAB1" w14:textId="77777777" w:rsidR="00FE7150" w:rsidRPr="00FE7150" w:rsidRDefault="00FE7150" w:rsidP="00FE7150">
                  <w:pPr>
                    <w:pStyle w:val="afff9"/>
                    <w:adjustRightInd w:val="0"/>
                    <w:rPr>
                      <w:rFonts w:eastAsia="宋体"/>
                    </w:rPr>
                  </w:pPr>
                  <w:r w:rsidRPr="00FE7150">
                    <w:rPr>
                      <w:rFonts w:eastAsia="宋体"/>
                    </w:rPr>
                    <w:t>年产</w:t>
                  </w:r>
                  <w:r w:rsidRPr="00FE7150">
                    <w:rPr>
                      <w:rFonts w:eastAsia="宋体"/>
                    </w:rPr>
                    <w:t>10</w:t>
                  </w:r>
                  <w:r w:rsidRPr="00FE7150">
                    <w:rPr>
                      <w:rFonts w:eastAsia="宋体"/>
                    </w:rPr>
                    <w:t>万吨特高压输电铁塔用钢结构件项目</w:t>
                  </w:r>
                </w:p>
              </w:tc>
              <w:tc>
                <w:tcPr>
                  <w:tcW w:w="846" w:type="pct"/>
                  <w:tcBorders>
                    <w:top w:val="single" w:sz="4" w:space="0" w:color="auto"/>
                    <w:bottom w:val="single" w:sz="12" w:space="0" w:color="auto"/>
                  </w:tcBorders>
                  <w:vAlign w:val="center"/>
                </w:tcPr>
                <w:p w14:paraId="6ED90D88" w14:textId="77777777" w:rsidR="00FE7150" w:rsidRPr="00FE7150" w:rsidRDefault="00FE7150" w:rsidP="00FE7150">
                  <w:pPr>
                    <w:pStyle w:val="afff9"/>
                    <w:adjustRightInd w:val="0"/>
                    <w:rPr>
                      <w:rFonts w:eastAsia="宋体"/>
                    </w:rPr>
                  </w:pPr>
                  <w:r w:rsidRPr="00FE7150">
                    <w:rPr>
                      <w:rFonts w:eastAsia="宋体"/>
                    </w:rPr>
                    <w:t>特高压输电铁塔用钢结构件</w:t>
                  </w:r>
                  <w:r>
                    <w:rPr>
                      <w:rFonts w:eastAsia="宋体" w:hint="eastAsia"/>
                    </w:rPr>
                    <w:t>1</w:t>
                  </w:r>
                  <w:r>
                    <w:rPr>
                      <w:rFonts w:eastAsia="宋体"/>
                    </w:rPr>
                    <w:t>0</w:t>
                  </w:r>
                  <w:r>
                    <w:rPr>
                      <w:rFonts w:eastAsia="宋体" w:hint="eastAsia"/>
                    </w:rPr>
                    <w:t>万吨</w:t>
                  </w:r>
                  <w:r>
                    <w:rPr>
                      <w:rFonts w:eastAsia="宋体" w:hint="eastAsia"/>
                    </w:rPr>
                    <w:t>/</w:t>
                  </w:r>
                  <w:r>
                    <w:rPr>
                      <w:rFonts w:eastAsia="宋体" w:hint="eastAsia"/>
                    </w:rPr>
                    <w:t>年</w:t>
                  </w:r>
                </w:p>
              </w:tc>
              <w:tc>
                <w:tcPr>
                  <w:tcW w:w="1078" w:type="pct"/>
                  <w:tcBorders>
                    <w:top w:val="single" w:sz="4" w:space="0" w:color="auto"/>
                    <w:bottom w:val="single" w:sz="12" w:space="0" w:color="auto"/>
                  </w:tcBorders>
                  <w:vAlign w:val="center"/>
                </w:tcPr>
                <w:p w14:paraId="17E91451" w14:textId="77777777" w:rsidR="00E77167" w:rsidRDefault="00E77167" w:rsidP="00E77167">
                  <w:pPr>
                    <w:pStyle w:val="afff9"/>
                    <w:adjustRightInd w:val="0"/>
                    <w:rPr>
                      <w:rFonts w:eastAsia="宋体"/>
                    </w:rPr>
                  </w:pPr>
                  <w:r>
                    <w:rPr>
                      <w:rFonts w:eastAsia="宋体" w:hint="eastAsia"/>
                    </w:rPr>
                    <w:t>无锡市江阴生态环境局（原</w:t>
                  </w:r>
                  <w:r w:rsidRPr="00FE7150">
                    <w:rPr>
                      <w:rFonts w:eastAsia="宋体"/>
                    </w:rPr>
                    <w:t>江阴市环保局</w:t>
                  </w:r>
                  <w:r>
                    <w:rPr>
                      <w:rFonts w:eastAsia="宋体" w:hint="eastAsia"/>
                    </w:rPr>
                    <w:t>）</w:t>
                  </w:r>
                </w:p>
                <w:p w14:paraId="63BD2F48" w14:textId="77777777" w:rsidR="00FE7150" w:rsidRPr="00FE7150" w:rsidRDefault="00FE7150" w:rsidP="00FE7150">
                  <w:pPr>
                    <w:pStyle w:val="afff9"/>
                    <w:adjustRightInd w:val="0"/>
                    <w:rPr>
                      <w:rFonts w:eastAsia="宋体"/>
                    </w:rPr>
                  </w:pPr>
                  <w:r w:rsidRPr="00FE7150">
                    <w:rPr>
                      <w:rFonts w:eastAsia="宋体"/>
                    </w:rPr>
                    <w:t>20</w:t>
                  </w:r>
                  <w:r w:rsidR="00E77167">
                    <w:rPr>
                      <w:rFonts w:eastAsia="宋体"/>
                    </w:rPr>
                    <w:t>18</w:t>
                  </w:r>
                  <w:r w:rsidRPr="00FE7150">
                    <w:rPr>
                      <w:rFonts w:eastAsia="宋体"/>
                    </w:rPr>
                    <w:t>年</w:t>
                  </w:r>
                  <w:r w:rsidR="00E77167">
                    <w:rPr>
                      <w:rFonts w:eastAsia="宋体"/>
                    </w:rPr>
                    <w:t>12</w:t>
                  </w:r>
                  <w:r w:rsidRPr="00FE7150">
                    <w:rPr>
                      <w:rFonts w:eastAsia="宋体"/>
                    </w:rPr>
                    <w:t>月</w:t>
                  </w:r>
                  <w:r w:rsidR="00E77167">
                    <w:rPr>
                      <w:rFonts w:eastAsia="宋体"/>
                    </w:rPr>
                    <w:t>12</w:t>
                  </w:r>
                  <w:r w:rsidRPr="00FE7150">
                    <w:rPr>
                      <w:rFonts w:eastAsia="宋体"/>
                    </w:rPr>
                    <w:t>日</w:t>
                  </w:r>
                </w:p>
              </w:tc>
              <w:tc>
                <w:tcPr>
                  <w:tcW w:w="1077" w:type="pct"/>
                  <w:tcBorders>
                    <w:top w:val="single" w:sz="4" w:space="0" w:color="auto"/>
                    <w:bottom w:val="single" w:sz="12" w:space="0" w:color="auto"/>
                  </w:tcBorders>
                  <w:vAlign w:val="center"/>
                </w:tcPr>
                <w:p w14:paraId="6BCBBE69" w14:textId="77777777" w:rsidR="00FE7150" w:rsidRPr="00FE7150" w:rsidRDefault="00E77167" w:rsidP="00FE7150">
                  <w:pPr>
                    <w:pStyle w:val="afff9"/>
                    <w:adjustRightInd w:val="0"/>
                    <w:rPr>
                      <w:rFonts w:eastAsia="宋体"/>
                    </w:rPr>
                  </w:pPr>
                  <w:r>
                    <w:rPr>
                      <w:rFonts w:eastAsia="宋体" w:hint="eastAsia"/>
                    </w:rPr>
                    <w:t>/</w:t>
                  </w:r>
                </w:p>
              </w:tc>
              <w:tc>
                <w:tcPr>
                  <w:tcW w:w="677" w:type="pct"/>
                  <w:tcBorders>
                    <w:top w:val="single" w:sz="4" w:space="0" w:color="auto"/>
                    <w:bottom w:val="single" w:sz="12" w:space="0" w:color="auto"/>
                    <w:right w:val="nil"/>
                  </w:tcBorders>
                  <w:vAlign w:val="center"/>
                </w:tcPr>
                <w:p w14:paraId="0254B982" w14:textId="77777777" w:rsidR="00FE7150" w:rsidRPr="00FE7150" w:rsidRDefault="00E77167" w:rsidP="00FE7150">
                  <w:pPr>
                    <w:pStyle w:val="afff9"/>
                    <w:adjustRightInd w:val="0"/>
                    <w:rPr>
                      <w:rFonts w:eastAsia="宋体"/>
                    </w:rPr>
                  </w:pPr>
                  <w:r>
                    <w:rPr>
                      <w:rFonts w:eastAsia="宋体" w:hint="eastAsia"/>
                    </w:rPr>
                    <w:t>在建</w:t>
                  </w:r>
                </w:p>
              </w:tc>
            </w:tr>
          </w:tbl>
          <w:p w14:paraId="26D1EA88" w14:textId="17ABE0E4" w:rsidR="00FE7150" w:rsidRDefault="00FE7150" w:rsidP="00E77167">
            <w:r w:rsidRPr="00FE7150">
              <w:rPr>
                <w:rFonts w:hint="eastAsia"/>
              </w:rPr>
              <w:t>注：</w:t>
            </w:r>
            <w:r w:rsidR="003A71F4">
              <w:rPr>
                <w:rFonts w:hint="eastAsia"/>
              </w:rPr>
              <w:t>《</w:t>
            </w:r>
            <w:r w:rsidR="003A71F4" w:rsidRPr="00FE7150">
              <w:t>江阴市华发实业有限公司江阴泓联镀锌钢板有限公司年产</w:t>
            </w:r>
            <w:r w:rsidR="003A71F4" w:rsidRPr="00FE7150">
              <w:t>25</w:t>
            </w:r>
            <w:r w:rsidR="003A71F4" w:rsidRPr="00FE7150">
              <w:t>万吨热镀锌钢板项目</w:t>
            </w:r>
            <w:r w:rsidR="003A71F4">
              <w:rPr>
                <w:rFonts w:hint="eastAsia"/>
              </w:rPr>
              <w:t>》</w:t>
            </w:r>
            <w:r>
              <w:rPr>
                <w:rFonts w:hint="eastAsia"/>
              </w:rPr>
              <w:t>中江阴市华发实业有限公司为投资主体，江阴泓联镀锌钢板有限公司为建设单位；</w:t>
            </w:r>
            <w:r w:rsidR="003A71F4">
              <w:rPr>
                <w:rFonts w:hint="eastAsia"/>
              </w:rPr>
              <w:t>《</w:t>
            </w:r>
            <w:r w:rsidR="003A71F4" w:rsidRPr="00FE7150">
              <w:t>江阴泓昇有限公司江阴泓华彩钢板有限公司年产</w:t>
            </w:r>
            <w:r w:rsidR="003A71F4" w:rsidRPr="00FE7150">
              <w:t>15</w:t>
            </w:r>
            <w:r w:rsidR="003A71F4" w:rsidRPr="00FE7150">
              <w:t>万吨彩钢板项目</w:t>
            </w:r>
            <w:r w:rsidR="003A71F4">
              <w:rPr>
                <w:rFonts w:hint="eastAsia"/>
              </w:rPr>
              <w:t>》</w:t>
            </w:r>
            <w:r>
              <w:rPr>
                <w:rFonts w:hint="eastAsia"/>
              </w:rPr>
              <w:t>中江阴</w:t>
            </w:r>
            <w:r w:rsidRPr="00FE7150">
              <w:t>泓昇有限公司</w:t>
            </w:r>
            <w:r>
              <w:rPr>
                <w:rFonts w:hint="eastAsia"/>
              </w:rPr>
              <w:t>为投资主体，江阴泓联镀锌钢板有限公司为建设单位</w:t>
            </w:r>
            <w:r w:rsidR="00A2078A">
              <w:rPr>
                <w:rFonts w:hint="eastAsia"/>
              </w:rPr>
              <w:t>。</w:t>
            </w:r>
          </w:p>
          <w:p w14:paraId="5E1F184B" w14:textId="77777777" w:rsidR="00EB4317" w:rsidRPr="004C52ED" w:rsidRDefault="00EB4317" w:rsidP="00AC5D55">
            <w:pPr>
              <w:spacing w:line="360" w:lineRule="auto"/>
              <w:rPr>
                <w:rFonts w:hAnsi="宋体"/>
                <w:b/>
                <w:snapToGrid w:val="0"/>
                <w:kern w:val="0"/>
                <w:sz w:val="24"/>
              </w:rPr>
            </w:pPr>
            <w:r w:rsidRPr="004C52ED">
              <w:rPr>
                <w:rFonts w:hAnsi="宋体" w:hint="eastAsia"/>
                <w:b/>
                <w:snapToGrid w:val="0"/>
                <w:kern w:val="0"/>
                <w:sz w:val="24"/>
              </w:rPr>
              <w:t>一、与本项目有关的原有污染情况</w:t>
            </w:r>
          </w:p>
          <w:p w14:paraId="2B161357" w14:textId="74E5AA77" w:rsidR="003A71F4" w:rsidRDefault="003A71F4" w:rsidP="00AC5D55">
            <w:pPr>
              <w:spacing w:line="360" w:lineRule="auto"/>
              <w:ind w:firstLineChars="200" w:firstLine="480"/>
              <w:jc w:val="left"/>
              <w:rPr>
                <w:sz w:val="24"/>
              </w:rPr>
            </w:pPr>
            <w:r w:rsidRPr="003A71F4">
              <w:rPr>
                <w:sz w:val="24"/>
              </w:rPr>
              <w:t>江阴市华发实业有限公司江阴泓联镀锌钢板有限公司年产</w:t>
            </w:r>
            <w:r w:rsidRPr="003A71F4">
              <w:rPr>
                <w:sz w:val="24"/>
              </w:rPr>
              <w:t>25</w:t>
            </w:r>
            <w:r w:rsidRPr="003A71F4">
              <w:rPr>
                <w:sz w:val="24"/>
              </w:rPr>
              <w:t>万吨热镀锌钢板项目</w:t>
            </w:r>
            <w:r>
              <w:rPr>
                <w:rFonts w:hint="eastAsia"/>
                <w:sz w:val="24"/>
              </w:rPr>
              <w:t>因未建成投产，故本次环评未进行统计。</w:t>
            </w:r>
          </w:p>
          <w:p w14:paraId="4E31C8F4" w14:textId="77777777" w:rsidR="00B815E3" w:rsidRDefault="00B815E3" w:rsidP="00AC5D55">
            <w:pPr>
              <w:spacing w:line="360" w:lineRule="auto"/>
              <w:ind w:firstLineChars="200" w:firstLine="480"/>
              <w:jc w:val="left"/>
              <w:rPr>
                <w:rFonts w:ascii="宋体" w:hAnsi="宋体"/>
                <w:sz w:val="24"/>
              </w:rPr>
            </w:pPr>
            <w:r w:rsidRPr="00B83BE6">
              <w:rPr>
                <w:rFonts w:ascii="宋体" w:hAnsi="宋体" w:hint="eastAsia"/>
                <w:sz w:val="24"/>
              </w:rPr>
              <w:t>本报告根据该公司现有项目审批资料、验收材料等，结合实地调查，统计汇总现有项目污染物生产及排放情况，具体如下</w:t>
            </w:r>
            <w:r>
              <w:rPr>
                <w:rFonts w:ascii="宋体" w:hAnsi="宋体" w:hint="eastAsia"/>
                <w:sz w:val="24"/>
              </w:rPr>
              <w:t>：</w:t>
            </w:r>
          </w:p>
          <w:p w14:paraId="66F70524" w14:textId="0D7F43AD" w:rsidR="00B815E3" w:rsidRPr="00D255F2" w:rsidRDefault="00B815E3" w:rsidP="00AC5D55">
            <w:pPr>
              <w:spacing w:line="360" w:lineRule="auto"/>
              <w:ind w:firstLineChars="200" w:firstLine="482"/>
              <w:jc w:val="left"/>
              <w:rPr>
                <w:b/>
                <w:bCs/>
                <w:sz w:val="24"/>
              </w:rPr>
            </w:pPr>
            <w:r w:rsidRPr="00D255F2">
              <w:rPr>
                <w:b/>
                <w:bCs/>
                <w:sz w:val="24"/>
              </w:rPr>
              <w:t>1</w:t>
            </w:r>
            <w:r w:rsidRPr="00D255F2">
              <w:rPr>
                <w:rFonts w:hint="eastAsia"/>
                <w:b/>
                <w:bCs/>
                <w:sz w:val="24"/>
              </w:rPr>
              <w:t>、</w:t>
            </w:r>
            <w:r w:rsidR="00A2078A">
              <w:rPr>
                <w:rFonts w:hint="eastAsia"/>
                <w:b/>
                <w:bCs/>
                <w:sz w:val="24"/>
              </w:rPr>
              <w:t>酸洗钢板项目</w:t>
            </w:r>
            <w:r w:rsidRPr="00D255F2">
              <w:rPr>
                <w:b/>
                <w:bCs/>
                <w:sz w:val="24"/>
              </w:rPr>
              <w:t>污染产生、治理和排放情况</w:t>
            </w:r>
          </w:p>
          <w:p w14:paraId="2D8D2160" w14:textId="77777777" w:rsidR="00E77167" w:rsidRDefault="00E77167" w:rsidP="00AC5D55">
            <w:pPr>
              <w:spacing w:line="360" w:lineRule="auto"/>
              <w:ind w:firstLineChars="200" w:firstLine="480"/>
              <w:jc w:val="left"/>
              <w:rPr>
                <w:sz w:val="24"/>
              </w:rPr>
            </w:pPr>
            <w:r>
              <w:rPr>
                <w:rFonts w:hint="eastAsia"/>
                <w:sz w:val="24"/>
              </w:rPr>
              <w:t>（</w:t>
            </w:r>
            <w:r>
              <w:rPr>
                <w:rFonts w:hint="eastAsia"/>
                <w:sz w:val="24"/>
              </w:rPr>
              <w:t>1</w:t>
            </w:r>
            <w:r>
              <w:rPr>
                <w:rFonts w:hint="eastAsia"/>
                <w:sz w:val="24"/>
              </w:rPr>
              <w:t>）废气</w:t>
            </w:r>
          </w:p>
          <w:p w14:paraId="1A463DEA" w14:textId="06EB062E" w:rsidR="00E77167" w:rsidRDefault="00E77167" w:rsidP="00AC5D55">
            <w:pPr>
              <w:spacing w:line="360" w:lineRule="auto"/>
              <w:ind w:firstLineChars="200" w:firstLine="480"/>
              <w:jc w:val="left"/>
              <w:rPr>
                <w:sz w:val="24"/>
              </w:rPr>
            </w:pPr>
            <w:r>
              <w:rPr>
                <w:rFonts w:hint="eastAsia"/>
                <w:sz w:val="24"/>
              </w:rPr>
              <w:t>该公司</w:t>
            </w:r>
            <w:r w:rsidR="00A2078A">
              <w:rPr>
                <w:rFonts w:hint="eastAsia"/>
                <w:sz w:val="24"/>
              </w:rPr>
              <w:t>酸洗钢板项目</w:t>
            </w:r>
            <w:r>
              <w:rPr>
                <w:rFonts w:hint="eastAsia"/>
                <w:sz w:val="24"/>
              </w:rPr>
              <w:t>废气主要为</w:t>
            </w:r>
            <w:r w:rsidRPr="00E77167">
              <w:rPr>
                <w:rFonts w:hint="eastAsia"/>
                <w:sz w:val="24"/>
              </w:rPr>
              <w:t>酸洗、漂洗工序产生氯化氢</w:t>
            </w:r>
            <w:r w:rsidRPr="00E77167">
              <w:rPr>
                <w:sz w:val="24"/>
              </w:rPr>
              <w:t>，</w:t>
            </w:r>
            <w:r w:rsidRPr="00E77167">
              <w:rPr>
                <w:rFonts w:hint="eastAsia"/>
                <w:sz w:val="24"/>
              </w:rPr>
              <w:t>废酸再生装置产生的燃烧废气、氯化氢和颗粒物，盐酸储罐产生的氯化氢，氧化铁粉包装时产生的颗粒物和食堂油烟</w:t>
            </w:r>
            <w:r>
              <w:rPr>
                <w:rFonts w:hint="eastAsia"/>
                <w:sz w:val="24"/>
              </w:rPr>
              <w:t>。</w:t>
            </w:r>
          </w:p>
          <w:p w14:paraId="13C1EBEA" w14:textId="77777777" w:rsidR="00E77167" w:rsidRPr="00E77167" w:rsidRDefault="00E77167" w:rsidP="00AC5D55">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1</w:t>
            </w:r>
            <w:r w:rsidRPr="00E77167">
              <w:rPr>
                <w:rFonts w:eastAsia="宋体" w:hAnsi="宋体" w:hint="eastAsia"/>
                <w:snapToGrid w:val="0"/>
                <w:kern w:val="0"/>
                <w:sz w:val="24"/>
                <w:szCs w:val="24"/>
              </w:rPr>
              <w:t>）有组织</w:t>
            </w:r>
            <w:r w:rsidRPr="00E77167">
              <w:rPr>
                <w:rFonts w:eastAsia="宋体" w:hAnsi="宋体"/>
                <w:snapToGrid w:val="0"/>
                <w:kern w:val="0"/>
                <w:sz w:val="24"/>
                <w:szCs w:val="24"/>
              </w:rPr>
              <w:t>排放</w:t>
            </w:r>
            <w:r w:rsidR="00757C3E">
              <w:rPr>
                <w:rFonts w:eastAsia="宋体" w:hAnsi="宋体" w:hint="eastAsia"/>
                <w:snapToGrid w:val="0"/>
                <w:kern w:val="0"/>
                <w:sz w:val="24"/>
                <w:szCs w:val="24"/>
              </w:rPr>
              <w:t>废气</w:t>
            </w:r>
          </w:p>
          <w:p w14:paraId="11842270" w14:textId="4FD58800" w:rsidR="00E77167" w:rsidRPr="00E77167" w:rsidRDefault="00E77167" w:rsidP="00AC5D55">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酸洗、漂洗工序产生的氯化氢：该工序</w:t>
            </w:r>
            <w:r w:rsidRPr="00E77167">
              <w:rPr>
                <w:rFonts w:eastAsia="宋体" w:hAnsi="宋体"/>
                <w:snapToGrid w:val="0"/>
                <w:kern w:val="0"/>
                <w:sz w:val="24"/>
                <w:szCs w:val="24"/>
              </w:rPr>
              <w:t>产生的</w:t>
            </w:r>
            <w:r w:rsidRPr="00E77167">
              <w:rPr>
                <w:rFonts w:eastAsia="宋体" w:hAnsi="宋体" w:hint="eastAsia"/>
                <w:snapToGrid w:val="0"/>
                <w:kern w:val="0"/>
                <w:sz w:val="24"/>
                <w:szCs w:val="24"/>
              </w:rPr>
              <w:t>氯化氢经过</w:t>
            </w:r>
            <w:r w:rsidRPr="00E77167">
              <w:rPr>
                <w:rFonts w:eastAsia="宋体" w:hAnsi="宋体" w:hint="eastAsia"/>
                <w:snapToGrid w:val="0"/>
                <w:kern w:val="0"/>
                <w:sz w:val="24"/>
                <w:szCs w:val="24"/>
              </w:rPr>
              <w:t>1</w:t>
            </w:r>
            <w:r w:rsidRPr="00E77167">
              <w:rPr>
                <w:rFonts w:eastAsia="宋体" w:hAnsi="宋体" w:hint="eastAsia"/>
                <w:snapToGrid w:val="0"/>
                <w:kern w:val="0"/>
                <w:sz w:val="24"/>
                <w:szCs w:val="24"/>
              </w:rPr>
              <w:t>套二级水喷淋处理后通</w:t>
            </w:r>
            <w:r w:rsidRPr="00E77167">
              <w:rPr>
                <w:rFonts w:eastAsia="宋体" w:hAnsi="宋体" w:hint="eastAsia"/>
                <w:snapToGrid w:val="0"/>
                <w:kern w:val="0"/>
                <w:sz w:val="24"/>
                <w:szCs w:val="24"/>
              </w:rPr>
              <w:lastRenderedPageBreak/>
              <w:t>过</w:t>
            </w:r>
            <w:r w:rsidRPr="00E77167">
              <w:rPr>
                <w:rFonts w:eastAsia="宋体" w:hAnsi="宋体" w:hint="eastAsia"/>
                <w:snapToGrid w:val="0"/>
                <w:kern w:val="0"/>
                <w:sz w:val="24"/>
                <w:szCs w:val="24"/>
              </w:rPr>
              <w:t>1</w:t>
            </w:r>
            <w:r w:rsidRPr="00E77167">
              <w:rPr>
                <w:rFonts w:eastAsia="宋体" w:hAnsi="宋体" w:hint="eastAsia"/>
                <w:snapToGrid w:val="0"/>
                <w:kern w:val="0"/>
                <w:sz w:val="24"/>
                <w:szCs w:val="24"/>
              </w:rPr>
              <w:t>根</w:t>
            </w:r>
            <w:r w:rsidR="009C1A60">
              <w:rPr>
                <w:rFonts w:eastAsia="宋体" w:hAnsi="宋体"/>
                <w:snapToGrid w:val="0"/>
                <w:kern w:val="0"/>
                <w:sz w:val="24"/>
                <w:szCs w:val="24"/>
              </w:rPr>
              <w:t>12</w:t>
            </w:r>
            <w:r w:rsidRPr="00E77167">
              <w:rPr>
                <w:rFonts w:eastAsia="宋体" w:hAnsi="宋体" w:hint="eastAsia"/>
                <w:snapToGrid w:val="0"/>
                <w:kern w:val="0"/>
                <w:sz w:val="24"/>
                <w:szCs w:val="24"/>
              </w:rPr>
              <w:t>m</w:t>
            </w:r>
            <w:r w:rsidRPr="00E77167">
              <w:rPr>
                <w:rFonts w:eastAsia="宋体" w:hAnsi="宋体" w:hint="eastAsia"/>
                <w:snapToGrid w:val="0"/>
                <w:kern w:val="0"/>
                <w:sz w:val="24"/>
                <w:szCs w:val="24"/>
              </w:rPr>
              <w:t>高排气筒（</w:t>
            </w:r>
            <w:r w:rsidRPr="00E77167">
              <w:rPr>
                <w:rFonts w:eastAsia="宋体" w:hAnsi="宋体" w:hint="eastAsia"/>
                <w:snapToGrid w:val="0"/>
                <w:kern w:val="0"/>
                <w:sz w:val="24"/>
                <w:szCs w:val="24"/>
              </w:rPr>
              <w:t>FQ-1</w:t>
            </w:r>
            <w:r w:rsidRPr="00E77167">
              <w:rPr>
                <w:rFonts w:eastAsia="宋体" w:hAnsi="宋体" w:hint="eastAsia"/>
                <w:snapToGrid w:val="0"/>
                <w:kern w:val="0"/>
                <w:sz w:val="24"/>
                <w:szCs w:val="24"/>
              </w:rPr>
              <w:t>）排放，酸洗槽、漂洗槽工作时密闭，捕集率取</w:t>
            </w:r>
            <w:r w:rsidRPr="00E77167">
              <w:rPr>
                <w:rFonts w:eastAsia="宋体" w:hAnsi="宋体" w:hint="eastAsia"/>
                <w:snapToGrid w:val="0"/>
                <w:kern w:val="0"/>
                <w:sz w:val="24"/>
                <w:szCs w:val="24"/>
              </w:rPr>
              <w:t>99.5%</w:t>
            </w:r>
            <w:r w:rsidRPr="00E77167">
              <w:rPr>
                <w:rFonts w:eastAsia="宋体" w:hAnsi="宋体" w:hint="eastAsia"/>
                <w:snapToGrid w:val="0"/>
                <w:kern w:val="0"/>
                <w:sz w:val="24"/>
                <w:szCs w:val="24"/>
              </w:rPr>
              <w:t>。</w:t>
            </w:r>
          </w:p>
          <w:p w14:paraId="1529DF88" w14:textId="45FFA3BF" w:rsidR="00E77167" w:rsidRPr="00E77167" w:rsidRDefault="00E77167" w:rsidP="00696B93">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废酸再生车间产生的废气：该工序有燃烧废气、氯化氢和颗粒物产生，所有废气经</w:t>
            </w:r>
            <w:r w:rsidRPr="00E77167">
              <w:rPr>
                <w:rFonts w:eastAsia="宋体" w:hAnsi="宋体" w:hint="eastAsia"/>
                <w:snapToGrid w:val="0"/>
                <w:kern w:val="0"/>
                <w:sz w:val="24"/>
                <w:szCs w:val="24"/>
              </w:rPr>
              <w:t>2</w:t>
            </w:r>
            <w:r w:rsidRPr="00E77167">
              <w:rPr>
                <w:rFonts w:eastAsia="宋体" w:hAnsi="宋体" w:hint="eastAsia"/>
                <w:snapToGrid w:val="0"/>
                <w:kern w:val="0"/>
                <w:sz w:val="24"/>
                <w:szCs w:val="24"/>
              </w:rPr>
              <w:t>套旋风除尘器处理后进水喷淋装置处理，尾气通过</w:t>
            </w:r>
            <w:r w:rsidRPr="00E77167">
              <w:rPr>
                <w:rFonts w:eastAsia="宋体" w:hAnsi="宋体" w:hint="eastAsia"/>
                <w:snapToGrid w:val="0"/>
                <w:kern w:val="0"/>
                <w:sz w:val="24"/>
                <w:szCs w:val="24"/>
              </w:rPr>
              <w:t>1</w:t>
            </w:r>
            <w:r w:rsidRPr="00E77167">
              <w:rPr>
                <w:rFonts w:eastAsia="宋体" w:hAnsi="宋体" w:hint="eastAsia"/>
                <w:snapToGrid w:val="0"/>
                <w:kern w:val="0"/>
                <w:sz w:val="24"/>
                <w:szCs w:val="24"/>
              </w:rPr>
              <w:t>根</w:t>
            </w:r>
            <w:r w:rsidRPr="00E77167">
              <w:rPr>
                <w:rFonts w:eastAsia="宋体" w:hAnsi="宋体"/>
                <w:snapToGrid w:val="0"/>
                <w:kern w:val="0"/>
                <w:sz w:val="24"/>
                <w:szCs w:val="24"/>
              </w:rPr>
              <w:t>2</w:t>
            </w:r>
            <w:r w:rsidRPr="00E77167">
              <w:rPr>
                <w:rFonts w:eastAsia="宋体" w:hAnsi="宋体" w:hint="eastAsia"/>
                <w:snapToGrid w:val="0"/>
                <w:kern w:val="0"/>
                <w:sz w:val="24"/>
                <w:szCs w:val="24"/>
              </w:rPr>
              <w:t>4m</w:t>
            </w:r>
            <w:r w:rsidRPr="00E77167">
              <w:rPr>
                <w:rFonts w:eastAsia="宋体" w:hAnsi="宋体" w:hint="eastAsia"/>
                <w:snapToGrid w:val="0"/>
                <w:kern w:val="0"/>
                <w:sz w:val="24"/>
                <w:szCs w:val="24"/>
              </w:rPr>
              <w:t>高排气筒（</w:t>
            </w:r>
            <w:r w:rsidRPr="00E77167">
              <w:rPr>
                <w:rFonts w:eastAsia="宋体" w:hAnsi="宋体" w:hint="eastAsia"/>
                <w:snapToGrid w:val="0"/>
                <w:kern w:val="0"/>
                <w:sz w:val="24"/>
                <w:szCs w:val="24"/>
              </w:rPr>
              <w:t>FQ-2</w:t>
            </w:r>
            <w:r w:rsidRPr="00E77167">
              <w:rPr>
                <w:rFonts w:eastAsia="宋体" w:hAnsi="宋体" w:hint="eastAsia"/>
                <w:snapToGrid w:val="0"/>
                <w:kern w:val="0"/>
                <w:sz w:val="24"/>
                <w:szCs w:val="24"/>
              </w:rPr>
              <w:t>）排放，该装置密闭，捕集率</w:t>
            </w:r>
            <w:r w:rsidR="009C1A60">
              <w:rPr>
                <w:rFonts w:eastAsia="宋体" w:hAnsi="宋体" w:hint="eastAsia"/>
                <w:snapToGrid w:val="0"/>
                <w:kern w:val="0"/>
                <w:sz w:val="24"/>
                <w:szCs w:val="24"/>
              </w:rPr>
              <w:t>为</w:t>
            </w:r>
            <w:r w:rsidRPr="00E77167">
              <w:rPr>
                <w:rFonts w:eastAsia="宋体" w:hAnsi="宋体" w:hint="eastAsia"/>
                <w:snapToGrid w:val="0"/>
                <w:kern w:val="0"/>
                <w:sz w:val="24"/>
                <w:szCs w:val="24"/>
              </w:rPr>
              <w:t>100%</w:t>
            </w:r>
            <w:r w:rsidR="0096222D">
              <w:rPr>
                <w:rFonts w:eastAsia="宋体" w:hAnsi="宋体" w:hint="eastAsia"/>
                <w:snapToGrid w:val="0"/>
                <w:kern w:val="0"/>
                <w:sz w:val="24"/>
                <w:szCs w:val="24"/>
              </w:rPr>
              <w:t>。</w:t>
            </w:r>
          </w:p>
          <w:p w14:paraId="02712AC5" w14:textId="4F9191CC" w:rsidR="00E77167" w:rsidRPr="00E77167" w:rsidRDefault="00E77167" w:rsidP="00696B93">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食堂油烟：</w:t>
            </w:r>
            <w:r w:rsidR="009C1A60" w:rsidRPr="009C1A60">
              <w:rPr>
                <w:rFonts w:eastAsia="宋体" w:hAnsi="宋体" w:hint="eastAsia"/>
                <w:snapToGrid w:val="0"/>
                <w:kern w:val="0"/>
                <w:sz w:val="24"/>
                <w:szCs w:val="24"/>
              </w:rPr>
              <w:t>企业</w:t>
            </w:r>
            <w:r w:rsidRPr="00E77167">
              <w:rPr>
                <w:rFonts w:eastAsia="宋体" w:hAnsi="宋体" w:hint="eastAsia"/>
                <w:snapToGrid w:val="0"/>
                <w:kern w:val="0"/>
                <w:sz w:val="24"/>
                <w:szCs w:val="24"/>
              </w:rPr>
              <w:t>食堂有油烟产生，油烟净化器</w:t>
            </w:r>
            <w:r w:rsidRPr="00E77167">
              <w:rPr>
                <w:rFonts w:eastAsia="宋体" w:hAnsi="宋体"/>
                <w:snapToGrid w:val="0"/>
                <w:kern w:val="0"/>
                <w:sz w:val="24"/>
                <w:szCs w:val="24"/>
              </w:rPr>
              <w:t>总风量为</w:t>
            </w:r>
            <w:r w:rsidRPr="00E77167">
              <w:rPr>
                <w:rFonts w:eastAsia="宋体" w:hAnsi="宋体" w:hint="eastAsia"/>
                <w:snapToGrid w:val="0"/>
                <w:kern w:val="0"/>
                <w:sz w:val="24"/>
                <w:szCs w:val="24"/>
              </w:rPr>
              <w:t>10</w:t>
            </w:r>
            <w:r w:rsidRPr="00E77167">
              <w:rPr>
                <w:rFonts w:eastAsia="宋体" w:hAnsi="宋体"/>
                <w:snapToGrid w:val="0"/>
                <w:kern w:val="0"/>
                <w:sz w:val="24"/>
                <w:szCs w:val="24"/>
              </w:rPr>
              <w:t>000m</w:t>
            </w:r>
            <w:r w:rsidRPr="00B657B5">
              <w:rPr>
                <w:rFonts w:eastAsia="宋体" w:hAnsi="宋体"/>
                <w:snapToGrid w:val="0"/>
                <w:kern w:val="0"/>
                <w:sz w:val="24"/>
                <w:szCs w:val="24"/>
                <w:vertAlign w:val="superscript"/>
              </w:rPr>
              <w:t>3</w:t>
            </w:r>
            <w:r w:rsidRPr="00E77167">
              <w:rPr>
                <w:rFonts w:eastAsia="宋体" w:hAnsi="宋体"/>
                <w:snapToGrid w:val="0"/>
                <w:kern w:val="0"/>
                <w:sz w:val="24"/>
                <w:szCs w:val="24"/>
              </w:rPr>
              <w:t>/h</w:t>
            </w:r>
            <w:r w:rsidRPr="00E77167">
              <w:rPr>
                <w:rFonts w:eastAsia="宋体" w:hAnsi="宋体" w:hint="eastAsia"/>
                <w:snapToGrid w:val="0"/>
                <w:kern w:val="0"/>
                <w:sz w:val="24"/>
                <w:szCs w:val="24"/>
              </w:rPr>
              <w:t>，净化率为</w:t>
            </w:r>
            <w:r w:rsidR="009C1A60">
              <w:rPr>
                <w:rFonts w:eastAsia="宋体" w:hAnsi="宋体"/>
                <w:snapToGrid w:val="0"/>
                <w:kern w:val="0"/>
                <w:sz w:val="24"/>
                <w:szCs w:val="24"/>
              </w:rPr>
              <w:t>75</w:t>
            </w:r>
            <w:r w:rsidRPr="00E77167">
              <w:rPr>
                <w:rFonts w:eastAsia="宋体" w:hAnsi="宋体" w:hint="eastAsia"/>
                <w:snapToGrid w:val="0"/>
                <w:kern w:val="0"/>
                <w:sz w:val="24"/>
                <w:szCs w:val="24"/>
              </w:rPr>
              <w:t>%</w:t>
            </w:r>
            <w:r w:rsidRPr="00E77167">
              <w:rPr>
                <w:rFonts w:eastAsia="宋体" w:hAnsi="宋体" w:hint="eastAsia"/>
                <w:snapToGrid w:val="0"/>
                <w:kern w:val="0"/>
                <w:sz w:val="24"/>
                <w:szCs w:val="24"/>
              </w:rPr>
              <w:t>，油烟经油烟净化器处理后通过</w:t>
            </w:r>
            <w:r w:rsidRPr="00E77167">
              <w:rPr>
                <w:rFonts w:eastAsia="宋体" w:hAnsi="宋体" w:hint="eastAsia"/>
                <w:snapToGrid w:val="0"/>
                <w:kern w:val="0"/>
                <w:sz w:val="24"/>
                <w:szCs w:val="24"/>
              </w:rPr>
              <w:t>8m</w:t>
            </w:r>
            <w:r w:rsidRPr="00E77167">
              <w:rPr>
                <w:rFonts w:eastAsia="宋体" w:hAnsi="宋体" w:hint="eastAsia"/>
                <w:snapToGrid w:val="0"/>
                <w:kern w:val="0"/>
                <w:sz w:val="24"/>
                <w:szCs w:val="24"/>
              </w:rPr>
              <w:t>排气筒（</w:t>
            </w:r>
            <w:r w:rsidRPr="00E77167">
              <w:rPr>
                <w:rFonts w:eastAsia="宋体" w:hAnsi="宋体" w:hint="eastAsia"/>
                <w:snapToGrid w:val="0"/>
                <w:kern w:val="0"/>
                <w:sz w:val="24"/>
                <w:szCs w:val="24"/>
              </w:rPr>
              <w:t>FQ-3</w:t>
            </w:r>
            <w:r w:rsidRPr="00E77167">
              <w:rPr>
                <w:rFonts w:eastAsia="宋体" w:hAnsi="宋体" w:hint="eastAsia"/>
                <w:snapToGrid w:val="0"/>
                <w:kern w:val="0"/>
                <w:sz w:val="24"/>
                <w:szCs w:val="24"/>
              </w:rPr>
              <w:t>）排放。</w:t>
            </w:r>
          </w:p>
          <w:p w14:paraId="4A826A2F" w14:textId="77777777" w:rsidR="00E77167" w:rsidRPr="00E77167" w:rsidRDefault="00E77167" w:rsidP="00696B93">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2</w:t>
            </w:r>
            <w:r w:rsidRPr="00E77167">
              <w:rPr>
                <w:rFonts w:eastAsia="宋体" w:hAnsi="宋体" w:hint="eastAsia"/>
                <w:snapToGrid w:val="0"/>
                <w:kern w:val="0"/>
                <w:sz w:val="24"/>
                <w:szCs w:val="24"/>
              </w:rPr>
              <w:t>）无组织</w:t>
            </w:r>
            <w:r w:rsidRPr="00E77167">
              <w:rPr>
                <w:rFonts w:eastAsia="宋体" w:hAnsi="宋体"/>
                <w:snapToGrid w:val="0"/>
                <w:kern w:val="0"/>
                <w:sz w:val="24"/>
                <w:szCs w:val="24"/>
              </w:rPr>
              <w:t>排放</w:t>
            </w:r>
            <w:r w:rsidR="00757C3E">
              <w:rPr>
                <w:rFonts w:eastAsia="宋体" w:hAnsi="宋体" w:hint="eastAsia"/>
                <w:snapToGrid w:val="0"/>
                <w:kern w:val="0"/>
                <w:sz w:val="24"/>
                <w:szCs w:val="24"/>
              </w:rPr>
              <w:t>废气</w:t>
            </w:r>
          </w:p>
          <w:p w14:paraId="083063C6" w14:textId="77777777" w:rsidR="00E77167" w:rsidRPr="00E77167" w:rsidRDefault="00E77167" w:rsidP="00696B93">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酸洗板车间未捕集氯化氢：酸洗、漂洗工序未捕集氯化氢的量占产生量的</w:t>
            </w:r>
            <w:r w:rsidRPr="00E77167">
              <w:rPr>
                <w:rFonts w:eastAsia="宋体" w:hAnsi="宋体" w:hint="eastAsia"/>
                <w:snapToGrid w:val="0"/>
                <w:kern w:val="0"/>
                <w:sz w:val="24"/>
                <w:szCs w:val="24"/>
              </w:rPr>
              <w:t>0.5%</w:t>
            </w:r>
            <w:r w:rsidRPr="00E77167">
              <w:rPr>
                <w:rFonts w:eastAsia="宋体" w:hAnsi="宋体" w:hint="eastAsia"/>
                <w:snapToGrid w:val="0"/>
                <w:kern w:val="0"/>
                <w:sz w:val="24"/>
                <w:szCs w:val="24"/>
              </w:rPr>
              <w:t>，则无组织排放量为</w:t>
            </w:r>
            <w:r w:rsidRPr="00E77167">
              <w:rPr>
                <w:rFonts w:eastAsia="宋体" w:hAnsi="宋体" w:hint="eastAsia"/>
                <w:snapToGrid w:val="0"/>
                <w:kern w:val="0"/>
                <w:sz w:val="24"/>
                <w:szCs w:val="24"/>
              </w:rPr>
              <w:t>0.05t/a</w:t>
            </w:r>
            <w:r w:rsidRPr="00E77167">
              <w:rPr>
                <w:rFonts w:eastAsia="宋体" w:hAnsi="宋体" w:hint="eastAsia"/>
                <w:snapToGrid w:val="0"/>
                <w:kern w:val="0"/>
                <w:sz w:val="24"/>
                <w:szCs w:val="24"/>
              </w:rPr>
              <w:t>。</w:t>
            </w:r>
          </w:p>
          <w:p w14:paraId="43704D1D" w14:textId="0E6A1A59" w:rsidR="00E77167" w:rsidRPr="00E77167" w:rsidRDefault="00E77167" w:rsidP="00696B93">
            <w:pPr>
              <w:pStyle w:val="160"/>
              <w:adjustRightInd/>
              <w:snapToGrid/>
              <w:ind w:firstLine="480"/>
              <w:rPr>
                <w:rFonts w:eastAsia="宋体" w:hAnsi="宋体"/>
                <w:snapToGrid w:val="0"/>
                <w:kern w:val="0"/>
                <w:sz w:val="24"/>
                <w:szCs w:val="24"/>
              </w:rPr>
            </w:pPr>
            <w:r w:rsidRPr="00E77167">
              <w:rPr>
                <w:rFonts w:eastAsia="宋体" w:hAnsi="宋体" w:hint="eastAsia"/>
                <w:snapToGrid w:val="0"/>
                <w:kern w:val="0"/>
                <w:sz w:val="24"/>
                <w:szCs w:val="24"/>
              </w:rPr>
              <w:t>盐酸储罐产生的氯化氢：废酸再生车间储罐区设有</w:t>
            </w:r>
            <w:r w:rsidRPr="00E77167">
              <w:rPr>
                <w:rFonts w:eastAsia="宋体" w:hAnsi="宋体" w:hint="eastAsia"/>
                <w:snapToGrid w:val="0"/>
                <w:kern w:val="0"/>
                <w:sz w:val="24"/>
                <w:szCs w:val="24"/>
              </w:rPr>
              <w:t>2</w:t>
            </w:r>
            <w:r w:rsidRPr="00E77167">
              <w:rPr>
                <w:rFonts w:eastAsia="宋体" w:hAnsi="宋体" w:hint="eastAsia"/>
                <w:snapToGrid w:val="0"/>
                <w:kern w:val="0"/>
                <w:sz w:val="24"/>
                <w:szCs w:val="24"/>
              </w:rPr>
              <w:t>个废酸罐，</w:t>
            </w:r>
            <w:r w:rsidRPr="00E77167">
              <w:rPr>
                <w:rFonts w:eastAsia="宋体" w:hAnsi="宋体" w:hint="eastAsia"/>
                <w:snapToGrid w:val="0"/>
                <w:kern w:val="0"/>
                <w:sz w:val="24"/>
                <w:szCs w:val="24"/>
              </w:rPr>
              <w:t>2</w:t>
            </w:r>
            <w:r w:rsidRPr="00E77167">
              <w:rPr>
                <w:rFonts w:eastAsia="宋体" w:hAnsi="宋体" w:hint="eastAsia"/>
                <w:snapToGrid w:val="0"/>
                <w:kern w:val="0"/>
                <w:sz w:val="24"/>
                <w:szCs w:val="24"/>
              </w:rPr>
              <w:t>个再生酸</w:t>
            </w:r>
            <w:r w:rsidR="009C1A60">
              <w:rPr>
                <w:rFonts w:eastAsia="宋体" w:hAnsi="宋体" w:hint="eastAsia"/>
                <w:snapToGrid w:val="0"/>
                <w:kern w:val="0"/>
                <w:sz w:val="24"/>
                <w:szCs w:val="24"/>
              </w:rPr>
              <w:t>罐</w:t>
            </w:r>
            <w:r w:rsidRPr="00E77167">
              <w:rPr>
                <w:rFonts w:eastAsia="宋体" w:hAnsi="宋体" w:hint="eastAsia"/>
                <w:snapToGrid w:val="0"/>
                <w:kern w:val="0"/>
                <w:sz w:val="24"/>
                <w:szCs w:val="24"/>
              </w:rPr>
              <w:t>，</w:t>
            </w:r>
            <w:r w:rsidRPr="00E77167">
              <w:rPr>
                <w:rFonts w:eastAsia="宋体" w:hAnsi="宋体" w:hint="eastAsia"/>
                <w:snapToGrid w:val="0"/>
                <w:kern w:val="0"/>
                <w:sz w:val="24"/>
                <w:szCs w:val="24"/>
              </w:rPr>
              <w:t>1</w:t>
            </w:r>
            <w:r w:rsidRPr="00E77167">
              <w:rPr>
                <w:rFonts w:eastAsia="宋体" w:hAnsi="宋体" w:hint="eastAsia"/>
                <w:snapToGrid w:val="0"/>
                <w:kern w:val="0"/>
                <w:sz w:val="24"/>
                <w:szCs w:val="24"/>
              </w:rPr>
              <w:t>个新的盐酸罐，大小呼吸有氯化氢产生，产生量共计</w:t>
            </w:r>
            <w:r w:rsidRPr="00E77167">
              <w:rPr>
                <w:rFonts w:eastAsia="宋体" w:hAnsi="宋体" w:hint="eastAsia"/>
                <w:snapToGrid w:val="0"/>
                <w:kern w:val="0"/>
                <w:sz w:val="24"/>
                <w:szCs w:val="24"/>
              </w:rPr>
              <w:t>0.018t/a</w:t>
            </w:r>
            <w:r w:rsidRPr="00E77167">
              <w:rPr>
                <w:rFonts w:eastAsia="宋体" w:hAnsi="宋体" w:hint="eastAsia"/>
                <w:snapToGrid w:val="0"/>
                <w:kern w:val="0"/>
                <w:sz w:val="24"/>
                <w:szCs w:val="24"/>
              </w:rPr>
              <w:t>。</w:t>
            </w:r>
          </w:p>
          <w:p w14:paraId="464B357D" w14:textId="77777777" w:rsidR="00E77167" w:rsidRDefault="00E77167" w:rsidP="00696B93">
            <w:pPr>
              <w:spacing w:line="360" w:lineRule="auto"/>
              <w:ind w:firstLineChars="200" w:firstLine="480"/>
              <w:jc w:val="left"/>
              <w:rPr>
                <w:rFonts w:hAnsi="宋体"/>
                <w:snapToGrid w:val="0"/>
                <w:kern w:val="0"/>
                <w:sz w:val="24"/>
              </w:rPr>
            </w:pPr>
            <w:r w:rsidRPr="00E77167">
              <w:rPr>
                <w:rFonts w:hAnsi="宋体" w:hint="eastAsia"/>
                <w:snapToGrid w:val="0"/>
                <w:kern w:val="0"/>
                <w:sz w:val="24"/>
              </w:rPr>
              <w:t>废酸再生车间氧化铁粉包装</w:t>
            </w:r>
            <w:r w:rsidR="002136C9">
              <w:rPr>
                <w:rFonts w:hAnsi="宋体" w:hint="eastAsia"/>
                <w:snapToGrid w:val="0"/>
                <w:kern w:val="0"/>
                <w:sz w:val="24"/>
              </w:rPr>
              <w:t>过程</w:t>
            </w:r>
            <w:r w:rsidRPr="00E77167">
              <w:rPr>
                <w:rFonts w:hAnsi="宋体" w:hint="eastAsia"/>
                <w:snapToGrid w:val="0"/>
                <w:kern w:val="0"/>
                <w:sz w:val="24"/>
              </w:rPr>
              <w:t>产生的颗粒物：包装时卸料口在包装袋内，袋口绳系好，无组织产生的颗粒物较少，产生量</w:t>
            </w:r>
            <w:r w:rsidRPr="002136C9">
              <w:rPr>
                <w:snapToGrid w:val="0"/>
                <w:kern w:val="0"/>
                <w:sz w:val="24"/>
              </w:rPr>
              <w:t>约为包装量的</w:t>
            </w:r>
            <w:r w:rsidRPr="002136C9">
              <w:rPr>
                <w:snapToGrid w:val="0"/>
                <w:kern w:val="0"/>
                <w:sz w:val="24"/>
              </w:rPr>
              <w:t>0.05‰</w:t>
            </w:r>
            <w:r w:rsidRPr="002136C9">
              <w:rPr>
                <w:snapToGrid w:val="0"/>
                <w:kern w:val="0"/>
                <w:sz w:val="24"/>
              </w:rPr>
              <w:t>，</w:t>
            </w:r>
            <w:r w:rsidR="002136C9">
              <w:rPr>
                <w:rFonts w:hAnsi="宋体" w:hint="eastAsia"/>
                <w:snapToGrid w:val="0"/>
                <w:kern w:val="0"/>
                <w:sz w:val="24"/>
              </w:rPr>
              <w:t>故</w:t>
            </w:r>
            <w:r w:rsidRPr="00E77167">
              <w:rPr>
                <w:rFonts w:hAnsi="宋体" w:hint="eastAsia"/>
                <w:snapToGrid w:val="0"/>
                <w:kern w:val="0"/>
                <w:sz w:val="24"/>
              </w:rPr>
              <w:t>产生量约</w:t>
            </w:r>
            <w:r w:rsidRPr="00E77167">
              <w:rPr>
                <w:rFonts w:hAnsi="宋体" w:hint="eastAsia"/>
                <w:snapToGrid w:val="0"/>
                <w:kern w:val="0"/>
                <w:sz w:val="24"/>
              </w:rPr>
              <w:t>0.058t/a</w:t>
            </w:r>
            <w:r w:rsidR="002136C9">
              <w:rPr>
                <w:rFonts w:hAnsi="宋体" w:hint="eastAsia"/>
                <w:snapToGrid w:val="0"/>
                <w:kern w:val="0"/>
                <w:sz w:val="24"/>
              </w:rPr>
              <w:t>。</w:t>
            </w:r>
          </w:p>
          <w:p w14:paraId="4E4FE216" w14:textId="542B9DD6" w:rsidR="003703D1" w:rsidRPr="003D40DA" w:rsidRDefault="003703D1" w:rsidP="00696B93">
            <w:pPr>
              <w:spacing w:line="360" w:lineRule="auto"/>
              <w:jc w:val="center"/>
              <w:rPr>
                <w:color w:val="000000"/>
                <w:sz w:val="24"/>
              </w:rPr>
            </w:pPr>
            <w:r w:rsidRPr="003D40DA">
              <w:rPr>
                <w:color w:val="000000"/>
                <w:sz w:val="24"/>
              </w:rPr>
              <w:t>表</w:t>
            </w:r>
            <w:r w:rsidR="00696B93">
              <w:rPr>
                <w:rFonts w:hint="eastAsia"/>
                <w:color w:val="000000"/>
                <w:sz w:val="24"/>
              </w:rPr>
              <w:t>1-6</w:t>
            </w:r>
            <w:r w:rsidRPr="003D40DA">
              <w:rPr>
                <w:color w:val="000000"/>
                <w:sz w:val="24"/>
              </w:rPr>
              <w:t xml:space="preserve">  </w:t>
            </w:r>
            <w:r w:rsidR="00B945F9">
              <w:rPr>
                <w:rFonts w:hint="eastAsia"/>
                <w:color w:val="000000"/>
                <w:sz w:val="24"/>
              </w:rPr>
              <w:t>建设</w:t>
            </w:r>
            <w:r w:rsidRPr="003D40DA">
              <w:rPr>
                <w:rFonts w:hint="eastAsia"/>
                <w:color w:val="000000"/>
                <w:sz w:val="24"/>
              </w:rPr>
              <w:t>项目有组织</w:t>
            </w:r>
            <w:r w:rsidRPr="003D40DA">
              <w:rPr>
                <w:color w:val="000000"/>
                <w:sz w:val="24"/>
              </w:rPr>
              <w:t>大气污染物排放状况</w:t>
            </w:r>
          </w:p>
          <w:tbl>
            <w:tblPr>
              <w:tblW w:w="9326" w:type="dxa"/>
              <w:jc w:val="center"/>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69"/>
              <w:gridCol w:w="578"/>
              <w:gridCol w:w="675"/>
              <w:gridCol w:w="753"/>
              <w:gridCol w:w="552"/>
              <w:gridCol w:w="739"/>
              <w:gridCol w:w="631"/>
              <w:gridCol w:w="710"/>
              <w:gridCol w:w="753"/>
              <w:gridCol w:w="552"/>
              <w:gridCol w:w="797"/>
              <w:gridCol w:w="753"/>
              <w:gridCol w:w="552"/>
              <w:gridCol w:w="612"/>
            </w:tblGrid>
            <w:tr w:rsidR="003703D1" w14:paraId="6BDEAFBB" w14:textId="77777777" w:rsidTr="003A745D">
              <w:trPr>
                <w:trHeight w:val="340"/>
                <w:jc w:val="center"/>
              </w:trPr>
              <w:tc>
                <w:tcPr>
                  <w:tcW w:w="669" w:type="dxa"/>
                  <w:vMerge w:val="restart"/>
                  <w:tcBorders>
                    <w:top w:val="single" w:sz="12" w:space="0" w:color="000000"/>
                    <w:left w:val="nil"/>
                    <w:bottom w:val="single" w:sz="4" w:space="0" w:color="000000"/>
                  </w:tcBorders>
                  <w:vAlign w:val="center"/>
                </w:tcPr>
                <w:p w14:paraId="69A1527C" w14:textId="77777777" w:rsidR="003703D1" w:rsidRDefault="003703D1" w:rsidP="003703D1">
                  <w:pPr>
                    <w:adjustRightInd w:val="0"/>
                    <w:snapToGrid w:val="0"/>
                    <w:jc w:val="center"/>
                    <w:rPr>
                      <w:b/>
                      <w:szCs w:val="21"/>
                    </w:rPr>
                  </w:pPr>
                  <w:r>
                    <w:rPr>
                      <w:b/>
                      <w:szCs w:val="21"/>
                    </w:rPr>
                    <w:t>污染源名称</w:t>
                  </w:r>
                </w:p>
              </w:tc>
              <w:tc>
                <w:tcPr>
                  <w:tcW w:w="578" w:type="dxa"/>
                  <w:vMerge w:val="restart"/>
                  <w:tcBorders>
                    <w:top w:val="single" w:sz="12" w:space="0" w:color="000000"/>
                    <w:bottom w:val="single" w:sz="4" w:space="0" w:color="000000"/>
                  </w:tcBorders>
                  <w:vAlign w:val="center"/>
                </w:tcPr>
                <w:p w14:paraId="6CE65FD9" w14:textId="77777777" w:rsidR="003703D1" w:rsidRDefault="003703D1" w:rsidP="003703D1">
                  <w:pPr>
                    <w:adjustRightInd w:val="0"/>
                    <w:snapToGrid w:val="0"/>
                    <w:jc w:val="center"/>
                    <w:rPr>
                      <w:b/>
                      <w:szCs w:val="21"/>
                    </w:rPr>
                  </w:pPr>
                  <w:r>
                    <w:rPr>
                      <w:b/>
                      <w:szCs w:val="21"/>
                    </w:rPr>
                    <w:t>气量</w:t>
                  </w:r>
                </w:p>
                <w:p w14:paraId="5CF7EAE3" w14:textId="77777777" w:rsidR="003703D1" w:rsidRDefault="003703D1" w:rsidP="003703D1">
                  <w:pPr>
                    <w:adjustRightInd w:val="0"/>
                    <w:snapToGrid w:val="0"/>
                    <w:jc w:val="center"/>
                    <w:rPr>
                      <w:b/>
                      <w:szCs w:val="21"/>
                    </w:rPr>
                  </w:pPr>
                  <w:r>
                    <w:rPr>
                      <w:b/>
                      <w:szCs w:val="21"/>
                    </w:rPr>
                    <w:t>(m</w:t>
                  </w:r>
                  <w:r>
                    <w:rPr>
                      <w:b/>
                      <w:szCs w:val="21"/>
                      <w:vertAlign w:val="superscript"/>
                    </w:rPr>
                    <w:t>3</w:t>
                  </w:r>
                  <w:r>
                    <w:rPr>
                      <w:b/>
                      <w:szCs w:val="21"/>
                    </w:rPr>
                    <w:t>/h)</w:t>
                  </w:r>
                </w:p>
              </w:tc>
              <w:tc>
                <w:tcPr>
                  <w:tcW w:w="675" w:type="dxa"/>
                  <w:vMerge w:val="restart"/>
                  <w:tcBorders>
                    <w:top w:val="single" w:sz="12" w:space="0" w:color="000000"/>
                    <w:bottom w:val="single" w:sz="4" w:space="0" w:color="000000"/>
                  </w:tcBorders>
                  <w:vAlign w:val="center"/>
                </w:tcPr>
                <w:p w14:paraId="2DFAE567" w14:textId="77777777" w:rsidR="003703D1" w:rsidRDefault="003703D1" w:rsidP="003703D1">
                  <w:pPr>
                    <w:adjustRightInd w:val="0"/>
                    <w:snapToGrid w:val="0"/>
                    <w:jc w:val="center"/>
                    <w:rPr>
                      <w:b/>
                      <w:szCs w:val="21"/>
                    </w:rPr>
                  </w:pPr>
                  <w:r>
                    <w:rPr>
                      <w:b/>
                      <w:szCs w:val="21"/>
                    </w:rPr>
                    <w:t>污染物名称</w:t>
                  </w:r>
                </w:p>
              </w:tc>
              <w:tc>
                <w:tcPr>
                  <w:tcW w:w="2044" w:type="dxa"/>
                  <w:gridSpan w:val="3"/>
                  <w:tcBorders>
                    <w:top w:val="single" w:sz="12" w:space="0" w:color="000000"/>
                    <w:bottom w:val="single" w:sz="4" w:space="0" w:color="000000"/>
                  </w:tcBorders>
                  <w:vAlign w:val="center"/>
                </w:tcPr>
                <w:p w14:paraId="0D3F5938" w14:textId="77777777" w:rsidR="003703D1" w:rsidRDefault="003703D1" w:rsidP="003703D1">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b/>
                      <w:kern w:val="2"/>
                    </w:rPr>
                  </w:pPr>
                  <w:r>
                    <w:rPr>
                      <w:rFonts w:ascii="Times New Roman" w:eastAsia="宋体" w:hAnsi="Times New Roman" w:cs="Times New Roman"/>
                      <w:b/>
                      <w:kern w:val="2"/>
                    </w:rPr>
                    <w:t>产生状况</w:t>
                  </w:r>
                </w:p>
              </w:tc>
              <w:tc>
                <w:tcPr>
                  <w:tcW w:w="631" w:type="dxa"/>
                  <w:vMerge w:val="restart"/>
                  <w:tcBorders>
                    <w:top w:val="single" w:sz="12" w:space="0" w:color="000000"/>
                    <w:bottom w:val="single" w:sz="4" w:space="0" w:color="000000"/>
                  </w:tcBorders>
                  <w:vAlign w:val="center"/>
                </w:tcPr>
                <w:p w14:paraId="524E60AE" w14:textId="77777777" w:rsidR="003703D1" w:rsidRDefault="003703D1" w:rsidP="003703D1">
                  <w:pPr>
                    <w:adjustRightInd w:val="0"/>
                    <w:snapToGrid w:val="0"/>
                    <w:jc w:val="center"/>
                    <w:rPr>
                      <w:b/>
                      <w:szCs w:val="21"/>
                    </w:rPr>
                  </w:pPr>
                  <w:r>
                    <w:rPr>
                      <w:b/>
                      <w:szCs w:val="21"/>
                    </w:rPr>
                    <w:t>治理措施</w:t>
                  </w:r>
                </w:p>
              </w:tc>
              <w:tc>
                <w:tcPr>
                  <w:tcW w:w="710" w:type="dxa"/>
                  <w:vMerge w:val="restart"/>
                  <w:tcBorders>
                    <w:top w:val="single" w:sz="12" w:space="0" w:color="000000"/>
                    <w:bottom w:val="single" w:sz="4" w:space="0" w:color="000000"/>
                  </w:tcBorders>
                  <w:vAlign w:val="center"/>
                </w:tcPr>
                <w:p w14:paraId="23DFDAEA" w14:textId="77777777" w:rsidR="003703D1" w:rsidRDefault="003703D1" w:rsidP="003703D1">
                  <w:pPr>
                    <w:adjustRightInd w:val="0"/>
                    <w:snapToGrid w:val="0"/>
                    <w:jc w:val="center"/>
                    <w:rPr>
                      <w:b/>
                      <w:szCs w:val="21"/>
                    </w:rPr>
                  </w:pPr>
                  <w:r>
                    <w:rPr>
                      <w:b/>
                      <w:szCs w:val="21"/>
                    </w:rPr>
                    <w:t>去除率</w:t>
                  </w:r>
                  <w:r>
                    <w:rPr>
                      <w:b/>
                      <w:szCs w:val="21"/>
                    </w:rPr>
                    <w:t>(%)</w:t>
                  </w:r>
                </w:p>
              </w:tc>
              <w:tc>
                <w:tcPr>
                  <w:tcW w:w="2102" w:type="dxa"/>
                  <w:gridSpan w:val="3"/>
                  <w:tcBorders>
                    <w:top w:val="single" w:sz="12" w:space="0" w:color="000000"/>
                    <w:bottom w:val="single" w:sz="4" w:space="0" w:color="000000"/>
                  </w:tcBorders>
                  <w:vAlign w:val="center"/>
                </w:tcPr>
                <w:p w14:paraId="5DDE0578" w14:textId="77777777" w:rsidR="003703D1" w:rsidRDefault="003703D1" w:rsidP="003703D1">
                  <w:pPr>
                    <w:adjustRightInd w:val="0"/>
                    <w:snapToGrid w:val="0"/>
                    <w:jc w:val="center"/>
                    <w:rPr>
                      <w:b/>
                      <w:szCs w:val="21"/>
                    </w:rPr>
                  </w:pPr>
                  <w:r>
                    <w:rPr>
                      <w:b/>
                      <w:szCs w:val="21"/>
                    </w:rPr>
                    <w:t>排放状况</w:t>
                  </w:r>
                </w:p>
              </w:tc>
              <w:tc>
                <w:tcPr>
                  <w:tcW w:w="1305" w:type="dxa"/>
                  <w:gridSpan w:val="2"/>
                  <w:tcBorders>
                    <w:top w:val="single" w:sz="12" w:space="0" w:color="000000"/>
                    <w:bottom w:val="single" w:sz="4" w:space="0" w:color="000000"/>
                  </w:tcBorders>
                  <w:vAlign w:val="center"/>
                </w:tcPr>
                <w:p w14:paraId="2984AADB" w14:textId="77777777" w:rsidR="003703D1" w:rsidRDefault="003703D1" w:rsidP="003703D1">
                  <w:pPr>
                    <w:adjustRightInd w:val="0"/>
                    <w:snapToGrid w:val="0"/>
                    <w:jc w:val="center"/>
                    <w:rPr>
                      <w:b/>
                      <w:szCs w:val="21"/>
                    </w:rPr>
                  </w:pPr>
                  <w:r>
                    <w:rPr>
                      <w:b/>
                      <w:szCs w:val="21"/>
                    </w:rPr>
                    <w:t>执行标准</w:t>
                  </w:r>
                </w:p>
              </w:tc>
              <w:tc>
                <w:tcPr>
                  <w:tcW w:w="612" w:type="dxa"/>
                  <w:vMerge w:val="restart"/>
                  <w:tcBorders>
                    <w:top w:val="single" w:sz="12" w:space="0" w:color="000000"/>
                    <w:bottom w:val="single" w:sz="4" w:space="0" w:color="000000"/>
                    <w:right w:val="nil"/>
                  </w:tcBorders>
                  <w:vAlign w:val="center"/>
                </w:tcPr>
                <w:p w14:paraId="619B5A5D" w14:textId="77777777" w:rsidR="003703D1" w:rsidRDefault="003703D1" w:rsidP="003703D1">
                  <w:pPr>
                    <w:adjustRightInd w:val="0"/>
                    <w:snapToGrid w:val="0"/>
                    <w:jc w:val="center"/>
                    <w:rPr>
                      <w:b/>
                      <w:szCs w:val="21"/>
                    </w:rPr>
                  </w:pPr>
                  <w:r>
                    <w:rPr>
                      <w:b/>
                      <w:szCs w:val="21"/>
                    </w:rPr>
                    <w:t>排放</w:t>
                  </w:r>
                </w:p>
                <w:p w14:paraId="1FE69494" w14:textId="77777777" w:rsidR="003703D1" w:rsidRDefault="003703D1" w:rsidP="003703D1">
                  <w:pPr>
                    <w:adjustRightInd w:val="0"/>
                    <w:snapToGrid w:val="0"/>
                    <w:jc w:val="center"/>
                    <w:rPr>
                      <w:b/>
                      <w:szCs w:val="21"/>
                    </w:rPr>
                  </w:pPr>
                  <w:r>
                    <w:rPr>
                      <w:b/>
                      <w:szCs w:val="21"/>
                    </w:rPr>
                    <w:t>方式</w:t>
                  </w:r>
                </w:p>
              </w:tc>
            </w:tr>
            <w:tr w:rsidR="003703D1" w14:paraId="25672F0F" w14:textId="77777777" w:rsidTr="00B657B5">
              <w:trPr>
                <w:trHeight w:val="340"/>
                <w:jc w:val="center"/>
              </w:trPr>
              <w:tc>
                <w:tcPr>
                  <w:tcW w:w="669" w:type="dxa"/>
                  <w:vMerge/>
                  <w:tcBorders>
                    <w:top w:val="single" w:sz="4" w:space="0" w:color="000000"/>
                    <w:left w:val="nil"/>
                    <w:bottom w:val="single" w:sz="12" w:space="0" w:color="000000"/>
                  </w:tcBorders>
                  <w:vAlign w:val="center"/>
                </w:tcPr>
                <w:p w14:paraId="59087B17" w14:textId="77777777" w:rsidR="003703D1" w:rsidRDefault="003703D1" w:rsidP="003703D1">
                  <w:pPr>
                    <w:adjustRightInd w:val="0"/>
                    <w:snapToGrid w:val="0"/>
                    <w:jc w:val="center"/>
                    <w:rPr>
                      <w:b/>
                      <w:szCs w:val="21"/>
                    </w:rPr>
                  </w:pPr>
                </w:p>
              </w:tc>
              <w:tc>
                <w:tcPr>
                  <w:tcW w:w="578" w:type="dxa"/>
                  <w:vMerge/>
                  <w:tcBorders>
                    <w:top w:val="single" w:sz="4" w:space="0" w:color="000000"/>
                    <w:bottom w:val="single" w:sz="12" w:space="0" w:color="000000"/>
                  </w:tcBorders>
                  <w:vAlign w:val="center"/>
                </w:tcPr>
                <w:p w14:paraId="3566F966" w14:textId="77777777" w:rsidR="003703D1" w:rsidRDefault="003703D1" w:rsidP="003703D1">
                  <w:pPr>
                    <w:adjustRightInd w:val="0"/>
                    <w:snapToGrid w:val="0"/>
                    <w:jc w:val="center"/>
                    <w:rPr>
                      <w:b/>
                      <w:szCs w:val="21"/>
                    </w:rPr>
                  </w:pPr>
                </w:p>
              </w:tc>
              <w:tc>
                <w:tcPr>
                  <w:tcW w:w="675" w:type="dxa"/>
                  <w:vMerge/>
                  <w:tcBorders>
                    <w:top w:val="single" w:sz="4" w:space="0" w:color="000000"/>
                    <w:bottom w:val="single" w:sz="12" w:space="0" w:color="000000"/>
                  </w:tcBorders>
                  <w:vAlign w:val="center"/>
                </w:tcPr>
                <w:p w14:paraId="4A7A81F0" w14:textId="77777777" w:rsidR="003703D1" w:rsidRDefault="003703D1" w:rsidP="003703D1">
                  <w:pPr>
                    <w:adjustRightInd w:val="0"/>
                    <w:snapToGrid w:val="0"/>
                    <w:jc w:val="center"/>
                    <w:rPr>
                      <w:b/>
                      <w:szCs w:val="21"/>
                    </w:rPr>
                  </w:pPr>
                </w:p>
              </w:tc>
              <w:tc>
                <w:tcPr>
                  <w:tcW w:w="753" w:type="dxa"/>
                  <w:tcBorders>
                    <w:top w:val="single" w:sz="4" w:space="0" w:color="000000"/>
                    <w:bottom w:val="single" w:sz="12" w:space="0" w:color="000000"/>
                  </w:tcBorders>
                  <w:vAlign w:val="center"/>
                </w:tcPr>
                <w:p w14:paraId="58D7C3C1" w14:textId="77777777" w:rsidR="003703D1" w:rsidRDefault="003703D1" w:rsidP="003703D1">
                  <w:pPr>
                    <w:adjustRightInd w:val="0"/>
                    <w:snapToGrid w:val="0"/>
                    <w:jc w:val="center"/>
                    <w:rPr>
                      <w:b/>
                      <w:szCs w:val="21"/>
                    </w:rPr>
                  </w:pPr>
                  <w:r>
                    <w:rPr>
                      <w:b/>
                      <w:szCs w:val="21"/>
                    </w:rPr>
                    <w:t>浓度</w:t>
                  </w:r>
                </w:p>
                <w:p w14:paraId="687DAEB5" w14:textId="77777777" w:rsidR="003703D1" w:rsidRDefault="003703D1" w:rsidP="003703D1">
                  <w:pPr>
                    <w:adjustRightInd w:val="0"/>
                    <w:snapToGrid w:val="0"/>
                    <w:jc w:val="center"/>
                    <w:rPr>
                      <w:b/>
                      <w:szCs w:val="21"/>
                    </w:rPr>
                  </w:pPr>
                  <w:r>
                    <w:rPr>
                      <w:b/>
                      <w:szCs w:val="21"/>
                    </w:rPr>
                    <w:t>(mg/m</w:t>
                  </w:r>
                  <w:r>
                    <w:rPr>
                      <w:b/>
                      <w:szCs w:val="21"/>
                      <w:vertAlign w:val="superscript"/>
                    </w:rPr>
                    <w:t>3</w:t>
                  </w:r>
                  <w:r>
                    <w:rPr>
                      <w:b/>
                      <w:szCs w:val="21"/>
                    </w:rPr>
                    <w:t>)</w:t>
                  </w:r>
                </w:p>
              </w:tc>
              <w:tc>
                <w:tcPr>
                  <w:tcW w:w="552" w:type="dxa"/>
                  <w:tcBorders>
                    <w:top w:val="single" w:sz="4" w:space="0" w:color="000000"/>
                    <w:bottom w:val="single" w:sz="12" w:space="0" w:color="000000"/>
                  </w:tcBorders>
                  <w:vAlign w:val="center"/>
                </w:tcPr>
                <w:p w14:paraId="38A44FAA" w14:textId="77777777" w:rsidR="003703D1" w:rsidRDefault="003703D1" w:rsidP="003703D1">
                  <w:pPr>
                    <w:adjustRightInd w:val="0"/>
                    <w:snapToGrid w:val="0"/>
                    <w:jc w:val="center"/>
                    <w:rPr>
                      <w:b/>
                      <w:szCs w:val="21"/>
                    </w:rPr>
                  </w:pPr>
                  <w:r>
                    <w:rPr>
                      <w:b/>
                      <w:szCs w:val="21"/>
                    </w:rPr>
                    <w:t>速率</w:t>
                  </w:r>
                </w:p>
                <w:p w14:paraId="1290F48B" w14:textId="77777777" w:rsidR="003703D1" w:rsidRDefault="003703D1" w:rsidP="003703D1">
                  <w:pPr>
                    <w:adjustRightInd w:val="0"/>
                    <w:snapToGrid w:val="0"/>
                    <w:jc w:val="center"/>
                    <w:rPr>
                      <w:b/>
                      <w:szCs w:val="21"/>
                    </w:rPr>
                  </w:pPr>
                  <w:r>
                    <w:rPr>
                      <w:b/>
                      <w:szCs w:val="21"/>
                    </w:rPr>
                    <w:t>(kg/h)</w:t>
                  </w:r>
                </w:p>
              </w:tc>
              <w:tc>
                <w:tcPr>
                  <w:tcW w:w="739" w:type="dxa"/>
                  <w:tcBorders>
                    <w:top w:val="single" w:sz="4" w:space="0" w:color="000000"/>
                    <w:bottom w:val="single" w:sz="12" w:space="0" w:color="000000"/>
                  </w:tcBorders>
                  <w:vAlign w:val="center"/>
                </w:tcPr>
                <w:p w14:paraId="5E022C6B" w14:textId="77777777" w:rsidR="003703D1" w:rsidRDefault="003703D1" w:rsidP="003703D1">
                  <w:pPr>
                    <w:adjustRightInd w:val="0"/>
                    <w:snapToGrid w:val="0"/>
                    <w:jc w:val="center"/>
                    <w:rPr>
                      <w:b/>
                      <w:szCs w:val="21"/>
                    </w:rPr>
                  </w:pPr>
                  <w:r>
                    <w:rPr>
                      <w:b/>
                      <w:szCs w:val="21"/>
                    </w:rPr>
                    <w:t>产生量</w:t>
                  </w:r>
                  <w:r>
                    <w:rPr>
                      <w:b/>
                      <w:szCs w:val="21"/>
                    </w:rPr>
                    <w:t>(t/a)</w:t>
                  </w:r>
                </w:p>
              </w:tc>
              <w:tc>
                <w:tcPr>
                  <w:tcW w:w="631" w:type="dxa"/>
                  <w:vMerge/>
                  <w:tcBorders>
                    <w:top w:val="single" w:sz="4" w:space="0" w:color="000000"/>
                    <w:bottom w:val="single" w:sz="12" w:space="0" w:color="000000"/>
                  </w:tcBorders>
                  <w:vAlign w:val="center"/>
                </w:tcPr>
                <w:p w14:paraId="146F005B" w14:textId="77777777" w:rsidR="003703D1" w:rsidRDefault="003703D1" w:rsidP="003703D1">
                  <w:pPr>
                    <w:adjustRightInd w:val="0"/>
                    <w:snapToGrid w:val="0"/>
                    <w:jc w:val="center"/>
                    <w:rPr>
                      <w:b/>
                      <w:szCs w:val="21"/>
                    </w:rPr>
                  </w:pPr>
                </w:p>
              </w:tc>
              <w:tc>
                <w:tcPr>
                  <w:tcW w:w="710" w:type="dxa"/>
                  <w:vMerge/>
                  <w:tcBorders>
                    <w:top w:val="single" w:sz="4" w:space="0" w:color="000000"/>
                    <w:bottom w:val="single" w:sz="12" w:space="0" w:color="000000"/>
                  </w:tcBorders>
                  <w:vAlign w:val="center"/>
                </w:tcPr>
                <w:p w14:paraId="016D63BA" w14:textId="77777777" w:rsidR="003703D1" w:rsidRDefault="003703D1" w:rsidP="003703D1">
                  <w:pPr>
                    <w:adjustRightInd w:val="0"/>
                    <w:snapToGrid w:val="0"/>
                    <w:jc w:val="center"/>
                    <w:rPr>
                      <w:b/>
                      <w:szCs w:val="21"/>
                    </w:rPr>
                  </w:pPr>
                </w:p>
              </w:tc>
              <w:tc>
                <w:tcPr>
                  <w:tcW w:w="753" w:type="dxa"/>
                  <w:tcBorders>
                    <w:top w:val="single" w:sz="4" w:space="0" w:color="000000"/>
                    <w:bottom w:val="single" w:sz="12" w:space="0" w:color="000000"/>
                  </w:tcBorders>
                  <w:vAlign w:val="center"/>
                </w:tcPr>
                <w:p w14:paraId="5C9780AE" w14:textId="77777777" w:rsidR="003703D1" w:rsidRDefault="003703D1" w:rsidP="003703D1">
                  <w:pPr>
                    <w:adjustRightInd w:val="0"/>
                    <w:snapToGrid w:val="0"/>
                    <w:jc w:val="center"/>
                    <w:rPr>
                      <w:b/>
                      <w:szCs w:val="21"/>
                    </w:rPr>
                  </w:pPr>
                  <w:r>
                    <w:rPr>
                      <w:b/>
                      <w:szCs w:val="21"/>
                    </w:rPr>
                    <w:t>浓度</w:t>
                  </w:r>
                </w:p>
                <w:p w14:paraId="3B307033" w14:textId="77777777" w:rsidR="003703D1" w:rsidRDefault="003703D1" w:rsidP="003703D1">
                  <w:pPr>
                    <w:adjustRightInd w:val="0"/>
                    <w:snapToGrid w:val="0"/>
                    <w:jc w:val="center"/>
                    <w:rPr>
                      <w:b/>
                      <w:szCs w:val="21"/>
                    </w:rPr>
                  </w:pPr>
                  <w:r>
                    <w:rPr>
                      <w:b/>
                      <w:szCs w:val="21"/>
                    </w:rPr>
                    <w:t>(mg/m</w:t>
                  </w:r>
                  <w:r>
                    <w:rPr>
                      <w:b/>
                      <w:szCs w:val="21"/>
                      <w:vertAlign w:val="superscript"/>
                    </w:rPr>
                    <w:t>3</w:t>
                  </w:r>
                  <w:r>
                    <w:rPr>
                      <w:b/>
                      <w:szCs w:val="21"/>
                    </w:rPr>
                    <w:t>)</w:t>
                  </w:r>
                </w:p>
              </w:tc>
              <w:tc>
                <w:tcPr>
                  <w:tcW w:w="552" w:type="dxa"/>
                  <w:tcBorders>
                    <w:top w:val="single" w:sz="4" w:space="0" w:color="000000"/>
                    <w:bottom w:val="single" w:sz="12" w:space="0" w:color="000000"/>
                  </w:tcBorders>
                  <w:vAlign w:val="center"/>
                </w:tcPr>
                <w:p w14:paraId="4C4D236D" w14:textId="77777777" w:rsidR="003703D1" w:rsidRDefault="003703D1" w:rsidP="003703D1">
                  <w:pPr>
                    <w:adjustRightInd w:val="0"/>
                    <w:snapToGrid w:val="0"/>
                    <w:jc w:val="center"/>
                    <w:rPr>
                      <w:b/>
                      <w:szCs w:val="21"/>
                    </w:rPr>
                  </w:pPr>
                  <w:r>
                    <w:rPr>
                      <w:b/>
                      <w:szCs w:val="21"/>
                    </w:rPr>
                    <w:t>速率</w:t>
                  </w:r>
                </w:p>
                <w:p w14:paraId="4654F0B4" w14:textId="77777777" w:rsidR="003703D1" w:rsidRDefault="003703D1" w:rsidP="003703D1">
                  <w:pPr>
                    <w:adjustRightInd w:val="0"/>
                    <w:snapToGrid w:val="0"/>
                    <w:jc w:val="center"/>
                    <w:rPr>
                      <w:b/>
                      <w:szCs w:val="21"/>
                    </w:rPr>
                  </w:pPr>
                  <w:r>
                    <w:rPr>
                      <w:b/>
                      <w:szCs w:val="21"/>
                    </w:rPr>
                    <w:t>(kg/h)</w:t>
                  </w:r>
                </w:p>
              </w:tc>
              <w:tc>
                <w:tcPr>
                  <w:tcW w:w="797" w:type="dxa"/>
                  <w:tcBorders>
                    <w:top w:val="single" w:sz="4" w:space="0" w:color="000000"/>
                    <w:bottom w:val="single" w:sz="12" w:space="0" w:color="000000"/>
                  </w:tcBorders>
                  <w:vAlign w:val="center"/>
                </w:tcPr>
                <w:p w14:paraId="43A2F6A4" w14:textId="77777777" w:rsidR="003703D1" w:rsidRDefault="003703D1" w:rsidP="003703D1">
                  <w:pPr>
                    <w:adjustRightInd w:val="0"/>
                    <w:snapToGrid w:val="0"/>
                    <w:jc w:val="center"/>
                    <w:rPr>
                      <w:b/>
                      <w:szCs w:val="21"/>
                    </w:rPr>
                  </w:pPr>
                  <w:r>
                    <w:rPr>
                      <w:b/>
                      <w:szCs w:val="21"/>
                    </w:rPr>
                    <w:t>排放量</w:t>
                  </w:r>
                  <w:r>
                    <w:rPr>
                      <w:b/>
                      <w:szCs w:val="21"/>
                    </w:rPr>
                    <w:t>(t/a)</w:t>
                  </w:r>
                </w:p>
              </w:tc>
              <w:tc>
                <w:tcPr>
                  <w:tcW w:w="753" w:type="dxa"/>
                  <w:tcBorders>
                    <w:top w:val="single" w:sz="4" w:space="0" w:color="000000"/>
                    <w:bottom w:val="single" w:sz="12" w:space="0" w:color="000000"/>
                  </w:tcBorders>
                  <w:vAlign w:val="center"/>
                </w:tcPr>
                <w:p w14:paraId="5DDCD5D5" w14:textId="77777777" w:rsidR="003703D1" w:rsidRDefault="003703D1" w:rsidP="003703D1">
                  <w:pPr>
                    <w:adjustRightInd w:val="0"/>
                    <w:snapToGrid w:val="0"/>
                    <w:jc w:val="center"/>
                    <w:rPr>
                      <w:b/>
                      <w:szCs w:val="21"/>
                    </w:rPr>
                  </w:pPr>
                  <w:r>
                    <w:rPr>
                      <w:b/>
                      <w:szCs w:val="21"/>
                    </w:rPr>
                    <w:t>浓度</w:t>
                  </w:r>
                </w:p>
                <w:p w14:paraId="7C042790" w14:textId="77777777" w:rsidR="003703D1" w:rsidRDefault="003703D1" w:rsidP="003703D1">
                  <w:pPr>
                    <w:adjustRightInd w:val="0"/>
                    <w:snapToGrid w:val="0"/>
                    <w:jc w:val="center"/>
                    <w:rPr>
                      <w:b/>
                      <w:szCs w:val="21"/>
                    </w:rPr>
                  </w:pPr>
                  <w:r>
                    <w:rPr>
                      <w:b/>
                      <w:szCs w:val="21"/>
                    </w:rPr>
                    <w:t>(mg/m</w:t>
                  </w:r>
                  <w:r>
                    <w:rPr>
                      <w:b/>
                      <w:szCs w:val="21"/>
                      <w:vertAlign w:val="superscript"/>
                    </w:rPr>
                    <w:t>3</w:t>
                  </w:r>
                  <w:r>
                    <w:rPr>
                      <w:b/>
                      <w:szCs w:val="21"/>
                    </w:rPr>
                    <w:t>)</w:t>
                  </w:r>
                </w:p>
              </w:tc>
              <w:tc>
                <w:tcPr>
                  <w:tcW w:w="552" w:type="dxa"/>
                  <w:tcBorders>
                    <w:top w:val="single" w:sz="4" w:space="0" w:color="000000"/>
                    <w:bottom w:val="single" w:sz="12" w:space="0" w:color="000000"/>
                  </w:tcBorders>
                  <w:vAlign w:val="center"/>
                </w:tcPr>
                <w:p w14:paraId="466EC1B0" w14:textId="77777777" w:rsidR="003703D1" w:rsidRDefault="003703D1" w:rsidP="003703D1">
                  <w:pPr>
                    <w:adjustRightInd w:val="0"/>
                    <w:snapToGrid w:val="0"/>
                    <w:jc w:val="center"/>
                    <w:rPr>
                      <w:b/>
                      <w:szCs w:val="21"/>
                    </w:rPr>
                  </w:pPr>
                  <w:r>
                    <w:rPr>
                      <w:b/>
                      <w:szCs w:val="21"/>
                    </w:rPr>
                    <w:t>速率</w:t>
                  </w:r>
                </w:p>
                <w:p w14:paraId="220958E0" w14:textId="77777777" w:rsidR="003703D1" w:rsidRDefault="003703D1" w:rsidP="003703D1">
                  <w:pPr>
                    <w:adjustRightInd w:val="0"/>
                    <w:snapToGrid w:val="0"/>
                    <w:jc w:val="center"/>
                    <w:rPr>
                      <w:b/>
                      <w:szCs w:val="21"/>
                    </w:rPr>
                  </w:pPr>
                  <w:r>
                    <w:rPr>
                      <w:b/>
                      <w:szCs w:val="21"/>
                    </w:rPr>
                    <w:t>(kg/h)</w:t>
                  </w:r>
                </w:p>
              </w:tc>
              <w:tc>
                <w:tcPr>
                  <w:tcW w:w="612" w:type="dxa"/>
                  <w:vMerge/>
                  <w:tcBorders>
                    <w:top w:val="single" w:sz="4" w:space="0" w:color="000000"/>
                    <w:bottom w:val="single" w:sz="12" w:space="0" w:color="000000"/>
                    <w:right w:val="nil"/>
                  </w:tcBorders>
                  <w:vAlign w:val="center"/>
                </w:tcPr>
                <w:p w14:paraId="5BA35E58" w14:textId="77777777" w:rsidR="003703D1" w:rsidRDefault="003703D1" w:rsidP="003703D1">
                  <w:pPr>
                    <w:adjustRightInd w:val="0"/>
                    <w:snapToGrid w:val="0"/>
                    <w:jc w:val="center"/>
                    <w:rPr>
                      <w:b/>
                      <w:szCs w:val="21"/>
                    </w:rPr>
                  </w:pPr>
                </w:p>
              </w:tc>
            </w:tr>
            <w:tr w:rsidR="003211F6" w14:paraId="769A8529" w14:textId="77777777" w:rsidTr="00B657B5">
              <w:trPr>
                <w:trHeight w:val="444"/>
                <w:jc w:val="center"/>
              </w:trPr>
              <w:tc>
                <w:tcPr>
                  <w:tcW w:w="669" w:type="dxa"/>
                  <w:vMerge w:val="restart"/>
                  <w:tcBorders>
                    <w:top w:val="single" w:sz="12" w:space="0" w:color="000000"/>
                    <w:left w:val="nil"/>
                    <w:right w:val="single" w:sz="4" w:space="0" w:color="auto"/>
                  </w:tcBorders>
                  <w:vAlign w:val="center"/>
                </w:tcPr>
                <w:p w14:paraId="02852B2B" w14:textId="77777777" w:rsidR="003211F6" w:rsidRDefault="003211F6" w:rsidP="003211F6">
                  <w:pPr>
                    <w:adjustRightInd w:val="0"/>
                    <w:snapToGrid w:val="0"/>
                    <w:jc w:val="center"/>
                    <w:rPr>
                      <w:szCs w:val="21"/>
                    </w:rPr>
                  </w:pPr>
                  <w:r w:rsidRPr="00163C33">
                    <w:rPr>
                      <w:rFonts w:hint="eastAsia"/>
                    </w:rPr>
                    <w:t>酸洗工序</w:t>
                  </w:r>
                </w:p>
              </w:tc>
              <w:tc>
                <w:tcPr>
                  <w:tcW w:w="578" w:type="dxa"/>
                  <w:vMerge w:val="restart"/>
                  <w:tcBorders>
                    <w:top w:val="single" w:sz="12" w:space="0" w:color="000000"/>
                    <w:left w:val="single" w:sz="4" w:space="0" w:color="auto"/>
                    <w:right w:val="single" w:sz="4" w:space="0" w:color="auto"/>
                  </w:tcBorders>
                  <w:vAlign w:val="center"/>
                </w:tcPr>
                <w:p w14:paraId="49D5C67F" w14:textId="77777777" w:rsidR="003211F6" w:rsidRDefault="003211F6" w:rsidP="003211F6">
                  <w:pPr>
                    <w:adjustRightInd w:val="0"/>
                    <w:snapToGrid w:val="0"/>
                    <w:jc w:val="center"/>
                    <w:rPr>
                      <w:szCs w:val="21"/>
                    </w:rPr>
                  </w:pPr>
                  <w:r>
                    <w:rPr>
                      <w:szCs w:val="21"/>
                    </w:rPr>
                    <w:t>1</w:t>
                  </w:r>
                  <w:r w:rsidRPr="00163C33">
                    <w:rPr>
                      <w:rFonts w:hint="eastAsia"/>
                      <w:szCs w:val="21"/>
                    </w:rPr>
                    <w:t>0000</w:t>
                  </w:r>
                </w:p>
              </w:tc>
              <w:tc>
                <w:tcPr>
                  <w:tcW w:w="675" w:type="dxa"/>
                  <w:tcBorders>
                    <w:top w:val="single" w:sz="12" w:space="0" w:color="000000"/>
                    <w:left w:val="single" w:sz="4" w:space="0" w:color="auto"/>
                    <w:bottom w:val="single" w:sz="6" w:space="0" w:color="000000"/>
                    <w:right w:val="single" w:sz="4" w:space="0" w:color="auto"/>
                  </w:tcBorders>
                  <w:vAlign w:val="center"/>
                </w:tcPr>
                <w:p w14:paraId="292CC09F" w14:textId="77777777" w:rsidR="003211F6" w:rsidRDefault="003211F6" w:rsidP="003211F6">
                  <w:pPr>
                    <w:adjustRightInd w:val="0"/>
                    <w:snapToGrid w:val="0"/>
                    <w:jc w:val="center"/>
                    <w:rPr>
                      <w:szCs w:val="21"/>
                    </w:rPr>
                  </w:pPr>
                  <w:r w:rsidRPr="00163C33">
                    <w:rPr>
                      <w:rFonts w:hint="eastAsia"/>
                    </w:rPr>
                    <w:t>氯化氢</w:t>
                  </w:r>
                </w:p>
              </w:tc>
              <w:tc>
                <w:tcPr>
                  <w:tcW w:w="753" w:type="dxa"/>
                  <w:tcBorders>
                    <w:top w:val="single" w:sz="12" w:space="0" w:color="000000"/>
                    <w:left w:val="single" w:sz="4" w:space="0" w:color="auto"/>
                    <w:bottom w:val="single" w:sz="6" w:space="0" w:color="000000"/>
                    <w:right w:val="single" w:sz="4" w:space="0" w:color="auto"/>
                  </w:tcBorders>
                  <w:vAlign w:val="center"/>
                </w:tcPr>
                <w:p w14:paraId="34E64D02" w14:textId="77777777" w:rsidR="003211F6" w:rsidRDefault="003211F6" w:rsidP="003211F6">
                  <w:pPr>
                    <w:jc w:val="center"/>
                    <w:rPr>
                      <w:szCs w:val="21"/>
                    </w:rPr>
                  </w:pPr>
                  <w:r w:rsidRPr="00163C33">
                    <w:rPr>
                      <w:szCs w:val="21"/>
                    </w:rPr>
                    <w:t>474.44</w:t>
                  </w:r>
                </w:p>
              </w:tc>
              <w:tc>
                <w:tcPr>
                  <w:tcW w:w="552" w:type="dxa"/>
                  <w:tcBorders>
                    <w:top w:val="single" w:sz="12" w:space="0" w:color="000000"/>
                    <w:left w:val="single" w:sz="4" w:space="0" w:color="auto"/>
                    <w:bottom w:val="single" w:sz="6" w:space="0" w:color="000000"/>
                    <w:right w:val="single" w:sz="4" w:space="0" w:color="auto"/>
                  </w:tcBorders>
                  <w:vAlign w:val="center"/>
                </w:tcPr>
                <w:p w14:paraId="022516E1" w14:textId="77777777" w:rsidR="003211F6" w:rsidRDefault="003211F6" w:rsidP="003211F6">
                  <w:pPr>
                    <w:jc w:val="center"/>
                    <w:rPr>
                      <w:szCs w:val="21"/>
                    </w:rPr>
                  </w:pPr>
                  <w:r w:rsidRPr="00163C33">
                    <w:rPr>
                      <w:szCs w:val="21"/>
                    </w:rPr>
                    <w:t>4.74</w:t>
                  </w:r>
                </w:p>
              </w:tc>
              <w:tc>
                <w:tcPr>
                  <w:tcW w:w="739" w:type="dxa"/>
                  <w:tcBorders>
                    <w:top w:val="single" w:sz="12" w:space="0" w:color="000000"/>
                    <w:left w:val="single" w:sz="4" w:space="0" w:color="auto"/>
                    <w:bottom w:val="single" w:sz="6" w:space="0" w:color="000000"/>
                    <w:right w:val="single" w:sz="4" w:space="0" w:color="auto"/>
                  </w:tcBorders>
                  <w:vAlign w:val="center"/>
                </w:tcPr>
                <w:p w14:paraId="63EB5E59" w14:textId="77777777" w:rsidR="003211F6" w:rsidRDefault="003211F6" w:rsidP="003211F6">
                  <w:pPr>
                    <w:jc w:val="center"/>
                    <w:rPr>
                      <w:szCs w:val="21"/>
                    </w:rPr>
                  </w:pPr>
                  <w:r w:rsidRPr="00163C33">
                    <w:rPr>
                      <w:szCs w:val="21"/>
                    </w:rPr>
                    <w:t>8.54</w:t>
                  </w:r>
                </w:p>
              </w:tc>
              <w:tc>
                <w:tcPr>
                  <w:tcW w:w="631" w:type="dxa"/>
                  <w:vMerge w:val="restart"/>
                  <w:tcBorders>
                    <w:top w:val="single" w:sz="12" w:space="0" w:color="000000"/>
                    <w:left w:val="single" w:sz="4" w:space="0" w:color="auto"/>
                    <w:right w:val="single" w:sz="4" w:space="0" w:color="auto"/>
                  </w:tcBorders>
                  <w:vAlign w:val="center"/>
                </w:tcPr>
                <w:p w14:paraId="578F6768" w14:textId="77777777" w:rsidR="003211F6" w:rsidRDefault="003211F6" w:rsidP="003211F6">
                  <w:pPr>
                    <w:adjustRightInd w:val="0"/>
                    <w:snapToGrid w:val="0"/>
                    <w:jc w:val="center"/>
                    <w:rPr>
                      <w:szCs w:val="21"/>
                    </w:rPr>
                  </w:pPr>
                  <w:r w:rsidRPr="00163C33">
                    <w:rPr>
                      <w:rFonts w:hint="eastAsia"/>
                    </w:rPr>
                    <w:t>二级水喷淋</w:t>
                  </w:r>
                </w:p>
              </w:tc>
              <w:tc>
                <w:tcPr>
                  <w:tcW w:w="710" w:type="dxa"/>
                  <w:vMerge w:val="restart"/>
                  <w:tcBorders>
                    <w:top w:val="single" w:sz="12" w:space="0" w:color="000000"/>
                    <w:left w:val="single" w:sz="4" w:space="0" w:color="auto"/>
                    <w:right w:val="single" w:sz="4" w:space="0" w:color="auto"/>
                  </w:tcBorders>
                  <w:vAlign w:val="center"/>
                </w:tcPr>
                <w:p w14:paraId="337EE0EA" w14:textId="77777777" w:rsidR="003211F6" w:rsidRDefault="003211F6" w:rsidP="003211F6">
                  <w:pPr>
                    <w:adjustRightInd w:val="0"/>
                    <w:snapToGrid w:val="0"/>
                    <w:jc w:val="center"/>
                    <w:rPr>
                      <w:szCs w:val="21"/>
                    </w:rPr>
                  </w:pPr>
                  <w:r w:rsidRPr="00163C33">
                    <w:t>9</w:t>
                  </w:r>
                  <w:r w:rsidRPr="00163C33">
                    <w:rPr>
                      <w:rFonts w:hint="eastAsia"/>
                    </w:rPr>
                    <w:t>0</w:t>
                  </w:r>
                </w:p>
              </w:tc>
              <w:tc>
                <w:tcPr>
                  <w:tcW w:w="753" w:type="dxa"/>
                  <w:vMerge w:val="restart"/>
                  <w:tcBorders>
                    <w:top w:val="single" w:sz="12" w:space="0" w:color="000000"/>
                    <w:left w:val="single" w:sz="4" w:space="0" w:color="auto"/>
                    <w:right w:val="single" w:sz="4" w:space="0" w:color="auto"/>
                  </w:tcBorders>
                  <w:vAlign w:val="center"/>
                </w:tcPr>
                <w:p w14:paraId="25874C92" w14:textId="77777777" w:rsidR="003211F6" w:rsidRDefault="003211F6" w:rsidP="003211F6">
                  <w:pPr>
                    <w:jc w:val="center"/>
                    <w:rPr>
                      <w:szCs w:val="21"/>
                    </w:rPr>
                  </w:pPr>
                  <w:r w:rsidRPr="00163C33">
                    <w:t>8.83</w:t>
                  </w:r>
                </w:p>
              </w:tc>
              <w:tc>
                <w:tcPr>
                  <w:tcW w:w="552" w:type="dxa"/>
                  <w:vMerge w:val="restart"/>
                  <w:tcBorders>
                    <w:top w:val="single" w:sz="12" w:space="0" w:color="000000"/>
                    <w:left w:val="single" w:sz="4" w:space="0" w:color="auto"/>
                    <w:right w:val="single" w:sz="4" w:space="0" w:color="auto"/>
                  </w:tcBorders>
                  <w:vAlign w:val="center"/>
                </w:tcPr>
                <w:p w14:paraId="52915587" w14:textId="77777777" w:rsidR="003211F6" w:rsidRDefault="003211F6" w:rsidP="003211F6">
                  <w:pPr>
                    <w:jc w:val="center"/>
                    <w:rPr>
                      <w:szCs w:val="21"/>
                    </w:rPr>
                  </w:pPr>
                  <w:r w:rsidRPr="00163C33">
                    <w:t>0.083</w:t>
                  </w:r>
                </w:p>
              </w:tc>
              <w:tc>
                <w:tcPr>
                  <w:tcW w:w="797" w:type="dxa"/>
                  <w:vMerge w:val="restart"/>
                  <w:tcBorders>
                    <w:top w:val="single" w:sz="12" w:space="0" w:color="000000"/>
                    <w:left w:val="single" w:sz="4" w:space="0" w:color="auto"/>
                    <w:right w:val="single" w:sz="4" w:space="0" w:color="auto"/>
                  </w:tcBorders>
                  <w:vAlign w:val="center"/>
                </w:tcPr>
                <w:p w14:paraId="2C8B09BD" w14:textId="77777777" w:rsidR="003211F6" w:rsidRDefault="003211F6" w:rsidP="003211F6">
                  <w:pPr>
                    <w:jc w:val="center"/>
                    <w:rPr>
                      <w:szCs w:val="21"/>
                    </w:rPr>
                  </w:pPr>
                  <w:r w:rsidRPr="00163C33">
                    <w:t>0.6</w:t>
                  </w:r>
                </w:p>
              </w:tc>
              <w:tc>
                <w:tcPr>
                  <w:tcW w:w="753" w:type="dxa"/>
                  <w:vMerge w:val="restart"/>
                  <w:tcBorders>
                    <w:top w:val="single" w:sz="12" w:space="0" w:color="000000"/>
                    <w:left w:val="single" w:sz="4" w:space="0" w:color="auto"/>
                    <w:right w:val="single" w:sz="4" w:space="0" w:color="auto"/>
                  </w:tcBorders>
                  <w:vAlign w:val="center"/>
                </w:tcPr>
                <w:p w14:paraId="6D016E80" w14:textId="1631A997" w:rsidR="003211F6" w:rsidRDefault="000834EB" w:rsidP="003211F6">
                  <w:pPr>
                    <w:adjustRightInd w:val="0"/>
                    <w:snapToGrid w:val="0"/>
                    <w:jc w:val="center"/>
                    <w:rPr>
                      <w:szCs w:val="21"/>
                    </w:rPr>
                  </w:pPr>
                  <w:r>
                    <w:t>15</w:t>
                  </w:r>
                </w:p>
              </w:tc>
              <w:tc>
                <w:tcPr>
                  <w:tcW w:w="552" w:type="dxa"/>
                  <w:vMerge w:val="restart"/>
                  <w:tcBorders>
                    <w:top w:val="single" w:sz="12" w:space="0" w:color="000000"/>
                    <w:left w:val="single" w:sz="4" w:space="0" w:color="auto"/>
                    <w:right w:val="single" w:sz="4" w:space="0" w:color="auto"/>
                  </w:tcBorders>
                  <w:vAlign w:val="center"/>
                </w:tcPr>
                <w:p w14:paraId="6AF91258" w14:textId="77777777" w:rsidR="003211F6" w:rsidRDefault="003211F6" w:rsidP="003211F6">
                  <w:pPr>
                    <w:adjustRightInd w:val="0"/>
                    <w:snapToGrid w:val="0"/>
                    <w:jc w:val="center"/>
                    <w:rPr>
                      <w:szCs w:val="21"/>
                    </w:rPr>
                  </w:pPr>
                  <w:r w:rsidRPr="00163C33">
                    <w:rPr>
                      <w:rFonts w:hint="eastAsia"/>
                    </w:rPr>
                    <w:t>/</w:t>
                  </w:r>
                </w:p>
              </w:tc>
              <w:tc>
                <w:tcPr>
                  <w:tcW w:w="612" w:type="dxa"/>
                  <w:vMerge w:val="restart"/>
                  <w:tcBorders>
                    <w:top w:val="single" w:sz="12" w:space="0" w:color="000000"/>
                    <w:left w:val="single" w:sz="4" w:space="0" w:color="auto"/>
                    <w:right w:val="nil"/>
                  </w:tcBorders>
                  <w:vAlign w:val="center"/>
                </w:tcPr>
                <w:p w14:paraId="70419EE5" w14:textId="77777777" w:rsidR="003211F6" w:rsidRDefault="003211F6" w:rsidP="003211F6">
                  <w:pPr>
                    <w:jc w:val="center"/>
                    <w:rPr>
                      <w:szCs w:val="21"/>
                    </w:rPr>
                  </w:pPr>
                  <w:r>
                    <w:rPr>
                      <w:szCs w:val="21"/>
                    </w:rPr>
                    <w:t>12</w:t>
                  </w:r>
                  <w:r>
                    <w:rPr>
                      <w:rFonts w:hint="eastAsia"/>
                      <w:szCs w:val="21"/>
                    </w:rPr>
                    <w:t>m</w:t>
                  </w:r>
                </w:p>
                <w:p w14:paraId="2079AACF" w14:textId="77777777" w:rsidR="003211F6" w:rsidRDefault="003211F6" w:rsidP="003211F6">
                  <w:pPr>
                    <w:jc w:val="center"/>
                    <w:rPr>
                      <w:szCs w:val="21"/>
                    </w:rPr>
                  </w:pPr>
                  <w:r>
                    <w:rPr>
                      <w:rFonts w:hint="eastAsia"/>
                      <w:szCs w:val="21"/>
                    </w:rPr>
                    <w:t>FQ-</w:t>
                  </w:r>
                  <w:r>
                    <w:rPr>
                      <w:szCs w:val="21"/>
                    </w:rPr>
                    <w:t>1</w:t>
                  </w:r>
                </w:p>
              </w:tc>
            </w:tr>
            <w:tr w:rsidR="003211F6" w14:paraId="63EF2959" w14:textId="77777777" w:rsidTr="00B657B5">
              <w:trPr>
                <w:trHeight w:val="340"/>
                <w:jc w:val="center"/>
              </w:trPr>
              <w:tc>
                <w:tcPr>
                  <w:tcW w:w="669" w:type="dxa"/>
                  <w:vMerge/>
                  <w:tcBorders>
                    <w:left w:val="nil"/>
                    <w:right w:val="single" w:sz="4" w:space="0" w:color="auto"/>
                  </w:tcBorders>
                  <w:vAlign w:val="center"/>
                </w:tcPr>
                <w:p w14:paraId="20F37E6B" w14:textId="77777777" w:rsidR="003211F6" w:rsidRPr="00163C33" w:rsidRDefault="003211F6" w:rsidP="003211F6">
                  <w:pPr>
                    <w:adjustRightInd w:val="0"/>
                    <w:snapToGrid w:val="0"/>
                    <w:jc w:val="center"/>
                  </w:pPr>
                </w:p>
              </w:tc>
              <w:tc>
                <w:tcPr>
                  <w:tcW w:w="578" w:type="dxa"/>
                  <w:vMerge/>
                  <w:tcBorders>
                    <w:left w:val="single" w:sz="4" w:space="0" w:color="auto"/>
                    <w:right w:val="single" w:sz="4" w:space="0" w:color="auto"/>
                  </w:tcBorders>
                  <w:vAlign w:val="center"/>
                </w:tcPr>
                <w:p w14:paraId="3845808D" w14:textId="77777777" w:rsidR="003211F6" w:rsidRDefault="003211F6" w:rsidP="003211F6">
                  <w:pPr>
                    <w:adjustRightInd w:val="0"/>
                    <w:snapToGrid w:val="0"/>
                    <w:jc w:val="center"/>
                    <w:rPr>
                      <w:szCs w:val="21"/>
                    </w:rPr>
                  </w:pPr>
                </w:p>
              </w:tc>
              <w:tc>
                <w:tcPr>
                  <w:tcW w:w="675" w:type="dxa"/>
                  <w:tcBorders>
                    <w:top w:val="single" w:sz="6" w:space="0" w:color="000000"/>
                    <w:left w:val="single" w:sz="4" w:space="0" w:color="auto"/>
                    <w:bottom w:val="single" w:sz="4" w:space="0" w:color="auto"/>
                    <w:right w:val="single" w:sz="4" w:space="0" w:color="auto"/>
                  </w:tcBorders>
                  <w:vAlign w:val="center"/>
                </w:tcPr>
                <w:p w14:paraId="5D61651B" w14:textId="77777777" w:rsidR="003211F6" w:rsidRPr="00163C33" w:rsidRDefault="003211F6" w:rsidP="003211F6">
                  <w:pPr>
                    <w:adjustRightInd w:val="0"/>
                    <w:snapToGrid w:val="0"/>
                    <w:jc w:val="center"/>
                  </w:pPr>
                  <w:r w:rsidRPr="00163C33">
                    <w:rPr>
                      <w:rFonts w:hint="eastAsia"/>
                    </w:rPr>
                    <w:t>氯化氢</w:t>
                  </w:r>
                </w:p>
              </w:tc>
              <w:tc>
                <w:tcPr>
                  <w:tcW w:w="753" w:type="dxa"/>
                  <w:tcBorders>
                    <w:top w:val="single" w:sz="6" w:space="0" w:color="000000"/>
                    <w:left w:val="single" w:sz="4" w:space="0" w:color="auto"/>
                    <w:bottom w:val="single" w:sz="4" w:space="0" w:color="auto"/>
                    <w:right w:val="single" w:sz="4" w:space="0" w:color="auto"/>
                  </w:tcBorders>
                  <w:vAlign w:val="center"/>
                </w:tcPr>
                <w:p w14:paraId="7C70AC60" w14:textId="77777777" w:rsidR="003211F6" w:rsidRPr="00163C33" w:rsidRDefault="003211F6" w:rsidP="003211F6">
                  <w:pPr>
                    <w:jc w:val="center"/>
                    <w:rPr>
                      <w:szCs w:val="21"/>
                    </w:rPr>
                  </w:pPr>
                  <w:r w:rsidRPr="00163C33">
                    <w:rPr>
                      <w:szCs w:val="21"/>
                    </w:rPr>
                    <w:t>83.89</w:t>
                  </w:r>
                </w:p>
              </w:tc>
              <w:tc>
                <w:tcPr>
                  <w:tcW w:w="552" w:type="dxa"/>
                  <w:tcBorders>
                    <w:top w:val="single" w:sz="6" w:space="0" w:color="000000"/>
                    <w:left w:val="single" w:sz="4" w:space="0" w:color="auto"/>
                    <w:bottom w:val="single" w:sz="4" w:space="0" w:color="auto"/>
                    <w:right w:val="single" w:sz="4" w:space="0" w:color="auto"/>
                  </w:tcBorders>
                  <w:vAlign w:val="center"/>
                </w:tcPr>
                <w:p w14:paraId="0991CA7A" w14:textId="77777777" w:rsidR="003211F6" w:rsidRPr="00163C33" w:rsidRDefault="003211F6" w:rsidP="003211F6">
                  <w:pPr>
                    <w:jc w:val="center"/>
                    <w:rPr>
                      <w:szCs w:val="21"/>
                    </w:rPr>
                  </w:pPr>
                  <w:r w:rsidRPr="00163C33">
                    <w:rPr>
                      <w:szCs w:val="21"/>
                    </w:rPr>
                    <w:t>0.84</w:t>
                  </w:r>
                </w:p>
              </w:tc>
              <w:tc>
                <w:tcPr>
                  <w:tcW w:w="739" w:type="dxa"/>
                  <w:tcBorders>
                    <w:top w:val="single" w:sz="6" w:space="0" w:color="000000"/>
                    <w:left w:val="single" w:sz="4" w:space="0" w:color="auto"/>
                    <w:bottom w:val="single" w:sz="4" w:space="0" w:color="auto"/>
                    <w:right w:val="single" w:sz="4" w:space="0" w:color="auto"/>
                  </w:tcBorders>
                  <w:vAlign w:val="center"/>
                </w:tcPr>
                <w:p w14:paraId="39115781" w14:textId="77777777" w:rsidR="003211F6" w:rsidRPr="00163C33" w:rsidRDefault="003211F6" w:rsidP="003211F6">
                  <w:pPr>
                    <w:jc w:val="center"/>
                    <w:rPr>
                      <w:szCs w:val="21"/>
                    </w:rPr>
                  </w:pPr>
                  <w:r w:rsidRPr="00163C33">
                    <w:rPr>
                      <w:szCs w:val="21"/>
                    </w:rPr>
                    <w:t>1.51</w:t>
                  </w:r>
                </w:p>
              </w:tc>
              <w:tc>
                <w:tcPr>
                  <w:tcW w:w="631" w:type="dxa"/>
                  <w:vMerge/>
                  <w:tcBorders>
                    <w:left w:val="single" w:sz="4" w:space="0" w:color="auto"/>
                    <w:right w:val="single" w:sz="4" w:space="0" w:color="auto"/>
                  </w:tcBorders>
                  <w:vAlign w:val="center"/>
                </w:tcPr>
                <w:p w14:paraId="6956B7A4" w14:textId="77777777" w:rsidR="003211F6" w:rsidRPr="00163C33" w:rsidRDefault="003211F6" w:rsidP="003211F6">
                  <w:pPr>
                    <w:adjustRightInd w:val="0"/>
                    <w:snapToGrid w:val="0"/>
                    <w:jc w:val="center"/>
                  </w:pPr>
                </w:p>
              </w:tc>
              <w:tc>
                <w:tcPr>
                  <w:tcW w:w="710" w:type="dxa"/>
                  <w:vMerge/>
                  <w:tcBorders>
                    <w:left w:val="single" w:sz="4" w:space="0" w:color="auto"/>
                    <w:bottom w:val="single" w:sz="4" w:space="0" w:color="auto"/>
                    <w:right w:val="single" w:sz="4" w:space="0" w:color="auto"/>
                  </w:tcBorders>
                  <w:vAlign w:val="center"/>
                </w:tcPr>
                <w:p w14:paraId="3ED00F3B" w14:textId="77777777" w:rsidR="003211F6" w:rsidRPr="00163C33" w:rsidRDefault="003211F6" w:rsidP="003211F6">
                  <w:pPr>
                    <w:adjustRightInd w:val="0"/>
                    <w:snapToGrid w:val="0"/>
                    <w:jc w:val="center"/>
                  </w:pPr>
                </w:p>
              </w:tc>
              <w:tc>
                <w:tcPr>
                  <w:tcW w:w="753" w:type="dxa"/>
                  <w:vMerge/>
                  <w:tcBorders>
                    <w:left w:val="single" w:sz="4" w:space="0" w:color="auto"/>
                    <w:bottom w:val="single" w:sz="4" w:space="0" w:color="auto"/>
                    <w:right w:val="single" w:sz="4" w:space="0" w:color="auto"/>
                  </w:tcBorders>
                  <w:vAlign w:val="center"/>
                </w:tcPr>
                <w:p w14:paraId="4EE51F8D" w14:textId="77777777" w:rsidR="003211F6" w:rsidRPr="00163C33" w:rsidRDefault="003211F6" w:rsidP="003211F6">
                  <w:pPr>
                    <w:jc w:val="center"/>
                    <w:rPr>
                      <w:szCs w:val="21"/>
                    </w:rPr>
                  </w:pPr>
                </w:p>
              </w:tc>
              <w:tc>
                <w:tcPr>
                  <w:tcW w:w="552" w:type="dxa"/>
                  <w:vMerge/>
                  <w:tcBorders>
                    <w:left w:val="single" w:sz="4" w:space="0" w:color="auto"/>
                    <w:bottom w:val="single" w:sz="4" w:space="0" w:color="auto"/>
                    <w:right w:val="single" w:sz="4" w:space="0" w:color="auto"/>
                  </w:tcBorders>
                  <w:vAlign w:val="center"/>
                </w:tcPr>
                <w:p w14:paraId="46F84B40" w14:textId="77777777" w:rsidR="003211F6" w:rsidRPr="00163C33" w:rsidRDefault="003211F6" w:rsidP="003211F6">
                  <w:pPr>
                    <w:jc w:val="center"/>
                    <w:rPr>
                      <w:szCs w:val="21"/>
                    </w:rPr>
                  </w:pPr>
                </w:p>
              </w:tc>
              <w:tc>
                <w:tcPr>
                  <w:tcW w:w="797" w:type="dxa"/>
                  <w:vMerge/>
                  <w:tcBorders>
                    <w:left w:val="single" w:sz="4" w:space="0" w:color="auto"/>
                    <w:bottom w:val="single" w:sz="4" w:space="0" w:color="auto"/>
                    <w:right w:val="single" w:sz="4" w:space="0" w:color="auto"/>
                  </w:tcBorders>
                  <w:vAlign w:val="center"/>
                </w:tcPr>
                <w:p w14:paraId="3E6BA6B9" w14:textId="77777777" w:rsidR="003211F6" w:rsidRPr="00163C33" w:rsidRDefault="003211F6" w:rsidP="003211F6">
                  <w:pPr>
                    <w:jc w:val="center"/>
                    <w:rPr>
                      <w:szCs w:val="21"/>
                    </w:rPr>
                  </w:pPr>
                </w:p>
              </w:tc>
              <w:tc>
                <w:tcPr>
                  <w:tcW w:w="753" w:type="dxa"/>
                  <w:vMerge/>
                  <w:tcBorders>
                    <w:left w:val="single" w:sz="4" w:space="0" w:color="auto"/>
                    <w:bottom w:val="single" w:sz="4" w:space="0" w:color="auto"/>
                    <w:right w:val="single" w:sz="4" w:space="0" w:color="auto"/>
                  </w:tcBorders>
                  <w:vAlign w:val="center"/>
                </w:tcPr>
                <w:p w14:paraId="42E7E431" w14:textId="77777777" w:rsidR="003211F6" w:rsidRPr="00163C33" w:rsidRDefault="003211F6" w:rsidP="003211F6">
                  <w:pPr>
                    <w:adjustRightInd w:val="0"/>
                    <w:snapToGrid w:val="0"/>
                    <w:jc w:val="center"/>
                  </w:pPr>
                </w:p>
              </w:tc>
              <w:tc>
                <w:tcPr>
                  <w:tcW w:w="552" w:type="dxa"/>
                  <w:vMerge/>
                  <w:tcBorders>
                    <w:left w:val="single" w:sz="4" w:space="0" w:color="auto"/>
                    <w:bottom w:val="single" w:sz="4" w:space="0" w:color="auto"/>
                    <w:right w:val="single" w:sz="4" w:space="0" w:color="auto"/>
                  </w:tcBorders>
                  <w:vAlign w:val="center"/>
                </w:tcPr>
                <w:p w14:paraId="552A1599" w14:textId="77777777" w:rsidR="003211F6" w:rsidRPr="00163C33" w:rsidRDefault="003211F6" w:rsidP="003211F6">
                  <w:pPr>
                    <w:adjustRightInd w:val="0"/>
                    <w:snapToGrid w:val="0"/>
                    <w:jc w:val="center"/>
                  </w:pPr>
                </w:p>
              </w:tc>
              <w:tc>
                <w:tcPr>
                  <w:tcW w:w="612" w:type="dxa"/>
                  <w:vMerge/>
                  <w:tcBorders>
                    <w:left w:val="single" w:sz="4" w:space="0" w:color="auto"/>
                    <w:right w:val="nil"/>
                  </w:tcBorders>
                  <w:vAlign w:val="center"/>
                </w:tcPr>
                <w:p w14:paraId="4A8B7AB4" w14:textId="77777777" w:rsidR="003211F6" w:rsidRDefault="003211F6" w:rsidP="003211F6">
                  <w:pPr>
                    <w:jc w:val="center"/>
                    <w:rPr>
                      <w:szCs w:val="21"/>
                    </w:rPr>
                  </w:pPr>
                </w:p>
              </w:tc>
            </w:tr>
            <w:tr w:rsidR="003211F6" w14:paraId="651A6947" w14:textId="77777777" w:rsidTr="003A745D">
              <w:trPr>
                <w:trHeight w:val="340"/>
                <w:jc w:val="center"/>
              </w:trPr>
              <w:tc>
                <w:tcPr>
                  <w:tcW w:w="669" w:type="dxa"/>
                  <w:vMerge w:val="restart"/>
                  <w:tcBorders>
                    <w:left w:val="nil"/>
                    <w:right w:val="single" w:sz="4" w:space="0" w:color="auto"/>
                  </w:tcBorders>
                  <w:vAlign w:val="center"/>
                </w:tcPr>
                <w:p w14:paraId="691232FE" w14:textId="77777777" w:rsidR="003211F6" w:rsidRDefault="003211F6" w:rsidP="003211F6">
                  <w:pPr>
                    <w:adjustRightInd w:val="0"/>
                    <w:snapToGrid w:val="0"/>
                    <w:jc w:val="center"/>
                    <w:rPr>
                      <w:szCs w:val="21"/>
                    </w:rPr>
                  </w:pPr>
                  <w:r>
                    <w:rPr>
                      <w:rFonts w:hint="eastAsia"/>
                    </w:rPr>
                    <w:t>废酸再生</w:t>
                  </w:r>
                  <w:r w:rsidRPr="00163C33">
                    <w:rPr>
                      <w:rFonts w:hint="eastAsia"/>
                    </w:rPr>
                    <w:t>工序</w:t>
                  </w:r>
                </w:p>
              </w:tc>
              <w:tc>
                <w:tcPr>
                  <w:tcW w:w="578" w:type="dxa"/>
                  <w:vMerge w:val="restart"/>
                  <w:tcBorders>
                    <w:left w:val="single" w:sz="4" w:space="0" w:color="auto"/>
                    <w:right w:val="single" w:sz="4" w:space="0" w:color="auto"/>
                  </w:tcBorders>
                  <w:vAlign w:val="center"/>
                </w:tcPr>
                <w:p w14:paraId="7A3B172E" w14:textId="77777777" w:rsidR="003211F6" w:rsidRDefault="003211F6" w:rsidP="003211F6">
                  <w:pPr>
                    <w:adjustRightInd w:val="0"/>
                    <w:snapToGrid w:val="0"/>
                    <w:jc w:val="center"/>
                    <w:rPr>
                      <w:szCs w:val="21"/>
                    </w:rPr>
                  </w:pPr>
                  <w:r>
                    <w:rPr>
                      <w:rFonts w:hint="eastAsia"/>
                      <w:szCs w:val="21"/>
                    </w:rPr>
                    <w:t>1</w:t>
                  </w:r>
                  <w:r>
                    <w:rPr>
                      <w:szCs w:val="21"/>
                    </w:rPr>
                    <w:t>5000</w:t>
                  </w:r>
                </w:p>
              </w:tc>
              <w:tc>
                <w:tcPr>
                  <w:tcW w:w="675" w:type="dxa"/>
                  <w:tcBorders>
                    <w:top w:val="single" w:sz="4" w:space="0" w:color="auto"/>
                    <w:left w:val="single" w:sz="4" w:space="0" w:color="auto"/>
                    <w:bottom w:val="single" w:sz="4" w:space="0" w:color="auto"/>
                    <w:right w:val="single" w:sz="4" w:space="0" w:color="auto"/>
                  </w:tcBorders>
                  <w:vAlign w:val="center"/>
                </w:tcPr>
                <w:p w14:paraId="47F548E8" w14:textId="77777777" w:rsidR="003211F6" w:rsidRDefault="003211F6" w:rsidP="003211F6">
                  <w:pPr>
                    <w:adjustRightInd w:val="0"/>
                    <w:snapToGrid w:val="0"/>
                    <w:jc w:val="center"/>
                    <w:rPr>
                      <w:szCs w:val="21"/>
                    </w:rPr>
                  </w:pPr>
                  <w:r w:rsidRPr="00163C33">
                    <w:rPr>
                      <w:rFonts w:hint="eastAsia"/>
                    </w:rPr>
                    <w:t>SO</w:t>
                  </w:r>
                  <w:r w:rsidRPr="00163C33">
                    <w:rPr>
                      <w:rFonts w:hint="eastAsia"/>
                      <w:vertAlign w:val="subscript"/>
                    </w:rPr>
                    <w:t>2</w:t>
                  </w:r>
                </w:p>
              </w:tc>
              <w:tc>
                <w:tcPr>
                  <w:tcW w:w="753" w:type="dxa"/>
                  <w:tcBorders>
                    <w:top w:val="single" w:sz="4" w:space="0" w:color="auto"/>
                    <w:left w:val="single" w:sz="4" w:space="0" w:color="auto"/>
                    <w:bottom w:val="single" w:sz="4" w:space="0" w:color="auto"/>
                    <w:right w:val="single" w:sz="4" w:space="0" w:color="auto"/>
                  </w:tcBorders>
                  <w:vAlign w:val="center"/>
                </w:tcPr>
                <w:p w14:paraId="27FAB63D" w14:textId="77777777" w:rsidR="003211F6" w:rsidRDefault="003211F6" w:rsidP="003211F6">
                  <w:pPr>
                    <w:jc w:val="center"/>
                    <w:rPr>
                      <w:szCs w:val="21"/>
                    </w:rPr>
                  </w:pPr>
                  <w:r w:rsidRPr="00163C33">
                    <w:rPr>
                      <w:szCs w:val="21"/>
                    </w:rPr>
                    <w:t>0.37</w:t>
                  </w:r>
                </w:p>
              </w:tc>
              <w:tc>
                <w:tcPr>
                  <w:tcW w:w="552" w:type="dxa"/>
                  <w:tcBorders>
                    <w:top w:val="single" w:sz="4" w:space="0" w:color="auto"/>
                    <w:left w:val="single" w:sz="4" w:space="0" w:color="auto"/>
                    <w:bottom w:val="single" w:sz="4" w:space="0" w:color="auto"/>
                    <w:right w:val="single" w:sz="4" w:space="0" w:color="auto"/>
                  </w:tcBorders>
                  <w:vAlign w:val="center"/>
                </w:tcPr>
                <w:p w14:paraId="582E0059" w14:textId="77777777" w:rsidR="003211F6" w:rsidRPr="003211F6" w:rsidRDefault="003211F6" w:rsidP="003211F6">
                  <w:pPr>
                    <w:jc w:val="center"/>
                    <w:rPr>
                      <w:spacing w:val="-20"/>
                      <w:szCs w:val="21"/>
                    </w:rPr>
                  </w:pPr>
                  <w:r w:rsidRPr="003211F6">
                    <w:rPr>
                      <w:spacing w:val="-20"/>
                      <w:szCs w:val="21"/>
                    </w:rPr>
                    <w:t>0.0056</w:t>
                  </w:r>
                </w:p>
              </w:tc>
              <w:tc>
                <w:tcPr>
                  <w:tcW w:w="739" w:type="dxa"/>
                  <w:tcBorders>
                    <w:top w:val="single" w:sz="4" w:space="0" w:color="auto"/>
                    <w:left w:val="single" w:sz="4" w:space="0" w:color="auto"/>
                    <w:bottom w:val="single" w:sz="4" w:space="0" w:color="auto"/>
                    <w:right w:val="single" w:sz="4" w:space="0" w:color="auto"/>
                  </w:tcBorders>
                  <w:vAlign w:val="center"/>
                </w:tcPr>
                <w:p w14:paraId="77D04D64" w14:textId="77777777" w:rsidR="003211F6" w:rsidRDefault="003211F6" w:rsidP="003211F6">
                  <w:pPr>
                    <w:jc w:val="center"/>
                    <w:rPr>
                      <w:szCs w:val="21"/>
                    </w:rPr>
                  </w:pPr>
                  <w:r w:rsidRPr="00163C33">
                    <w:rPr>
                      <w:szCs w:val="21"/>
                    </w:rPr>
                    <w:t>0.04</w:t>
                  </w:r>
                </w:p>
              </w:tc>
              <w:tc>
                <w:tcPr>
                  <w:tcW w:w="631" w:type="dxa"/>
                  <w:vMerge w:val="restart"/>
                  <w:tcBorders>
                    <w:left w:val="single" w:sz="4" w:space="0" w:color="auto"/>
                    <w:right w:val="single" w:sz="4" w:space="0" w:color="auto"/>
                  </w:tcBorders>
                  <w:vAlign w:val="center"/>
                </w:tcPr>
                <w:p w14:paraId="0D35E739" w14:textId="77777777" w:rsidR="003211F6" w:rsidRDefault="003211F6" w:rsidP="003211F6">
                  <w:pPr>
                    <w:adjustRightInd w:val="0"/>
                    <w:snapToGrid w:val="0"/>
                    <w:jc w:val="center"/>
                    <w:rPr>
                      <w:szCs w:val="21"/>
                    </w:rPr>
                  </w:pPr>
                  <w:r w:rsidRPr="00163C33">
                    <w:rPr>
                      <w:rFonts w:hint="eastAsia"/>
                    </w:rPr>
                    <w:t>旋风除尘</w:t>
                  </w:r>
                  <w:r w:rsidRPr="00163C33">
                    <w:rPr>
                      <w:rFonts w:hint="eastAsia"/>
                    </w:rPr>
                    <w:t>+</w:t>
                  </w:r>
                  <w:r w:rsidRPr="00163C33">
                    <w:rPr>
                      <w:rFonts w:hint="eastAsia"/>
                    </w:rPr>
                    <w:t>水喷淋</w:t>
                  </w:r>
                </w:p>
              </w:tc>
              <w:tc>
                <w:tcPr>
                  <w:tcW w:w="710" w:type="dxa"/>
                  <w:tcBorders>
                    <w:top w:val="single" w:sz="4" w:space="0" w:color="auto"/>
                    <w:left w:val="single" w:sz="4" w:space="0" w:color="auto"/>
                    <w:bottom w:val="single" w:sz="4" w:space="0" w:color="auto"/>
                    <w:right w:val="single" w:sz="4" w:space="0" w:color="auto"/>
                  </w:tcBorders>
                  <w:vAlign w:val="center"/>
                </w:tcPr>
                <w:p w14:paraId="67F42CC7" w14:textId="77777777" w:rsidR="003211F6" w:rsidRDefault="003211F6" w:rsidP="003211F6">
                  <w:pPr>
                    <w:adjustRightInd w:val="0"/>
                    <w:snapToGrid w:val="0"/>
                    <w:jc w:val="center"/>
                    <w:rPr>
                      <w:szCs w:val="21"/>
                    </w:rPr>
                  </w:pPr>
                  <w:r>
                    <w:rPr>
                      <w:rFonts w:hint="eastAsia"/>
                      <w:szCs w:val="21"/>
                    </w:rPr>
                    <w:t>1</w:t>
                  </w:r>
                  <w:r>
                    <w:rPr>
                      <w:szCs w:val="21"/>
                    </w:rPr>
                    <w:t>0</w:t>
                  </w:r>
                </w:p>
              </w:tc>
              <w:tc>
                <w:tcPr>
                  <w:tcW w:w="753" w:type="dxa"/>
                  <w:tcBorders>
                    <w:top w:val="single" w:sz="4" w:space="0" w:color="auto"/>
                    <w:left w:val="single" w:sz="4" w:space="0" w:color="auto"/>
                    <w:bottom w:val="single" w:sz="4" w:space="0" w:color="auto"/>
                    <w:right w:val="single" w:sz="4" w:space="0" w:color="auto"/>
                  </w:tcBorders>
                  <w:vAlign w:val="center"/>
                </w:tcPr>
                <w:p w14:paraId="1D66BB8A" w14:textId="77777777" w:rsidR="003211F6" w:rsidRDefault="003211F6" w:rsidP="003211F6">
                  <w:pPr>
                    <w:jc w:val="center"/>
                    <w:rPr>
                      <w:szCs w:val="21"/>
                    </w:rPr>
                  </w:pPr>
                  <w:r w:rsidRPr="00163C33">
                    <w:rPr>
                      <w:rFonts w:hint="eastAsia"/>
                    </w:rPr>
                    <w:t>0.33</w:t>
                  </w:r>
                </w:p>
              </w:tc>
              <w:tc>
                <w:tcPr>
                  <w:tcW w:w="552" w:type="dxa"/>
                  <w:tcBorders>
                    <w:top w:val="single" w:sz="4" w:space="0" w:color="auto"/>
                    <w:left w:val="single" w:sz="4" w:space="0" w:color="auto"/>
                    <w:bottom w:val="single" w:sz="4" w:space="0" w:color="auto"/>
                    <w:right w:val="single" w:sz="4" w:space="0" w:color="auto"/>
                  </w:tcBorders>
                  <w:vAlign w:val="center"/>
                </w:tcPr>
                <w:p w14:paraId="09357088" w14:textId="77777777" w:rsidR="003211F6" w:rsidRDefault="003211F6" w:rsidP="003211F6">
                  <w:pPr>
                    <w:jc w:val="center"/>
                    <w:rPr>
                      <w:szCs w:val="21"/>
                    </w:rPr>
                  </w:pPr>
                  <w:r w:rsidRPr="00163C33">
                    <w:rPr>
                      <w:rFonts w:hint="eastAsia"/>
                    </w:rPr>
                    <w:t>0.005</w:t>
                  </w:r>
                </w:p>
              </w:tc>
              <w:tc>
                <w:tcPr>
                  <w:tcW w:w="797" w:type="dxa"/>
                  <w:tcBorders>
                    <w:top w:val="single" w:sz="4" w:space="0" w:color="auto"/>
                    <w:left w:val="single" w:sz="4" w:space="0" w:color="auto"/>
                    <w:bottom w:val="single" w:sz="4" w:space="0" w:color="auto"/>
                    <w:right w:val="single" w:sz="4" w:space="0" w:color="auto"/>
                  </w:tcBorders>
                  <w:vAlign w:val="center"/>
                </w:tcPr>
                <w:p w14:paraId="622ACB40" w14:textId="77777777" w:rsidR="003211F6" w:rsidRDefault="003211F6" w:rsidP="003211F6">
                  <w:pPr>
                    <w:jc w:val="center"/>
                    <w:rPr>
                      <w:szCs w:val="21"/>
                    </w:rPr>
                  </w:pPr>
                  <w:r w:rsidRPr="00163C33">
                    <w:rPr>
                      <w:rFonts w:hint="eastAsia"/>
                    </w:rPr>
                    <w:t>0.036</w:t>
                  </w:r>
                </w:p>
              </w:tc>
              <w:tc>
                <w:tcPr>
                  <w:tcW w:w="753" w:type="dxa"/>
                  <w:tcBorders>
                    <w:top w:val="single" w:sz="4" w:space="0" w:color="auto"/>
                    <w:left w:val="single" w:sz="4" w:space="0" w:color="auto"/>
                    <w:bottom w:val="single" w:sz="4" w:space="0" w:color="auto"/>
                    <w:right w:val="single" w:sz="4" w:space="0" w:color="auto"/>
                  </w:tcBorders>
                  <w:vAlign w:val="center"/>
                </w:tcPr>
                <w:p w14:paraId="1EC438C8" w14:textId="77777777" w:rsidR="003211F6" w:rsidRDefault="003211F6" w:rsidP="003211F6">
                  <w:pPr>
                    <w:adjustRightInd w:val="0"/>
                    <w:snapToGrid w:val="0"/>
                    <w:jc w:val="center"/>
                    <w:rPr>
                      <w:szCs w:val="21"/>
                    </w:rPr>
                  </w:pPr>
                  <w:r w:rsidRPr="00163C33">
                    <w:t>50</w:t>
                  </w:r>
                </w:p>
              </w:tc>
              <w:tc>
                <w:tcPr>
                  <w:tcW w:w="552" w:type="dxa"/>
                  <w:tcBorders>
                    <w:top w:val="single" w:sz="4" w:space="0" w:color="auto"/>
                    <w:left w:val="single" w:sz="4" w:space="0" w:color="auto"/>
                    <w:bottom w:val="single" w:sz="4" w:space="0" w:color="auto"/>
                    <w:right w:val="single" w:sz="4" w:space="0" w:color="auto"/>
                  </w:tcBorders>
                  <w:vAlign w:val="center"/>
                </w:tcPr>
                <w:p w14:paraId="68C32506" w14:textId="77777777" w:rsidR="003211F6" w:rsidRDefault="003211F6" w:rsidP="003211F6">
                  <w:pPr>
                    <w:adjustRightInd w:val="0"/>
                    <w:snapToGrid w:val="0"/>
                    <w:jc w:val="center"/>
                    <w:rPr>
                      <w:szCs w:val="21"/>
                    </w:rPr>
                  </w:pPr>
                  <w:r w:rsidRPr="00163C33">
                    <w:rPr>
                      <w:rFonts w:hint="eastAsia"/>
                    </w:rPr>
                    <w:t>/</w:t>
                  </w:r>
                </w:p>
              </w:tc>
              <w:tc>
                <w:tcPr>
                  <w:tcW w:w="612" w:type="dxa"/>
                  <w:vMerge w:val="restart"/>
                  <w:tcBorders>
                    <w:left w:val="single" w:sz="4" w:space="0" w:color="auto"/>
                    <w:right w:val="nil"/>
                  </w:tcBorders>
                  <w:vAlign w:val="center"/>
                </w:tcPr>
                <w:p w14:paraId="21704540" w14:textId="77777777" w:rsidR="003211F6" w:rsidRDefault="003211F6" w:rsidP="003211F6">
                  <w:pPr>
                    <w:jc w:val="center"/>
                    <w:rPr>
                      <w:szCs w:val="21"/>
                    </w:rPr>
                  </w:pPr>
                  <w:r>
                    <w:rPr>
                      <w:szCs w:val="21"/>
                    </w:rPr>
                    <w:t>24</w:t>
                  </w:r>
                  <w:r>
                    <w:rPr>
                      <w:rFonts w:hint="eastAsia"/>
                      <w:szCs w:val="21"/>
                    </w:rPr>
                    <w:t>m</w:t>
                  </w:r>
                </w:p>
                <w:p w14:paraId="6B1D7B91" w14:textId="77777777" w:rsidR="003211F6" w:rsidRDefault="003211F6" w:rsidP="003211F6">
                  <w:pPr>
                    <w:jc w:val="center"/>
                    <w:rPr>
                      <w:szCs w:val="21"/>
                    </w:rPr>
                  </w:pPr>
                  <w:r>
                    <w:rPr>
                      <w:rFonts w:hint="eastAsia"/>
                      <w:szCs w:val="21"/>
                    </w:rPr>
                    <w:t>FQ-</w:t>
                  </w:r>
                  <w:r>
                    <w:rPr>
                      <w:szCs w:val="21"/>
                    </w:rPr>
                    <w:t>2</w:t>
                  </w:r>
                </w:p>
              </w:tc>
            </w:tr>
            <w:tr w:rsidR="003211F6" w14:paraId="5055933B" w14:textId="77777777" w:rsidTr="003A745D">
              <w:trPr>
                <w:trHeight w:val="340"/>
                <w:jc w:val="center"/>
              </w:trPr>
              <w:tc>
                <w:tcPr>
                  <w:tcW w:w="669" w:type="dxa"/>
                  <w:vMerge/>
                  <w:tcBorders>
                    <w:left w:val="nil"/>
                    <w:right w:val="single" w:sz="4" w:space="0" w:color="auto"/>
                  </w:tcBorders>
                  <w:vAlign w:val="center"/>
                </w:tcPr>
                <w:p w14:paraId="4145AF85" w14:textId="77777777" w:rsidR="003211F6" w:rsidRDefault="003211F6" w:rsidP="003211F6">
                  <w:pPr>
                    <w:adjustRightInd w:val="0"/>
                    <w:snapToGrid w:val="0"/>
                    <w:jc w:val="center"/>
                    <w:rPr>
                      <w:szCs w:val="21"/>
                    </w:rPr>
                  </w:pPr>
                </w:p>
              </w:tc>
              <w:tc>
                <w:tcPr>
                  <w:tcW w:w="578" w:type="dxa"/>
                  <w:vMerge/>
                  <w:tcBorders>
                    <w:left w:val="single" w:sz="4" w:space="0" w:color="auto"/>
                    <w:right w:val="single" w:sz="4" w:space="0" w:color="auto"/>
                  </w:tcBorders>
                  <w:vAlign w:val="center"/>
                </w:tcPr>
                <w:p w14:paraId="296B5C48" w14:textId="77777777" w:rsidR="003211F6" w:rsidRDefault="003211F6" w:rsidP="003211F6">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16BFFD44" w14:textId="77777777" w:rsidR="003211F6" w:rsidRDefault="003211F6" w:rsidP="003211F6">
                  <w:pPr>
                    <w:adjustRightInd w:val="0"/>
                    <w:snapToGrid w:val="0"/>
                    <w:jc w:val="center"/>
                    <w:rPr>
                      <w:szCs w:val="21"/>
                    </w:rPr>
                  </w:pPr>
                  <w:r w:rsidRPr="00163C33">
                    <w:t>N</w:t>
                  </w:r>
                  <w:r w:rsidRPr="00163C33">
                    <w:rPr>
                      <w:rFonts w:hint="eastAsia"/>
                    </w:rPr>
                    <w:t>Ox</w:t>
                  </w:r>
                </w:p>
              </w:tc>
              <w:tc>
                <w:tcPr>
                  <w:tcW w:w="753" w:type="dxa"/>
                  <w:tcBorders>
                    <w:top w:val="single" w:sz="4" w:space="0" w:color="auto"/>
                    <w:left w:val="single" w:sz="4" w:space="0" w:color="auto"/>
                    <w:bottom w:val="single" w:sz="4" w:space="0" w:color="auto"/>
                    <w:right w:val="single" w:sz="4" w:space="0" w:color="auto"/>
                  </w:tcBorders>
                  <w:vAlign w:val="center"/>
                </w:tcPr>
                <w:p w14:paraId="5E63DBA3" w14:textId="77777777" w:rsidR="003211F6" w:rsidRDefault="003211F6" w:rsidP="003211F6">
                  <w:pPr>
                    <w:jc w:val="center"/>
                    <w:rPr>
                      <w:szCs w:val="21"/>
                    </w:rPr>
                  </w:pPr>
                  <w:r w:rsidRPr="00163C33">
                    <w:rPr>
                      <w:szCs w:val="21"/>
                    </w:rPr>
                    <w:t>1.76</w:t>
                  </w:r>
                </w:p>
              </w:tc>
              <w:tc>
                <w:tcPr>
                  <w:tcW w:w="552" w:type="dxa"/>
                  <w:tcBorders>
                    <w:top w:val="single" w:sz="4" w:space="0" w:color="auto"/>
                    <w:left w:val="single" w:sz="4" w:space="0" w:color="auto"/>
                    <w:bottom w:val="single" w:sz="4" w:space="0" w:color="auto"/>
                    <w:right w:val="single" w:sz="4" w:space="0" w:color="auto"/>
                  </w:tcBorders>
                  <w:vAlign w:val="center"/>
                </w:tcPr>
                <w:p w14:paraId="37EDF66C" w14:textId="77777777" w:rsidR="003211F6" w:rsidRPr="008118CC" w:rsidRDefault="003211F6" w:rsidP="003211F6">
                  <w:pPr>
                    <w:jc w:val="center"/>
                    <w:rPr>
                      <w:spacing w:val="-20"/>
                      <w:szCs w:val="21"/>
                    </w:rPr>
                  </w:pPr>
                  <w:r w:rsidRPr="00163C33">
                    <w:rPr>
                      <w:szCs w:val="21"/>
                    </w:rPr>
                    <w:t>0.026</w:t>
                  </w:r>
                </w:p>
              </w:tc>
              <w:tc>
                <w:tcPr>
                  <w:tcW w:w="739" w:type="dxa"/>
                  <w:tcBorders>
                    <w:top w:val="single" w:sz="4" w:space="0" w:color="auto"/>
                    <w:left w:val="single" w:sz="4" w:space="0" w:color="auto"/>
                    <w:bottom w:val="single" w:sz="4" w:space="0" w:color="auto"/>
                    <w:right w:val="single" w:sz="4" w:space="0" w:color="auto"/>
                  </w:tcBorders>
                  <w:vAlign w:val="center"/>
                </w:tcPr>
                <w:p w14:paraId="3F1370E4" w14:textId="77777777" w:rsidR="003211F6" w:rsidRDefault="003211F6" w:rsidP="003211F6">
                  <w:pPr>
                    <w:jc w:val="center"/>
                    <w:rPr>
                      <w:szCs w:val="21"/>
                    </w:rPr>
                  </w:pPr>
                  <w:r w:rsidRPr="00163C33">
                    <w:rPr>
                      <w:szCs w:val="21"/>
                    </w:rPr>
                    <w:t>0.19</w:t>
                  </w:r>
                </w:p>
              </w:tc>
              <w:tc>
                <w:tcPr>
                  <w:tcW w:w="631" w:type="dxa"/>
                  <w:vMerge/>
                  <w:tcBorders>
                    <w:left w:val="single" w:sz="4" w:space="0" w:color="auto"/>
                    <w:right w:val="single" w:sz="4" w:space="0" w:color="auto"/>
                  </w:tcBorders>
                  <w:vAlign w:val="center"/>
                </w:tcPr>
                <w:p w14:paraId="67DEA4A1" w14:textId="77777777" w:rsidR="003211F6" w:rsidRDefault="003211F6" w:rsidP="003211F6">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35EB178" w14:textId="77777777" w:rsidR="003211F6" w:rsidRDefault="003211F6" w:rsidP="003211F6">
                  <w:pPr>
                    <w:adjustRightInd w:val="0"/>
                    <w:snapToGrid w:val="0"/>
                    <w:jc w:val="center"/>
                    <w:rPr>
                      <w:szCs w:val="21"/>
                    </w:rPr>
                  </w:pPr>
                  <w:r>
                    <w:rPr>
                      <w:rFonts w:hint="eastAsia"/>
                      <w:szCs w:val="21"/>
                    </w:rPr>
                    <w:t>1</w:t>
                  </w:r>
                  <w:r>
                    <w:rPr>
                      <w:szCs w:val="21"/>
                    </w:rPr>
                    <w:t>0</w:t>
                  </w:r>
                </w:p>
              </w:tc>
              <w:tc>
                <w:tcPr>
                  <w:tcW w:w="753" w:type="dxa"/>
                  <w:tcBorders>
                    <w:top w:val="single" w:sz="4" w:space="0" w:color="auto"/>
                    <w:left w:val="single" w:sz="4" w:space="0" w:color="auto"/>
                    <w:bottom w:val="single" w:sz="4" w:space="0" w:color="auto"/>
                    <w:right w:val="single" w:sz="4" w:space="0" w:color="auto"/>
                  </w:tcBorders>
                  <w:vAlign w:val="center"/>
                </w:tcPr>
                <w:p w14:paraId="42CB2189" w14:textId="77777777" w:rsidR="003211F6" w:rsidRDefault="003211F6" w:rsidP="003211F6">
                  <w:pPr>
                    <w:jc w:val="center"/>
                    <w:rPr>
                      <w:szCs w:val="21"/>
                    </w:rPr>
                  </w:pPr>
                  <w:r w:rsidRPr="00163C33">
                    <w:rPr>
                      <w:rFonts w:hint="eastAsia"/>
                    </w:rPr>
                    <w:t>1.58</w:t>
                  </w:r>
                </w:p>
              </w:tc>
              <w:tc>
                <w:tcPr>
                  <w:tcW w:w="552" w:type="dxa"/>
                  <w:tcBorders>
                    <w:top w:val="single" w:sz="4" w:space="0" w:color="auto"/>
                    <w:left w:val="single" w:sz="4" w:space="0" w:color="auto"/>
                    <w:bottom w:val="single" w:sz="4" w:space="0" w:color="auto"/>
                    <w:right w:val="single" w:sz="4" w:space="0" w:color="auto"/>
                  </w:tcBorders>
                  <w:vAlign w:val="center"/>
                </w:tcPr>
                <w:p w14:paraId="05D24F8D" w14:textId="77777777" w:rsidR="003211F6" w:rsidRDefault="003211F6" w:rsidP="003211F6">
                  <w:pPr>
                    <w:jc w:val="center"/>
                    <w:rPr>
                      <w:szCs w:val="21"/>
                    </w:rPr>
                  </w:pPr>
                  <w:r w:rsidRPr="00163C33">
                    <w:rPr>
                      <w:rFonts w:hint="eastAsia"/>
                    </w:rPr>
                    <w:t>0.024</w:t>
                  </w:r>
                </w:p>
              </w:tc>
              <w:tc>
                <w:tcPr>
                  <w:tcW w:w="797" w:type="dxa"/>
                  <w:tcBorders>
                    <w:top w:val="single" w:sz="4" w:space="0" w:color="auto"/>
                    <w:left w:val="single" w:sz="4" w:space="0" w:color="auto"/>
                    <w:bottom w:val="single" w:sz="4" w:space="0" w:color="auto"/>
                    <w:right w:val="single" w:sz="4" w:space="0" w:color="auto"/>
                  </w:tcBorders>
                  <w:vAlign w:val="center"/>
                </w:tcPr>
                <w:p w14:paraId="70429256" w14:textId="77777777" w:rsidR="003211F6" w:rsidRDefault="003211F6" w:rsidP="003211F6">
                  <w:pPr>
                    <w:jc w:val="center"/>
                    <w:rPr>
                      <w:szCs w:val="21"/>
                    </w:rPr>
                  </w:pPr>
                  <w:r w:rsidRPr="00163C33">
                    <w:rPr>
                      <w:rFonts w:hint="eastAsia"/>
                    </w:rPr>
                    <w:t>0.171</w:t>
                  </w:r>
                </w:p>
              </w:tc>
              <w:tc>
                <w:tcPr>
                  <w:tcW w:w="753" w:type="dxa"/>
                  <w:tcBorders>
                    <w:top w:val="single" w:sz="4" w:space="0" w:color="auto"/>
                    <w:left w:val="single" w:sz="4" w:space="0" w:color="auto"/>
                    <w:bottom w:val="single" w:sz="4" w:space="0" w:color="auto"/>
                    <w:right w:val="single" w:sz="4" w:space="0" w:color="auto"/>
                  </w:tcBorders>
                  <w:vAlign w:val="center"/>
                </w:tcPr>
                <w:p w14:paraId="44F4DD56" w14:textId="77777777" w:rsidR="003211F6" w:rsidRDefault="003211F6" w:rsidP="003211F6">
                  <w:pPr>
                    <w:adjustRightInd w:val="0"/>
                    <w:snapToGrid w:val="0"/>
                    <w:jc w:val="center"/>
                    <w:rPr>
                      <w:szCs w:val="21"/>
                    </w:rPr>
                  </w:pPr>
                  <w:r w:rsidRPr="00163C33">
                    <w:t>150</w:t>
                  </w:r>
                </w:p>
              </w:tc>
              <w:tc>
                <w:tcPr>
                  <w:tcW w:w="552" w:type="dxa"/>
                  <w:tcBorders>
                    <w:top w:val="single" w:sz="4" w:space="0" w:color="auto"/>
                    <w:left w:val="single" w:sz="4" w:space="0" w:color="auto"/>
                    <w:bottom w:val="single" w:sz="4" w:space="0" w:color="auto"/>
                    <w:right w:val="single" w:sz="4" w:space="0" w:color="auto"/>
                  </w:tcBorders>
                  <w:vAlign w:val="center"/>
                </w:tcPr>
                <w:p w14:paraId="00DBFBE5" w14:textId="77777777" w:rsidR="003211F6" w:rsidRDefault="003211F6" w:rsidP="003211F6">
                  <w:pPr>
                    <w:adjustRightInd w:val="0"/>
                    <w:snapToGrid w:val="0"/>
                    <w:jc w:val="center"/>
                    <w:rPr>
                      <w:szCs w:val="21"/>
                    </w:rPr>
                  </w:pPr>
                  <w:r>
                    <w:t>/</w:t>
                  </w:r>
                </w:p>
              </w:tc>
              <w:tc>
                <w:tcPr>
                  <w:tcW w:w="612" w:type="dxa"/>
                  <w:vMerge/>
                  <w:tcBorders>
                    <w:left w:val="single" w:sz="4" w:space="0" w:color="auto"/>
                    <w:right w:val="nil"/>
                  </w:tcBorders>
                  <w:vAlign w:val="center"/>
                </w:tcPr>
                <w:p w14:paraId="125B36E4" w14:textId="77777777" w:rsidR="003211F6" w:rsidRDefault="003211F6" w:rsidP="003211F6">
                  <w:pPr>
                    <w:jc w:val="center"/>
                    <w:rPr>
                      <w:szCs w:val="21"/>
                    </w:rPr>
                  </w:pPr>
                </w:p>
              </w:tc>
            </w:tr>
            <w:tr w:rsidR="003211F6" w14:paraId="4FEA0289" w14:textId="77777777" w:rsidTr="003A745D">
              <w:trPr>
                <w:trHeight w:val="340"/>
                <w:jc w:val="center"/>
              </w:trPr>
              <w:tc>
                <w:tcPr>
                  <w:tcW w:w="669" w:type="dxa"/>
                  <w:vMerge/>
                  <w:tcBorders>
                    <w:left w:val="nil"/>
                    <w:right w:val="single" w:sz="4" w:space="0" w:color="auto"/>
                  </w:tcBorders>
                  <w:vAlign w:val="center"/>
                </w:tcPr>
                <w:p w14:paraId="7DFE31EF" w14:textId="77777777" w:rsidR="003211F6" w:rsidRDefault="003211F6" w:rsidP="003211F6">
                  <w:pPr>
                    <w:adjustRightInd w:val="0"/>
                    <w:snapToGrid w:val="0"/>
                    <w:jc w:val="center"/>
                    <w:rPr>
                      <w:szCs w:val="21"/>
                    </w:rPr>
                  </w:pPr>
                </w:p>
              </w:tc>
              <w:tc>
                <w:tcPr>
                  <w:tcW w:w="578" w:type="dxa"/>
                  <w:vMerge/>
                  <w:tcBorders>
                    <w:left w:val="single" w:sz="4" w:space="0" w:color="auto"/>
                    <w:right w:val="single" w:sz="4" w:space="0" w:color="auto"/>
                  </w:tcBorders>
                  <w:vAlign w:val="center"/>
                </w:tcPr>
                <w:p w14:paraId="1BCE8AC6" w14:textId="77777777" w:rsidR="003211F6" w:rsidRDefault="003211F6" w:rsidP="003211F6">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5DAE859A" w14:textId="77777777" w:rsidR="003211F6" w:rsidRDefault="003211F6" w:rsidP="003211F6">
                  <w:pPr>
                    <w:adjustRightInd w:val="0"/>
                    <w:snapToGrid w:val="0"/>
                    <w:jc w:val="center"/>
                    <w:rPr>
                      <w:szCs w:val="21"/>
                    </w:rPr>
                  </w:pPr>
                  <w:r w:rsidRPr="00163C33">
                    <w:rPr>
                      <w:rFonts w:hint="eastAsia"/>
                    </w:rPr>
                    <w:t>烟尘</w:t>
                  </w:r>
                </w:p>
              </w:tc>
              <w:tc>
                <w:tcPr>
                  <w:tcW w:w="753" w:type="dxa"/>
                  <w:tcBorders>
                    <w:top w:val="single" w:sz="4" w:space="0" w:color="auto"/>
                    <w:left w:val="single" w:sz="4" w:space="0" w:color="auto"/>
                    <w:bottom w:val="single" w:sz="4" w:space="0" w:color="auto"/>
                    <w:right w:val="single" w:sz="4" w:space="0" w:color="auto"/>
                  </w:tcBorders>
                  <w:vAlign w:val="center"/>
                </w:tcPr>
                <w:p w14:paraId="0B483D37" w14:textId="77777777" w:rsidR="003211F6" w:rsidRDefault="003211F6" w:rsidP="003211F6">
                  <w:pPr>
                    <w:jc w:val="center"/>
                    <w:rPr>
                      <w:szCs w:val="21"/>
                    </w:rPr>
                  </w:pPr>
                  <w:r w:rsidRPr="00163C33">
                    <w:rPr>
                      <w:szCs w:val="21"/>
                    </w:rPr>
                    <w:t>0.241</w:t>
                  </w:r>
                </w:p>
              </w:tc>
              <w:tc>
                <w:tcPr>
                  <w:tcW w:w="552" w:type="dxa"/>
                  <w:tcBorders>
                    <w:top w:val="single" w:sz="4" w:space="0" w:color="auto"/>
                    <w:left w:val="single" w:sz="4" w:space="0" w:color="auto"/>
                    <w:bottom w:val="single" w:sz="4" w:space="0" w:color="auto"/>
                    <w:right w:val="single" w:sz="4" w:space="0" w:color="auto"/>
                  </w:tcBorders>
                  <w:vAlign w:val="center"/>
                </w:tcPr>
                <w:p w14:paraId="6D611968" w14:textId="77777777" w:rsidR="003211F6" w:rsidRPr="003211F6" w:rsidRDefault="003211F6" w:rsidP="003211F6">
                  <w:pPr>
                    <w:jc w:val="center"/>
                    <w:rPr>
                      <w:spacing w:val="-20"/>
                      <w:szCs w:val="21"/>
                    </w:rPr>
                  </w:pPr>
                  <w:r w:rsidRPr="003211F6">
                    <w:rPr>
                      <w:spacing w:val="-20"/>
                      <w:szCs w:val="21"/>
                    </w:rPr>
                    <w:t>0.0036</w:t>
                  </w:r>
                </w:p>
              </w:tc>
              <w:tc>
                <w:tcPr>
                  <w:tcW w:w="739" w:type="dxa"/>
                  <w:tcBorders>
                    <w:top w:val="single" w:sz="4" w:space="0" w:color="auto"/>
                    <w:left w:val="single" w:sz="4" w:space="0" w:color="auto"/>
                    <w:bottom w:val="single" w:sz="4" w:space="0" w:color="auto"/>
                    <w:right w:val="single" w:sz="4" w:space="0" w:color="auto"/>
                  </w:tcBorders>
                  <w:vAlign w:val="center"/>
                </w:tcPr>
                <w:p w14:paraId="41188DFD" w14:textId="77777777" w:rsidR="003211F6" w:rsidRDefault="003211F6" w:rsidP="003211F6">
                  <w:pPr>
                    <w:jc w:val="center"/>
                    <w:rPr>
                      <w:szCs w:val="21"/>
                    </w:rPr>
                  </w:pPr>
                  <w:r w:rsidRPr="00163C33">
                    <w:rPr>
                      <w:szCs w:val="21"/>
                    </w:rPr>
                    <w:t>0.026</w:t>
                  </w:r>
                </w:p>
              </w:tc>
              <w:tc>
                <w:tcPr>
                  <w:tcW w:w="631" w:type="dxa"/>
                  <w:vMerge/>
                  <w:tcBorders>
                    <w:left w:val="single" w:sz="4" w:space="0" w:color="auto"/>
                    <w:right w:val="single" w:sz="4" w:space="0" w:color="auto"/>
                  </w:tcBorders>
                  <w:vAlign w:val="center"/>
                </w:tcPr>
                <w:p w14:paraId="660BE944" w14:textId="77777777" w:rsidR="003211F6" w:rsidRDefault="003211F6" w:rsidP="003211F6">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200C50B" w14:textId="77777777" w:rsidR="003211F6" w:rsidRDefault="003211F6" w:rsidP="003211F6">
                  <w:pPr>
                    <w:adjustRightInd w:val="0"/>
                    <w:snapToGrid w:val="0"/>
                    <w:jc w:val="center"/>
                    <w:rPr>
                      <w:szCs w:val="21"/>
                    </w:rPr>
                  </w:pPr>
                  <w:r>
                    <w:rPr>
                      <w:rFonts w:hint="eastAsia"/>
                      <w:szCs w:val="21"/>
                    </w:rPr>
                    <w:t>5</w:t>
                  </w:r>
                  <w:r>
                    <w:rPr>
                      <w:szCs w:val="21"/>
                    </w:rPr>
                    <w:t>0</w:t>
                  </w:r>
                </w:p>
              </w:tc>
              <w:tc>
                <w:tcPr>
                  <w:tcW w:w="753" w:type="dxa"/>
                  <w:tcBorders>
                    <w:top w:val="single" w:sz="4" w:space="0" w:color="auto"/>
                    <w:left w:val="single" w:sz="4" w:space="0" w:color="auto"/>
                    <w:bottom w:val="single" w:sz="4" w:space="0" w:color="auto"/>
                    <w:right w:val="single" w:sz="4" w:space="0" w:color="auto"/>
                  </w:tcBorders>
                  <w:vAlign w:val="center"/>
                </w:tcPr>
                <w:p w14:paraId="2294340E" w14:textId="77777777" w:rsidR="003211F6" w:rsidRDefault="003211F6" w:rsidP="003211F6">
                  <w:pPr>
                    <w:jc w:val="center"/>
                    <w:rPr>
                      <w:szCs w:val="21"/>
                    </w:rPr>
                  </w:pPr>
                  <w:r w:rsidRPr="00163C33">
                    <w:rPr>
                      <w:rFonts w:hint="eastAsia"/>
                    </w:rPr>
                    <w:t>0.12</w:t>
                  </w:r>
                </w:p>
              </w:tc>
              <w:tc>
                <w:tcPr>
                  <w:tcW w:w="552" w:type="dxa"/>
                  <w:tcBorders>
                    <w:top w:val="single" w:sz="4" w:space="0" w:color="auto"/>
                    <w:left w:val="single" w:sz="4" w:space="0" w:color="auto"/>
                    <w:bottom w:val="single" w:sz="4" w:space="0" w:color="auto"/>
                    <w:right w:val="single" w:sz="4" w:space="0" w:color="auto"/>
                  </w:tcBorders>
                  <w:vAlign w:val="center"/>
                </w:tcPr>
                <w:p w14:paraId="2A9DB6B5" w14:textId="77777777" w:rsidR="003211F6" w:rsidRPr="003211F6" w:rsidRDefault="003211F6" w:rsidP="003211F6">
                  <w:pPr>
                    <w:jc w:val="center"/>
                    <w:rPr>
                      <w:spacing w:val="-20"/>
                      <w:szCs w:val="21"/>
                    </w:rPr>
                  </w:pPr>
                  <w:r w:rsidRPr="003211F6">
                    <w:rPr>
                      <w:rFonts w:hint="eastAsia"/>
                      <w:spacing w:val="-20"/>
                    </w:rPr>
                    <w:t>0.0018</w:t>
                  </w:r>
                </w:p>
              </w:tc>
              <w:tc>
                <w:tcPr>
                  <w:tcW w:w="797" w:type="dxa"/>
                  <w:tcBorders>
                    <w:top w:val="single" w:sz="4" w:space="0" w:color="auto"/>
                    <w:left w:val="single" w:sz="4" w:space="0" w:color="auto"/>
                    <w:bottom w:val="single" w:sz="4" w:space="0" w:color="auto"/>
                    <w:right w:val="single" w:sz="4" w:space="0" w:color="auto"/>
                  </w:tcBorders>
                  <w:vAlign w:val="center"/>
                </w:tcPr>
                <w:p w14:paraId="7F770B60" w14:textId="77777777" w:rsidR="003211F6" w:rsidRDefault="003211F6" w:rsidP="003211F6">
                  <w:pPr>
                    <w:jc w:val="center"/>
                    <w:rPr>
                      <w:szCs w:val="21"/>
                    </w:rPr>
                  </w:pPr>
                  <w:r w:rsidRPr="00163C33">
                    <w:t>0.013</w:t>
                  </w:r>
                </w:p>
              </w:tc>
              <w:tc>
                <w:tcPr>
                  <w:tcW w:w="753" w:type="dxa"/>
                  <w:tcBorders>
                    <w:top w:val="single" w:sz="4" w:space="0" w:color="auto"/>
                    <w:left w:val="single" w:sz="4" w:space="0" w:color="auto"/>
                    <w:bottom w:val="single" w:sz="4" w:space="0" w:color="auto"/>
                    <w:right w:val="single" w:sz="4" w:space="0" w:color="auto"/>
                  </w:tcBorders>
                  <w:vAlign w:val="center"/>
                </w:tcPr>
                <w:p w14:paraId="14FC68F9" w14:textId="77777777" w:rsidR="003211F6" w:rsidRDefault="003211F6" w:rsidP="003211F6">
                  <w:pPr>
                    <w:adjustRightInd w:val="0"/>
                    <w:snapToGrid w:val="0"/>
                    <w:jc w:val="center"/>
                    <w:rPr>
                      <w:szCs w:val="21"/>
                    </w:rPr>
                  </w:pPr>
                  <w:r w:rsidRPr="00163C33">
                    <w:t>200</w:t>
                  </w:r>
                </w:p>
              </w:tc>
              <w:tc>
                <w:tcPr>
                  <w:tcW w:w="552" w:type="dxa"/>
                  <w:tcBorders>
                    <w:top w:val="single" w:sz="4" w:space="0" w:color="auto"/>
                    <w:left w:val="single" w:sz="4" w:space="0" w:color="auto"/>
                    <w:bottom w:val="single" w:sz="4" w:space="0" w:color="auto"/>
                    <w:right w:val="single" w:sz="4" w:space="0" w:color="auto"/>
                  </w:tcBorders>
                  <w:vAlign w:val="center"/>
                </w:tcPr>
                <w:p w14:paraId="3253DF1E" w14:textId="77777777" w:rsidR="003211F6" w:rsidRDefault="003211F6" w:rsidP="003211F6">
                  <w:pPr>
                    <w:adjustRightInd w:val="0"/>
                    <w:snapToGrid w:val="0"/>
                    <w:jc w:val="center"/>
                    <w:rPr>
                      <w:szCs w:val="21"/>
                    </w:rPr>
                  </w:pPr>
                  <w:r>
                    <w:rPr>
                      <w:rFonts w:hint="eastAsia"/>
                      <w:szCs w:val="21"/>
                    </w:rPr>
                    <w:t>/</w:t>
                  </w:r>
                </w:p>
              </w:tc>
              <w:tc>
                <w:tcPr>
                  <w:tcW w:w="612" w:type="dxa"/>
                  <w:vMerge/>
                  <w:tcBorders>
                    <w:left w:val="single" w:sz="4" w:space="0" w:color="auto"/>
                    <w:right w:val="nil"/>
                  </w:tcBorders>
                  <w:vAlign w:val="center"/>
                </w:tcPr>
                <w:p w14:paraId="56A34063" w14:textId="77777777" w:rsidR="003211F6" w:rsidRDefault="003211F6" w:rsidP="003211F6">
                  <w:pPr>
                    <w:jc w:val="center"/>
                    <w:rPr>
                      <w:szCs w:val="21"/>
                    </w:rPr>
                  </w:pPr>
                </w:p>
              </w:tc>
            </w:tr>
            <w:tr w:rsidR="003211F6" w14:paraId="2052446B" w14:textId="77777777" w:rsidTr="003A745D">
              <w:trPr>
                <w:trHeight w:val="340"/>
                <w:jc w:val="center"/>
              </w:trPr>
              <w:tc>
                <w:tcPr>
                  <w:tcW w:w="669" w:type="dxa"/>
                  <w:vMerge/>
                  <w:tcBorders>
                    <w:left w:val="nil"/>
                    <w:right w:val="single" w:sz="4" w:space="0" w:color="auto"/>
                  </w:tcBorders>
                  <w:vAlign w:val="center"/>
                </w:tcPr>
                <w:p w14:paraId="5F70232D" w14:textId="77777777" w:rsidR="003211F6" w:rsidRDefault="003211F6" w:rsidP="003211F6">
                  <w:pPr>
                    <w:adjustRightInd w:val="0"/>
                    <w:snapToGrid w:val="0"/>
                    <w:jc w:val="center"/>
                    <w:rPr>
                      <w:szCs w:val="21"/>
                    </w:rPr>
                  </w:pPr>
                </w:p>
              </w:tc>
              <w:tc>
                <w:tcPr>
                  <w:tcW w:w="578" w:type="dxa"/>
                  <w:vMerge/>
                  <w:tcBorders>
                    <w:left w:val="single" w:sz="4" w:space="0" w:color="auto"/>
                    <w:right w:val="single" w:sz="4" w:space="0" w:color="auto"/>
                  </w:tcBorders>
                  <w:vAlign w:val="center"/>
                </w:tcPr>
                <w:p w14:paraId="6C025448" w14:textId="77777777" w:rsidR="003211F6" w:rsidRDefault="003211F6" w:rsidP="003211F6">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30682D51" w14:textId="77777777" w:rsidR="003211F6" w:rsidRDefault="003211F6" w:rsidP="003211F6">
                  <w:pPr>
                    <w:adjustRightInd w:val="0"/>
                    <w:snapToGrid w:val="0"/>
                    <w:jc w:val="center"/>
                    <w:rPr>
                      <w:szCs w:val="21"/>
                    </w:rPr>
                  </w:pPr>
                  <w:r w:rsidRPr="00163C33">
                    <w:rPr>
                      <w:rFonts w:hint="eastAsia"/>
                    </w:rPr>
                    <w:t>颗粒物</w:t>
                  </w:r>
                </w:p>
              </w:tc>
              <w:tc>
                <w:tcPr>
                  <w:tcW w:w="753" w:type="dxa"/>
                  <w:tcBorders>
                    <w:top w:val="single" w:sz="4" w:space="0" w:color="auto"/>
                    <w:left w:val="single" w:sz="4" w:space="0" w:color="auto"/>
                    <w:bottom w:val="single" w:sz="4" w:space="0" w:color="auto"/>
                    <w:right w:val="single" w:sz="4" w:space="0" w:color="auto"/>
                  </w:tcBorders>
                  <w:vAlign w:val="center"/>
                </w:tcPr>
                <w:p w14:paraId="279F4A47" w14:textId="77777777" w:rsidR="003211F6" w:rsidRDefault="003211F6" w:rsidP="003211F6">
                  <w:pPr>
                    <w:jc w:val="center"/>
                    <w:rPr>
                      <w:szCs w:val="21"/>
                    </w:rPr>
                  </w:pPr>
                  <w:r w:rsidRPr="00163C33">
                    <w:rPr>
                      <w:szCs w:val="21"/>
                    </w:rPr>
                    <w:t>148.15</w:t>
                  </w:r>
                </w:p>
              </w:tc>
              <w:tc>
                <w:tcPr>
                  <w:tcW w:w="552" w:type="dxa"/>
                  <w:tcBorders>
                    <w:top w:val="single" w:sz="4" w:space="0" w:color="auto"/>
                    <w:left w:val="single" w:sz="4" w:space="0" w:color="auto"/>
                    <w:bottom w:val="single" w:sz="4" w:space="0" w:color="auto"/>
                    <w:right w:val="single" w:sz="4" w:space="0" w:color="auto"/>
                  </w:tcBorders>
                  <w:vAlign w:val="center"/>
                </w:tcPr>
                <w:p w14:paraId="24F15512" w14:textId="77777777" w:rsidR="003211F6" w:rsidRPr="008118CC" w:rsidRDefault="003211F6" w:rsidP="003211F6">
                  <w:pPr>
                    <w:jc w:val="center"/>
                    <w:rPr>
                      <w:spacing w:val="-20"/>
                      <w:szCs w:val="21"/>
                    </w:rPr>
                  </w:pPr>
                  <w:r w:rsidRPr="00163C33">
                    <w:rPr>
                      <w:szCs w:val="21"/>
                    </w:rPr>
                    <w:t>2.22</w:t>
                  </w:r>
                </w:p>
              </w:tc>
              <w:tc>
                <w:tcPr>
                  <w:tcW w:w="739" w:type="dxa"/>
                  <w:tcBorders>
                    <w:top w:val="single" w:sz="4" w:space="0" w:color="auto"/>
                    <w:left w:val="single" w:sz="4" w:space="0" w:color="auto"/>
                    <w:bottom w:val="single" w:sz="4" w:space="0" w:color="auto"/>
                    <w:right w:val="single" w:sz="4" w:space="0" w:color="auto"/>
                  </w:tcBorders>
                  <w:vAlign w:val="center"/>
                </w:tcPr>
                <w:p w14:paraId="59594DC2" w14:textId="77777777" w:rsidR="003211F6" w:rsidRDefault="003211F6" w:rsidP="003211F6">
                  <w:pPr>
                    <w:jc w:val="center"/>
                    <w:rPr>
                      <w:szCs w:val="21"/>
                    </w:rPr>
                  </w:pPr>
                  <w:r w:rsidRPr="00163C33">
                    <w:rPr>
                      <w:szCs w:val="21"/>
                    </w:rPr>
                    <w:t>16</w:t>
                  </w:r>
                </w:p>
              </w:tc>
              <w:tc>
                <w:tcPr>
                  <w:tcW w:w="631" w:type="dxa"/>
                  <w:vMerge/>
                  <w:tcBorders>
                    <w:left w:val="single" w:sz="4" w:space="0" w:color="auto"/>
                    <w:right w:val="single" w:sz="4" w:space="0" w:color="auto"/>
                  </w:tcBorders>
                  <w:vAlign w:val="center"/>
                </w:tcPr>
                <w:p w14:paraId="5208EA7C" w14:textId="77777777" w:rsidR="003211F6" w:rsidRDefault="003211F6" w:rsidP="003211F6">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3B187D2D" w14:textId="77777777" w:rsidR="003211F6" w:rsidRDefault="003211F6" w:rsidP="003211F6">
                  <w:pPr>
                    <w:adjustRightInd w:val="0"/>
                    <w:snapToGrid w:val="0"/>
                    <w:jc w:val="center"/>
                    <w:rPr>
                      <w:szCs w:val="21"/>
                    </w:rPr>
                  </w:pPr>
                  <w:r>
                    <w:rPr>
                      <w:rFonts w:hint="eastAsia"/>
                      <w:szCs w:val="21"/>
                    </w:rPr>
                    <w:t>9</w:t>
                  </w:r>
                  <w:r>
                    <w:rPr>
                      <w:szCs w:val="21"/>
                    </w:rPr>
                    <w:t>0</w:t>
                  </w:r>
                </w:p>
              </w:tc>
              <w:tc>
                <w:tcPr>
                  <w:tcW w:w="753" w:type="dxa"/>
                  <w:tcBorders>
                    <w:top w:val="single" w:sz="4" w:space="0" w:color="auto"/>
                    <w:left w:val="single" w:sz="4" w:space="0" w:color="auto"/>
                    <w:bottom w:val="single" w:sz="4" w:space="0" w:color="auto"/>
                    <w:right w:val="single" w:sz="4" w:space="0" w:color="auto"/>
                  </w:tcBorders>
                  <w:vAlign w:val="center"/>
                </w:tcPr>
                <w:p w14:paraId="3586F0EE" w14:textId="77777777" w:rsidR="003211F6" w:rsidRDefault="003211F6" w:rsidP="003211F6">
                  <w:pPr>
                    <w:jc w:val="center"/>
                    <w:rPr>
                      <w:szCs w:val="21"/>
                    </w:rPr>
                  </w:pPr>
                  <w:r w:rsidRPr="00163C33">
                    <w:t>14.8</w:t>
                  </w:r>
                </w:p>
              </w:tc>
              <w:tc>
                <w:tcPr>
                  <w:tcW w:w="552" w:type="dxa"/>
                  <w:tcBorders>
                    <w:top w:val="single" w:sz="4" w:space="0" w:color="auto"/>
                    <w:left w:val="single" w:sz="4" w:space="0" w:color="auto"/>
                    <w:bottom w:val="single" w:sz="4" w:space="0" w:color="auto"/>
                    <w:right w:val="single" w:sz="4" w:space="0" w:color="auto"/>
                  </w:tcBorders>
                  <w:vAlign w:val="center"/>
                </w:tcPr>
                <w:p w14:paraId="14D59C2D" w14:textId="77777777" w:rsidR="003211F6" w:rsidRDefault="003211F6" w:rsidP="003211F6">
                  <w:pPr>
                    <w:jc w:val="center"/>
                    <w:rPr>
                      <w:szCs w:val="21"/>
                    </w:rPr>
                  </w:pPr>
                  <w:r w:rsidRPr="00163C33">
                    <w:t>0.22</w:t>
                  </w:r>
                </w:p>
              </w:tc>
              <w:tc>
                <w:tcPr>
                  <w:tcW w:w="797" w:type="dxa"/>
                  <w:tcBorders>
                    <w:top w:val="single" w:sz="4" w:space="0" w:color="auto"/>
                    <w:left w:val="single" w:sz="4" w:space="0" w:color="auto"/>
                    <w:bottom w:val="single" w:sz="4" w:space="0" w:color="auto"/>
                    <w:right w:val="single" w:sz="4" w:space="0" w:color="auto"/>
                  </w:tcBorders>
                  <w:vAlign w:val="center"/>
                </w:tcPr>
                <w:p w14:paraId="61D52949" w14:textId="77777777" w:rsidR="003211F6" w:rsidRDefault="003211F6" w:rsidP="003211F6">
                  <w:pPr>
                    <w:jc w:val="center"/>
                    <w:rPr>
                      <w:szCs w:val="21"/>
                    </w:rPr>
                  </w:pPr>
                  <w:r w:rsidRPr="00163C33">
                    <w:t>1.6</w:t>
                  </w:r>
                </w:p>
              </w:tc>
              <w:tc>
                <w:tcPr>
                  <w:tcW w:w="753" w:type="dxa"/>
                  <w:tcBorders>
                    <w:top w:val="single" w:sz="4" w:space="0" w:color="auto"/>
                    <w:left w:val="single" w:sz="4" w:space="0" w:color="auto"/>
                    <w:bottom w:val="single" w:sz="4" w:space="0" w:color="auto"/>
                    <w:right w:val="single" w:sz="4" w:space="0" w:color="auto"/>
                  </w:tcBorders>
                  <w:vAlign w:val="center"/>
                </w:tcPr>
                <w:p w14:paraId="499DC589" w14:textId="77777777" w:rsidR="003211F6" w:rsidRDefault="003211F6" w:rsidP="003211F6">
                  <w:pPr>
                    <w:adjustRightInd w:val="0"/>
                    <w:snapToGrid w:val="0"/>
                    <w:jc w:val="center"/>
                    <w:rPr>
                      <w:szCs w:val="21"/>
                    </w:rPr>
                  </w:pPr>
                  <w:r w:rsidRPr="00163C33">
                    <w:rPr>
                      <w:rFonts w:hint="eastAsia"/>
                    </w:rPr>
                    <w:t>30</w:t>
                  </w:r>
                </w:p>
              </w:tc>
              <w:tc>
                <w:tcPr>
                  <w:tcW w:w="552" w:type="dxa"/>
                  <w:tcBorders>
                    <w:top w:val="single" w:sz="4" w:space="0" w:color="auto"/>
                    <w:left w:val="single" w:sz="4" w:space="0" w:color="auto"/>
                    <w:bottom w:val="single" w:sz="4" w:space="0" w:color="auto"/>
                    <w:right w:val="single" w:sz="4" w:space="0" w:color="auto"/>
                  </w:tcBorders>
                  <w:vAlign w:val="center"/>
                </w:tcPr>
                <w:p w14:paraId="44B007D0" w14:textId="77777777" w:rsidR="003211F6" w:rsidRDefault="003211F6" w:rsidP="003211F6">
                  <w:pPr>
                    <w:adjustRightInd w:val="0"/>
                    <w:snapToGrid w:val="0"/>
                    <w:jc w:val="center"/>
                    <w:rPr>
                      <w:szCs w:val="21"/>
                    </w:rPr>
                  </w:pPr>
                  <w:r>
                    <w:rPr>
                      <w:rFonts w:hint="eastAsia"/>
                      <w:szCs w:val="21"/>
                    </w:rPr>
                    <w:t>/</w:t>
                  </w:r>
                </w:p>
              </w:tc>
              <w:tc>
                <w:tcPr>
                  <w:tcW w:w="612" w:type="dxa"/>
                  <w:vMerge/>
                  <w:tcBorders>
                    <w:left w:val="single" w:sz="4" w:space="0" w:color="auto"/>
                    <w:right w:val="nil"/>
                  </w:tcBorders>
                  <w:vAlign w:val="center"/>
                </w:tcPr>
                <w:p w14:paraId="302897BF" w14:textId="77777777" w:rsidR="003211F6" w:rsidRDefault="003211F6" w:rsidP="003211F6">
                  <w:pPr>
                    <w:adjustRightInd w:val="0"/>
                    <w:snapToGrid w:val="0"/>
                    <w:jc w:val="center"/>
                    <w:rPr>
                      <w:szCs w:val="21"/>
                    </w:rPr>
                  </w:pPr>
                </w:p>
              </w:tc>
            </w:tr>
            <w:tr w:rsidR="00B657B5" w14:paraId="3164467C" w14:textId="77777777" w:rsidTr="003A745D">
              <w:trPr>
                <w:trHeight w:val="340"/>
                <w:jc w:val="center"/>
              </w:trPr>
              <w:tc>
                <w:tcPr>
                  <w:tcW w:w="669" w:type="dxa"/>
                  <w:vMerge/>
                  <w:tcBorders>
                    <w:left w:val="nil"/>
                    <w:right w:val="single" w:sz="4" w:space="0" w:color="auto"/>
                  </w:tcBorders>
                  <w:vAlign w:val="center"/>
                </w:tcPr>
                <w:p w14:paraId="0F178209" w14:textId="77777777" w:rsidR="00B657B5" w:rsidRDefault="00B657B5" w:rsidP="00B657B5">
                  <w:pPr>
                    <w:adjustRightInd w:val="0"/>
                    <w:snapToGrid w:val="0"/>
                    <w:jc w:val="center"/>
                    <w:rPr>
                      <w:szCs w:val="21"/>
                    </w:rPr>
                  </w:pPr>
                </w:p>
              </w:tc>
              <w:tc>
                <w:tcPr>
                  <w:tcW w:w="578" w:type="dxa"/>
                  <w:vMerge/>
                  <w:tcBorders>
                    <w:left w:val="single" w:sz="4" w:space="0" w:color="auto"/>
                    <w:right w:val="single" w:sz="4" w:space="0" w:color="auto"/>
                  </w:tcBorders>
                  <w:vAlign w:val="center"/>
                </w:tcPr>
                <w:p w14:paraId="13E4397C" w14:textId="77777777" w:rsidR="00B657B5" w:rsidRDefault="00B657B5" w:rsidP="00B657B5">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357E15F3" w14:textId="77777777" w:rsidR="00B657B5" w:rsidRDefault="00B657B5" w:rsidP="00B657B5">
                  <w:pPr>
                    <w:adjustRightInd w:val="0"/>
                    <w:snapToGrid w:val="0"/>
                    <w:jc w:val="center"/>
                    <w:rPr>
                      <w:szCs w:val="21"/>
                    </w:rPr>
                  </w:pPr>
                  <w:r w:rsidRPr="00163C33">
                    <w:rPr>
                      <w:rFonts w:hint="eastAsia"/>
                    </w:rPr>
                    <w:t>氯化氢</w:t>
                  </w:r>
                </w:p>
              </w:tc>
              <w:tc>
                <w:tcPr>
                  <w:tcW w:w="753" w:type="dxa"/>
                  <w:tcBorders>
                    <w:top w:val="single" w:sz="4" w:space="0" w:color="auto"/>
                    <w:left w:val="single" w:sz="4" w:space="0" w:color="auto"/>
                    <w:bottom w:val="single" w:sz="4" w:space="0" w:color="auto"/>
                    <w:right w:val="single" w:sz="4" w:space="0" w:color="auto"/>
                  </w:tcBorders>
                  <w:vAlign w:val="center"/>
                </w:tcPr>
                <w:p w14:paraId="411CE531" w14:textId="77777777" w:rsidR="00B657B5" w:rsidRDefault="00B657B5" w:rsidP="00B657B5">
                  <w:pPr>
                    <w:jc w:val="center"/>
                    <w:rPr>
                      <w:szCs w:val="21"/>
                    </w:rPr>
                  </w:pPr>
                  <w:r w:rsidRPr="00163C33">
                    <w:rPr>
                      <w:szCs w:val="21"/>
                    </w:rPr>
                    <w:t>18.52</w:t>
                  </w:r>
                </w:p>
              </w:tc>
              <w:tc>
                <w:tcPr>
                  <w:tcW w:w="552" w:type="dxa"/>
                  <w:tcBorders>
                    <w:top w:val="single" w:sz="4" w:space="0" w:color="auto"/>
                    <w:left w:val="single" w:sz="4" w:space="0" w:color="auto"/>
                    <w:bottom w:val="single" w:sz="4" w:space="0" w:color="auto"/>
                    <w:right w:val="single" w:sz="4" w:space="0" w:color="auto"/>
                  </w:tcBorders>
                  <w:vAlign w:val="center"/>
                </w:tcPr>
                <w:p w14:paraId="0C916172" w14:textId="77777777" w:rsidR="00B657B5" w:rsidRDefault="00B657B5" w:rsidP="00B657B5">
                  <w:pPr>
                    <w:jc w:val="center"/>
                    <w:rPr>
                      <w:szCs w:val="21"/>
                    </w:rPr>
                  </w:pPr>
                  <w:r w:rsidRPr="00163C33">
                    <w:rPr>
                      <w:szCs w:val="21"/>
                    </w:rPr>
                    <w:t>0.28</w:t>
                  </w:r>
                </w:p>
              </w:tc>
              <w:tc>
                <w:tcPr>
                  <w:tcW w:w="739" w:type="dxa"/>
                  <w:tcBorders>
                    <w:top w:val="single" w:sz="4" w:space="0" w:color="auto"/>
                    <w:left w:val="single" w:sz="4" w:space="0" w:color="auto"/>
                    <w:bottom w:val="single" w:sz="4" w:space="0" w:color="auto"/>
                    <w:right w:val="single" w:sz="4" w:space="0" w:color="auto"/>
                  </w:tcBorders>
                  <w:vAlign w:val="center"/>
                </w:tcPr>
                <w:p w14:paraId="40540152" w14:textId="77777777" w:rsidR="00B657B5" w:rsidRDefault="00B657B5" w:rsidP="00B657B5">
                  <w:pPr>
                    <w:jc w:val="center"/>
                    <w:rPr>
                      <w:szCs w:val="21"/>
                    </w:rPr>
                  </w:pPr>
                  <w:r w:rsidRPr="00163C33">
                    <w:rPr>
                      <w:szCs w:val="21"/>
                    </w:rPr>
                    <w:t>2</w:t>
                  </w:r>
                </w:p>
              </w:tc>
              <w:tc>
                <w:tcPr>
                  <w:tcW w:w="631" w:type="dxa"/>
                  <w:vMerge/>
                  <w:tcBorders>
                    <w:left w:val="single" w:sz="4" w:space="0" w:color="auto"/>
                    <w:right w:val="single" w:sz="4" w:space="0" w:color="auto"/>
                  </w:tcBorders>
                  <w:vAlign w:val="center"/>
                </w:tcPr>
                <w:p w14:paraId="71C37563" w14:textId="77777777" w:rsidR="00B657B5" w:rsidRDefault="00B657B5" w:rsidP="00B657B5">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27B458E" w14:textId="77777777" w:rsidR="00B657B5" w:rsidRDefault="00B657B5" w:rsidP="00B657B5">
                  <w:pPr>
                    <w:adjustRightInd w:val="0"/>
                    <w:snapToGrid w:val="0"/>
                    <w:jc w:val="center"/>
                    <w:rPr>
                      <w:szCs w:val="21"/>
                    </w:rPr>
                  </w:pPr>
                  <w:r>
                    <w:rPr>
                      <w:rFonts w:hint="eastAsia"/>
                      <w:szCs w:val="21"/>
                    </w:rPr>
                    <w:t>8</w:t>
                  </w:r>
                  <w:r>
                    <w:rPr>
                      <w:szCs w:val="21"/>
                    </w:rPr>
                    <w:t>5</w:t>
                  </w:r>
                </w:p>
              </w:tc>
              <w:tc>
                <w:tcPr>
                  <w:tcW w:w="753" w:type="dxa"/>
                  <w:tcBorders>
                    <w:top w:val="single" w:sz="4" w:space="0" w:color="auto"/>
                    <w:left w:val="single" w:sz="4" w:space="0" w:color="auto"/>
                    <w:bottom w:val="single" w:sz="4" w:space="0" w:color="auto"/>
                    <w:right w:val="single" w:sz="4" w:space="0" w:color="auto"/>
                  </w:tcBorders>
                  <w:vAlign w:val="center"/>
                </w:tcPr>
                <w:p w14:paraId="7E285CAE" w14:textId="77777777" w:rsidR="00B657B5" w:rsidRDefault="00B657B5" w:rsidP="00B657B5">
                  <w:pPr>
                    <w:jc w:val="center"/>
                    <w:rPr>
                      <w:szCs w:val="21"/>
                    </w:rPr>
                  </w:pPr>
                  <w:r w:rsidRPr="00163C33">
                    <w:t>4.63</w:t>
                  </w:r>
                </w:p>
              </w:tc>
              <w:tc>
                <w:tcPr>
                  <w:tcW w:w="552" w:type="dxa"/>
                  <w:tcBorders>
                    <w:top w:val="single" w:sz="4" w:space="0" w:color="auto"/>
                    <w:left w:val="single" w:sz="4" w:space="0" w:color="auto"/>
                    <w:bottom w:val="single" w:sz="4" w:space="0" w:color="auto"/>
                    <w:right w:val="single" w:sz="4" w:space="0" w:color="auto"/>
                  </w:tcBorders>
                  <w:vAlign w:val="center"/>
                </w:tcPr>
                <w:p w14:paraId="6D788867" w14:textId="77777777" w:rsidR="00B657B5" w:rsidRDefault="00B657B5" w:rsidP="00B657B5">
                  <w:pPr>
                    <w:jc w:val="center"/>
                    <w:rPr>
                      <w:szCs w:val="21"/>
                    </w:rPr>
                  </w:pPr>
                  <w:r w:rsidRPr="00163C33">
                    <w:t>0.07</w:t>
                  </w:r>
                </w:p>
              </w:tc>
              <w:tc>
                <w:tcPr>
                  <w:tcW w:w="797" w:type="dxa"/>
                  <w:tcBorders>
                    <w:top w:val="single" w:sz="4" w:space="0" w:color="auto"/>
                    <w:left w:val="single" w:sz="4" w:space="0" w:color="auto"/>
                    <w:bottom w:val="single" w:sz="4" w:space="0" w:color="auto"/>
                    <w:right w:val="single" w:sz="4" w:space="0" w:color="auto"/>
                  </w:tcBorders>
                  <w:vAlign w:val="center"/>
                </w:tcPr>
                <w:p w14:paraId="4415C7BC" w14:textId="77777777" w:rsidR="00B657B5" w:rsidRDefault="00B657B5" w:rsidP="00B657B5">
                  <w:pPr>
                    <w:jc w:val="center"/>
                    <w:rPr>
                      <w:szCs w:val="21"/>
                    </w:rPr>
                  </w:pPr>
                  <w:r w:rsidRPr="00163C33">
                    <w:t>0.5</w:t>
                  </w:r>
                </w:p>
              </w:tc>
              <w:tc>
                <w:tcPr>
                  <w:tcW w:w="753" w:type="dxa"/>
                  <w:tcBorders>
                    <w:top w:val="single" w:sz="4" w:space="0" w:color="auto"/>
                    <w:left w:val="single" w:sz="4" w:space="0" w:color="auto"/>
                    <w:bottom w:val="single" w:sz="4" w:space="0" w:color="auto"/>
                    <w:right w:val="single" w:sz="4" w:space="0" w:color="auto"/>
                  </w:tcBorders>
                  <w:vAlign w:val="center"/>
                </w:tcPr>
                <w:p w14:paraId="129C5BEE" w14:textId="77777777" w:rsidR="00B657B5" w:rsidRDefault="00B657B5" w:rsidP="00B657B5">
                  <w:pPr>
                    <w:adjustRightInd w:val="0"/>
                    <w:snapToGrid w:val="0"/>
                    <w:jc w:val="center"/>
                    <w:rPr>
                      <w:szCs w:val="21"/>
                    </w:rPr>
                  </w:pPr>
                  <w:r>
                    <w:rPr>
                      <w:rFonts w:hint="eastAsia"/>
                      <w:szCs w:val="21"/>
                    </w:rPr>
                    <w:t>30</w:t>
                  </w:r>
                </w:p>
              </w:tc>
              <w:tc>
                <w:tcPr>
                  <w:tcW w:w="552" w:type="dxa"/>
                  <w:tcBorders>
                    <w:top w:val="single" w:sz="4" w:space="0" w:color="auto"/>
                    <w:left w:val="single" w:sz="4" w:space="0" w:color="auto"/>
                    <w:bottom w:val="single" w:sz="4" w:space="0" w:color="auto"/>
                    <w:right w:val="single" w:sz="4" w:space="0" w:color="auto"/>
                  </w:tcBorders>
                  <w:vAlign w:val="center"/>
                </w:tcPr>
                <w:p w14:paraId="137F6AC4" w14:textId="77777777" w:rsidR="00B657B5" w:rsidRDefault="00B657B5" w:rsidP="00B657B5">
                  <w:pPr>
                    <w:adjustRightInd w:val="0"/>
                    <w:snapToGrid w:val="0"/>
                    <w:jc w:val="center"/>
                    <w:rPr>
                      <w:szCs w:val="21"/>
                    </w:rPr>
                  </w:pPr>
                  <w:r>
                    <w:rPr>
                      <w:rFonts w:hint="eastAsia"/>
                      <w:szCs w:val="21"/>
                    </w:rPr>
                    <w:t>/</w:t>
                  </w:r>
                </w:p>
              </w:tc>
              <w:tc>
                <w:tcPr>
                  <w:tcW w:w="612" w:type="dxa"/>
                  <w:vMerge/>
                  <w:tcBorders>
                    <w:left w:val="single" w:sz="4" w:space="0" w:color="auto"/>
                    <w:right w:val="nil"/>
                  </w:tcBorders>
                  <w:vAlign w:val="center"/>
                </w:tcPr>
                <w:p w14:paraId="1A2FA89D" w14:textId="77777777" w:rsidR="00B657B5" w:rsidRDefault="00B657B5" w:rsidP="00B657B5">
                  <w:pPr>
                    <w:adjustRightInd w:val="0"/>
                    <w:snapToGrid w:val="0"/>
                    <w:jc w:val="center"/>
                    <w:rPr>
                      <w:szCs w:val="21"/>
                    </w:rPr>
                  </w:pPr>
                </w:p>
              </w:tc>
            </w:tr>
            <w:tr w:rsidR="003211F6" w14:paraId="3CD5127C" w14:textId="77777777" w:rsidTr="00AC5D55">
              <w:trPr>
                <w:trHeight w:val="340"/>
                <w:jc w:val="center"/>
              </w:trPr>
              <w:tc>
                <w:tcPr>
                  <w:tcW w:w="669" w:type="dxa"/>
                  <w:tcBorders>
                    <w:top w:val="single" w:sz="4" w:space="0" w:color="auto"/>
                    <w:left w:val="nil"/>
                    <w:bottom w:val="single" w:sz="12" w:space="0" w:color="auto"/>
                    <w:right w:val="single" w:sz="4" w:space="0" w:color="auto"/>
                  </w:tcBorders>
                  <w:vAlign w:val="center"/>
                </w:tcPr>
                <w:p w14:paraId="6EF0C668" w14:textId="77777777" w:rsidR="003211F6" w:rsidRDefault="003211F6" w:rsidP="003211F6">
                  <w:pPr>
                    <w:adjustRightInd w:val="0"/>
                    <w:snapToGrid w:val="0"/>
                    <w:jc w:val="center"/>
                    <w:rPr>
                      <w:szCs w:val="21"/>
                    </w:rPr>
                  </w:pPr>
                  <w:r w:rsidRPr="00163C33">
                    <w:rPr>
                      <w:rFonts w:hint="eastAsia"/>
                    </w:rPr>
                    <w:t>食堂</w:t>
                  </w:r>
                </w:p>
              </w:tc>
              <w:tc>
                <w:tcPr>
                  <w:tcW w:w="578" w:type="dxa"/>
                  <w:tcBorders>
                    <w:top w:val="single" w:sz="4" w:space="0" w:color="auto"/>
                    <w:left w:val="single" w:sz="4" w:space="0" w:color="auto"/>
                    <w:bottom w:val="single" w:sz="12" w:space="0" w:color="auto"/>
                    <w:right w:val="single" w:sz="4" w:space="0" w:color="auto"/>
                  </w:tcBorders>
                  <w:vAlign w:val="center"/>
                </w:tcPr>
                <w:p w14:paraId="25F868F0" w14:textId="77777777" w:rsidR="003211F6" w:rsidRDefault="003211F6" w:rsidP="003211F6">
                  <w:pPr>
                    <w:adjustRightInd w:val="0"/>
                    <w:snapToGrid w:val="0"/>
                    <w:jc w:val="center"/>
                    <w:rPr>
                      <w:szCs w:val="21"/>
                    </w:rPr>
                  </w:pPr>
                  <w:r w:rsidRPr="00163C33">
                    <w:rPr>
                      <w:rFonts w:hint="eastAsia"/>
                    </w:rPr>
                    <w:t>10000</w:t>
                  </w:r>
                </w:p>
              </w:tc>
              <w:tc>
                <w:tcPr>
                  <w:tcW w:w="675" w:type="dxa"/>
                  <w:tcBorders>
                    <w:top w:val="single" w:sz="4" w:space="0" w:color="auto"/>
                    <w:left w:val="single" w:sz="4" w:space="0" w:color="auto"/>
                    <w:bottom w:val="single" w:sz="12" w:space="0" w:color="auto"/>
                    <w:right w:val="single" w:sz="4" w:space="0" w:color="auto"/>
                  </w:tcBorders>
                  <w:vAlign w:val="center"/>
                </w:tcPr>
                <w:p w14:paraId="45DE7B0E" w14:textId="77777777" w:rsidR="003211F6" w:rsidRDefault="003211F6" w:rsidP="003211F6">
                  <w:pPr>
                    <w:adjustRightInd w:val="0"/>
                    <w:snapToGrid w:val="0"/>
                    <w:jc w:val="center"/>
                    <w:rPr>
                      <w:szCs w:val="21"/>
                    </w:rPr>
                  </w:pPr>
                  <w:r w:rsidRPr="00163C33">
                    <w:rPr>
                      <w:rFonts w:hint="eastAsia"/>
                    </w:rPr>
                    <w:t>油烟</w:t>
                  </w:r>
                </w:p>
              </w:tc>
              <w:tc>
                <w:tcPr>
                  <w:tcW w:w="753" w:type="dxa"/>
                  <w:tcBorders>
                    <w:top w:val="single" w:sz="4" w:space="0" w:color="auto"/>
                    <w:left w:val="single" w:sz="4" w:space="0" w:color="auto"/>
                    <w:bottom w:val="single" w:sz="12" w:space="0" w:color="auto"/>
                    <w:right w:val="single" w:sz="4" w:space="0" w:color="auto"/>
                  </w:tcBorders>
                  <w:vAlign w:val="center"/>
                </w:tcPr>
                <w:p w14:paraId="0323A6F3" w14:textId="77777777" w:rsidR="003211F6" w:rsidRDefault="003211F6" w:rsidP="003211F6">
                  <w:pPr>
                    <w:jc w:val="center"/>
                    <w:rPr>
                      <w:szCs w:val="21"/>
                    </w:rPr>
                  </w:pPr>
                  <w:r w:rsidRPr="00163C33">
                    <w:t>3.11</w:t>
                  </w:r>
                </w:p>
              </w:tc>
              <w:tc>
                <w:tcPr>
                  <w:tcW w:w="552" w:type="dxa"/>
                  <w:tcBorders>
                    <w:top w:val="single" w:sz="4" w:space="0" w:color="auto"/>
                    <w:left w:val="single" w:sz="4" w:space="0" w:color="auto"/>
                    <w:bottom w:val="single" w:sz="12" w:space="0" w:color="auto"/>
                    <w:right w:val="single" w:sz="4" w:space="0" w:color="auto"/>
                  </w:tcBorders>
                  <w:vAlign w:val="center"/>
                </w:tcPr>
                <w:p w14:paraId="09C86A1C" w14:textId="77777777" w:rsidR="003211F6" w:rsidRDefault="003211F6" w:rsidP="003211F6">
                  <w:pPr>
                    <w:jc w:val="center"/>
                    <w:rPr>
                      <w:szCs w:val="21"/>
                    </w:rPr>
                  </w:pPr>
                  <w:r w:rsidRPr="00163C33">
                    <w:t>0.031</w:t>
                  </w:r>
                </w:p>
              </w:tc>
              <w:tc>
                <w:tcPr>
                  <w:tcW w:w="739" w:type="dxa"/>
                  <w:tcBorders>
                    <w:top w:val="single" w:sz="4" w:space="0" w:color="auto"/>
                    <w:left w:val="single" w:sz="4" w:space="0" w:color="auto"/>
                    <w:bottom w:val="single" w:sz="12" w:space="0" w:color="auto"/>
                    <w:right w:val="single" w:sz="4" w:space="0" w:color="auto"/>
                  </w:tcBorders>
                  <w:vAlign w:val="center"/>
                </w:tcPr>
                <w:p w14:paraId="689B5FA1" w14:textId="77777777" w:rsidR="003211F6" w:rsidRDefault="003211F6" w:rsidP="003211F6">
                  <w:pPr>
                    <w:jc w:val="center"/>
                    <w:rPr>
                      <w:szCs w:val="21"/>
                    </w:rPr>
                  </w:pPr>
                  <w:r w:rsidRPr="00163C33">
                    <w:t>0.056</w:t>
                  </w:r>
                </w:p>
              </w:tc>
              <w:tc>
                <w:tcPr>
                  <w:tcW w:w="631" w:type="dxa"/>
                  <w:tcBorders>
                    <w:top w:val="single" w:sz="4" w:space="0" w:color="auto"/>
                    <w:left w:val="single" w:sz="4" w:space="0" w:color="auto"/>
                    <w:bottom w:val="single" w:sz="12" w:space="0" w:color="auto"/>
                    <w:right w:val="single" w:sz="4" w:space="0" w:color="auto"/>
                  </w:tcBorders>
                  <w:vAlign w:val="center"/>
                </w:tcPr>
                <w:p w14:paraId="2BB0A1CF" w14:textId="77777777" w:rsidR="003211F6" w:rsidRDefault="003211F6" w:rsidP="003211F6">
                  <w:pPr>
                    <w:adjustRightInd w:val="0"/>
                    <w:snapToGrid w:val="0"/>
                    <w:jc w:val="center"/>
                    <w:rPr>
                      <w:szCs w:val="21"/>
                    </w:rPr>
                  </w:pPr>
                  <w:r w:rsidRPr="00163C33">
                    <w:rPr>
                      <w:rFonts w:hint="eastAsia"/>
                    </w:rPr>
                    <w:t>油烟净化器</w:t>
                  </w:r>
                </w:p>
              </w:tc>
              <w:tc>
                <w:tcPr>
                  <w:tcW w:w="710" w:type="dxa"/>
                  <w:tcBorders>
                    <w:top w:val="single" w:sz="4" w:space="0" w:color="auto"/>
                    <w:left w:val="single" w:sz="4" w:space="0" w:color="auto"/>
                    <w:bottom w:val="single" w:sz="12" w:space="0" w:color="auto"/>
                    <w:right w:val="single" w:sz="4" w:space="0" w:color="auto"/>
                  </w:tcBorders>
                  <w:vAlign w:val="center"/>
                </w:tcPr>
                <w:p w14:paraId="323C5632" w14:textId="77777777" w:rsidR="003211F6" w:rsidRDefault="003211F6" w:rsidP="003211F6">
                  <w:pPr>
                    <w:adjustRightInd w:val="0"/>
                    <w:snapToGrid w:val="0"/>
                    <w:jc w:val="center"/>
                    <w:rPr>
                      <w:szCs w:val="21"/>
                    </w:rPr>
                  </w:pPr>
                  <w:r w:rsidRPr="00163C33">
                    <w:rPr>
                      <w:rFonts w:hint="eastAsia"/>
                    </w:rPr>
                    <w:t>80</w:t>
                  </w:r>
                </w:p>
              </w:tc>
              <w:tc>
                <w:tcPr>
                  <w:tcW w:w="753" w:type="dxa"/>
                  <w:tcBorders>
                    <w:top w:val="single" w:sz="4" w:space="0" w:color="auto"/>
                    <w:left w:val="single" w:sz="4" w:space="0" w:color="auto"/>
                    <w:bottom w:val="single" w:sz="12" w:space="0" w:color="auto"/>
                    <w:right w:val="single" w:sz="4" w:space="0" w:color="auto"/>
                  </w:tcBorders>
                  <w:vAlign w:val="center"/>
                </w:tcPr>
                <w:p w14:paraId="4FC38764" w14:textId="77777777" w:rsidR="003211F6" w:rsidRDefault="003211F6" w:rsidP="003211F6">
                  <w:pPr>
                    <w:jc w:val="center"/>
                    <w:rPr>
                      <w:szCs w:val="21"/>
                    </w:rPr>
                  </w:pPr>
                  <w:r w:rsidRPr="00163C33">
                    <w:rPr>
                      <w:rFonts w:hint="eastAsia"/>
                    </w:rPr>
                    <w:t>0.61</w:t>
                  </w:r>
                </w:p>
              </w:tc>
              <w:tc>
                <w:tcPr>
                  <w:tcW w:w="552" w:type="dxa"/>
                  <w:tcBorders>
                    <w:top w:val="single" w:sz="4" w:space="0" w:color="auto"/>
                    <w:left w:val="single" w:sz="4" w:space="0" w:color="auto"/>
                    <w:bottom w:val="single" w:sz="12" w:space="0" w:color="auto"/>
                    <w:right w:val="single" w:sz="4" w:space="0" w:color="auto"/>
                  </w:tcBorders>
                  <w:vAlign w:val="center"/>
                </w:tcPr>
                <w:p w14:paraId="1B2DEF42" w14:textId="77777777" w:rsidR="003211F6" w:rsidRDefault="003211F6" w:rsidP="003211F6">
                  <w:pPr>
                    <w:jc w:val="center"/>
                    <w:rPr>
                      <w:szCs w:val="21"/>
                    </w:rPr>
                  </w:pPr>
                  <w:r w:rsidRPr="00163C33">
                    <w:rPr>
                      <w:rFonts w:hint="eastAsia"/>
                    </w:rPr>
                    <w:t>0.006</w:t>
                  </w:r>
                </w:p>
              </w:tc>
              <w:tc>
                <w:tcPr>
                  <w:tcW w:w="797" w:type="dxa"/>
                  <w:tcBorders>
                    <w:top w:val="single" w:sz="4" w:space="0" w:color="auto"/>
                    <w:left w:val="single" w:sz="4" w:space="0" w:color="auto"/>
                    <w:bottom w:val="single" w:sz="12" w:space="0" w:color="auto"/>
                    <w:right w:val="single" w:sz="4" w:space="0" w:color="auto"/>
                  </w:tcBorders>
                  <w:vAlign w:val="center"/>
                </w:tcPr>
                <w:p w14:paraId="4C4067FB" w14:textId="77777777" w:rsidR="003211F6" w:rsidRDefault="003211F6" w:rsidP="003211F6">
                  <w:pPr>
                    <w:jc w:val="center"/>
                    <w:rPr>
                      <w:szCs w:val="21"/>
                    </w:rPr>
                  </w:pPr>
                  <w:r w:rsidRPr="00163C33">
                    <w:t>0.011</w:t>
                  </w:r>
                </w:p>
              </w:tc>
              <w:tc>
                <w:tcPr>
                  <w:tcW w:w="753" w:type="dxa"/>
                  <w:tcBorders>
                    <w:top w:val="single" w:sz="4" w:space="0" w:color="auto"/>
                    <w:left w:val="single" w:sz="4" w:space="0" w:color="auto"/>
                    <w:bottom w:val="single" w:sz="12" w:space="0" w:color="auto"/>
                    <w:right w:val="single" w:sz="4" w:space="0" w:color="auto"/>
                  </w:tcBorders>
                  <w:vAlign w:val="center"/>
                </w:tcPr>
                <w:p w14:paraId="5DE1DA14" w14:textId="77777777" w:rsidR="003211F6" w:rsidRDefault="003211F6" w:rsidP="003211F6">
                  <w:pPr>
                    <w:adjustRightInd w:val="0"/>
                    <w:snapToGrid w:val="0"/>
                    <w:jc w:val="center"/>
                    <w:rPr>
                      <w:szCs w:val="21"/>
                    </w:rPr>
                  </w:pPr>
                  <w:r w:rsidRPr="00163C33">
                    <w:rPr>
                      <w:szCs w:val="21"/>
                    </w:rPr>
                    <w:t>2</w:t>
                  </w:r>
                </w:p>
              </w:tc>
              <w:tc>
                <w:tcPr>
                  <w:tcW w:w="552" w:type="dxa"/>
                  <w:tcBorders>
                    <w:top w:val="single" w:sz="4" w:space="0" w:color="auto"/>
                    <w:left w:val="single" w:sz="4" w:space="0" w:color="auto"/>
                    <w:bottom w:val="single" w:sz="12" w:space="0" w:color="auto"/>
                    <w:right w:val="single" w:sz="4" w:space="0" w:color="auto"/>
                  </w:tcBorders>
                  <w:vAlign w:val="center"/>
                </w:tcPr>
                <w:p w14:paraId="3C781F90" w14:textId="77777777" w:rsidR="003211F6" w:rsidRDefault="003211F6" w:rsidP="003211F6">
                  <w:pPr>
                    <w:adjustRightInd w:val="0"/>
                    <w:snapToGrid w:val="0"/>
                    <w:jc w:val="center"/>
                    <w:rPr>
                      <w:szCs w:val="21"/>
                    </w:rPr>
                  </w:pPr>
                  <w:r>
                    <w:rPr>
                      <w:szCs w:val="21"/>
                    </w:rPr>
                    <w:t>/</w:t>
                  </w:r>
                </w:p>
              </w:tc>
              <w:tc>
                <w:tcPr>
                  <w:tcW w:w="612" w:type="dxa"/>
                  <w:tcBorders>
                    <w:top w:val="single" w:sz="4" w:space="0" w:color="auto"/>
                    <w:left w:val="single" w:sz="4" w:space="0" w:color="auto"/>
                    <w:bottom w:val="single" w:sz="12" w:space="0" w:color="auto"/>
                    <w:right w:val="nil"/>
                  </w:tcBorders>
                  <w:vAlign w:val="center"/>
                </w:tcPr>
                <w:p w14:paraId="675F992C" w14:textId="77777777" w:rsidR="003211F6" w:rsidRDefault="003211F6" w:rsidP="003211F6">
                  <w:pPr>
                    <w:jc w:val="center"/>
                    <w:rPr>
                      <w:szCs w:val="21"/>
                    </w:rPr>
                  </w:pPr>
                  <w:r>
                    <w:rPr>
                      <w:szCs w:val="21"/>
                    </w:rPr>
                    <w:t>8</w:t>
                  </w:r>
                  <w:r>
                    <w:rPr>
                      <w:rFonts w:hint="eastAsia"/>
                      <w:szCs w:val="21"/>
                    </w:rPr>
                    <w:t>m</w:t>
                  </w:r>
                </w:p>
                <w:p w14:paraId="59842039" w14:textId="77777777" w:rsidR="003211F6" w:rsidRDefault="003211F6" w:rsidP="003211F6">
                  <w:pPr>
                    <w:adjustRightInd w:val="0"/>
                    <w:snapToGrid w:val="0"/>
                    <w:jc w:val="center"/>
                    <w:rPr>
                      <w:szCs w:val="21"/>
                    </w:rPr>
                  </w:pPr>
                  <w:r>
                    <w:rPr>
                      <w:rFonts w:hint="eastAsia"/>
                      <w:szCs w:val="21"/>
                    </w:rPr>
                    <w:t>FQ-</w:t>
                  </w:r>
                  <w:r>
                    <w:rPr>
                      <w:szCs w:val="21"/>
                    </w:rPr>
                    <w:t>3</w:t>
                  </w:r>
                </w:p>
              </w:tc>
            </w:tr>
          </w:tbl>
          <w:p w14:paraId="5532E87A" w14:textId="5F9996FA" w:rsidR="003703D1" w:rsidRPr="003D40DA" w:rsidRDefault="003703D1" w:rsidP="003703D1">
            <w:pPr>
              <w:spacing w:line="360" w:lineRule="auto"/>
              <w:jc w:val="center"/>
              <w:rPr>
                <w:sz w:val="24"/>
              </w:rPr>
            </w:pPr>
            <w:r w:rsidRPr="003D40DA">
              <w:rPr>
                <w:sz w:val="24"/>
              </w:rPr>
              <w:t>表</w:t>
            </w:r>
            <w:r w:rsidR="00696B93">
              <w:rPr>
                <w:rFonts w:hint="eastAsia"/>
                <w:sz w:val="24"/>
              </w:rPr>
              <w:t>1-7</w:t>
            </w:r>
            <w:r w:rsidRPr="003D40DA">
              <w:rPr>
                <w:sz w:val="24"/>
              </w:rPr>
              <w:t xml:space="preserve">  </w:t>
            </w:r>
            <w:r w:rsidR="00B945F9">
              <w:rPr>
                <w:rFonts w:hint="eastAsia"/>
                <w:sz w:val="24"/>
              </w:rPr>
              <w:t>建设</w:t>
            </w:r>
            <w:r w:rsidRPr="003D40DA">
              <w:rPr>
                <w:rFonts w:hint="eastAsia"/>
                <w:sz w:val="24"/>
              </w:rPr>
              <w:t>项目</w:t>
            </w:r>
            <w:r>
              <w:rPr>
                <w:rFonts w:hint="eastAsia"/>
                <w:sz w:val="24"/>
              </w:rPr>
              <w:t>无</w:t>
            </w:r>
            <w:r w:rsidRPr="003D40DA">
              <w:rPr>
                <w:rFonts w:hint="eastAsia"/>
                <w:sz w:val="24"/>
              </w:rPr>
              <w:t>组织</w:t>
            </w:r>
            <w:r w:rsidRPr="003D40DA">
              <w:rPr>
                <w:sz w:val="24"/>
              </w:rPr>
              <w:t>大气污染物排放状况</w:t>
            </w:r>
          </w:p>
          <w:tbl>
            <w:tblPr>
              <w:tblW w:w="91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7"/>
              <w:gridCol w:w="1988"/>
              <w:gridCol w:w="1316"/>
              <w:gridCol w:w="1844"/>
              <w:gridCol w:w="2368"/>
            </w:tblGrid>
            <w:tr w:rsidR="003703D1" w:rsidRPr="00F76FEA" w14:paraId="0A21D6A6" w14:textId="77777777" w:rsidTr="003A745D">
              <w:trPr>
                <w:trHeight w:val="340"/>
                <w:jc w:val="center"/>
              </w:trPr>
              <w:tc>
                <w:tcPr>
                  <w:tcW w:w="1984" w:type="pct"/>
                  <w:gridSpan w:val="2"/>
                  <w:tcBorders>
                    <w:top w:val="single" w:sz="12" w:space="0" w:color="auto"/>
                    <w:left w:val="nil"/>
                    <w:bottom w:val="single" w:sz="12" w:space="0" w:color="auto"/>
                  </w:tcBorders>
                  <w:vAlign w:val="center"/>
                </w:tcPr>
                <w:p w14:paraId="1D0D6A76" w14:textId="77777777" w:rsidR="003703D1" w:rsidRPr="00F76FEA" w:rsidRDefault="003703D1" w:rsidP="003703D1">
                  <w:pPr>
                    <w:pStyle w:val="afff9"/>
                    <w:rPr>
                      <w:rFonts w:eastAsia="宋体"/>
                      <w:b/>
                    </w:rPr>
                  </w:pPr>
                  <w:r w:rsidRPr="00F76FEA">
                    <w:rPr>
                      <w:rFonts w:eastAsia="宋体"/>
                      <w:b/>
                    </w:rPr>
                    <w:t>污染源</w:t>
                  </w:r>
                </w:p>
              </w:tc>
              <w:tc>
                <w:tcPr>
                  <w:tcW w:w="718" w:type="pct"/>
                  <w:tcBorders>
                    <w:top w:val="single" w:sz="12" w:space="0" w:color="auto"/>
                    <w:bottom w:val="single" w:sz="12" w:space="0" w:color="auto"/>
                  </w:tcBorders>
                  <w:vAlign w:val="center"/>
                </w:tcPr>
                <w:p w14:paraId="26B9F80D" w14:textId="77777777" w:rsidR="003703D1" w:rsidRPr="00F76FEA" w:rsidRDefault="003703D1" w:rsidP="003703D1">
                  <w:pPr>
                    <w:pStyle w:val="afff9"/>
                    <w:rPr>
                      <w:rFonts w:eastAsia="宋体"/>
                      <w:b/>
                    </w:rPr>
                  </w:pPr>
                  <w:r w:rsidRPr="00F76FEA">
                    <w:rPr>
                      <w:rFonts w:eastAsia="宋体"/>
                      <w:b/>
                    </w:rPr>
                    <w:t>污染物名称</w:t>
                  </w:r>
                </w:p>
              </w:tc>
              <w:tc>
                <w:tcPr>
                  <w:tcW w:w="1006" w:type="pct"/>
                  <w:tcBorders>
                    <w:top w:val="single" w:sz="12" w:space="0" w:color="auto"/>
                    <w:bottom w:val="single" w:sz="12" w:space="0" w:color="auto"/>
                  </w:tcBorders>
                  <w:vAlign w:val="center"/>
                </w:tcPr>
                <w:p w14:paraId="476DD3A1" w14:textId="77777777" w:rsidR="003703D1" w:rsidRPr="00F76FEA" w:rsidRDefault="003703D1" w:rsidP="003703D1">
                  <w:pPr>
                    <w:pStyle w:val="afff9"/>
                    <w:rPr>
                      <w:rFonts w:eastAsia="宋体"/>
                      <w:b/>
                    </w:rPr>
                  </w:pPr>
                  <w:r w:rsidRPr="00F76FEA">
                    <w:rPr>
                      <w:rFonts w:eastAsia="宋体"/>
                      <w:b/>
                    </w:rPr>
                    <w:t>污染物排放量</w:t>
                  </w:r>
                  <w:r w:rsidRPr="00F76FEA">
                    <w:rPr>
                      <w:rFonts w:eastAsia="宋体"/>
                      <w:b/>
                    </w:rPr>
                    <w:t>(t/a)</w:t>
                  </w:r>
                </w:p>
              </w:tc>
              <w:tc>
                <w:tcPr>
                  <w:tcW w:w="1292" w:type="pct"/>
                  <w:tcBorders>
                    <w:top w:val="single" w:sz="12" w:space="0" w:color="auto"/>
                    <w:bottom w:val="single" w:sz="12" w:space="0" w:color="auto"/>
                    <w:right w:val="nil"/>
                  </w:tcBorders>
                  <w:vAlign w:val="center"/>
                </w:tcPr>
                <w:p w14:paraId="5B5C9736" w14:textId="77777777" w:rsidR="003703D1" w:rsidRPr="00F76FEA" w:rsidRDefault="003703D1" w:rsidP="003703D1">
                  <w:pPr>
                    <w:pStyle w:val="afff9"/>
                    <w:rPr>
                      <w:rFonts w:eastAsia="宋体"/>
                      <w:b/>
                    </w:rPr>
                  </w:pPr>
                  <w:r w:rsidRPr="00F76FEA">
                    <w:rPr>
                      <w:rFonts w:eastAsia="宋体"/>
                      <w:b/>
                    </w:rPr>
                    <w:t>最大排放速率（</w:t>
                  </w:r>
                  <w:r w:rsidRPr="00F76FEA">
                    <w:rPr>
                      <w:rFonts w:eastAsia="宋体"/>
                      <w:b/>
                    </w:rPr>
                    <w:t>kg/h</w:t>
                  </w:r>
                  <w:r w:rsidRPr="00F76FEA">
                    <w:rPr>
                      <w:rFonts w:eastAsia="宋体"/>
                      <w:b/>
                    </w:rPr>
                    <w:t>）</w:t>
                  </w:r>
                </w:p>
              </w:tc>
            </w:tr>
            <w:tr w:rsidR="003211F6" w:rsidRPr="00F76FEA" w14:paraId="770E24AD" w14:textId="77777777" w:rsidTr="003211F6">
              <w:trPr>
                <w:trHeight w:val="340"/>
                <w:jc w:val="center"/>
              </w:trPr>
              <w:tc>
                <w:tcPr>
                  <w:tcW w:w="899" w:type="pct"/>
                  <w:tcBorders>
                    <w:top w:val="single" w:sz="4" w:space="0" w:color="auto"/>
                    <w:left w:val="nil"/>
                  </w:tcBorders>
                  <w:vAlign w:val="center"/>
                </w:tcPr>
                <w:p w14:paraId="4F346496" w14:textId="77777777" w:rsidR="003211F6" w:rsidRPr="00F76FEA" w:rsidRDefault="003211F6" w:rsidP="003211F6">
                  <w:pPr>
                    <w:pStyle w:val="afff9"/>
                    <w:rPr>
                      <w:rFonts w:eastAsia="宋体"/>
                    </w:rPr>
                  </w:pPr>
                  <w:r>
                    <w:rPr>
                      <w:rFonts w:eastAsia="宋体" w:hint="eastAsia"/>
                    </w:rPr>
                    <w:t>酸洗板</w:t>
                  </w:r>
                  <w:r w:rsidRPr="00F76FEA">
                    <w:rPr>
                      <w:rFonts w:eastAsia="宋体"/>
                    </w:rPr>
                    <w:t>车间</w:t>
                  </w:r>
                </w:p>
              </w:tc>
              <w:tc>
                <w:tcPr>
                  <w:tcW w:w="1085" w:type="pct"/>
                  <w:tcBorders>
                    <w:top w:val="single" w:sz="4" w:space="0" w:color="auto"/>
                    <w:bottom w:val="single" w:sz="2" w:space="0" w:color="auto"/>
                  </w:tcBorders>
                  <w:vAlign w:val="center"/>
                </w:tcPr>
                <w:p w14:paraId="2803B6DE" w14:textId="77777777" w:rsidR="003211F6" w:rsidRPr="00F76FEA" w:rsidRDefault="003211F6" w:rsidP="003211F6">
                  <w:pPr>
                    <w:pStyle w:val="afff9"/>
                    <w:rPr>
                      <w:rFonts w:eastAsia="宋体"/>
                    </w:rPr>
                  </w:pPr>
                  <w:r w:rsidRPr="00F76FEA">
                    <w:rPr>
                      <w:rFonts w:eastAsia="宋体"/>
                    </w:rPr>
                    <w:t>酸洗工序</w:t>
                  </w:r>
                </w:p>
              </w:tc>
              <w:tc>
                <w:tcPr>
                  <w:tcW w:w="718" w:type="pct"/>
                  <w:tcBorders>
                    <w:top w:val="single" w:sz="4" w:space="0" w:color="auto"/>
                    <w:bottom w:val="single" w:sz="2" w:space="0" w:color="auto"/>
                  </w:tcBorders>
                  <w:vAlign w:val="center"/>
                </w:tcPr>
                <w:p w14:paraId="318B3D76" w14:textId="77777777" w:rsidR="003211F6" w:rsidRPr="00F76FEA" w:rsidRDefault="003211F6" w:rsidP="003211F6">
                  <w:pPr>
                    <w:jc w:val="center"/>
                    <w:rPr>
                      <w:szCs w:val="21"/>
                    </w:rPr>
                  </w:pPr>
                  <w:r w:rsidRPr="00163C33">
                    <w:rPr>
                      <w:rFonts w:hint="eastAsia"/>
                    </w:rPr>
                    <w:t>氯化氢</w:t>
                  </w:r>
                </w:p>
              </w:tc>
              <w:tc>
                <w:tcPr>
                  <w:tcW w:w="1006" w:type="pct"/>
                  <w:tcBorders>
                    <w:top w:val="single" w:sz="4" w:space="0" w:color="auto"/>
                    <w:bottom w:val="single" w:sz="4" w:space="0" w:color="auto"/>
                  </w:tcBorders>
                  <w:vAlign w:val="center"/>
                </w:tcPr>
                <w:p w14:paraId="45C1B767" w14:textId="77777777" w:rsidR="003211F6" w:rsidRPr="00F76FEA" w:rsidRDefault="003211F6" w:rsidP="003211F6">
                  <w:pPr>
                    <w:pStyle w:val="afff9"/>
                    <w:rPr>
                      <w:rFonts w:eastAsia="宋体"/>
                    </w:rPr>
                  </w:pPr>
                  <w:r w:rsidRPr="00163C33">
                    <w:rPr>
                      <w:rFonts w:hint="eastAsia"/>
                    </w:rPr>
                    <w:t>0.05</w:t>
                  </w:r>
                </w:p>
              </w:tc>
              <w:tc>
                <w:tcPr>
                  <w:tcW w:w="1292" w:type="pct"/>
                  <w:tcBorders>
                    <w:top w:val="single" w:sz="4" w:space="0" w:color="auto"/>
                    <w:bottom w:val="single" w:sz="4" w:space="0" w:color="auto"/>
                    <w:right w:val="nil"/>
                  </w:tcBorders>
                  <w:vAlign w:val="center"/>
                </w:tcPr>
                <w:p w14:paraId="33A5B499" w14:textId="77777777" w:rsidR="003211F6" w:rsidRPr="00F76FEA" w:rsidRDefault="003211F6" w:rsidP="003211F6">
                  <w:pPr>
                    <w:pStyle w:val="afff9"/>
                    <w:rPr>
                      <w:rFonts w:eastAsia="宋体"/>
                    </w:rPr>
                  </w:pPr>
                  <w:r w:rsidRPr="00163C33">
                    <w:rPr>
                      <w:rFonts w:hint="eastAsia"/>
                    </w:rPr>
                    <w:t>0.007</w:t>
                  </w:r>
                </w:p>
              </w:tc>
            </w:tr>
            <w:tr w:rsidR="009C1A60" w:rsidRPr="00F76FEA" w14:paraId="300F2057" w14:textId="77777777" w:rsidTr="00F51AD2">
              <w:trPr>
                <w:trHeight w:val="340"/>
                <w:jc w:val="center"/>
              </w:trPr>
              <w:tc>
                <w:tcPr>
                  <w:tcW w:w="899" w:type="pct"/>
                  <w:vMerge w:val="restart"/>
                  <w:tcBorders>
                    <w:top w:val="single" w:sz="4" w:space="0" w:color="auto"/>
                    <w:left w:val="nil"/>
                  </w:tcBorders>
                  <w:vAlign w:val="center"/>
                </w:tcPr>
                <w:p w14:paraId="74A1EB8B" w14:textId="77777777" w:rsidR="009C1A60" w:rsidRPr="00F76FEA" w:rsidRDefault="009C1A60" w:rsidP="003211F6">
                  <w:pPr>
                    <w:pStyle w:val="afff9"/>
                    <w:rPr>
                      <w:rFonts w:eastAsia="宋体"/>
                    </w:rPr>
                  </w:pPr>
                  <w:r w:rsidRPr="00F76FEA">
                    <w:rPr>
                      <w:rFonts w:eastAsia="宋体"/>
                    </w:rPr>
                    <w:t>废酸再生车间</w:t>
                  </w:r>
                </w:p>
              </w:tc>
              <w:tc>
                <w:tcPr>
                  <w:tcW w:w="1085" w:type="pct"/>
                  <w:vMerge w:val="restart"/>
                  <w:tcBorders>
                    <w:top w:val="single" w:sz="4" w:space="0" w:color="auto"/>
                  </w:tcBorders>
                  <w:vAlign w:val="center"/>
                </w:tcPr>
                <w:p w14:paraId="02D62684" w14:textId="23C849FB" w:rsidR="009C1A60" w:rsidRPr="00F76FEA" w:rsidRDefault="009C1A60" w:rsidP="003211F6">
                  <w:pPr>
                    <w:pStyle w:val="afff9"/>
                    <w:rPr>
                      <w:rFonts w:eastAsia="宋体"/>
                    </w:rPr>
                  </w:pPr>
                  <w:r>
                    <w:rPr>
                      <w:rFonts w:eastAsia="宋体" w:hint="eastAsia"/>
                    </w:rPr>
                    <w:t>废酸再生</w:t>
                  </w:r>
                  <w:r w:rsidRPr="00F76FEA">
                    <w:rPr>
                      <w:rFonts w:eastAsia="宋体"/>
                    </w:rPr>
                    <w:t>工序</w:t>
                  </w:r>
                </w:p>
              </w:tc>
              <w:tc>
                <w:tcPr>
                  <w:tcW w:w="718" w:type="pct"/>
                  <w:tcBorders>
                    <w:top w:val="single" w:sz="4" w:space="0" w:color="auto"/>
                    <w:bottom w:val="single" w:sz="2" w:space="0" w:color="auto"/>
                  </w:tcBorders>
                  <w:vAlign w:val="center"/>
                </w:tcPr>
                <w:p w14:paraId="6C904288" w14:textId="77777777" w:rsidR="009C1A60" w:rsidRPr="00F76FEA" w:rsidRDefault="009C1A60" w:rsidP="003211F6">
                  <w:pPr>
                    <w:jc w:val="center"/>
                    <w:rPr>
                      <w:szCs w:val="21"/>
                    </w:rPr>
                  </w:pPr>
                  <w:r w:rsidRPr="00163C33">
                    <w:rPr>
                      <w:rFonts w:hint="eastAsia"/>
                    </w:rPr>
                    <w:t>氯化氢</w:t>
                  </w:r>
                </w:p>
              </w:tc>
              <w:tc>
                <w:tcPr>
                  <w:tcW w:w="1006" w:type="pct"/>
                  <w:tcBorders>
                    <w:top w:val="single" w:sz="4" w:space="0" w:color="auto"/>
                    <w:bottom w:val="single" w:sz="4" w:space="0" w:color="auto"/>
                  </w:tcBorders>
                  <w:vAlign w:val="center"/>
                </w:tcPr>
                <w:p w14:paraId="75555E88" w14:textId="77777777" w:rsidR="009C1A60" w:rsidRPr="00F76FEA" w:rsidRDefault="009C1A60" w:rsidP="003211F6">
                  <w:pPr>
                    <w:pStyle w:val="afff9"/>
                    <w:rPr>
                      <w:rFonts w:eastAsia="宋体"/>
                    </w:rPr>
                  </w:pPr>
                  <w:r w:rsidRPr="00163C33">
                    <w:rPr>
                      <w:rFonts w:hint="eastAsia"/>
                    </w:rPr>
                    <w:t>0.018</w:t>
                  </w:r>
                </w:p>
              </w:tc>
              <w:tc>
                <w:tcPr>
                  <w:tcW w:w="1292" w:type="pct"/>
                  <w:tcBorders>
                    <w:top w:val="single" w:sz="4" w:space="0" w:color="auto"/>
                    <w:bottom w:val="single" w:sz="4" w:space="0" w:color="auto"/>
                    <w:right w:val="nil"/>
                  </w:tcBorders>
                  <w:vAlign w:val="center"/>
                </w:tcPr>
                <w:p w14:paraId="67187360" w14:textId="77777777" w:rsidR="009C1A60" w:rsidRPr="00F76FEA" w:rsidRDefault="009C1A60" w:rsidP="003211F6">
                  <w:pPr>
                    <w:pStyle w:val="afff9"/>
                    <w:rPr>
                      <w:rFonts w:eastAsia="宋体"/>
                    </w:rPr>
                  </w:pPr>
                  <w:r w:rsidRPr="00163C33">
                    <w:rPr>
                      <w:rFonts w:hint="eastAsia"/>
                    </w:rPr>
                    <w:t>0.002</w:t>
                  </w:r>
                </w:p>
              </w:tc>
            </w:tr>
            <w:tr w:rsidR="009C1A60" w:rsidRPr="00F76FEA" w14:paraId="7B58D01E" w14:textId="77777777" w:rsidTr="00F51AD2">
              <w:trPr>
                <w:trHeight w:val="340"/>
                <w:jc w:val="center"/>
              </w:trPr>
              <w:tc>
                <w:tcPr>
                  <w:tcW w:w="899" w:type="pct"/>
                  <w:vMerge/>
                  <w:tcBorders>
                    <w:left w:val="nil"/>
                  </w:tcBorders>
                  <w:vAlign w:val="center"/>
                </w:tcPr>
                <w:p w14:paraId="4F5863C0" w14:textId="77777777" w:rsidR="009C1A60" w:rsidRPr="00F76FEA" w:rsidRDefault="009C1A60" w:rsidP="003211F6">
                  <w:pPr>
                    <w:pStyle w:val="afff9"/>
                    <w:rPr>
                      <w:rFonts w:eastAsia="宋体"/>
                    </w:rPr>
                  </w:pPr>
                </w:p>
              </w:tc>
              <w:tc>
                <w:tcPr>
                  <w:tcW w:w="1085" w:type="pct"/>
                  <w:vMerge/>
                  <w:vAlign w:val="center"/>
                </w:tcPr>
                <w:p w14:paraId="0CF794CB" w14:textId="7EC9EE4F" w:rsidR="009C1A60" w:rsidRPr="00F76FEA" w:rsidRDefault="009C1A60" w:rsidP="003211F6">
                  <w:pPr>
                    <w:pStyle w:val="afff9"/>
                    <w:rPr>
                      <w:rFonts w:eastAsia="宋体"/>
                    </w:rPr>
                  </w:pPr>
                </w:p>
              </w:tc>
              <w:tc>
                <w:tcPr>
                  <w:tcW w:w="718" w:type="pct"/>
                  <w:tcBorders>
                    <w:top w:val="single" w:sz="2" w:space="0" w:color="auto"/>
                  </w:tcBorders>
                  <w:vAlign w:val="center"/>
                </w:tcPr>
                <w:p w14:paraId="1113F3A2" w14:textId="77777777" w:rsidR="009C1A60" w:rsidRPr="00F76FEA" w:rsidRDefault="009C1A60" w:rsidP="003211F6">
                  <w:pPr>
                    <w:jc w:val="center"/>
                    <w:rPr>
                      <w:szCs w:val="21"/>
                    </w:rPr>
                  </w:pPr>
                  <w:r w:rsidRPr="00163C33">
                    <w:rPr>
                      <w:rFonts w:hint="eastAsia"/>
                    </w:rPr>
                    <w:t>颗粒物</w:t>
                  </w:r>
                </w:p>
              </w:tc>
              <w:tc>
                <w:tcPr>
                  <w:tcW w:w="1006" w:type="pct"/>
                  <w:tcBorders>
                    <w:top w:val="single" w:sz="4" w:space="0" w:color="auto"/>
                    <w:bottom w:val="single" w:sz="12" w:space="0" w:color="auto"/>
                  </w:tcBorders>
                  <w:vAlign w:val="center"/>
                </w:tcPr>
                <w:p w14:paraId="4576570E" w14:textId="77777777" w:rsidR="009C1A60" w:rsidRPr="00F76FEA" w:rsidRDefault="009C1A60" w:rsidP="003211F6">
                  <w:pPr>
                    <w:pStyle w:val="afff9"/>
                    <w:rPr>
                      <w:rFonts w:eastAsia="宋体"/>
                    </w:rPr>
                  </w:pPr>
                  <w:r w:rsidRPr="00163C33">
                    <w:rPr>
                      <w:rFonts w:hint="eastAsia"/>
                    </w:rPr>
                    <w:t>0.058</w:t>
                  </w:r>
                </w:p>
              </w:tc>
              <w:tc>
                <w:tcPr>
                  <w:tcW w:w="1292" w:type="pct"/>
                  <w:tcBorders>
                    <w:top w:val="single" w:sz="4" w:space="0" w:color="auto"/>
                    <w:bottom w:val="single" w:sz="12" w:space="0" w:color="auto"/>
                    <w:right w:val="nil"/>
                  </w:tcBorders>
                  <w:vAlign w:val="center"/>
                </w:tcPr>
                <w:p w14:paraId="67F69FAE" w14:textId="77777777" w:rsidR="009C1A60" w:rsidRPr="00F76FEA" w:rsidRDefault="009C1A60" w:rsidP="003211F6">
                  <w:pPr>
                    <w:pStyle w:val="afff9"/>
                    <w:rPr>
                      <w:rFonts w:eastAsia="宋体"/>
                    </w:rPr>
                  </w:pPr>
                  <w:r w:rsidRPr="00163C33">
                    <w:rPr>
                      <w:rFonts w:hint="eastAsia"/>
                    </w:rPr>
                    <w:t>0.024</w:t>
                  </w:r>
                </w:p>
              </w:tc>
            </w:tr>
          </w:tbl>
          <w:p w14:paraId="08F9F095" w14:textId="33398956" w:rsidR="008A0AD2" w:rsidRDefault="008A0AD2" w:rsidP="00B96F5F">
            <w:pPr>
              <w:spacing w:line="360" w:lineRule="auto"/>
              <w:ind w:firstLineChars="200" w:firstLine="480"/>
              <w:jc w:val="left"/>
              <w:rPr>
                <w:rFonts w:hAnsi="宋体"/>
                <w:snapToGrid w:val="0"/>
                <w:kern w:val="0"/>
                <w:sz w:val="24"/>
              </w:rPr>
            </w:pPr>
            <w:r>
              <w:rPr>
                <w:rFonts w:hAnsi="宋体" w:hint="eastAsia"/>
                <w:snapToGrid w:val="0"/>
                <w:kern w:val="0"/>
                <w:sz w:val="24"/>
              </w:rPr>
              <w:t>3</w:t>
            </w:r>
            <w:r>
              <w:rPr>
                <w:rFonts w:hAnsi="宋体" w:hint="eastAsia"/>
                <w:snapToGrid w:val="0"/>
                <w:kern w:val="0"/>
                <w:sz w:val="24"/>
              </w:rPr>
              <w:t>）废气监测情况</w:t>
            </w:r>
          </w:p>
          <w:p w14:paraId="0FBD0C9F" w14:textId="3A6F1733" w:rsidR="00B96F5F" w:rsidRDefault="00A2078A" w:rsidP="00B96F5F">
            <w:pPr>
              <w:spacing w:line="360" w:lineRule="auto"/>
              <w:ind w:firstLineChars="200" w:firstLine="480"/>
              <w:jc w:val="left"/>
              <w:rPr>
                <w:rFonts w:hAnsi="宋体"/>
                <w:snapToGrid w:val="0"/>
                <w:kern w:val="0"/>
                <w:sz w:val="24"/>
              </w:rPr>
            </w:pPr>
            <w:r>
              <w:rPr>
                <w:rFonts w:hint="eastAsia"/>
                <w:sz w:val="24"/>
              </w:rPr>
              <w:t>酸洗钢板项目</w:t>
            </w:r>
            <w:r w:rsidR="00B96F5F">
              <w:rPr>
                <w:rFonts w:hAnsi="宋体" w:hint="eastAsia"/>
                <w:snapToGrid w:val="0"/>
                <w:kern w:val="0"/>
                <w:sz w:val="24"/>
              </w:rPr>
              <w:t>于</w:t>
            </w:r>
            <w:r w:rsidR="00B96F5F">
              <w:rPr>
                <w:rFonts w:hAnsi="宋体" w:hint="eastAsia"/>
                <w:snapToGrid w:val="0"/>
                <w:kern w:val="0"/>
                <w:sz w:val="24"/>
              </w:rPr>
              <w:t>2</w:t>
            </w:r>
            <w:r w:rsidR="00B96F5F">
              <w:rPr>
                <w:rFonts w:hAnsi="宋体"/>
                <w:snapToGrid w:val="0"/>
                <w:kern w:val="0"/>
                <w:sz w:val="24"/>
              </w:rPr>
              <w:t>005</w:t>
            </w:r>
            <w:r w:rsidR="00B96F5F">
              <w:rPr>
                <w:rFonts w:hAnsi="宋体" w:hint="eastAsia"/>
                <w:snapToGrid w:val="0"/>
                <w:kern w:val="0"/>
                <w:sz w:val="24"/>
              </w:rPr>
              <w:t>年</w:t>
            </w:r>
            <w:r w:rsidR="00B96F5F">
              <w:rPr>
                <w:rFonts w:hAnsi="宋体" w:hint="eastAsia"/>
                <w:snapToGrid w:val="0"/>
                <w:kern w:val="0"/>
                <w:sz w:val="24"/>
              </w:rPr>
              <w:t>7</w:t>
            </w:r>
            <w:r w:rsidR="00B96F5F">
              <w:rPr>
                <w:rFonts w:hAnsi="宋体" w:hint="eastAsia"/>
                <w:snapToGrid w:val="0"/>
                <w:kern w:val="0"/>
                <w:sz w:val="24"/>
              </w:rPr>
              <w:t>月委托江阴市环境监测站进行了验收监测，主要监测废气排放情况；于</w:t>
            </w:r>
            <w:r w:rsidR="00B96F5F">
              <w:rPr>
                <w:rFonts w:hAnsi="宋体" w:hint="eastAsia"/>
                <w:snapToGrid w:val="0"/>
                <w:kern w:val="0"/>
                <w:sz w:val="24"/>
              </w:rPr>
              <w:t>2</w:t>
            </w:r>
            <w:r w:rsidR="00B96F5F">
              <w:rPr>
                <w:rFonts w:hAnsi="宋体"/>
                <w:snapToGrid w:val="0"/>
                <w:kern w:val="0"/>
                <w:sz w:val="24"/>
              </w:rPr>
              <w:t>017</w:t>
            </w:r>
            <w:r w:rsidR="00B96F5F">
              <w:rPr>
                <w:rFonts w:hAnsi="宋体" w:hint="eastAsia"/>
                <w:snapToGrid w:val="0"/>
                <w:kern w:val="0"/>
                <w:sz w:val="24"/>
              </w:rPr>
              <w:t>年</w:t>
            </w:r>
            <w:r w:rsidR="00B96F5F">
              <w:rPr>
                <w:rFonts w:hAnsi="宋体" w:hint="eastAsia"/>
                <w:snapToGrid w:val="0"/>
                <w:kern w:val="0"/>
                <w:sz w:val="24"/>
              </w:rPr>
              <w:t>1</w:t>
            </w:r>
            <w:r w:rsidR="00B96F5F">
              <w:rPr>
                <w:rFonts w:hAnsi="宋体"/>
                <w:snapToGrid w:val="0"/>
                <w:kern w:val="0"/>
                <w:sz w:val="24"/>
              </w:rPr>
              <w:t>1</w:t>
            </w:r>
            <w:r w:rsidR="00B96F5F">
              <w:rPr>
                <w:rFonts w:hAnsi="宋体" w:hint="eastAsia"/>
                <w:snapToGrid w:val="0"/>
                <w:kern w:val="0"/>
                <w:sz w:val="24"/>
              </w:rPr>
              <w:t>月</w:t>
            </w:r>
            <w:r w:rsidR="00B96F5F">
              <w:rPr>
                <w:rFonts w:hAnsi="宋体" w:hint="eastAsia"/>
                <w:snapToGrid w:val="0"/>
                <w:kern w:val="0"/>
                <w:sz w:val="24"/>
              </w:rPr>
              <w:t>5</w:t>
            </w:r>
            <w:r w:rsidR="00B96F5F">
              <w:rPr>
                <w:rFonts w:hAnsi="宋体" w:hint="eastAsia"/>
                <w:snapToGrid w:val="0"/>
                <w:kern w:val="0"/>
                <w:sz w:val="24"/>
              </w:rPr>
              <w:t>日委托监测单位进行日常监测，主要监测废水、噪声排</w:t>
            </w:r>
            <w:r w:rsidR="00B96F5F">
              <w:rPr>
                <w:rFonts w:hAnsi="宋体" w:hint="eastAsia"/>
                <w:snapToGrid w:val="0"/>
                <w:kern w:val="0"/>
                <w:sz w:val="24"/>
              </w:rPr>
              <w:lastRenderedPageBreak/>
              <w:t>放情况；于</w:t>
            </w:r>
            <w:r w:rsidR="00B96F5F">
              <w:rPr>
                <w:rFonts w:hAnsi="宋体" w:hint="eastAsia"/>
                <w:snapToGrid w:val="0"/>
                <w:kern w:val="0"/>
                <w:sz w:val="24"/>
              </w:rPr>
              <w:t>2</w:t>
            </w:r>
            <w:r w:rsidR="00B96F5F">
              <w:rPr>
                <w:rFonts w:hAnsi="宋体"/>
                <w:snapToGrid w:val="0"/>
                <w:kern w:val="0"/>
                <w:sz w:val="24"/>
              </w:rPr>
              <w:t>018</w:t>
            </w:r>
            <w:r w:rsidR="00B96F5F">
              <w:rPr>
                <w:rFonts w:hAnsi="宋体" w:hint="eastAsia"/>
                <w:snapToGrid w:val="0"/>
                <w:kern w:val="0"/>
                <w:sz w:val="24"/>
              </w:rPr>
              <w:t>年</w:t>
            </w:r>
            <w:r w:rsidR="00B96F5F">
              <w:rPr>
                <w:rFonts w:hAnsi="宋体" w:hint="eastAsia"/>
                <w:snapToGrid w:val="0"/>
                <w:kern w:val="0"/>
                <w:sz w:val="24"/>
              </w:rPr>
              <w:t>6</w:t>
            </w:r>
            <w:r w:rsidR="00B96F5F">
              <w:rPr>
                <w:rFonts w:hAnsi="宋体" w:hint="eastAsia"/>
                <w:snapToGrid w:val="0"/>
                <w:kern w:val="0"/>
                <w:sz w:val="24"/>
              </w:rPr>
              <w:t>月委托监测单位进行日常监测，主要监测废酸再生车间废气排放情况。具体废气监测情况见表</w:t>
            </w:r>
            <w:r w:rsidR="00B96F5F">
              <w:rPr>
                <w:rFonts w:hAnsi="宋体" w:hint="eastAsia"/>
                <w:snapToGrid w:val="0"/>
                <w:kern w:val="0"/>
                <w:sz w:val="24"/>
              </w:rPr>
              <w:t>1</w:t>
            </w:r>
            <w:r w:rsidR="00B96F5F">
              <w:rPr>
                <w:rFonts w:hAnsi="宋体"/>
                <w:snapToGrid w:val="0"/>
                <w:kern w:val="0"/>
                <w:sz w:val="24"/>
              </w:rPr>
              <w:t>-8</w:t>
            </w:r>
            <w:r w:rsidR="00B96F5F">
              <w:rPr>
                <w:rFonts w:hAnsi="宋体" w:hint="eastAsia"/>
                <w:snapToGrid w:val="0"/>
                <w:kern w:val="0"/>
                <w:sz w:val="24"/>
              </w:rPr>
              <w:t>及表</w:t>
            </w:r>
            <w:r w:rsidR="00B96F5F">
              <w:rPr>
                <w:rFonts w:hAnsi="宋体" w:hint="eastAsia"/>
                <w:snapToGrid w:val="0"/>
                <w:kern w:val="0"/>
                <w:sz w:val="24"/>
              </w:rPr>
              <w:t>1</w:t>
            </w:r>
            <w:r w:rsidR="00B96F5F">
              <w:rPr>
                <w:rFonts w:hAnsi="宋体"/>
                <w:snapToGrid w:val="0"/>
                <w:kern w:val="0"/>
                <w:sz w:val="24"/>
              </w:rPr>
              <w:t>-9</w:t>
            </w:r>
            <w:r w:rsidR="00B96F5F">
              <w:rPr>
                <w:rFonts w:hAnsi="宋体" w:hint="eastAsia"/>
                <w:snapToGrid w:val="0"/>
                <w:kern w:val="0"/>
                <w:sz w:val="24"/>
              </w:rPr>
              <w:t>。</w:t>
            </w:r>
          </w:p>
          <w:p w14:paraId="6A273186" w14:textId="60CD19C7" w:rsidR="00B96F5F" w:rsidRPr="00B96F5F" w:rsidRDefault="00B96F5F" w:rsidP="00B96F5F">
            <w:pPr>
              <w:pStyle w:val="160"/>
              <w:adjustRightInd/>
              <w:snapToGrid/>
              <w:ind w:firstLine="480"/>
              <w:rPr>
                <w:rFonts w:eastAsia="宋体" w:hAnsi="宋体"/>
                <w:snapToGrid w:val="0"/>
                <w:kern w:val="0"/>
                <w:sz w:val="24"/>
                <w:szCs w:val="24"/>
              </w:rPr>
            </w:pPr>
            <w:r w:rsidRPr="00B96F5F">
              <w:rPr>
                <w:rFonts w:eastAsia="宋体" w:hAnsi="宋体" w:hint="eastAsia"/>
                <w:snapToGrid w:val="0"/>
                <w:kern w:val="0"/>
                <w:sz w:val="24"/>
                <w:szCs w:val="24"/>
              </w:rPr>
              <w:t>根据年产</w:t>
            </w:r>
            <w:r w:rsidRPr="00B96F5F">
              <w:rPr>
                <w:rFonts w:eastAsia="宋体" w:hAnsi="宋体" w:hint="eastAsia"/>
                <w:snapToGrid w:val="0"/>
                <w:kern w:val="0"/>
                <w:sz w:val="24"/>
                <w:szCs w:val="24"/>
              </w:rPr>
              <w:t>15</w:t>
            </w:r>
            <w:r w:rsidRPr="00B96F5F">
              <w:rPr>
                <w:rFonts w:eastAsia="宋体" w:hAnsi="宋体" w:hint="eastAsia"/>
                <w:snapToGrid w:val="0"/>
                <w:kern w:val="0"/>
                <w:sz w:val="24"/>
                <w:szCs w:val="24"/>
              </w:rPr>
              <w:t>万吨彩钢板项目（一期）</w:t>
            </w:r>
            <w:r w:rsidRPr="00B96F5F">
              <w:rPr>
                <w:rFonts w:eastAsia="宋体" w:hAnsi="宋体"/>
                <w:snapToGrid w:val="0"/>
                <w:kern w:val="0"/>
                <w:sz w:val="24"/>
                <w:szCs w:val="24"/>
              </w:rPr>
              <w:t>“三同时”验收监测</w:t>
            </w:r>
            <w:r w:rsidRPr="00B96F5F">
              <w:rPr>
                <w:rFonts w:eastAsia="宋体" w:hAnsi="宋体" w:hint="eastAsia"/>
                <w:snapToGrid w:val="0"/>
                <w:kern w:val="0"/>
                <w:sz w:val="24"/>
                <w:szCs w:val="24"/>
              </w:rPr>
              <w:t>报告，酸洗板车间排气筒有组织排放污染源情况见表</w:t>
            </w:r>
            <w:r w:rsidR="000834EB">
              <w:rPr>
                <w:rFonts w:eastAsia="宋体" w:hAnsi="宋体"/>
                <w:snapToGrid w:val="0"/>
                <w:kern w:val="0"/>
                <w:sz w:val="24"/>
                <w:szCs w:val="24"/>
              </w:rPr>
              <w:t>1-8</w:t>
            </w:r>
            <w:r w:rsidRPr="00B96F5F">
              <w:rPr>
                <w:rFonts w:eastAsia="宋体" w:hAnsi="宋体" w:hint="eastAsia"/>
                <w:snapToGrid w:val="0"/>
                <w:kern w:val="0"/>
                <w:sz w:val="24"/>
                <w:szCs w:val="24"/>
              </w:rPr>
              <w:t>。</w:t>
            </w:r>
          </w:p>
          <w:p w14:paraId="7CA3DAE9" w14:textId="7F5BE32A" w:rsidR="00B96F5F" w:rsidRPr="00B96F5F" w:rsidRDefault="00B96F5F" w:rsidP="00B96F5F">
            <w:pPr>
              <w:pStyle w:val="aff5"/>
              <w:adjustRightInd/>
              <w:spacing w:line="360" w:lineRule="auto"/>
              <w:rPr>
                <w:rFonts w:eastAsia="宋体" w:hAnsi="宋体"/>
                <w:snapToGrid w:val="0"/>
                <w:spacing w:val="0"/>
                <w:sz w:val="24"/>
                <w:szCs w:val="24"/>
              </w:rPr>
            </w:pPr>
            <w:r w:rsidRPr="00B96F5F">
              <w:rPr>
                <w:rFonts w:eastAsia="宋体" w:hAnsi="宋体" w:hint="eastAsia"/>
                <w:snapToGrid w:val="0"/>
                <w:spacing w:val="0"/>
                <w:sz w:val="24"/>
                <w:szCs w:val="24"/>
              </w:rPr>
              <w:t>表</w:t>
            </w:r>
            <w:r w:rsidR="000834EB">
              <w:rPr>
                <w:rFonts w:eastAsia="宋体" w:hAnsi="宋体"/>
                <w:snapToGrid w:val="0"/>
                <w:spacing w:val="0"/>
                <w:sz w:val="24"/>
                <w:szCs w:val="24"/>
              </w:rPr>
              <w:t>1-8</w:t>
            </w:r>
            <w:r w:rsidRPr="00B96F5F">
              <w:rPr>
                <w:rFonts w:eastAsia="宋体" w:hAnsi="宋体" w:hint="eastAsia"/>
                <w:snapToGrid w:val="0"/>
                <w:spacing w:val="0"/>
                <w:sz w:val="24"/>
                <w:szCs w:val="24"/>
              </w:rPr>
              <w:t xml:space="preserve">  </w:t>
            </w:r>
            <w:r w:rsidRPr="00B96F5F">
              <w:rPr>
                <w:rFonts w:eastAsia="宋体" w:hAnsi="宋体"/>
                <w:snapToGrid w:val="0"/>
                <w:spacing w:val="0"/>
                <w:sz w:val="24"/>
                <w:szCs w:val="24"/>
              </w:rPr>
              <w:t>有组织排放废气监测结果</w:t>
            </w:r>
          </w:p>
          <w:tbl>
            <w:tblPr>
              <w:tblW w:w="916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70"/>
              <w:gridCol w:w="733"/>
              <w:gridCol w:w="1117"/>
              <w:gridCol w:w="985"/>
              <w:gridCol w:w="881"/>
              <w:gridCol w:w="1253"/>
              <w:gridCol w:w="1134"/>
              <w:gridCol w:w="1254"/>
              <w:gridCol w:w="1134"/>
            </w:tblGrid>
            <w:tr w:rsidR="00B96F5F" w:rsidRPr="000834EB" w14:paraId="4CCAE401" w14:textId="77777777" w:rsidTr="009C1A60">
              <w:trPr>
                <w:jc w:val="center"/>
              </w:trPr>
              <w:tc>
                <w:tcPr>
                  <w:tcW w:w="1403" w:type="dxa"/>
                  <w:gridSpan w:val="2"/>
                  <w:vMerge w:val="restart"/>
                  <w:tcBorders>
                    <w:top w:val="single" w:sz="12" w:space="0" w:color="auto"/>
                    <w:left w:val="nil"/>
                    <w:bottom w:val="single" w:sz="2" w:space="0" w:color="auto"/>
                  </w:tcBorders>
                  <w:vAlign w:val="center"/>
                </w:tcPr>
                <w:p w14:paraId="351218CD" w14:textId="77777777" w:rsidR="00B96F5F" w:rsidRPr="000834EB" w:rsidRDefault="00B96F5F" w:rsidP="00B96F5F">
                  <w:pPr>
                    <w:pStyle w:val="afff9"/>
                    <w:rPr>
                      <w:rFonts w:eastAsia="宋体"/>
                      <w:b/>
                    </w:rPr>
                  </w:pPr>
                  <w:r w:rsidRPr="000834EB">
                    <w:rPr>
                      <w:rFonts w:eastAsia="宋体"/>
                      <w:b/>
                    </w:rPr>
                    <w:t>排气筒编号</w:t>
                  </w:r>
                </w:p>
              </w:tc>
              <w:tc>
                <w:tcPr>
                  <w:tcW w:w="1117" w:type="dxa"/>
                  <w:vMerge w:val="restart"/>
                  <w:tcBorders>
                    <w:top w:val="single" w:sz="12" w:space="0" w:color="auto"/>
                    <w:bottom w:val="single" w:sz="2" w:space="0" w:color="auto"/>
                  </w:tcBorders>
                  <w:vAlign w:val="center"/>
                </w:tcPr>
                <w:p w14:paraId="124E4991" w14:textId="77777777" w:rsidR="00B96F5F" w:rsidRPr="000834EB" w:rsidRDefault="00B96F5F" w:rsidP="00B96F5F">
                  <w:pPr>
                    <w:pStyle w:val="afff9"/>
                    <w:rPr>
                      <w:rFonts w:eastAsia="宋体"/>
                      <w:b/>
                    </w:rPr>
                  </w:pPr>
                  <w:r w:rsidRPr="000834EB">
                    <w:rPr>
                      <w:rFonts w:eastAsia="宋体"/>
                      <w:b/>
                    </w:rPr>
                    <w:t>处置措施</w:t>
                  </w:r>
                </w:p>
              </w:tc>
              <w:tc>
                <w:tcPr>
                  <w:tcW w:w="985" w:type="dxa"/>
                  <w:vMerge w:val="restart"/>
                  <w:tcBorders>
                    <w:top w:val="single" w:sz="12" w:space="0" w:color="auto"/>
                    <w:bottom w:val="single" w:sz="2" w:space="0" w:color="auto"/>
                  </w:tcBorders>
                  <w:vAlign w:val="center"/>
                </w:tcPr>
                <w:p w14:paraId="6068F207" w14:textId="77777777" w:rsidR="00B96F5F" w:rsidRPr="000834EB" w:rsidRDefault="00B96F5F" w:rsidP="00B96F5F">
                  <w:pPr>
                    <w:pStyle w:val="afff9"/>
                    <w:rPr>
                      <w:rFonts w:eastAsia="宋体"/>
                      <w:b/>
                    </w:rPr>
                  </w:pPr>
                  <w:r w:rsidRPr="000834EB">
                    <w:rPr>
                      <w:rFonts w:eastAsia="宋体"/>
                      <w:b/>
                    </w:rPr>
                    <w:t>监测日期</w:t>
                  </w:r>
                </w:p>
              </w:tc>
              <w:tc>
                <w:tcPr>
                  <w:tcW w:w="881" w:type="dxa"/>
                  <w:vMerge w:val="restart"/>
                  <w:tcBorders>
                    <w:top w:val="single" w:sz="12" w:space="0" w:color="auto"/>
                    <w:bottom w:val="single" w:sz="2" w:space="0" w:color="auto"/>
                  </w:tcBorders>
                  <w:vAlign w:val="center"/>
                </w:tcPr>
                <w:p w14:paraId="3519D2C8" w14:textId="77777777" w:rsidR="00B96F5F" w:rsidRPr="000834EB" w:rsidRDefault="00B96F5F" w:rsidP="00B96F5F">
                  <w:pPr>
                    <w:pStyle w:val="afff9"/>
                    <w:rPr>
                      <w:rFonts w:eastAsia="宋体"/>
                      <w:b/>
                    </w:rPr>
                  </w:pPr>
                  <w:r w:rsidRPr="000834EB">
                    <w:rPr>
                      <w:rFonts w:eastAsia="宋体"/>
                      <w:b/>
                    </w:rPr>
                    <w:t>监测因子</w:t>
                  </w:r>
                </w:p>
              </w:tc>
              <w:tc>
                <w:tcPr>
                  <w:tcW w:w="2387" w:type="dxa"/>
                  <w:gridSpan w:val="2"/>
                  <w:tcBorders>
                    <w:top w:val="single" w:sz="12" w:space="0" w:color="auto"/>
                    <w:bottom w:val="single" w:sz="2" w:space="0" w:color="auto"/>
                  </w:tcBorders>
                  <w:vAlign w:val="center"/>
                </w:tcPr>
                <w:p w14:paraId="3AB80D23" w14:textId="77777777" w:rsidR="00B96F5F" w:rsidRPr="000834EB" w:rsidRDefault="00B96F5F" w:rsidP="00B96F5F">
                  <w:pPr>
                    <w:pStyle w:val="afff9"/>
                    <w:rPr>
                      <w:rFonts w:eastAsia="宋体"/>
                      <w:b/>
                    </w:rPr>
                  </w:pPr>
                  <w:r w:rsidRPr="000834EB">
                    <w:rPr>
                      <w:rFonts w:eastAsia="宋体"/>
                      <w:b/>
                    </w:rPr>
                    <w:t>排放情况</w:t>
                  </w:r>
                </w:p>
              </w:tc>
              <w:tc>
                <w:tcPr>
                  <w:tcW w:w="2388" w:type="dxa"/>
                  <w:gridSpan w:val="2"/>
                  <w:tcBorders>
                    <w:top w:val="single" w:sz="12" w:space="0" w:color="auto"/>
                    <w:bottom w:val="single" w:sz="2" w:space="0" w:color="auto"/>
                    <w:right w:val="nil"/>
                  </w:tcBorders>
                  <w:vAlign w:val="center"/>
                </w:tcPr>
                <w:p w14:paraId="41DCC052" w14:textId="77777777" w:rsidR="00B96F5F" w:rsidRPr="000834EB" w:rsidRDefault="00B96F5F" w:rsidP="00B96F5F">
                  <w:pPr>
                    <w:pStyle w:val="afff9"/>
                    <w:rPr>
                      <w:rFonts w:eastAsia="宋体"/>
                      <w:b/>
                    </w:rPr>
                  </w:pPr>
                  <w:r w:rsidRPr="000834EB">
                    <w:rPr>
                      <w:rFonts w:eastAsia="宋体"/>
                      <w:b/>
                    </w:rPr>
                    <w:t>标准</w:t>
                  </w:r>
                </w:p>
              </w:tc>
            </w:tr>
            <w:tr w:rsidR="00B96F5F" w:rsidRPr="000834EB" w14:paraId="22E2AAA2" w14:textId="77777777" w:rsidTr="009C1A60">
              <w:trPr>
                <w:jc w:val="center"/>
              </w:trPr>
              <w:tc>
                <w:tcPr>
                  <w:tcW w:w="1403" w:type="dxa"/>
                  <w:gridSpan w:val="2"/>
                  <w:vMerge/>
                  <w:tcBorders>
                    <w:top w:val="single" w:sz="2" w:space="0" w:color="auto"/>
                    <w:left w:val="nil"/>
                    <w:bottom w:val="single" w:sz="12" w:space="0" w:color="auto"/>
                  </w:tcBorders>
                  <w:vAlign w:val="center"/>
                </w:tcPr>
                <w:p w14:paraId="1E99C884" w14:textId="77777777" w:rsidR="00B96F5F" w:rsidRPr="000834EB" w:rsidRDefault="00B96F5F" w:rsidP="00B96F5F">
                  <w:pPr>
                    <w:pStyle w:val="afff9"/>
                    <w:rPr>
                      <w:rFonts w:eastAsia="宋体"/>
                      <w:b/>
                    </w:rPr>
                  </w:pPr>
                </w:p>
              </w:tc>
              <w:tc>
                <w:tcPr>
                  <w:tcW w:w="1117" w:type="dxa"/>
                  <w:vMerge/>
                  <w:tcBorders>
                    <w:top w:val="single" w:sz="2" w:space="0" w:color="auto"/>
                    <w:bottom w:val="single" w:sz="12" w:space="0" w:color="auto"/>
                  </w:tcBorders>
                  <w:vAlign w:val="center"/>
                </w:tcPr>
                <w:p w14:paraId="0CAE34BE" w14:textId="77777777" w:rsidR="00B96F5F" w:rsidRPr="000834EB" w:rsidRDefault="00B96F5F" w:rsidP="00B96F5F">
                  <w:pPr>
                    <w:pStyle w:val="afff9"/>
                    <w:rPr>
                      <w:rFonts w:eastAsia="宋体"/>
                      <w:b/>
                    </w:rPr>
                  </w:pPr>
                </w:p>
              </w:tc>
              <w:tc>
                <w:tcPr>
                  <w:tcW w:w="985" w:type="dxa"/>
                  <w:vMerge/>
                  <w:tcBorders>
                    <w:top w:val="single" w:sz="2" w:space="0" w:color="auto"/>
                    <w:bottom w:val="single" w:sz="12" w:space="0" w:color="auto"/>
                  </w:tcBorders>
                  <w:vAlign w:val="center"/>
                </w:tcPr>
                <w:p w14:paraId="122A06C3" w14:textId="77777777" w:rsidR="00B96F5F" w:rsidRPr="000834EB" w:rsidRDefault="00B96F5F" w:rsidP="00B96F5F">
                  <w:pPr>
                    <w:pStyle w:val="afff9"/>
                    <w:rPr>
                      <w:rFonts w:eastAsia="宋体"/>
                      <w:b/>
                    </w:rPr>
                  </w:pPr>
                </w:p>
              </w:tc>
              <w:tc>
                <w:tcPr>
                  <w:tcW w:w="881" w:type="dxa"/>
                  <w:vMerge/>
                  <w:tcBorders>
                    <w:top w:val="single" w:sz="2" w:space="0" w:color="auto"/>
                    <w:bottom w:val="single" w:sz="12" w:space="0" w:color="auto"/>
                  </w:tcBorders>
                  <w:vAlign w:val="center"/>
                </w:tcPr>
                <w:p w14:paraId="715220FB" w14:textId="77777777" w:rsidR="00B96F5F" w:rsidRPr="000834EB" w:rsidRDefault="00B96F5F" w:rsidP="00B96F5F">
                  <w:pPr>
                    <w:pStyle w:val="afff9"/>
                    <w:rPr>
                      <w:rFonts w:eastAsia="宋体"/>
                      <w:b/>
                    </w:rPr>
                  </w:pPr>
                </w:p>
              </w:tc>
              <w:tc>
                <w:tcPr>
                  <w:tcW w:w="1253" w:type="dxa"/>
                  <w:tcBorders>
                    <w:top w:val="single" w:sz="2" w:space="0" w:color="auto"/>
                    <w:bottom w:val="single" w:sz="12" w:space="0" w:color="auto"/>
                  </w:tcBorders>
                  <w:vAlign w:val="center"/>
                </w:tcPr>
                <w:p w14:paraId="76C83B96" w14:textId="77777777" w:rsidR="00B96F5F" w:rsidRPr="000834EB" w:rsidRDefault="00B96F5F" w:rsidP="00B96F5F">
                  <w:pPr>
                    <w:pStyle w:val="afff9"/>
                    <w:rPr>
                      <w:rFonts w:eastAsia="宋体"/>
                      <w:b/>
                    </w:rPr>
                  </w:pPr>
                  <w:r w:rsidRPr="000834EB">
                    <w:rPr>
                      <w:rFonts w:eastAsia="宋体"/>
                      <w:b/>
                    </w:rPr>
                    <w:t>排放浓度（</w:t>
                  </w:r>
                  <w:r w:rsidRPr="000834EB">
                    <w:rPr>
                      <w:rFonts w:eastAsia="宋体"/>
                      <w:b/>
                    </w:rPr>
                    <w:t>mg/m</w:t>
                  </w:r>
                  <w:r w:rsidRPr="000834EB">
                    <w:rPr>
                      <w:rFonts w:eastAsia="宋体"/>
                      <w:b/>
                      <w:vertAlign w:val="superscript"/>
                    </w:rPr>
                    <w:t>3</w:t>
                  </w:r>
                  <w:r w:rsidRPr="000834EB">
                    <w:rPr>
                      <w:rFonts w:eastAsia="宋体"/>
                      <w:b/>
                    </w:rPr>
                    <w:t>）</w:t>
                  </w:r>
                </w:p>
              </w:tc>
              <w:tc>
                <w:tcPr>
                  <w:tcW w:w="1134" w:type="dxa"/>
                  <w:tcBorders>
                    <w:top w:val="single" w:sz="2" w:space="0" w:color="auto"/>
                    <w:bottom w:val="single" w:sz="12" w:space="0" w:color="auto"/>
                  </w:tcBorders>
                  <w:vAlign w:val="center"/>
                </w:tcPr>
                <w:p w14:paraId="7AA2D3D0" w14:textId="77777777" w:rsidR="00B96F5F" w:rsidRPr="000834EB" w:rsidRDefault="00B96F5F" w:rsidP="00B96F5F">
                  <w:pPr>
                    <w:pStyle w:val="afff9"/>
                    <w:rPr>
                      <w:rFonts w:eastAsia="宋体"/>
                      <w:b/>
                    </w:rPr>
                  </w:pPr>
                  <w:r w:rsidRPr="000834EB">
                    <w:rPr>
                      <w:rFonts w:eastAsia="宋体"/>
                      <w:b/>
                    </w:rPr>
                    <w:t>排放速率（</w:t>
                  </w:r>
                  <w:r w:rsidRPr="000834EB">
                    <w:rPr>
                      <w:rFonts w:eastAsia="宋体"/>
                      <w:b/>
                    </w:rPr>
                    <w:t>kg/h</w:t>
                  </w:r>
                  <w:r w:rsidRPr="000834EB">
                    <w:rPr>
                      <w:rFonts w:eastAsia="宋体"/>
                      <w:b/>
                    </w:rPr>
                    <w:t>）</w:t>
                  </w:r>
                </w:p>
              </w:tc>
              <w:tc>
                <w:tcPr>
                  <w:tcW w:w="1254" w:type="dxa"/>
                  <w:tcBorders>
                    <w:top w:val="single" w:sz="2" w:space="0" w:color="auto"/>
                    <w:bottom w:val="single" w:sz="12" w:space="0" w:color="auto"/>
                  </w:tcBorders>
                  <w:vAlign w:val="center"/>
                </w:tcPr>
                <w:p w14:paraId="53A4C92C" w14:textId="77777777" w:rsidR="00B96F5F" w:rsidRPr="000834EB" w:rsidRDefault="00B96F5F" w:rsidP="00B96F5F">
                  <w:pPr>
                    <w:pStyle w:val="afff9"/>
                    <w:rPr>
                      <w:rFonts w:eastAsia="宋体"/>
                      <w:b/>
                    </w:rPr>
                  </w:pPr>
                  <w:r w:rsidRPr="000834EB">
                    <w:rPr>
                      <w:rFonts w:eastAsia="宋体"/>
                      <w:b/>
                    </w:rPr>
                    <w:t>排放浓度（</w:t>
                  </w:r>
                  <w:r w:rsidRPr="000834EB">
                    <w:rPr>
                      <w:rFonts w:eastAsia="宋体"/>
                      <w:b/>
                    </w:rPr>
                    <w:t>mg/m</w:t>
                  </w:r>
                  <w:r w:rsidRPr="000834EB">
                    <w:rPr>
                      <w:rFonts w:eastAsia="宋体"/>
                      <w:b/>
                      <w:vertAlign w:val="superscript"/>
                    </w:rPr>
                    <w:t>3</w:t>
                  </w:r>
                  <w:r w:rsidRPr="000834EB">
                    <w:rPr>
                      <w:rFonts w:eastAsia="宋体"/>
                      <w:b/>
                    </w:rPr>
                    <w:t>）</w:t>
                  </w:r>
                </w:p>
              </w:tc>
              <w:tc>
                <w:tcPr>
                  <w:tcW w:w="1134" w:type="dxa"/>
                  <w:tcBorders>
                    <w:top w:val="single" w:sz="2" w:space="0" w:color="auto"/>
                    <w:bottom w:val="single" w:sz="12" w:space="0" w:color="auto"/>
                    <w:right w:val="nil"/>
                  </w:tcBorders>
                  <w:vAlign w:val="center"/>
                </w:tcPr>
                <w:p w14:paraId="73C68B80" w14:textId="77777777" w:rsidR="00B96F5F" w:rsidRPr="000834EB" w:rsidRDefault="00B96F5F" w:rsidP="00B96F5F">
                  <w:pPr>
                    <w:pStyle w:val="afff9"/>
                    <w:rPr>
                      <w:rFonts w:eastAsia="宋体"/>
                      <w:b/>
                    </w:rPr>
                  </w:pPr>
                  <w:r w:rsidRPr="000834EB">
                    <w:rPr>
                      <w:rFonts w:eastAsia="宋体"/>
                      <w:b/>
                    </w:rPr>
                    <w:t>排放速率（</w:t>
                  </w:r>
                  <w:r w:rsidRPr="000834EB">
                    <w:rPr>
                      <w:rFonts w:eastAsia="宋体"/>
                      <w:b/>
                    </w:rPr>
                    <w:t>kg/h</w:t>
                  </w:r>
                  <w:r w:rsidRPr="000834EB">
                    <w:rPr>
                      <w:rFonts w:eastAsia="宋体"/>
                      <w:b/>
                    </w:rPr>
                    <w:t>）</w:t>
                  </w:r>
                </w:p>
              </w:tc>
            </w:tr>
            <w:tr w:rsidR="00B96F5F" w:rsidRPr="000834EB" w14:paraId="3BFC1736" w14:textId="77777777" w:rsidTr="009C1A60">
              <w:trPr>
                <w:jc w:val="center"/>
              </w:trPr>
              <w:tc>
                <w:tcPr>
                  <w:tcW w:w="670" w:type="dxa"/>
                  <w:tcBorders>
                    <w:top w:val="single" w:sz="12" w:space="0" w:color="auto"/>
                    <w:left w:val="nil"/>
                    <w:bottom w:val="single" w:sz="12" w:space="0" w:color="auto"/>
                  </w:tcBorders>
                  <w:vAlign w:val="center"/>
                </w:tcPr>
                <w:p w14:paraId="6CB8C983" w14:textId="77777777" w:rsidR="00B96F5F" w:rsidRPr="000834EB" w:rsidRDefault="00B96F5F" w:rsidP="00B96F5F">
                  <w:pPr>
                    <w:pStyle w:val="afff9"/>
                    <w:rPr>
                      <w:rFonts w:eastAsia="宋体"/>
                    </w:rPr>
                  </w:pPr>
                  <w:r w:rsidRPr="000834EB">
                    <w:rPr>
                      <w:rFonts w:eastAsia="宋体"/>
                    </w:rPr>
                    <w:t>酸洗板车间</w:t>
                  </w:r>
                </w:p>
              </w:tc>
              <w:tc>
                <w:tcPr>
                  <w:tcW w:w="733" w:type="dxa"/>
                  <w:tcBorders>
                    <w:top w:val="single" w:sz="12" w:space="0" w:color="auto"/>
                    <w:bottom w:val="single" w:sz="12" w:space="0" w:color="auto"/>
                  </w:tcBorders>
                  <w:vAlign w:val="center"/>
                </w:tcPr>
                <w:p w14:paraId="08179D6E" w14:textId="77777777" w:rsidR="00B96F5F" w:rsidRPr="000834EB" w:rsidRDefault="00B96F5F" w:rsidP="00B96F5F">
                  <w:pPr>
                    <w:pStyle w:val="afff9"/>
                    <w:rPr>
                      <w:rFonts w:eastAsia="宋体"/>
                    </w:rPr>
                  </w:pPr>
                  <w:r w:rsidRPr="000834EB">
                    <w:rPr>
                      <w:rFonts w:eastAsia="宋体"/>
                    </w:rPr>
                    <w:t>FQ-1</w:t>
                  </w:r>
                </w:p>
              </w:tc>
              <w:tc>
                <w:tcPr>
                  <w:tcW w:w="1117" w:type="dxa"/>
                  <w:tcBorders>
                    <w:top w:val="single" w:sz="12" w:space="0" w:color="auto"/>
                    <w:bottom w:val="single" w:sz="12" w:space="0" w:color="auto"/>
                  </w:tcBorders>
                  <w:vAlign w:val="center"/>
                </w:tcPr>
                <w:p w14:paraId="0CFF3BBD" w14:textId="77777777" w:rsidR="00B96F5F" w:rsidRPr="000834EB" w:rsidRDefault="00B96F5F" w:rsidP="00B96F5F">
                  <w:pPr>
                    <w:pStyle w:val="afff9"/>
                    <w:rPr>
                      <w:rFonts w:eastAsia="宋体"/>
                    </w:rPr>
                  </w:pPr>
                  <w:r w:rsidRPr="000834EB">
                    <w:rPr>
                      <w:rFonts w:eastAsia="宋体"/>
                    </w:rPr>
                    <w:t>二级水喷淋</w:t>
                  </w:r>
                </w:p>
              </w:tc>
              <w:tc>
                <w:tcPr>
                  <w:tcW w:w="985" w:type="dxa"/>
                  <w:tcBorders>
                    <w:top w:val="single" w:sz="12" w:space="0" w:color="auto"/>
                    <w:bottom w:val="single" w:sz="12" w:space="0" w:color="auto"/>
                  </w:tcBorders>
                  <w:vAlign w:val="center"/>
                </w:tcPr>
                <w:p w14:paraId="36A36CAB" w14:textId="77777777" w:rsidR="00B96F5F" w:rsidRPr="000834EB" w:rsidRDefault="00B96F5F" w:rsidP="00B96F5F">
                  <w:pPr>
                    <w:pStyle w:val="afff9"/>
                    <w:rPr>
                      <w:rFonts w:eastAsia="宋体"/>
                    </w:rPr>
                  </w:pPr>
                  <w:r w:rsidRPr="000834EB">
                    <w:rPr>
                      <w:rFonts w:eastAsia="宋体"/>
                    </w:rPr>
                    <w:t>2005.7.13</w:t>
                  </w:r>
                </w:p>
              </w:tc>
              <w:tc>
                <w:tcPr>
                  <w:tcW w:w="881" w:type="dxa"/>
                  <w:tcBorders>
                    <w:top w:val="single" w:sz="12" w:space="0" w:color="auto"/>
                    <w:bottom w:val="single" w:sz="12" w:space="0" w:color="auto"/>
                  </w:tcBorders>
                  <w:vAlign w:val="center"/>
                </w:tcPr>
                <w:p w14:paraId="368CC000" w14:textId="77777777" w:rsidR="00B96F5F" w:rsidRPr="000834EB" w:rsidRDefault="00B96F5F" w:rsidP="00B96F5F">
                  <w:pPr>
                    <w:pStyle w:val="afff9"/>
                    <w:rPr>
                      <w:rFonts w:eastAsia="宋体"/>
                    </w:rPr>
                  </w:pPr>
                  <w:r w:rsidRPr="000834EB">
                    <w:rPr>
                      <w:rFonts w:eastAsia="宋体"/>
                    </w:rPr>
                    <w:t>氯化氢</w:t>
                  </w:r>
                </w:p>
              </w:tc>
              <w:tc>
                <w:tcPr>
                  <w:tcW w:w="1253" w:type="dxa"/>
                  <w:tcBorders>
                    <w:top w:val="single" w:sz="12" w:space="0" w:color="auto"/>
                    <w:bottom w:val="single" w:sz="12" w:space="0" w:color="auto"/>
                  </w:tcBorders>
                  <w:vAlign w:val="center"/>
                </w:tcPr>
                <w:p w14:paraId="50AE9EB5" w14:textId="77777777" w:rsidR="00B96F5F" w:rsidRPr="000834EB" w:rsidRDefault="00B96F5F" w:rsidP="00B96F5F">
                  <w:pPr>
                    <w:pStyle w:val="afff9"/>
                    <w:rPr>
                      <w:rFonts w:eastAsia="宋体"/>
                    </w:rPr>
                  </w:pPr>
                  <w:r w:rsidRPr="000834EB">
                    <w:rPr>
                      <w:rFonts w:eastAsia="宋体"/>
                    </w:rPr>
                    <w:t>10.3</w:t>
                  </w:r>
                </w:p>
              </w:tc>
              <w:tc>
                <w:tcPr>
                  <w:tcW w:w="1134" w:type="dxa"/>
                  <w:tcBorders>
                    <w:top w:val="single" w:sz="12" w:space="0" w:color="auto"/>
                    <w:bottom w:val="single" w:sz="12" w:space="0" w:color="auto"/>
                  </w:tcBorders>
                  <w:vAlign w:val="center"/>
                </w:tcPr>
                <w:p w14:paraId="560B765F" w14:textId="77777777" w:rsidR="00B96F5F" w:rsidRPr="000834EB" w:rsidRDefault="00B96F5F" w:rsidP="00B96F5F">
                  <w:pPr>
                    <w:pStyle w:val="afff9"/>
                    <w:rPr>
                      <w:rFonts w:eastAsia="宋体"/>
                    </w:rPr>
                  </w:pPr>
                  <w:r w:rsidRPr="000834EB">
                    <w:rPr>
                      <w:rFonts w:eastAsia="宋体"/>
                    </w:rPr>
                    <w:t>0.08</w:t>
                  </w:r>
                </w:p>
              </w:tc>
              <w:tc>
                <w:tcPr>
                  <w:tcW w:w="1254" w:type="dxa"/>
                  <w:tcBorders>
                    <w:top w:val="single" w:sz="12" w:space="0" w:color="auto"/>
                    <w:bottom w:val="single" w:sz="12" w:space="0" w:color="auto"/>
                  </w:tcBorders>
                  <w:vAlign w:val="center"/>
                </w:tcPr>
                <w:p w14:paraId="10C8F494" w14:textId="77777777" w:rsidR="00B96F5F" w:rsidRPr="000834EB" w:rsidRDefault="00B96F5F" w:rsidP="00B96F5F">
                  <w:pPr>
                    <w:pStyle w:val="afff9"/>
                    <w:rPr>
                      <w:rFonts w:eastAsia="宋体"/>
                    </w:rPr>
                  </w:pPr>
                  <w:r w:rsidRPr="000834EB">
                    <w:rPr>
                      <w:rFonts w:eastAsia="宋体"/>
                    </w:rPr>
                    <w:t>15</w:t>
                  </w:r>
                </w:p>
              </w:tc>
              <w:tc>
                <w:tcPr>
                  <w:tcW w:w="1134" w:type="dxa"/>
                  <w:tcBorders>
                    <w:top w:val="single" w:sz="12" w:space="0" w:color="auto"/>
                    <w:bottom w:val="single" w:sz="12" w:space="0" w:color="auto"/>
                    <w:right w:val="nil"/>
                  </w:tcBorders>
                  <w:vAlign w:val="center"/>
                </w:tcPr>
                <w:p w14:paraId="085B91FC" w14:textId="77777777" w:rsidR="00B96F5F" w:rsidRPr="000834EB" w:rsidRDefault="00B96F5F" w:rsidP="00B96F5F">
                  <w:pPr>
                    <w:pStyle w:val="afff9"/>
                    <w:rPr>
                      <w:rFonts w:eastAsia="宋体"/>
                    </w:rPr>
                  </w:pPr>
                  <w:r w:rsidRPr="000834EB">
                    <w:rPr>
                      <w:rFonts w:eastAsia="宋体"/>
                    </w:rPr>
                    <w:t>/</w:t>
                  </w:r>
                </w:p>
              </w:tc>
            </w:tr>
          </w:tbl>
          <w:p w14:paraId="511341F7" w14:textId="220774F9" w:rsidR="00B96F5F" w:rsidRPr="000834EB" w:rsidRDefault="00B96F5F" w:rsidP="000834EB">
            <w:pPr>
              <w:pStyle w:val="160"/>
              <w:adjustRightInd/>
              <w:snapToGrid/>
              <w:ind w:firstLine="480"/>
              <w:rPr>
                <w:rFonts w:eastAsia="宋体" w:hAnsi="宋体"/>
                <w:snapToGrid w:val="0"/>
                <w:kern w:val="0"/>
                <w:sz w:val="24"/>
                <w:szCs w:val="24"/>
              </w:rPr>
            </w:pPr>
            <w:r w:rsidRPr="000834EB">
              <w:rPr>
                <w:rFonts w:eastAsia="宋体" w:hAnsi="宋体" w:hint="eastAsia"/>
                <w:snapToGrid w:val="0"/>
                <w:kern w:val="0"/>
                <w:sz w:val="24"/>
                <w:szCs w:val="24"/>
              </w:rPr>
              <w:t>根据江阴泓联镀锌钢板有限公司</w:t>
            </w:r>
            <w:r w:rsidRPr="000834EB">
              <w:rPr>
                <w:rFonts w:eastAsia="宋体" w:hAnsi="宋体"/>
                <w:snapToGrid w:val="0"/>
                <w:kern w:val="0"/>
                <w:sz w:val="24"/>
                <w:szCs w:val="24"/>
              </w:rPr>
              <w:t>监测</w:t>
            </w:r>
            <w:r w:rsidRPr="000834EB">
              <w:rPr>
                <w:rFonts w:eastAsia="宋体" w:hAnsi="宋体" w:hint="eastAsia"/>
                <w:snapToGrid w:val="0"/>
                <w:kern w:val="0"/>
                <w:sz w:val="24"/>
                <w:szCs w:val="24"/>
              </w:rPr>
              <w:t>报告，废酸再生车间排气筒有组织排放污染源情况见表</w:t>
            </w:r>
            <w:r w:rsidR="000834EB">
              <w:rPr>
                <w:rFonts w:eastAsia="宋体" w:hAnsi="宋体"/>
                <w:snapToGrid w:val="0"/>
                <w:kern w:val="0"/>
                <w:sz w:val="24"/>
                <w:szCs w:val="24"/>
              </w:rPr>
              <w:t>1-9</w:t>
            </w:r>
            <w:r w:rsidRPr="000834EB">
              <w:rPr>
                <w:rFonts w:eastAsia="宋体" w:hAnsi="宋体" w:hint="eastAsia"/>
                <w:snapToGrid w:val="0"/>
                <w:kern w:val="0"/>
                <w:sz w:val="24"/>
                <w:szCs w:val="24"/>
              </w:rPr>
              <w:t>。</w:t>
            </w:r>
          </w:p>
          <w:p w14:paraId="6AD68847" w14:textId="32B69829" w:rsidR="00B96F5F" w:rsidRPr="000834EB" w:rsidRDefault="00B96F5F" w:rsidP="000834EB">
            <w:pPr>
              <w:pStyle w:val="aff5"/>
              <w:adjustRightInd/>
              <w:spacing w:line="360" w:lineRule="auto"/>
              <w:rPr>
                <w:rFonts w:eastAsia="宋体" w:hAnsi="宋体"/>
                <w:snapToGrid w:val="0"/>
                <w:spacing w:val="0"/>
                <w:sz w:val="24"/>
                <w:szCs w:val="24"/>
              </w:rPr>
            </w:pPr>
            <w:r w:rsidRPr="000834EB">
              <w:rPr>
                <w:rFonts w:eastAsia="宋体" w:hAnsi="宋体" w:hint="eastAsia"/>
                <w:snapToGrid w:val="0"/>
                <w:spacing w:val="0"/>
                <w:sz w:val="24"/>
                <w:szCs w:val="24"/>
              </w:rPr>
              <w:t>表</w:t>
            </w:r>
            <w:r w:rsidR="000834EB">
              <w:rPr>
                <w:rFonts w:eastAsia="宋体" w:hAnsi="宋体"/>
                <w:snapToGrid w:val="0"/>
                <w:spacing w:val="0"/>
                <w:sz w:val="24"/>
                <w:szCs w:val="24"/>
              </w:rPr>
              <w:t>1-9</w:t>
            </w:r>
            <w:r w:rsidRPr="000834EB">
              <w:rPr>
                <w:rFonts w:eastAsia="宋体" w:hAnsi="宋体" w:hint="eastAsia"/>
                <w:snapToGrid w:val="0"/>
                <w:spacing w:val="0"/>
                <w:sz w:val="24"/>
                <w:szCs w:val="24"/>
              </w:rPr>
              <w:t xml:space="preserve">  </w:t>
            </w:r>
            <w:r w:rsidRPr="000834EB">
              <w:rPr>
                <w:rFonts w:eastAsia="宋体" w:hAnsi="宋体" w:hint="eastAsia"/>
                <w:snapToGrid w:val="0"/>
                <w:spacing w:val="0"/>
                <w:sz w:val="24"/>
                <w:szCs w:val="24"/>
              </w:rPr>
              <w:t>实际检测废气情况</w:t>
            </w:r>
          </w:p>
          <w:tbl>
            <w:tblPr>
              <w:tblW w:w="9378" w:type="dxa"/>
              <w:jc w:val="center"/>
              <w:tblBorders>
                <w:top w:val="single" w:sz="12" w:space="0" w:color="auto"/>
                <w:bottom w:val="single" w:sz="12" w:space="0" w:color="auto"/>
                <w:insideH w:val="single" w:sz="2" w:space="0" w:color="auto"/>
                <w:insideV w:val="single" w:sz="2" w:space="0" w:color="auto"/>
              </w:tblBorders>
              <w:tblLayout w:type="fixed"/>
              <w:tblLook w:val="0000" w:firstRow="0" w:lastRow="0" w:firstColumn="0" w:lastColumn="0" w:noHBand="0" w:noVBand="0"/>
            </w:tblPr>
            <w:tblGrid>
              <w:gridCol w:w="708"/>
              <w:gridCol w:w="743"/>
              <w:gridCol w:w="1185"/>
              <w:gridCol w:w="848"/>
              <w:gridCol w:w="955"/>
              <w:gridCol w:w="1275"/>
              <w:gridCol w:w="1219"/>
              <w:gridCol w:w="1245"/>
              <w:gridCol w:w="1200"/>
            </w:tblGrid>
            <w:tr w:rsidR="00B96F5F" w:rsidRPr="000834EB" w14:paraId="68F6294A" w14:textId="77777777" w:rsidTr="009C1A60">
              <w:trPr>
                <w:jc w:val="center"/>
              </w:trPr>
              <w:tc>
                <w:tcPr>
                  <w:tcW w:w="773" w:type="pct"/>
                  <w:gridSpan w:val="2"/>
                  <w:vMerge w:val="restart"/>
                  <w:vAlign w:val="center"/>
                </w:tcPr>
                <w:p w14:paraId="43370D0B" w14:textId="77777777" w:rsidR="00B96F5F" w:rsidRPr="000834EB" w:rsidRDefault="00B96F5F" w:rsidP="00B96F5F">
                  <w:pPr>
                    <w:pStyle w:val="afff9"/>
                    <w:rPr>
                      <w:rFonts w:eastAsia="宋体"/>
                      <w:b/>
                    </w:rPr>
                  </w:pPr>
                  <w:r w:rsidRPr="000834EB">
                    <w:rPr>
                      <w:rFonts w:eastAsia="宋体"/>
                      <w:b/>
                    </w:rPr>
                    <w:t>排气筒编号</w:t>
                  </w:r>
                </w:p>
              </w:tc>
              <w:tc>
                <w:tcPr>
                  <w:tcW w:w="632" w:type="pct"/>
                  <w:vMerge w:val="restart"/>
                  <w:vAlign w:val="center"/>
                </w:tcPr>
                <w:p w14:paraId="31FC4593" w14:textId="77777777" w:rsidR="00B96F5F" w:rsidRPr="000834EB" w:rsidRDefault="00B96F5F" w:rsidP="00B96F5F">
                  <w:pPr>
                    <w:pStyle w:val="afff9"/>
                    <w:rPr>
                      <w:rFonts w:eastAsia="宋体"/>
                      <w:b/>
                    </w:rPr>
                  </w:pPr>
                  <w:r w:rsidRPr="000834EB">
                    <w:rPr>
                      <w:rFonts w:eastAsia="宋体"/>
                      <w:b/>
                    </w:rPr>
                    <w:t>处置措施</w:t>
                  </w:r>
                </w:p>
              </w:tc>
              <w:tc>
                <w:tcPr>
                  <w:tcW w:w="452" w:type="pct"/>
                  <w:vMerge w:val="restart"/>
                  <w:vAlign w:val="center"/>
                </w:tcPr>
                <w:p w14:paraId="3605E56E" w14:textId="77777777" w:rsidR="00B96F5F" w:rsidRPr="000834EB" w:rsidRDefault="00B96F5F" w:rsidP="00B96F5F">
                  <w:pPr>
                    <w:pStyle w:val="afff9"/>
                    <w:rPr>
                      <w:rFonts w:eastAsia="宋体"/>
                      <w:b/>
                    </w:rPr>
                  </w:pPr>
                  <w:r w:rsidRPr="000834EB">
                    <w:rPr>
                      <w:rFonts w:eastAsia="宋体"/>
                      <w:b/>
                    </w:rPr>
                    <w:t>监测日期</w:t>
                  </w:r>
                </w:p>
              </w:tc>
              <w:tc>
                <w:tcPr>
                  <w:tcW w:w="509" w:type="pct"/>
                  <w:vMerge w:val="restart"/>
                  <w:vAlign w:val="center"/>
                </w:tcPr>
                <w:p w14:paraId="1B3F7C50" w14:textId="77777777" w:rsidR="00B96F5F" w:rsidRPr="000834EB" w:rsidRDefault="00B96F5F" w:rsidP="00B96F5F">
                  <w:pPr>
                    <w:pStyle w:val="afff9"/>
                    <w:rPr>
                      <w:rFonts w:eastAsia="宋体"/>
                      <w:b/>
                    </w:rPr>
                  </w:pPr>
                  <w:r w:rsidRPr="000834EB">
                    <w:rPr>
                      <w:rFonts w:eastAsia="宋体"/>
                      <w:b/>
                    </w:rPr>
                    <w:t>监测因子</w:t>
                  </w:r>
                </w:p>
              </w:tc>
              <w:tc>
                <w:tcPr>
                  <w:tcW w:w="1330" w:type="pct"/>
                  <w:gridSpan w:val="2"/>
                  <w:vAlign w:val="center"/>
                </w:tcPr>
                <w:p w14:paraId="6D90CA3F" w14:textId="77777777" w:rsidR="00B96F5F" w:rsidRPr="000834EB" w:rsidRDefault="00B96F5F" w:rsidP="00B96F5F">
                  <w:pPr>
                    <w:pStyle w:val="afff9"/>
                    <w:rPr>
                      <w:rFonts w:eastAsia="宋体"/>
                      <w:b/>
                    </w:rPr>
                  </w:pPr>
                  <w:r w:rsidRPr="000834EB">
                    <w:rPr>
                      <w:rFonts w:eastAsia="宋体"/>
                      <w:b/>
                    </w:rPr>
                    <w:t>排放情况</w:t>
                  </w:r>
                </w:p>
              </w:tc>
              <w:tc>
                <w:tcPr>
                  <w:tcW w:w="1304" w:type="pct"/>
                  <w:gridSpan w:val="2"/>
                  <w:vAlign w:val="center"/>
                </w:tcPr>
                <w:p w14:paraId="66ABD423" w14:textId="77777777" w:rsidR="00B96F5F" w:rsidRPr="000834EB" w:rsidRDefault="00B96F5F" w:rsidP="00B96F5F">
                  <w:pPr>
                    <w:pStyle w:val="afff9"/>
                    <w:rPr>
                      <w:rFonts w:eastAsia="宋体"/>
                      <w:b/>
                    </w:rPr>
                  </w:pPr>
                  <w:r w:rsidRPr="000834EB">
                    <w:rPr>
                      <w:rFonts w:eastAsia="宋体"/>
                      <w:b/>
                    </w:rPr>
                    <w:t>标准</w:t>
                  </w:r>
                </w:p>
              </w:tc>
            </w:tr>
            <w:tr w:rsidR="00B96F5F" w:rsidRPr="000834EB" w14:paraId="21CE5ED5" w14:textId="77777777" w:rsidTr="009C1A60">
              <w:trPr>
                <w:jc w:val="center"/>
              </w:trPr>
              <w:tc>
                <w:tcPr>
                  <w:tcW w:w="773" w:type="pct"/>
                  <w:gridSpan w:val="2"/>
                  <w:vMerge/>
                  <w:tcBorders>
                    <w:bottom w:val="single" w:sz="2" w:space="0" w:color="auto"/>
                  </w:tcBorders>
                  <w:vAlign w:val="center"/>
                </w:tcPr>
                <w:p w14:paraId="469AEF46" w14:textId="77777777" w:rsidR="00B96F5F" w:rsidRPr="000834EB" w:rsidRDefault="00B96F5F" w:rsidP="00B96F5F">
                  <w:pPr>
                    <w:pStyle w:val="afff9"/>
                    <w:rPr>
                      <w:rFonts w:eastAsia="宋体"/>
                      <w:b/>
                    </w:rPr>
                  </w:pPr>
                </w:p>
              </w:tc>
              <w:tc>
                <w:tcPr>
                  <w:tcW w:w="632" w:type="pct"/>
                  <w:vMerge/>
                  <w:tcBorders>
                    <w:bottom w:val="single" w:sz="2" w:space="0" w:color="auto"/>
                  </w:tcBorders>
                  <w:vAlign w:val="center"/>
                </w:tcPr>
                <w:p w14:paraId="40DA1FC7" w14:textId="77777777" w:rsidR="00B96F5F" w:rsidRPr="000834EB" w:rsidRDefault="00B96F5F" w:rsidP="00B96F5F">
                  <w:pPr>
                    <w:pStyle w:val="afff9"/>
                    <w:rPr>
                      <w:rFonts w:eastAsia="宋体"/>
                      <w:b/>
                    </w:rPr>
                  </w:pPr>
                </w:p>
              </w:tc>
              <w:tc>
                <w:tcPr>
                  <w:tcW w:w="452" w:type="pct"/>
                  <w:vMerge/>
                  <w:tcBorders>
                    <w:bottom w:val="single" w:sz="2" w:space="0" w:color="auto"/>
                  </w:tcBorders>
                  <w:vAlign w:val="center"/>
                </w:tcPr>
                <w:p w14:paraId="0B01FCD9" w14:textId="77777777" w:rsidR="00B96F5F" w:rsidRPr="000834EB" w:rsidRDefault="00B96F5F" w:rsidP="00B96F5F">
                  <w:pPr>
                    <w:pStyle w:val="afff9"/>
                    <w:rPr>
                      <w:rFonts w:eastAsia="宋体"/>
                      <w:b/>
                    </w:rPr>
                  </w:pPr>
                </w:p>
              </w:tc>
              <w:tc>
                <w:tcPr>
                  <w:tcW w:w="509" w:type="pct"/>
                  <w:vMerge/>
                  <w:vAlign w:val="center"/>
                </w:tcPr>
                <w:p w14:paraId="664DC55B" w14:textId="77777777" w:rsidR="00B96F5F" w:rsidRPr="000834EB" w:rsidRDefault="00B96F5F" w:rsidP="00B96F5F">
                  <w:pPr>
                    <w:pStyle w:val="afff9"/>
                    <w:rPr>
                      <w:rFonts w:eastAsia="宋体"/>
                      <w:b/>
                    </w:rPr>
                  </w:pPr>
                </w:p>
              </w:tc>
              <w:tc>
                <w:tcPr>
                  <w:tcW w:w="680" w:type="pct"/>
                  <w:vAlign w:val="center"/>
                </w:tcPr>
                <w:p w14:paraId="50991A8F" w14:textId="77777777" w:rsidR="00B96F5F" w:rsidRPr="000834EB" w:rsidRDefault="00B96F5F" w:rsidP="00B96F5F">
                  <w:pPr>
                    <w:pStyle w:val="afff9"/>
                    <w:rPr>
                      <w:rFonts w:eastAsia="宋体"/>
                      <w:b/>
                    </w:rPr>
                  </w:pPr>
                  <w:r w:rsidRPr="000834EB">
                    <w:rPr>
                      <w:rFonts w:eastAsia="宋体"/>
                      <w:b/>
                    </w:rPr>
                    <w:t>排放浓度（</w:t>
                  </w:r>
                  <w:r w:rsidRPr="000834EB">
                    <w:rPr>
                      <w:rFonts w:eastAsia="宋体"/>
                      <w:b/>
                    </w:rPr>
                    <w:t>mg/m</w:t>
                  </w:r>
                  <w:r w:rsidRPr="000834EB">
                    <w:rPr>
                      <w:rFonts w:eastAsia="宋体"/>
                      <w:b/>
                      <w:vertAlign w:val="superscript"/>
                    </w:rPr>
                    <w:t>3</w:t>
                  </w:r>
                  <w:r w:rsidRPr="000834EB">
                    <w:rPr>
                      <w:rFonts w:eastAsia="宋体"/>
                      <w:b/>
                    </w:rPr>
                    <w:t>）</w:t>
                  </w:r>
                </w:p>
              </w:tc>
              <w:tc>
                <w:tcPr>
                  <w:tcW w:w="650" w:type="pct"/>
                  <w:vAlign w:val="center"/>
                </w:tcPr>
                <w:p w14:paraId="1C9CCC5F" w14:textId="77777777" w:rsidR="00B96F5F" w:rsidRPr="000834EB" w:rsidRDefault="00B96F5F" w:rsidP="00B96F5F">
                  <w:pPr>
                    <w:pStyle w:val="afff9"/>
                    <w:rPr>
                      <w:rFonts w:eastAsia="宋体"/>
                      <w:b/>
                    </w:rPr>
                  </w:pPr>
                  <w:r w:rsidRPr="000834EB">
                    <w:rPr>
                      <w:rFonts w:eastAsia="宋体"/>
                      <w:b/>
                    </w:rPr>
                    <w:t>排放速率（</w:t>
                  </w:r>
                  <w:r w:rsidRPr="000834EB">
                    <w:rPr>
                      <w:rFonts w:eastAsia="宋体"/>
                      <w:b/>
                    </w:rPr>
                    <w:t>kg/h</w:t>
                  </w:r>
                  <w:r w:rsidRPr="000834EB">
                    <w:rPr>
                      <w:rFonts w:eastAsia="宋体"/>
                      <w:b/>
                    </w:rPr>
                    <w:t>）</w:t>
                  </w:r>
                </w:p>
              </w:tc>
              <w:tc>
                <w:tcPr>
                  <w:tcW w:w="664" w:type="pct"/>
                  <w:vAlign w:val="center"/>
                </w:tcPr>
                <w:p w14:paraId="46592BFB" w14:textId="77777777" w:rsidR="00B96F5F" w:rsidRPr="000834EB" w:rsidRDefault="00B96F5F" w:rsidP="00B96F5F">
                  <w:pPr>
                    <w:pStyle w:val="afff9"/>
                    <w:rPr>
                      <w:rFonts w:eastAsia="宋体"/>
                      <w:b/>
                    </w:rPr>
                  </w:pPr>
                  <w:r w:rsidRPr="000834EB">
                    <w:rPr>
                      <w:rFonts w:eastAsia="宋体"/>
                      <w:b/>
                    </w:rPr>
                    <w:t>排放浓度（</w:t>
                  </w:r>
                  <w:r w:rsidRPr="000834EB">
                    <w:rPr>
                      <w:rFonts w:eastAsia="宋体"/>
                      <w:b/>
                    </w:rPr>
                    <w:t>mg/m</w:t>
                  </w:r>
                  <w:r w:rsidRPr="000834EB">
                    <w:rPr>
                      <w:rFonts w:eastAsia="宋体"/>
                      <w:b/>
                      <w:vertAlign w:val="superscript"/>
                    </w:rPr>
                    <w:t>3</w:t>
                  </w:r>
                  <w:r w:rsidRPr="000834EB">
                    <w:rPr>
                      <w:rFonts w:eastAsia="宋体"/>
                      <w:b/>
                    </w:rPr>
                    <w:t>）</w:t>
                  </w:r>
                </w:p>
              </w:tc>
              <w:tc>
                <w:tcPr>
                  <w:tcW w:w="640" w:type="pct"/>
                  <w:vAlign w:val="center"/>
                </w:tcPr>
                <w:p w14:paraId="65F9235C" w14:textId="77777777" w:rsidR="00B96F5F" w:rsidRPr="000834EB" w:rsidRDefault="00B96F5F" w:rsidP="00B96F5F">
                  <w:pPr>
                    <w:pStyle w:val="afff9"/>
                    <w:rPr>
                      <w:rFonts w:eastAsia="宋体"/>
                      <w:b/>
                    </w:rPr>
                  </w:pPr>
                  <w:r w:rsidRPr="000834EB">
                    <w:rPr>
                      <w:rFonts w:eastAsia="宋体"/>
                      <w:b/>
                    </w:rPr>
                    <w:t>排放速率（</w:t>
                  </w:r>
                  <w:r w:rsidRPr="000834EB">
                    <w:rPr>
                      <w:rFonts w:eastAsia="宋体"/>
                      <w:b/>
                    </w:rPr>
                    <w:t>kg/h</w:t>
                  </w:r>
                  <w:r w:rsidRPr="000834EB">
                    <w:rPr>
                      <w:rFonts w:eastAsia="宋体"/>
                      <w:b/>
                    </w:rPr>
                    <w:t>）</w:t>
                  </w:r>
                </w:p>
              </w:tc>
            </w:tr>
            <w:tr w:rsidR="00B96F5F" w:rsidRPr="000834EB" w14:paraId="6DF81EB0" w14:textId="77777777" w:rsidTr="009C1A60">
              <w:trPr>
                <w:trHeight w:val="420"/>
                <w:jc w:val="center"/>
              </w:trPr>
              <w:tc>
                <w:tcPr>
                  <w:tcW w:w="377" w:type="pct"/>
                  <w:vMerge w:val="restart"/>
                  <w:tcBorders>
                    <w:top w:val="single" w:sz="2" w:space="0" w:color="auto"/>
                    <w:bottom w:val="single" w:sz="12" w:space="0" w:color="auto"/>
                  </w:tcBorders>
                  <w:vAlign w:val="center"/>
                </w:tcPr>
                <w:p w14:paraId="0518E620" w14:textId="77777777" w:rsidR="00B96F5F" w:rsidRPr="000834EB" w:rsidRDefault="00B96F5F" w:rsidP="00B96F5F">
                  <w:pPr>
                    <w:pStyle w:val="afff9"/>
                    <w:rPr>
                      <w:rFonts w:eastAsia="宋体"/>
                    </w:rPr>
                  </w:pPr>
                  <w:r w:rsidRPr="000834EB">
                    <w:rPr>
                      <w:rFonts w:eastAsia="宋体"/>
                    </w:rPr>
                    <w:t>废酸再生车间</w:t>
                  </w:r>
                </w:p>
              </w:tc>
              <w:tc>
                <w:tcPr>
                  <w:tcW w:w="396" w:type="pct"/>
                  <w:vMerge w:val="restart"/>
                  <w:tcBorders>
                    <w:top w:val="single" w:sz="2" w:space="0" w:color="auto"/>
                    <w:bottom w:val="single" w:sz="12" w:space="0" w:color="auto"/>
                  </w:tcBorders>
                  <w:vAlign w:val="center"/>
                </w:tcPr>
                <w:p w14:paraId="27411DD0" w14:textId="77777777" w:rsidR="00B96F5F" w:rsidRPr="000834EB" w:rsidRDefault="00B96F5F" w:rsidP="00B96F5F">
                  <w:pPr>
                    <w:pStyle w:val="afff9"/>
                    <w:rPr>
                      <w:rFonts w:eastAsia="宋体"/>
                    </w:rPr>
                  </w:pPr>
                  <w:r w:rsidRPr="000834EB">
                    <w:rPr>
                      <w:rFonts w:eastAsia="宋体"/>
                    </w:rPr>
                    <w:t>FQ-2</w:t>
                  </w:r>
                </w:p>
              </w:tc>
              <w:tc>
                <w:tcPr>
                  <w:tcW w:w="632" w:type="pct"/>
                  <w:vMerge w:val="restart"/>
                  <w:tcBorders>
                    <w:top w:val="single" w:sz="2" w:space="0" w:color="auto"/>
                    <w:bottom w:val="single" w:sz="12" w:space="0" w:color="auto"/>
                  </w:tcBorders>
                  <w:vAlign w:val="center"/>
                </w:tcPr>
                <w:p w14:paraId="08217348" w14:textId="77777777" w:rsidR="00B96F5F" w:rsidRPr="000834EB" w:rsidRDefault="00B96F5F" w:rsidP="00B96F5F">
                  <w:pPr>
                    <w:pStyle w:val="afff9"/>
                    <w:rPr>
                      <w:rFonts w:eastAsia="宋体"/>
                    </w:rPr>
                  </w:pPr>
                  <w:r w:rsidRPr="000834EB">
                    <w:rPr>
                      <w:rFonts w:eastAsia="宋体"/>
                    </w:rPr>
                    <w:t>旋风除尘</w:t>
                  </w:r>
                  <w:r w:rsidRPr="000834EB">
                    <w:rPr>
                      <w:rFonts w:eastAsia="宋体"/>
                    </w:rPr>
                    <w:t>+</w:t>
                  </w:r>
                  <w:r w:rsidRPr="000834EB">
                    <w:rPr>
                      <w:rFonts w:eastAsia="宋体"/>
                    </w:rPr>
                    <w:t>水喷淋</w:t>
                  </w:r>
                </w:p>
              </w:tc>
              <w:tc>
                <w:tcPr>
                  <w:tcW w:w="452" w:type="pct"/>
                  <w:vMerge w:val="restart"/>
                  <w:tcBorders>
                    <w:top w:val="single" w:sz="2" w:space="0" w:color="auto"/>
                    <w:bottom w:val="single" w:sz="12" w:space="0" w:color="auto"/>
                  </w:tcBorders>
                  <w:vAlign w:val="center"/>
                </w:tcPr>
                <w:p w14:paraId="065045E9" w14:textId="77777777" w:rsidR="00B96F5F" w:rsidRPr="000834EB" w:rsidRDefault="00B96F5F" w:rsidP="00B96F5F">
                  <w:pPr>
                    <w:pStyle w:val="afff9"/>
                    <w:rPr>
                      <w:rFonts w:eastAsia="宋体"/>
                    </w:rPr>
                  </w:pPr>
                  <w:r w:rsidRPr="000834EB">
                    <w:rPr>
                      <w:rFonts w:eastAsia="宋体"/>
                    </w:rPr>
                    <w:t>2018.6.7</w:t>
                  </w:r>
                </w:p>
              </w:tc>
              <w:tc>
                <w:tcPr>
                  <w:tcW w:w="509" w:type="pct"/>
                  <w:tcBorders>
                    <w:bottom w:val="single" w:sz="2" w:space="0" w:color="auto"/>
                  </w:tcBorders>
                  <w:vAlign w:val="center"/>
                </w:tcPr>
                <w:p w14:paraId="5096AA53" w14:textId="77777777" w:rsidR="00B96F5F" w:rsidRPr="000834EB" w:rsidRDefault="00B96F5F" w:rsidP="00B96F5F">
                  <w:pPr>
                    <w:pStyle w:val="afff9"/>
                    <w:rPr>
                      <w:rFonts w:eastAsia="宋体"/>
                    </w:rPr>
                  </w:pPr>
                  <w:r w:rsidRPr="000834EB">
                    <w:rPr>
                      <w:rFonts w:eastAsia="宋体"/>
                    </w:rPr>
                    <w:t>氯化氢</w:t>
                  </w:r>
                </w:p>
              </w:tc>
              <w:tc>
                <w:tcPr>
                  <w:tcW w:w="680" w:type="pct"/>
                  <w:tcBorders>
                    <w:bottom w:val="single" w:sz="2" w:space="0" w:color="auto"/>
                  </w:tcBorders>
                  <w:vAlign w:val="center"/>
                </w:tcPr>
                <w:p w14:paraId="3F111236" w14:textId="77777777" w:rsidR="00B96F5F" w:rsidRPr="000834EB" w:rsidRDefault="00B96F5F" w:rsidP="00B96F5F">
                  <w:pPr>
                    <w:pStyle w:val="afff9"/>
                    <w:rPr>
                      <w:rFonts w:eastAsia="宋体"/>
                    </w:rPr>
                  </w:pPr>
                  <w:r w:rsidRPr="000834EB">
                    <w:rPr>
                      <w:rFonts w:eastAsia="宋体"/>
                    </w:rPr>
                    <w:t>14.2</w:t>
                  </w:r>
                </w:p>
              </w:tc>
              <w:tc>
                <w:tcPr>
                  <w:tcW w:w="650" w:type="pct"/>
                  <w:tcBorders>
                    <w:bottom w:val="single" w:sz="2" w:space="0" w:color="auto"/>
                  </w:tcBorders>
                  <w:vAlign w:val="center"/>
                </w:tcPr>
                <w:p w14:paraId="0CF47637" w14:textId="77777777" w:rsidR="00B96F5F" w:rsidRPr="000834EB" w:rsidRDefault="00B96F5F" w:rsidP="00B96F5F">
                  <w:pPr>
                    <w:pStyle w:val="afff9"/>
                    <w:rPr>
                      <w:rFonts w:eastAsia="宋体"/>
                    </w:rPr>
                  </w:pPr>
                  <w:r w:rsidRPr="000834EB">
                    <w:rPr>
                      <w:rFonts w:eastAsia="宋体"/>
                    </w:rPr>
                    <w:t>0.202</w:t>
                  </w:r>
                </w:p>
              </w:tc>
              <w:tc>
                <w:tcPr>
                  <w:tcW w:w="664" w:type="pct"/>
                  <w:tcBorders>
                    <w:bottom w:val="single" w:sz="2" w:space="0" w:color="auto"/>
                  </w:tcBorders>
                  <w:vAlign w:val="center"/>
                </w:tcPr>
                <w:p w14:paraId="1967D23B" w14:textId="77777777" w:rsidR="00B96F5F" w:rsidRPr="000834EB" w:rsidRDefault="00B96F5F" w:rsidP="00B96F5F">
                  <w:pPr>
                    <w:pStyle w:val="afff9"/>
                    <w:rPr>
                      <w:rFonts w:eastAsia="宋体"/>
                    </w:rPr>
                  </w:pPr>
                  <w:r w:rsidRPr="000834EB">
                    <w:rPr>
                      <w:rFonts w:eastAsia="宋体"/>
                    </w:rPr>
                    <w:t>30</w:t>
                  </w:r>
                </w:p>
              </w:tc>
              <w:tc>
                <w:tcPr>
                  <w:tcW w:w="640" w:type="pct"/>
                  <w:tcBorders>
                    <w:bottom w:val="single" w:sz="2" w:space="0" w:color="auto"/>
                  </w:tcBorders>
                  <w:vAlign w:val="center"/>
                </w:tcPr>
                <w:p w14:paraId="3EF8E864" w14:textId="77777777" w:rsidR="00B96F5F" w:rsidRPr="000834EB" w:rsidRDefault="00B96F5F" w:rsidP="00B96F5F">
                  <w:pPr>
                    <w:pStyle w:val="afff9"/>
                    <w:rPr>
                      <w:rFonts w:eastAsia="宋体"/>
                    </w:rPr>
                  </w:pPr>
                  <w:r w:rsidRPr="000834EB">
                    <w:rPr>
                      <w:rFonts w:eastAsia="宋体"/>
                    </w:rPr>
                    <w:t>/</w:t>
                  </w:r>
                </w:p>
              </w:tc>
            </w:tr>
            <w:tr w:rsidR="00B96F5F" w:rsidRPr="000834EB" w14:paraId="4D56D050" w14:textId="77777777" w:rsidTr="009C1A60">
              <w:trPr>
                <w:jc w:val="center"/>
              </w:trPr>
              <w:tc>
                <w:tcPr>
                  <w:tcW w:w="377" w:type="pct"/>
                  <w:vMerge/>
                  <w:tcBorders>
                    <w:top w:val="single" w:sz="2" w:space="0" w:color="auto"/>
                    <w:bottom w:val="single" w:sz="12" w:space="0" w:color="auto"/>
                  </w:tcBorders>
                  <w:vAlign w:val="center"/>
                </w:tcPr>
                <w:p w14:paraId="62BE4863" w14:textId="77777777" w:rsidR="00B96F5F" w:rsidRPr="000834EB" w:rsidRDefault="00B96F5F" w:rsidP="00B96F5F">
                  <w:pPr>
                    <w:pStyle w:val="afff9"/>
                    <w:rPr>
                      <w:rFonts w:eastAsia="宋体"/>
                    </w:rPr>
                  </w:pPr>
                </w:p>
              </w:tc>
              <w:tc>
                <w:tcPr>
                  <w:tcW w:w="396" w:type="pct"/>
                  <w:vMerge/>
                  <w:tcBorders>
                    <w:top w:val="single" w:sz="2" w:space="0" w:color="auto"/>
                    <w:bottom w:val="single" w:sz="12" w:space="0" w:color="auto"/>
                  </w:tcBorders>
                  <w:vAlign w:val="center"/>
                </w:tcPr>
                <w:p w14:paraId="38EBE0F2" w14:textId="77777777" w:rsidR="00B96F5F" w:rsidRPr="000834EB" w:rsidRDefault="00B96F5F" w:rsidP="00B96F5F">
                  <w:pPr>
                    <w:pStyle w:val="afff9"/>
                    <w:rPr>
                      <w:rFonts w:eastAsia="宋体"/>
                    </w:rPr>
                  </w:pPr>
                </w:p>
              </w:tc>
              <w:tc>
                <w:tcPr>
                  <w:tcW w:w="632" w:type="pct"/>
                  <w:vMerge/>
                  <w:tcBorders>
                    <w:top w:val="single" w:sz="2" w:space="0" w:color="auto"/>
                    <w:bottom w:val="single" w:sz="12" w:space="0" w:color="auto"/>
                  </w:tcBorders>
                  <w:vAlign w:val="center"/>
                </w:tcPr>
                <w:p w14:paraId="4C217BBB" w14:textId="77777777" w:rsidR="00B96F5F" w:rsidRPr="000834EB" w:rsidRDefault="00B96F5F" w:rsidP="00B96F5F">
                  <w:pPr>
                    <w:pStyle w:val="afff9"/>
                    <w:rPr>
                      <w:rFonts w:eastAsia="宋体"/>
                    </w:rPr>
                  </w:pPr>
                </w:p>
              </w:tc>
              <w:tc>
                <w:tcPr>
                  <w:tcW w:w="452" w:type="pct"/>
                  <w:vMerge/>
                  <w:tcBorders>
                    <w:top w:val="single" w:sz="2" w:space="0" w:color="auto"/>
                    <w:bottom w:val="single" w:sz="12" w:space="0" w:color="auto"/>
                  </w:tcBorders>
                  <w:vAlign w:val="center"/>
                </w:tcPr>
                <w:p w14:paraId="3B948A47" w14:textId="77777777" w:rsidR="00B96F5F" w:rsidRPr="000834EB" w:rsidRDefault="00B96F5F" w:rsidP="00B96F5F">
                  <w:pPr>
                    <w:pStyle w:val="afff9"/>
                    <w:rPr>
                      <w:rFonts w:eastAsia="宋体"/>
                    </w:rPr>
                  </w:pPr>
                </w:p>
              </w:tc>
              <w:tc>
                <w:tcPr>
                  <w:tcW w:w="509" w:type="pct"/>
                  <w:tcBorders>
                    <w:top w:val="single" w:sz="2" w:space="0" w:color="auto"/>
                    <w:bottom w:val="single" w:sz="12" w:space="0" w:color="auto"/>
                  </w:tcBorders>
                  <w:vAlign w:val="center"/>
                </w:tcPr>
                <w:p w14:paraId="4C899B5C" w14:textId="77777777" w:rsidR="00B96F5F" w:rsidRPr="000834EB" w:rsidRDefault="00B96F5F" w:rsidP="00B96F5F">
                  <w:pPr>
                    <w:pStyle w:val="afff9"/>
                    <w:rPr>
                      <w:rFonts w:eastAsia="宋体"/>
                    </w:rPr>
                  </w:pPr>
                  <w:r w:rsidRPr="000834EB">
                    <w:rPr>
                      <w:rFonts w:eastAsia="宋体"/>
                    </w:rPr>
                    <w:t>颗粒物</w:t>
                  </w:r>
                </w:p>
              </w:tc>
              <w:tc>
                <w:tcPr>
                  <w:tcW w:w="680" w:type="pct"/>
                  <w:tcBorders>
                    <w:top w:val="single" w:sz="2" w:space="0" w:color="auto"/>
                    <w:bottom w:val="single" w:sz="12" w:space="0" w:color="auto"/>
                  </w:tcBorders>
                  <w:vAlign w:val="center"/>
                </w:tcPr>
                <w:p w14:paraId="561A02E5" w14:textId="77777777" w:rsidR="00B96F5F" w:rsidRPr="000834EB" w:rsidRDefault="00B96F5F" w:rsidP="00B96F5F">
                  <w:pPr>
                    <w:pStyle w:val="afff9"/>
                    <w:rPr>
                      <w:rFonts w:eastAsia="宋体"/>
                    </w:rPr>
                  </w:pPr>
                  <w:r w:rsidRPr="000834EB">
                    <w:rPr>
                      <w:rFonts w:eastAsia="宋体"/>
                    </w:rPr>
                    <w:t>4.7</w:t>
                  </w:r>
                </w:p>
              </w:tc>
              <w:tc>
                <w:tcPr>
                  <w:tcW w:w="650" w:type="pct"/>
                  <w:tcBorders>
                    <w:top w:val="single" w:sz="2" w:space="0" w:color="auto"/>
                    <w:bottom w:val="single" w:sz="12" w:space="0" w:color="auto"/>
                  </w:tcBorders>
                  <w:vAlign w:val="center"/>
                </w:tcPr>
                <w:p w14:paraId="3EEDE94D" w14:textId="77777777" w:rsidR="00B96F5F" w:rsidRPr="000834EB" w:rsidRDefault="00B96F5F" w:rsidP="00B96F5F">
                  <w:pPr>
                    <w:pStyle w:val="afff9"/>
                    <w:rPr>
                      <w:rFonts w:eastAsia="宋体"/>
                    </w:rPr>
                  </w:pPr>
                  <w:r w:rsidRPr="000834EB">
                    <w:rPr>
                      <w:rFonts w:eastAsia="宋体"/>
                    </w:rPr>
                    <w:t>0.067</w:t>
                  </w:r>
                </w:p>
              </w:tc>
              <w:tc>
                <w:tcPr>
                  <w:tcW w:w="664" w:type="pct"/>
                  <w:tcBorders>
                    <w:top w:val="single" w:sz="2" w:space="0" w:color="auto"/>
                    <w:bottom w:val="single" w:sz="12" w:space="0" w:color="auto"/>
                  </w:tcBorders>
                  <w:vAlign w:val="center"/>
                </w:tcPr>
                <w:p w14:paraId="481C0E35" w14:textId="77777777" w:rsidR="00B96F5F" w:rsidRPr="000834EB" w:rsidRDefault="00B96F5F" w:rsidP="00B96F5F">
                  <w:pPr>
                    <w:pStyle w:val="afff9"/>
                    <w:rPr>
                      <w:rFonts w:eastAsia="宋体"/>
                    </w:rPr>
                  </w:pPr>
                  <w:r w:rsidRPr="000834EB">
                    <w:rPr>
                      <w:rFonts w:eastAsia="宋体"/>
                    </w:rPr>
                    <w:t>30</w:t>
                  </w:r>
                </w:p>
              </w:tc>
              <w:tc>
                <w:tcPr>
                  <w:tcW w:w="640" w:type="pct"/>
                  <w:tcBorders>
                    <w:top w:val="single" w:sz="2" w:space="0" w:color="auto"/>
                    <w:bottom w:val="single" w:sz="12" w:space="0" w:color="auto"/>
                  </w:tcBorders>
                  <w:vAlign w:val="center"/>
                </w:tcPr>
                <w:p w14:paraId="7759DBEB" w14:textId="77777777" w:rsidR="00B96F5F" w:rsidRPr="000834EB" w:rsidRDefault="00B96F5F" w:rsidP="00B96F5F">
                  <w:pPr>
                    <w:pStyle w:val="afff9"/>
                    <w:rPr>
                      <w:rFonts w:eastAsia="宋体"/>
                    </w:rPr>
                  </w:pPr>
                  <w:r w:rsidRPr="000834EB">
                    <w:rPr>
                      <w:rFonts w:eastAsia="宋体"/>
                    </w:rPr>
                    <w:t>/</w:t>
                  </w:r>
                </w:p>
              </w:tc>
            </w:tr>
          </w:tbl>
          <w:p w14:paraId="1934FD0C" w14:textId="0C1BB894" w:rsidR="00B657B5" w:rsidRDefault="000834EB" w:rsidP="000834EB">
            <w:pPr>
              <w:spacing w:line="360" w:lineRule="auto"/>
              <w:ind w:firstLineChars="200" w:firstLine="480"/>
              <w:jc w:val="left"/>
            </w:pPr>
            <w:r>
              <w:rPr>
                <w:rFonts w:hAnsi="宋体" w:hint="eastAsia"/>
                <w:snapToGrid w:val="0"/>
                <w:kern w:val="0"/>
                <w:sz w:val="24"/>
              </w:rPr>
              <w:t>由上表可知</w:t>
            </w:r>
            <w:r w:rsidRPr="000834EB">
              <w:rPr>
                <w:rFonts w:hAnsi="宋体" w:hint="eastAsia"/>
                <w:sz w:val="24"/>
              </w:rPr>
              <w:t>，</w:t>
            </w:r>
            <w:r w:rsidR="00A2078A">
              <w:rPr>
                <w:rFonts w:hint="eastAsia"/>
                <w:sz w:val="24"/>
              </w:rPr>
              <w:t>该公司酸洗钢板项目</w:t>
            </w:r>
            <w:r w:rsidR="003703D1" w:rsidRPr="000834EB">
              <w:rPr>
                <w:rFonts w:hAnsi="宋体" w:hint="eastAsia"/>
                <w:sz w:val="24"/>
              </w:rPr>
              <w:t>氯化氢、颗粒物可达</w:t>
            </w:r>
            <w:r w:rsidR="002B70A3">
              <w:rPr>
                <w:rFonts w:hAnsi="宋体"/>
                <w:sz w:val="24"/>
              </w:rPr>
              <w:t>《大气污染物综合排放标准》（</w:t>
            </w:r>
            <w:r w:rsidR="002B70A3">
              <w:rPr>
                <w:sz w:val="24"/>
              </w:rPr>
              <w:t>GB16297-1996</w:t>
            </w:r>
            <w:r w:rsidR="002B70A3">
              <w:rPr>
                <w:rFonts w:hAnsi="宋体"/>
                <w:sz w:val="24"/>
              </w:rPr>
              <w:t>）表</w:t>
            </w:r>
            <w:r w:rsidR="002B70A3">
              <w:rPr>
                <w:sz w:val="24"/>
              </w:rPr>
              <w:t>2</w:t>
            </w:r>
            <w:r w:rsidR="002B70A3">
              <w:rPr>
                <w:rFonts w:hAnsi="宋体"/>
                <w:sz w:val="24"/>
              </w:rPr>
              <w:t>中二级标准</w:t>
            </w:r>
            <w:r w:rsidR="003703D1" w:rsidRPr="000834EB">
              <w:rPr>
                <w:rFonts w:hAnsi="宋体" w:hint="eastAsia"/>
                <w:sz w:val="24"/>
              </w:rPr>
              <w:t>，</w:t>
            </w:r>
            <w:r w:rsidR="00B657B5" w:rsidRPr="000834EB">
              <w:rPr>
                <w:rFonts w:hAnsi="宋体" w:hint="eastAsia"/>
                <w:sz w:val="24"/>
              </w:rPr>
              <w:t>烟尘执行《工业炉窑大气污染物排放标准》</w:t>
            </w:r>
            <w:r w:rsidR="00B657B5" w:rsidRPr="000834EB">
              <w:rPr>
                <w:rFonts w:hAnsi="宋体" w:hint="eastAsia"/>
                <w:sz w:val="24"/>
              </w:rPr>
              <w:t>GB9078-1996</w:t>
            </w:r>
            <w:r w:rsidR="00B657B5" w:rsidRPr="000834EB">
              <w:rPr>
                <w:rFonts w:hAnsi="宋体" w:hint="eastAsia"/>
                <w:sz w:val="24"/>
              </w:rPr>
              <w:t>表</w:t>
            </w:r>
            <w:r w:rsidR="00B657B5" w:rsidRPr="000834EB">
              <w:rPr>
                <w:rFonts w:hAnsi="宋体" w:hint="eastAsia"/>
                <w:sz w:val="24"/>
              </w:rPr>
              <w:t>2</w:t>
            </w:r>
            <w:r w:rsidR="00B657B5" w:rsidRPr="000834EB">
              <w:rPr>
                <w:rFonts w:hAnsi="宋体" w:hint="eastAsia"/>
                <w:sz w:val="24"/>
              </w:rPr>
              <w:t>标准，</w:t>
            </w:r>
            <w:r w:rsidR="00B657B5" w:rsidRPr="000834EB">
              <w:rPr>
                <w:rFonts w:hAnsi="宋体" w:hint="eastAsia"/>
                <w:sz w:val="24"/>
              </w:rPr>
              <w:t>SO</w:t>
            </w:r>
            <w:r w:rsidR="00B657B5" w:rsidRPr="000834EB">
              <w:rPr>
                <w:rFonts w:hAnsi="宋体" w:hint="eastAsia"/>
                <w:sz w:val="24"/>
                <w:vertAlign w:val="subscript"/>
              </w:rPr>
              <w:t>2</w:t>
            </w:r>
            <w:r w:rsidR="00B657B5" w:rsidRPr="000834EB">
              <w:rPr>
                <w:rFonts w:hAnsi="宋体" w:hint="eastAsia"/>
                <w:sz w:val="24"/>
              </w:rPr>
              <w:t>、</w:t>
            </w:r>
            <w:r w:rsidR="00B657B5" w:rsidRPr="000834EB">
              <w:rPr>
                <w:rFonts w:hAnsi="宋体" w:hint="eastAsia"/>
                <w:sz w:val="24"/>
              </w:rPr>
              <w:t>NO</w:t>
            </w:r>
            <w:r w:rsidR="00B657B5" w:rsidRPr="000834EB">
              <w:rPr>
                <w:rFonts w:hAnsi="宋体" w:hint="eastAsia"/>
                <w:sz w:val="24"/>
                <w:vertAlign w:val="subscript"/>
              </w:rPr>
              <w:t>2</w:t>
            </w:r>
            <w:r w:rsidR="00B657B5" w:rsidRPr="000834EB">
              <w:rPr>
                <w:rFonts w:hAnsi="宋体" w:hint="eastAsia"/>
                <w:sz w:val="24"/>
              </w:rPr>
              <w:t>参照执行《锅炉大气污染物排放标准》</w:t>
            </w:r>
            <w:r w:rsidR="00B657B5" w:rsidRPr="000834EB">
              <w:rPr>
                <w:rFonts w:hAnsi="宋体" w:hint="eastAsia"/>
                <w:sz w:val="24"/>
              </w:rPr>
              <w:t>GB13271-2014</w:t>
            </w:r>
            <w:r w:rsidR="00B657B5" w:rsidRPr="000834EB">
              <w:rPr>
                <w:rFonts w:hAnsi="宋体" w:hint="eastAsia"/>
                <w:sz w:val="24"/>
              </w:rPr>
              <w:t>表</w:t>
            </w:r>
            <w:r w:rsidR="00B657B5" w:rsidRPr="000834EB">
              <w:rPr>
                <w:rFonts w:hAnsi="宋体" w:hint="eastAsia"/>
                <w:sz w:val="24"/>
              </w:rPr>
              <w:t>3</w:t>
            </w:r>
            <w:r w:rsidR="00B657B5" w:rsidRPr="000834EB">
              <w:rPr>
                <w:rFonts w:hAnsi="宋体" w:hint="eastAsia"/>
                <w:sz w:val="24"/>
              </w:rPr>
              <w:t>标准。</w:t>
            </w:r>
          </w:p>
          <w:p w14:paraId="20DC6970" w14:textId="77777777" w:rsidR="003703D1" w:rsidRDefault="003703D1" w:rsidP="00EB4317">
            <w:pPr>
              <w:spacing w:line="360" w:lineRule="auto"/>
              <w:ind w:firstLineChars="200" w:firstLine="480"/>
              <w:jc w:val="left"/>
              <w:rPr>
                <w:sz w:val="24"/>
              </w:rPr>
            </w:pPr>
            <w:r w:rsidRPr="00371290">
              <w:rPr>
                <w:rFonts w:hint="eastAsia"/>
                <w:snapToGrid w:val="0"/>
                <w:kern w:val="0"/>
                <w:sz w:val="24"/>
              </w:rPr>
              <w:t>根据原环评内容及审批要求</w:t>
            </w:r>
            <w:r w:rsidRPr="00371290">
              <w:rPr>
                <w:snapToGrid w:val="0"/>
                <w:kern w:val="0"/>
                <w:sz w:val="24"/>
              </w:rPr>
              <w:t>，</w:t>
            </w:r>
            <w:r w:rsidR="0021591F">
              <w:rPr>
                <w:rFonts w:hint="eastAsia"/>
                <w:snapToGrid w:val="0"/>
                <w:kern w:val="0"/>
                <w:sz w:val="24"/>
              </w:rPr>
              <w:t>废酸再生车间设置</w:t>
            </w:r>
            <w:r w:rsidR="0021591F">
              <w:rPr>
                <w:rFonts w:hint="eastAsia"/>
                <w:snapToGrid w:val="0"/>
                <w:kern w:val="0"/>
                <w:sz w:val="24"/>
              </w:rPr>
              <w:t>100</w:t>
            </w:r>
            <w:r w:rsidR="0021591F">
              <w:rPr>
                <w:rFonts w:hint="eastAsia"/>
                <w:snapToGrid w:val="0"/>
                <w:kern w:val="0"/>
                <w:sz w:val="24"/>
              </w:rPr>
              <w:t>米卫生防护距离</w:t>
            </w:r>
            <w:r w:rsidRPr="00371290">
              <w:rPr>
                <w:rFonts w:hAnsi="宋体" w:hint="eastAsia"/>
                <w:sz w:val="24"/>
              </w:rPr>
              <w:t>。</w:t>
            </w:r>
            <w:r w:rsidRPr="00371290">
              <w:rPr>
                <w:rFonts w:hAnsi="宋体"/>
                <w:sz w:val="24"/>
              </w:rPr>
              <w:t>根据实地调查，</w:t>
            </w:r>
            <w:r w:rsidR="0021591F">
              <w:rPr>
                <w:rFonts w:hAnsi="宋体" w:hint="eastAsia"/>
                <w:sz w:val="24"/>
              </w:rPr>
              <w:t>企业周边</w:t>
            </w:r>
            <w:r w:rsidR="0021591F">
              <w:rPr>
                <w:rFonts w:hAnsi="宋体" w:hint="eastAsia"/>
                <w:sz w:val="24"/>
              </w:rPr>
              <w:t>300</w:t>
            </w:r>
            <w:r w:rsidR="0021591F">
              <w:rPr>
                <w:rFonts w:hAnsi="宋体" w:hint="eastAsia"/>
                <w:sz w:val="24"/>
              </w:rPr>
              <w:t>米范围内无敏感目标，</w:t>
            </w:r>
            <w:r w:rsidRPr="00371290">
              <w:rPr>
                <w:rFonts w:hAnsi="宋体" w:hint="eastAsia"/>
                <w:sz w:val="24"/>
              </w:rPr>
              <w:t>对周围环境影响较小</w:t>
            </w:r>
            <w:r w:rsidR="0021591F">
              <w:rPr>
                <w:rFonts w:hAnsi="宋体" w:hint="eastAsia"/>
                <w:sz w:val="24"/>
              </w:rPr>
              <w:t>。</w:t>
            </w:r>
          </w:p>
          <w:p w14:paraId="42C5AA61" w14:textId="77777777" w:rsidR="00EB4317" w:rsidRDefault="00EB4317" w:rsidP="00EB4317">
            <w:pPr>
              <w:spacing w:line="360" w:lineRule="auto"/>
              <w:ind w:firstLineChars="200" w:firstLine="480"/>
              <w:jc w:val="left"/>
              <w:rPr>
                <w:sz w:val="24"/>
              </w:rPr>
            </w:pPr>
            <w:r w:rsidRPr="008800E4">
              <w:rPr>
                <w:sz w:val="24"/>
              </w:rPr>
              <w:t>（</w:t>
            </w:r>
            <w:r w:rsidR="002136C9">
              <w:rPr>
                <w:sz w:val="24"/>
              </w:rPr>
              <w:t>2</w:t>
            </w:r>
            <w:r w:rsidRPr="008800E4">
              <w:rPr>
                <w:sz w:val="24"/>
              </w:rPr>
              <w:t>）</w:t>
            </w:r>
            <w:r>
              <w:rPr>
                <w:rFonts w:hint="eastAsia"/>
                <w:sz w:val="24"/>
              </w:rPr>
              <w:t>废水</w:t>
            </w:r>
          </w:p>
          <w:p w14:paraId="3D9933AB" w14:textId="56BD2DE9" w:rsidR="008A0AD2" w:rsidRDefault="008A0AD2" w:rsidP="00EB4317">
            <w:pPr>
              <w:spacing w:line="360" w:lineRule="auto"/>
              <w:ind w:firstLineChars="200" w:firstLine="480"/>
              <w:rPr>
                <w:rFonts w:hAnsi="宋体"/>
                <w:snapToGrid w:val="0"/>
                <w:kern w:val="0"/>
                <w:sz w:val="24"/>
              </w:rPr>
            </w:pPr>
            <w:r>
              <w:rPr>
                <w:rFonts w:hAnsi="宋体" w:hint="eastAsia"/>
                <w:snapToGrid w:val="0"/>
                <w:kern w:val="0"/>
                <w:sz w:val="24"/>
              </w:rPr>
              <w:t>1</w:t>
            </w:r>
            <w:r>
              <w:rPr>
                <w:rFonts w:hAnsi="宋体" w:hint="eastAsia"/>
                <w:snapToGrid w:val="0"/>
                <w:kern w:val="0"/>
                <w:sz w:val="24"/>
              </w:rPr>
              <w:t>）废气产排情况</w:t>
            </w:r>
          </w:p>
          <w:p w14:paraId="5B960EE6" w14:textId="5DBD8A44" w:rsidR="000834EB" w:rsidRPr="008A0AD2" w:rsidRDefault="00A2078A" w:rsidP="008A0AD2">
            <w:pPr>
              <w:spacing w:line="360" w:lineRule="auto"/>
              <w:ind w:firstLineChars="200" w:firstLine="480"/>
              <w:rPr>
                <w:sz w:val="24"/>
              </w:rPr>
            </w:pPr>
            <w:r>
              <w:rPr>
                <w:rFonts w:hint="eastAsia"/>
                <w:sz w:val="24"/>
              </w:rPr>
              <w:t>该公司酸洗钢板项目</w:t>
            </w:r>
            <w:r w:rsidR="00B945F9">
              <w:rPr>
                <w:rFonts w:hint="eastAsia"/>
                <w:sz w:val="24"/>
              </w:rPr>
              <w:t>漂洗环节及氯化氢吸收环节产生的废水、</w:t>
            </w:r>
            <w:r w:rsidR="00B945F9">
              <w:rPr>
                <w:rFonts w:hAnsi="宋体" w:hint="eastAsia"/>
                <w:snapToGrid w:val="0"/>
                <w:kern w:val="0"/>
                <w:sz w:val="24"/>
              </w:rPr>
              <w:t>酸洗环节产生的酸洗废液均进入废酸再生装置处理，不外排；废水</w:t>
            </w:r>
            <w:r w:rsidR="002136C9" w:rsidRPr="002136C9">
              <w:rPr>
                <w:rFonts w:hAnsi="宋体"/>
                <w:snapToGrid w:val="0"/>
                <w:kern w:val="0"/>
                <w:sz w:val="24"/>
              </w:rPr>
              <w:t>主要</w:t>
            </w:r>
            <w:r w:rsidR="00A2396C">
              <w:rPr>
                <w:rFonts w:hAnsi="宋体" w:hint="eastAsia"/>
                <w:snapToGrid w:val="0"/>
                <w:kern w:val="0"/>
                <w:sz w:val="24"/>
              </w:rPr>
              <w:t>为</w:t>
            </w:r>
            <w:r w:rsidR="002136C9">
              <w:rPr>
                <w:rFonts w:hAnsi="宋体" w:hint="eastAsia"/>
                <w:snapToGrid w:val="0"/>
                <w:kern w:val="0"/>
                <w:sz w:val="24"/>
              </w:rPr>
              <w:t>生活污水、食堂废水及纯水制备浓水。</w:t>
            </w:r>
            <w:r w:rsidR="00713EE2">
              <w:rPr>
                <w:rFonts w:hAnsi="宋体" w:hint="eastAsia"/>
                <w:snapToGrid w:val="0"/>
                <w:kern w:val="0"/>
                <w:sz w:val="24"/>
              </w:rPr>
              <w:t>经化粪池预处理的</w:t>
            </w:r>
            <w:r w:rsidR="00EB4317">
              <w:rPr>
                <w:rFonts w:hAnsi="宋体" w:hint="eastAsia"/>
                <w:snapToGrid w:val="0"/>
                <w:kern w:val="0"/>
                <w:sz w:val="24"/>
              </w:rPr>
              <w:t>职工生活污水</w:t>
            </w:r>
            <w:r w:rsidR="002B5D56">
              <w:rPr>
                <w:rFonts w:hAnsi="宋体" w:hint="eastAsia"/>
                <w:snapToGrid w:val="0"/>
                <w:kern w:val="0"/>
                <w:sz w:val="24"/>
              </w:rPr>
              <w:t>，经隔油池预处理食堂废水</w:t>
            </w:r>
            <w:r w:rsidR="00713EE2">
              <w:rPr>
                <w:rFonts w:hAnsi="宋体" w:hint="eastAsia"/>
                <w:snapToGrid w:val="0"/>
                <w:kern w:val="0"/>
                <w:sz w:val="24"/>
              </w:rPr>
              <w:t>与纯水制备浓水一起</w:t>
            </w:r>
            <w:r w:rsidR="00EB4317" w:rsidRPr="00463AC9">
              <w:rPr>
                <w:rFonts w:hAnsi="宋体" w:hint="eastAsia"/>
                <w:snapToGrid w:val="0"/>
                <w:kern w:val="0"/>
                <w:sz w:val="24"/>
              </w:rPr>
              <w:t>纳入</w:t>
            </w:r>
            <w:r w:rsidR="00EB4317">
              <w:rPr>
                <w:rFonts w:hAnsi="宋体" w:hint="eastAsia"/>
                <w:snapToGrid w:val="0"/>
                <w:kern w:val="0"/>
                <w:sz w:val="24"/>
              </w:rPr>
              <w:t>光大水务（江阴）有限公司澄西污水处理厂</w:t>
            </w:r>
            <w:r w:rsidR="00EB4317" w:rsidRPr="00463AC9">
              <w:rPr>
                <w:rFonts w:hAnsi="宋体" w:hint="eastAsia"/>
                <w:snapToGrid w:val="0"/>
                <w:kern w:val="0"/>
                <w:sz w:val="24"/>
              </w:rPr>
              <w:t>集中处理，</w:t>
            </w:r>
            <w:r w:rsidR="00EB4317" w:rsidRPr="00463AC9">
              <w:rPr>
                <w:sz w:val="24"/>
              </w:rPr>
              <w:t>尾水达</w:t>
            </w:r>
            <w:r w:rsidR="00EB4317" w:rsidRPr="00463AC9">
              <w:rPr>
                <w:rFonts w:hAnsi="宋体"/>
                <w:snapToGrid w:val="0"/>
                <w:kern w:val="0"/>
                <w:sz w:val="24"/>
              </w:rPr>
              <w:t>《太湖地区城镇污水处理厂及重点工业行业主要水污染物排放限值》（</w:t>
            </w:r>
            <w:r w:rsidR="00EB4317" w:rsidRPr="00463AC9">
              <w:rPr>
                <w:rFonts w:hAnsi="宋体"/>
                <w:snapToGrid w:val="0"/>
                <w:kern w:val="0"/>
                <w:sz w:val="24"/>
              </w:rPr>
              <w:t>DB32/1072-20</w:t>
            </w:r>
            <w:r w:rsidR="00EB4317" w:rsidRPr="00463AC9">
              <w:rPr>
                <w:rFonts w:hAnsi="宋体" w:hint="eastAsia"/>
                <w:snapToGrid w:val="0"/>
                <w:kern w:val="0"/>
                <w:sz w:val="24"/>
              </w:rPr>
              <w:t>18</w:t>
            </w:r>
            <w:r w:rsidR="00EB4317" w:rsidRPr="00463AC9">
              <w:rPr>
                <w:rFonts w:hAnsi="宋体"/>
                <w:snapToGrid w:val="0"/>
                <w:kern w:val="0"/>
                <w:sz w:val="24"/>
              </w:rPr>
              <w:t>）表</w:t>
            </w:r>
            <w:r w:rsidR="00EB4317" w:rsidRPr="00463AC9">
              <w:rPr>
                <w:rFonts w:hAnsi="宋体" w:hint="eastAsia"/>
                <w:snapToGrid w:val="0"/>
                <w:kern w:val="0"/>
                <w:sz w:val="24"/>
              </w:rPr>
              <w:t>2</w:t>
            </w:r>
            <w:r w:rsidR="00EB4317" w:rsidRPr="00463AC9">
              <w:rPr>
                <w:rFonts w:hAnsi="宋体" w:hint="eastAsia"/>
                <w:snapToGrid w:val="0"/>
                <w:kern w:val="0"/>
                <w:sz w:val="24"/>
              </w:rPr>
              <w:t>标准及</w:t>
            </w:r>
            <w:r w:rsidR="00EB4317" w:rsidRPr="00463AC9">
              <w:rPr>
                <w:rFonts w:hAnsi="宋体"/>
                <w:snapToGrid w:val="0"/>
                <w:kern w:val="0"/>
                <w:sz w:val="24"/>
              </w:rPr>
              <w:t>《城镇污水处理厂污染物排放标准》（</w:t>
            </w:r>
            <w:r w:rsidR="00EB4317" w:rsidRPr="00463AC9">
              <w:rPr>
                <w:rFonts w:hAnsi="宋体"/>
                <w:snapToGrid w:val="0"/>
                <w:kern w:val="0"/>
                <w:sz w:val="24"/>
              </w:rPr>
              <w:t>GB18918-2002</w:t>
            </w:r>
            <w:r w:rsidR="00EB4317" w:rsidRPr="00463AC9">
              <w:rPr>
                <w:rFonts w:hAnsi="宋体"/>
                <w:snapToGrid w:val="0"/>
                <w:kern w:val="0"/>
                <w:sz w:val="24"/>
              </w:rPr>
              <w:t>）中一级</w:t>
            </w:r>
            <w:r w:rsidR="00EB4317" w:rsidRPr="00463AC9">
              <w:rPr>
                <w:rFonts w:hAnsi="宋体" w:hint="eastAsia"/>
                <w:snapToGrid w:val="0"/>
                <w:kern w:val="0"/>
                <w:sz w:val="24"/>
              </w:rPr>
              <w:t>A</w:t>
            </w:r>
            <w:r w:rsidR="00EB4317" w:rsidRPr="00463AC9">
              <w:rPr>
                <w:rFonts w:hAnsi="宋体"/>
                <w:snapToGrid w:val="0"/>
                <w:kern w:val="0"/>
                <w:sz w:val="24"/>
              </w:rPr>
              <w:t>标准，最终排入</w:t>
            </w:r>
            <w:r w:rsidR="00EB4317">
              <w:rPr>
                <w:rFonts w:hAnsi="宋体" w:hint="eastAsia"/>
                <w:snapToGrid w:val="0"/>
                <w:kern w:val="0"/>
                <w:sz w:val="24"/>
              </w:rPr>
              <w:t>老夏港河</w:t>
            </w:r>
            <w:r w:rsidR="00EB4317" w:rsidRPr="008800E4">
              <w:rPr>
                <w:rFonts w:hAnsi="宋体" w:hint="eastAsia"/>
                <w:snapToGrid w:val="0"/>
                <w:kern w:val="0"/>
                <w:sz w:val="24"/>
              </w:rPr>
              <w:t>，</w:t>
            </w:r>
            <w:r w:rsidR="00EB4317" w:rsidRPr="008800E4">
              <w:rPr>
                <w:rFonts w:hAnsi="宋体"/>
                <w:snapToGrid w:val="0"/>
                <w:kern w:val="0"/>
                <w:sz w:val="24"/>
              </w:rPr>
              <w:t>其中水污染物</w:t>
            </w:r>
            <w:r w:rsidR="00EB4317" w:rsidRPr="008800E4">
              <w:rPr>
                <w:rFonts w:hAnsi="宋体"/>
                <w:snapToGrid w:val="0"/>
                <w:kern w:val="0"/>
                <w:sz w:val="24"/>
              </w:rPr>
              <w:t>COD</w:t>
            </w:r>
            <w:r w:rsidR="00EB4317" w:rsidRPr="008800E4">
              <w:rPr>
                <w:rFonts w:hAnsi="宋体"/>
                <w:snapToGrid w:val="0"/>
                <w:kern w:val="0"/>
                <w:sz w:val="24"/>
              </w:rPr>
              <w:t>、</w:t>
            </w:r>
            <w:r w:rsidR="00EB4317" w:rsidRPr="008800E4">
              <w:rPr>
                <w:rFonts w:hAnsi="宋体"/>
                <w:snapToGrid w:val="0"/>
                <w:kern w:val="0"/>
                <w:sz w:val="24"/>
              </w:rPr>
              <w:t>SS</w:t>
            </w:r>
            <w:r w:rsidR="00EB4317" w:rsidRPr="008800E4">
              <w:rPr>
                <w:rFonts w:hAnsi="宋体"/>
                <w:snapToGrid w:val="0"/>
                <w:kern w:val="0"/>
                <w:sz w:val="24"/>
              </w:rPr>
              <w:t>、氨氮和</w:t>
            </w:r>
            <w:r w:rsidR="00EB4317" w:rsidRPr="008800E4">
              <w:rPr>
                <w:rFonts w:hAnsi="宋体"/>
                <w:snapToGrid w:val="0"/>
                <w:kern w:val="0"/>
                <w:sz w:val="24"/>
              </w:rPr>
              <w:t>TP</w:t>
            </w:r>
            <w:r w:rsidR="00EB4317" w:rsidRPr="008800E4">
              <w:rPr>
                <w:rFonts w:hAnsi="宋体"/>
                <w:snapToGrid w:val="0"/>
                <w:kern w:val="0"/>
                <w:sz w:val="24"/>
              </w:rPr>
              <w:t>排放量分别为</w:t>
            </w:r>
            <w:r w:rsidR="00EB4317" w:rsidRPr="008800E4">
              <w:rPr>
                <w:rFonts w:hAnsi="宋体" w:hint="eastAsia"/>
                <w:snapToGrid w:val="0"/>
                <w:kern w:val="0"/>
                <w:sz w:val="24"/>
              </w:rPr>
              <w:t>0.</w:t>
            </w:r>
            <w:r w:rsidR="005A6F98">
              <w:rPr>
                <w:rFonts w:hAnsi="宋体" w:hint="eastAsia"/>
                <w:snapToGrid w:val="0"/>
                <w:kern w:val="0"/>
                <w:sz w:val="24"/>
              </w:rPr>
              <w:t>351</w:t>
            </w:r>
            <w:r w:rsidR="005A6F98" w:rsidRPr="008800E4">
              <w:rPr>
                <w:rFonts w:hAnsi="宋体" w:hint="eastAsia"/>
                <w:snapToGrid w:val="0"/>
                <w:kern w:val="0"/>
                <w:sz w:val="24"/>
              </w:rPr>
              <w:t xml:space="preserve"> </w:t>
            </w:r>
            <w:r w:rsidR="00EB4317" w:rsidRPr="008800E4">
              <w:rPr>
                <w:rFonts w:hAnsi="宋体" w:hint="eastAsia"/>
                <w:snapToGrid w:val="0"/>
                <w:kern w:val="0"/>
                <w:sz w:val="24"/>
              </w:rPr>
              <w:t>t/a</w:t>
            </w:r>
            <w:r w:rsidR="00EB4317" w:rsidRPr="008800E4">
              <w:rPr>
                <w:rFonts w:hAnsi="宋体" w:hint="eastAsia"/>
                <w:snapToGrid w:val="0"/>
                <w:kern w:val="0"/>
                <w:sz w:val="24"/>
              </w:rPr>
              <w:t>、</w:t>
            </w:r>
            <w:r w:rsidR="00EB4317" w:rsidRPr="008800E4">
              <w:rPr>
                <w:rFonts w:hAnsi="宋体" w:hint="eastAsia"/>
                <w:snapToGrid w:val="0"/>
                <w:kern w:val="0"/>
                <w:sz w:val="24"/>
              </w:rPr>
              <w:t>0.</w:t>
            </w:r>
            <w:r w:rsidR="005A6F98">
              <w:rPr>
                <w:rFonts w:hAnsi="宋体" w:hint="eastAsia"/>
                <w:snapToGrid w:val="0"/>
                <w:kern w:val="0"/>
                <w:sz w:val="24"/>
              </w:rPr>
              <w:t>07</w:t>
            </w:r>
            <w:r w:rsidR="00EB4317" w:rsidRPr="008800E4">
              <w:rPr>
                <w:rFonts w:hAnsi="宋体" w:hint="eastAsia"/>
                <w:snapToGrid w:val="0"/>
                <w:kern w:val="0"/>
                <w:sz w:val="24"/>
              </w:rPr>
              <w:t>t/a</w:t>
            </w:r>
            <w:r w:rsidR="00EB4317" w:rsidRPr="008800E4">
              <w:rPr>
                <w:rFonts w:hAnsi="宋体" w:hint="eastAsia"/>
                <w:snapToGrid w:val="0"/>
                <w:kern w:val="0"/>
                <w:sz w:val="24"/>
              </w:rPr>
              <w:t>、</w:t>
            </w:r>
            <w:r w:rsidR="00EB4317" w:rsidRPr="008800E4">
              <w:rPr>
                <w:rFonts w:hAnsi="宋体" w:hint="eastAsia"/>
                <w:snapToGrid w:val="0"/>
                <w:kern w:val="0"/>
                <w:sz w:val="24"/>
              </w:rPr>
              <w:t>0.0</w:t>
            </w:r>
            <w:r w:rsidR="005A6F98">
              <w:rPr>
                <w:rFonts w:hAnsi="宋体" w:hint="eastAsia"/>
                <w:snapToGrid w:val="0"/>
                <w:kern w:val="0"/>
                <w:sz w:val="24"/>
              </w:rPr>
              <w:t>35</w:t>
            </w:r>
            <w:r w:rsidR="00EB4317" w:rsidRPr="008800E4">
              <w:rPr>
                <w:rFonts w:hAnsi="宋体" w:hint="eastAsia"/>
                <w:snapToGrid w:val="0"/>
                <w:kern w:val="0"/>
                <w:sz w:val="24"/>
              </w:rPr>
              <w:t>t/a</w:t>
            </w:r>
            <w:r w:rsidR="00EB4317" w:rsidRPr="008800E4">
              <w:rPr>
                <w:rFonts w:hAnsi="宋体" w:hint="eastAsia"/>
                <w:snapToGrid w:val="0"/>
                <w:kern w:val="0"/>
                <w:sz w:val="24"/>
              </w:rPr>
              <w:t>、</w:t>
            </w:r>
            <w:r w:rsidR="00EB4317" w:rsidRPr="008800E4">
              <w:rPr>
                <w:rFonts w:hAnsi="宋体" w:hint="eastAsia"/>
                <w:snapToGrid w:val="0"/>
                <w:kern w:val="0"/>
                <w:sz w:val="24"/>
              </w:rPr>
              <w:t>0.00</w:t>
            </w:r>
            <w:r w:rsidR="005A6F98">
              <w:rPr>
                <w:rFonts w:hAnsi="宋体" w:hint="eastAsia"/>
                <w:snapToGrid w:val="0"/>
                <w:kern w:val="0"/>
                <w:sz w:val="24"/>
              </w:rPr>
              <w:t>35</w:t>
            </w:r>
            <w:r w:rsidR="00EB4317" w:rsidRPr="008800E4">
              <w:rPr>
                <w:rFonts w:hAnsi="宋体" w:hint="eastAsia"/>
                <w:snapToGrid w:val="0"/>
                <w:kern w:val="0"/>
                <w:sz w:val="24"/>
              </w:rPr>
              <w:t>t/a</w:t>
            </w:r>
            <w:r w:rsidR="005A6F98">
              <w:rPr>
                <w:rFonts w:hAnsi="宋体" w:hint="eastAsia"/>
                <w:snapToGrid w:val="0"/>
                <w:kern w:val="0"/>
                <w:sz w:val="24"/>
              </w:rPr>
              <w:t>、</w:t>
            </w:r>
            <w:r w:rsidR="005A6F98">
              <w:rPr>
                <w:rFonts w:hAnsi="宋体" w:hint="eastAsia"/>
                <w:snapToGrid w:val="0"/>
                <w:kern w:val="0"/>
                <w:sz w:val="24"/>
              </w:rPr>
              <w:t>0.007</w:t>
            </w:r>
            <w:r w:rsidR="005A6F98" w:rsidRPr="008800E4">
              <w:rPr>
                <w:rFonts w:hAnsi="宋体" w:hint="eastAsia"/>
                <w:snapToGrid w:val="0"/>
                <w:kern w:val="0"/>
                <w:sz w:val="24"/>
              </w:rPr>
              <w:t>t/a</w:t>
            </w:r>
            <w:r w:rsidR="00EB4317" w:rsidRPr="008800E4">
              <w:rPr>
                <w:rFonts w:hAnsi="宋体"/>
                <w:snapToGrid w:val="0"/>
                <w:kern w:val="0"/>
                <w:sz w:val="24"/>
              </w:rPr>
              <w:t>。</w:t>
            </w:r>
            <w:r w:rsidR="009C1A60">
              <w:rPr>
                <w:rFonts w:hint="eastAsia"/>
                <w:sz w:val="24"/>
              </w:rPr>
              <w:lastRenderedPageBreak/>
              <w:t>酸洗钢板项目</w:t>
            </w:r>
            <w:r w:rsidR="00EB4317" w:rsidRPr="008800E4">
              <w:rPr>
                <w:rFonts w:hAnsi="宋体" w:hint="eastAsia"/>
                <w:snapToGrid w:val="0"/>
                <w:kern w:val="0"/>
                <w:sz w:val="24"/>
              </w:rPr>
              <w:t>水</w:t>
            </w:r>
            <w:r w:rsidR="00EB4317">
              <w:rPr>
                <w:rFonts w:hint="eastAsia"/>
                <w:sz w:val="24"/>
              </w:rPr>
              <w:t>污染物排放情况见表</w:t>
            </w:r>
            <w:r w:rsidR="00696B93">
              <w:rPr>
                <w:sz w:val="24"/>
              </w:rPr>
              <w:t>1-</w:t>
            </w:r>
            <w:r w:rsidR="000834EB">
              <w:rPr>
                <w:sz w:val="24"/>
              </w:rPr>
              <w:t>10</w:t>
            </w:r>
            <w:r w:rsidR="00EB4317">
              <w:rPr>
                <w:rFonts w:hint="eastAsia"/>
                <w:sz w:val="24"/>
              </w:rPr>
              <w:t>。</w:t>
            </w:r>
          </w:p>
          <w:p w14:paraId="3726F967" w14:textId="4C3F4742" w:rsidR="00EB4317" w:rsidRPr="009A31DF" w:rsidRDefault="00EB4317" w:rsidP="00EB4317">
            <w:pPr>
              <w:spacing w:line="360" w:lineRule="auto"/>
              <w:jc w:val="center"/>
              <w:rPr>
                <w:bCs/>
                <w:color w:val="000000"/>
                <w:sz w:val="24"/>
              </w:rPr>
            </w:pPr>
            <w:r w:rsidRPr="009A31DF">
              <w:rPr>
                <w:bCs/>
                <w:color w:val="000000"/>
                <w:sz w:val="24"/>
              </w:rPr>
              <w:t>表</w:t>
            </w:r>
            <w:r w:rsidR="00696B93">
              <w:rPr>
                <w:bCs/>
                <w:color w:val="000000"/>
                <w:sz w:val="24"/>
              </w:rPr>
              <w:t>1-</w:t>
            </w:r>
            <w:r w:rsidR="000834EB">
              <w:rPr>
                <w:bCs/>
                <w:color w:val="000000"/>
                <w:sz w:val="24"/>
              </w:rPr>
              <w:t>10</w:t>
            </w:r>
            <w:r>
              <w:rPr>
                <w:rFonts w:hint="eastAsia"/>
                <w:bCs/>
                <w:color w:val="000000"/>
                <w:sz w:val="24"/>
              </w:rPr>
              <w:t xml:space="preserve">     </w:t>
            </w:r>
            <w:r w:rsidR="00B945F9">
              <w:rPr>
                <w:rFonts w:hint="eastAsia"/>
                <w:bCs/>
                <w:color w:val="000000"/>
                <w:kern w:val="24"/>
                <w:sz w:val="24"/>
              </w:rPr>
              <w:t>建设</w:t>
            </w:r>
            <w:r>
              <w:rPr>
                <w:rFonts w:hint="eastAsia"/>
                <w:bCs/>
                <w:color w:val="000000"/>
                <w:kern w:val="24"/>
                <w:sz w:val="24"/>
              </w:rPr>
              <w:t>项目</w:t>
            </w:r>
            <w:r w:rsidRPr="009A31DF">
              <w:rPr>
                <w:bCs/>
                <w:color w:val="000000"/>
                <w:sz w:val="24"/>
              </w:rPr>
              <w:t>水污染物排放状况</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755"/>
              <w:gridCol w:w="687"/>
              <w:gridCol w:w="1096"/>
              <w:gridCol w:w="912"/>
              <w:gridCol w:w="1148"/>
              <w:gridCol w:w="982"/>
              <w:gridCol w:w="754"/>
              <w:gridCol w:w="753"/>
              <w:gridCol w:w="1205"/>
            </w:tblGrid>
            <w:tr w:rsidR="00EB4317" w:rsidRPr="00675F25" w14:paraId="07B518A9" w14:textId="77777777" w:rsidTr="00F76FEA">
              <w:trPr>
                <w:cantSplit/>
                <w:trHeight w:val="50"/>
                <w:jc w:val="center"/>
              </w:trPr>
              <w:tc>
                <w:tcPr>
                  <w:tcW w:w="662" w:type="dxa"/>
                  <w:vMerge w:val="restart"/>
                  <w:tcBorders>
                    <w:top w:val="single" w:sz="12" w:space="0" w:color="auto"/>
                    <w:bottom w:val="single" w:sz="4" w:space="0" w:color="auto"/>
                  </w:tcBorders>
                  <w:vAlign w:val="center"/>
                </w:tcPr>
                <w:p w14:paraId="6D3ABA5C" w14:textId="77777777" w:rsidR="00EB4317" w:rsidRPr="00675F25" w:rsidRDefault="00EB4317" w:rsidP="00EB4317">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szCs w:val="21"/>
                    </w:rPr>
                  </w:pPr>
                  <w:r w:rsidRPr="00675F25">
                    <w:rPr>
                      <w:rFonts w:eastAsia="宋体"/>
                      <w:bCs/>
                      <w:color w:val="000000"/>
                      <w:sz w:val="21"/>
                      <w:szCs w:val="21"/>
                    </w:rPr>
                    <w:t>水来源</w:t>
                  </w:r>
                </w:p>
              </w:tc>
              <w:tc>
                <w:tcPr>
                  <w:tcW w:w="755" w:type="dxa"/>
                  <w:vMerge w:val="restart"/>
                  <w:tcBorders>
                    <w:top w:val="single" w:sz="12" w:space="0" w:color="auto"/>
                    <w:bottom w:val="single" w:sz="4" w:space="0" w:color="auto"/>
                  </w:tcBorders>
                  <w:vAlign w:val="center"/>
                </w:tcPr>
                <w:p w14:paraId="010C4261" w14:textId="77777777" w:rsidR="00EB4317" w:rsidRPr="00675F25" w:rsidRDefault="00EB4317" w:rsidP="00EB4317">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rPr>
                  </w:pPr>
                  <w:r w:rsidRPr="00675F25">
                    <w:rPr>
                      <w:rFonts w:eastAsia="宋体"/>
                      <w:bCs/>
                      <w:color w:val="000000"/>
                      <w:kern w:val="2"/>
                      <w:sz w:val="21"/>
                    </w:rPr>
                    <w:t>废水量</w:t>
                  </w:r>
                </w:p>
                <w:p w14:paraId="4E5B2687" w14:textId="77777777" w:rsidR="00EB4317" w:rsidRPr="00675F25" w:rsidRDefault="00EB4317" w:rsidP="00EB4317">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rPr>
                  </w:pPr>
                  <w:r w:rsidRPr="00675F25">
                    <w:rPr>
                      <w:rFonts w:eastAsia="宋体"/>
                      <w:bCs/>
                      <w:color w:val="000000"/>
                      <w:kern w:val="2"/>
                      <w:sz w:val="21"/>
                    </w:rPr>
                    <w:t>(t/a)</w:t>
                  </w:r>
                </w:p>
              </w:tc>
              <w:tc>
                <w:tcPr>
                  <w:tcW w:w="687" w:type="dxa"/>
                  <w:vMerge w:val="restart"/>
                  <w:tcBorders>
                    <w:top w:val="single" w:sz="12" w:space="0" w:color="auto"/>
                    <w:bottom w:val="single" w:sz="4" w:space="0" w:color="auto"/>
                  </w:tcBorders>
                  <w:vAlign w:val="center"/>
                </w:tcPr>
                <w:p w14:paraId="19E1F817" w14:textId="77777777" w:rsidR="00EB4317" w:rsidRPr="00675F25" w:rsidRDefault="00EB4317" w:rsidP="00EB4317">
                  <w:pPr>
                    <w:spacing w:line="240" w:lineRule="exact"/>
                    <w:jc w:val="center"/>
                    <w:rPr>
                      <w:bCs/>
                      <w:color w:val="000000"/>
                    </w:rPr>
                  </w:pPr>
                  <w:r w:rsidRPr="00675F25">
                    <w:rPr>
                      <w:bCs/>
                      <w:color w:val="000000"/>
                    </w:rPr>
                    <w:t>污染物名称</w:t>
                  </w:r>
                </w:p>
              </w:tc>
              <w:tc>
                <w:tcPr>
                  <w:tcW w:w="2008" w:type="dxa"/>
                  <w:gridSpan w:val="2"/>
                  <w:tcBorders>
                    <w:top w:val="single" w:sz="12" w:space="0" w:color="auto"/>
                    <w:bottom w:val="single" w:sz="4" w:space="0" w:color="auto"/>
                  </w:tcBorders>
                  <w:vAlign w:val="center"/>
                </w:tcPr>
                <w:p w14:paraId="0CF750A4" w14:textId="77777777" w:rsidR="00EB4317" w:rsidRPr="00675F25" w:rsidRDefault="00EB4317" w:rsidP="00EB4317">
                  <w:pPr>
                    <w:spacing w:line="240" w:lineRule="exact"/>
                    <w:jc w:val="center"/>
                    <w:rPr>
                      <w:bCs/>
                      <w:color w:val="000000"/>
                    </w:rPr>
                  </w:pPr>
                  <w:r w:rsidRPr="00675F25">
                    <w:rPr>
                      <w:bCs/>
                      <w:color w:val="000000"/>
                    </w:rPr>
                    <w:t>污染物产生情况</w:t>
                  </w:r>
                </w:p>
              </w:tc>
              <w:tc>
                <w:tcPr>
                  <w:tcW w:w="1148" w:type="dxa"/>
                  <w:vMerge w:val="restart"/>
                  <w:tcBorders>
                    <w:top w:val="single" w:sz="12" w:space="0" w:color="auto"/>
                    <w:bottom w:val="single" w:sz="4" w:space="0" w:color="auto"/>
                  </w:tcBorders>
                  <w:vAlign w:val="center"/>
                </w:tcPr>
                <w:p w14:paraId="06DD6598" w14:textId="77777777" w:rsidR="00EB4317" w:rsidRPr="00675F25" w:rsidRDefault="00EB4317" w:rsidP="00EB4317">
                  <w:pPr>
                    <w:pStyle w:val="aa"/>
                    <w:spacing w:line="240" w:lineRule="exact"/>
                    <w:rPr>
                      <w:rFonts w:ascii="Times New Roman" w:eastAsia="宋体"/>
                      <w:bCs/>
                      <w:color w:val="000000"/>
                      <w:szCs w:val="24"/>
                    </w:rPr>
                  </w:pPr>
                  <w:r w:rsidRPr="00675F25">
                    <w:rPr>
                      <w:rFonts w:ascii="Times New Roman" w:eastAsia="宋体"/>
                      <w:bCs/>
                      <w:color w:val="000000"/>
                      <w:szCs w:val="24"/>
                    </w:rPr>
                    <w:t>治理措施</w:t>
                  </w:r>
                </w:p>
              </w:tc>
              <w:tc>
                <w:tcPr>
                  <w:tcW w:w="1736" w:type="dxa"/>
                  <w:gridSpan w:val="2"/>
                  <w:tcBorders>
                    <w:top w:val="single" w:sz="12" w:space="0" w:color="auto"/>
                    <w:bottom w:val="single" w:sz="4" w:space="0" w:color="auto"/>
                  </w:tcBorders>
                  <w:vAlign w:val="center"/>
                </w:tcPr>
                <w:p w14:paraId="768F2CAA" w14:textId="77777777" w:rsidR="00EB4317" w:rsidRPr="00675F25" w:rsidRDefault="00EB4317" w:rsidP="00EB4317">
                  <w:pPr>
                    <w:spacing w:line="240" w:lineRule="exact"/>
                    <w:jc w:val="center"/>
                    <w:rPr>
                      <w:bCs/>
                      <w:color w:val="000000"/>
                      <w:szCs w:val="21"/>
                    </w:rPr>
                  </w:pPr>
                  <w:r w:rsidRPr="00675F25">
                    <w:rPr>
                      <w:bCs/>
                      <w:color w:val="000000"/>
                      <w:szCs w:val="21"/>
                    </w:rPr>
                    <w:t>污染物排放情况</w:t>
                  </w:r>
                </w:p>
              </w:tc>
              <w:tc>
                <w:tcPr>
                  <w:tcW w:w="753" w:type="dxa"/>
                  <w:vMerge w:val="restart"/>
                  <w:tcBorders>
                    <w:top w:val="single" w:sz="12" w:space="0" w:color="auto"/>
                    <w:bottom w:val="single" w:sz="12" w:space="0" w:color="auto"/>
                  </w:tcBorders>
                  <w:vAlign w:val="center"/>
                </w:tcPr>
                <w:p w14:paraId="6DB17BA7" w14:textId="77777777" w:rsidR="00EB4317" w:rsidRPr="00675F25" w:rsidRDefault="00EB4317" w:rsidP="00EB4317">
                  <w:pPr>
                    <w:spacing w:line="240" w:lineRule="exact"/>
                    <w:jc w:val="center"/>
                    <w:rPr>
                      <w:bCs/>
                      <w:color w:val="000000"/>
                    </w:rPr>
                  </w:pPr>
                  <w:r w:rsidRPr="00675F25">
                    <w:rPr>
                      <w:bCs/>
                      <w:color w:val="000000"/>
                    </w:rPr>
                    <w:t>标准浓度限值</w:t>
                  </w:r>
                  <w:r w:rsidRPr="00675F25">
                    <w:rPr>
                      <w:bCs/>
                      <w:color w:val="000000"/>
                    </w:rPr>
                    <w:t>(mg/L)</w:t>
                  </w:r>
                </w:p>
              </w:tc>
              <w:tc>
                <w:tcPr>
                  <w:tcW w:w="1205" w:type="dxa"/>
                  <w:vMerge w:val="restart"/>
                  <w:tcBorders>
                    <w:top w:val="single" w:sz="12" w:space="0" w:color="auto"/>
                    <w:bottom w:val="single" w:sz="12" w:space="0" w:color="auto"/>
                  </w:tcBorders>
                  <w:vAlign w:val="center"/>
                </w:tcPr>
                <w:p w14:paraId="4CE1A649" w14:textId="77777777" w:rsidR="00EB4317" w:rsidRPr="00675F25" w:rsidRDefault="00EB4317" w:rsidP="00EB4317">
                  <w:pPr>
                    <w:spacing w:line="240" w:lineRule="exact"/>
                    <w:jc w:val="center"/>
                    <w:rPr>
                      <w:bCs/>
                      <w:color w:val="000000"/>
                    </w:rPr>
                  </w:pPr>
                  <w:r w:rsidRPr="00675F25">
                    <w:rPr>
                      <w:bCs/>
                      <w:color w:val="000000"/>
                    </w:rPr>
                    <w:t>排放方式和去向</w:t>
                  </w:r>
                </w:p>
              </w:tc>
            </w:tr>
            <w:tr w:rsidR="00EB4317" w:rsidRPr="00675F25" w14:paraId="23BDFD6C" w14:textId="77777777" w:rsidTr="00F76FEA">
              <w:trPr>
                <w:cantSplit/>
                <w:trHeight w:val="340"/>
                <w:jc w:val="center"/>
              </w:trPr>
              <w:tc>
                <w:tcPr>
                  <w:tcW w:w="662" w:type="dxa"/>
                  <w:vMerge/>
                  <w:tcBorders>
                    <w:top w:val="single" w:sz="4" w:space="0" w:color="auto"/>
                    <w:bottom w:val="single" w:sz="12" w:space="0" w:color="auto"/>
                  </w:tcBorders>
                  <w:vAlign w:val="center"/>
                </w:tcPr>
                <w:p w14:paraId="497FD293" w14:textId="77777777" w:rsidR="00EB4317" w:rsidRPr="00675F25" w:rsidRDefault="00EB4317" w:rsidP="00EB4317">
                  <w:pPr>
                    <w:spacing w:line="240" w:lineRule="exact"/>
                    <w:jc w:val="center"/>
                    <w:rPr>
                      <w:bCs/>
                      <w:color w:val="000000"/>
                    </w:rPr>
                  </w:pPr>
                </w:p>
              </w:tc>
              <w:tc>
                <w:tcPr>
                  <w:tcW w:w="755" w:type="dxa"/>
                  <w:vMerge/>
                  <w:tcBorders>
                    <w:top w:val="single" w:sz="4" w:space="0" w:color="auto"/>
                    <w:bottom w:val="single" w:sz="12" w:space="0" w:color="auto"/>
                  </w:tcBorders>
                  <w:vAlign w:val="center"/>
                </w:tcPr>
                <w:p w14:paraId="47BE40AC" w14:textId="77777777" w:rsidR="00EB4317" w:rsidRPr="00675F25" w:rsidRDefault="00EB4317" w:rsidP="00EB4317">
                  <w:pPr>
                    <w:spacing w:line="240" w:lineRule="exact"/>
                    <w:jc w:val="center"/>
                    <w:rPr>
                      <w:bCs/>
                      <w:color w:val="000000"/>
                    </w:rPr>
                  </w:pPr>
                </w:p>
              </w:tc>
              <w:tc>
                <w:tcPr>
                  <w:tcW w:w="687" w:type="dxa"/>
                  <w:vMerge/>
                  <w:tcBorders>
                    <w:top w:val="single" w:sz="4" w:space="0" w:color="auto"/>
                    <w:bottom w:val="single" w:sz="12" w:space="0" w:color="auto"/>
                  </w:tcBorders>
                  <w:vAlign w:val="center"/>
                </w:tcPr>
                <w:p w14:paraId="68C3D635" w14:textId="77777777" w:rsidR="00EB4317" w:rsidRPr="00675F25" w:rsidRDefault="00EB4317" w:rsidP="00EB4317">
                  <w:pPr>
                    <w:spacing w:line="240" w:lineRule="exact"/>
                    <w:jc w:val="center"/>
                    <w:rPr>
                      <w:bCs/>
                      <w:color w:val="000000"/>
                    </w:rPr>
                  </w:pPr>
                </w:p>
              </w:tc>
              <w:tc>
                <w:tcPr>
                  <w:tcW w:w="1096" w:type="dxa"/>
                  <w:tcBorders>
                    <w:top w:val="single" w:sz="4" w:space="0" w:color="auto"/>
                    <w:bottom w:val="single" w:sz="12" w:space="0" w:color="auto"/>
                  </w:tcBorders>
                  <w:vAlign w:val="center"/>
                </w:tcPr>
                <w:p w14:paraId="3BFD9349" w14:textId="77777777" w:rsidR="00EB4317" w:rsidRPr="00675F25" w:rsidRDefault="00EB4317" w:rsidP="00EB4317">
                  <w:pPr>
                    <w:spacing w:line="240" w:lineRule="exact"/>
                    <w:jc w:val="center"/>
                    <w:rPr>
                      <w:bCs/>
                      <w:color w:val="000000"/>
                    </w:rPr>
                  </w:pPr>
                  <w:r w:rsidRPr="00675F25">
                    <w:rPr>
                      <w:bCs/>
                      <w:color w:val="000000"/>
                    </w:rPr>
                    <w:t>浓度</w:t>
                  </w:r>
                </w:p>
                <w:p w14:paraId="0A081DCE" w14:textId="77777777" w:rsidR="00EB4317" w:rsidRPr="00675F25" w:rsidRDefault="00EB4317" w:rsidP="00EB4317">
                  <w:pPr>
                    <w:spacing w:line="240" w:lineRule="exact"/>
                    <w:jc w:val="center"/>
                    <w:rPr>
                      <w:bCs/>
                      <w:color w:val="000000"/>
                    </w:rPr>
                  </w:pPr>
                  <w:r w:rsidRPr="00675F25">
                    <w:rPr>
                      <w:bCs/>
                      <w:color w:val="000000"/>
                    </w:rPr>
                    <w:t>(mg/L)</w:t>
                  </w:r>
                </w:p>
              </w:tc>
              <w:tc>
                <w:tcPr>
                  <w:tcW w:w="912" w:type="dxa"/>
                  <w:tcBorders>
                    <w:top w:val="single" w:sz="4" w:space="0" w:color="auto"/>
                    <w:bottom w:val="single" w:sz="12" w:space="0" w:color="auto"/>
                  </w:tcBorders>
                  <w:vAlign w:val="center"/>
                </w:tcPr>
                <w:p w14:paraId="746C29D8" w14:textId="77777777" w:rsidR="00EB4317" w:rsidRPr="00675F25" w:rsidRDefault="00EB4317" w:rsidP="00EB4317">
                  <w:pPr>
                    <w:spacing w:line="240" w:lineRule="exact"/>
                    <w:jc w:val="center"/>
                    <w:rPr>
                      <w:bCs/>
                      <w:color w:val="000000"/>
                    </w:rPr>
                  </w:pPr>
                  <w:r>
                    <w:rPr>
                      <w:rFonts w:hint="eastAsia"/>
                      <w:bCs/>
                      <w:color w:val="000000"/>
                    </w:rPr>
                    <w:t>产生</w:t>
                  </w:r>
                  <w:r w:rsidRPr="00675F25">
                    <w:rPr>
                      <w:bCs/>
                      <w:color w:val="000000"/>
                    </w:rPr>
                    <w:t>量</w:t>
                  </w:r>
                </w:p>
                <w:p w14:paraId="748E44A4" w14:textId="77777777" w:rsidR="00EB4317" w:rsidRPr="00675F25" w:rsidRDefault="00EB4317" w:rsidP="00EB4317">
                  <w:pPr>
                    <w:spacing w:line="240" w:lineRule="exact"/>
                    <w:jc w:val="center"/>
                    <w:rPr>
                      <w:bCs/>
                      <w:color w:val="000000"/>
                    </w:rPr>
                  </w:pPr>
                  <w:r w:rsidRPr="00675F25">
                    <w:rPr>
                      <w:bCs/>
                      <w:color w:val="000000"/>
                    </w:rPr>
                    <w:t>(t/a)</w:t>
                  </w:r>
                </w:p>
              </w:tc>
              <w:tc>
                <w:tcPr>
                  <w:tcW w:w="1148" w:type="dxa"/>
                  <w:vMerge/>
                  <w:tcBorders>
                    <w:top w:val="single" w:sz="4" w:space="0" w:color="auto"/>
                    <w:bottom w:val="single" w:sz="12" w:space="0" w:color="auto"/>
                  </w:tcBorders>
                  <w:vAlign w:val="center"/>
                </w:tcPr>
                <w:p w14:paraId="10EC4D7A" w14:textId="77777777" w:rsidR="00EB4317" w:rsidRPr="00675F25" w:rsidRDefault="00EB4317" w:rsidP="00EB4317">
                  <w:pPr>
                    <w:spacing w:line="240" w:lineRule="exact"/>
                    <w:jc w:val="center"/>
                    <w:rPr>
                      <w:bCs/>
                      <w:color w:val="000000"/>
                    </w:rPr>
                  </w:pPr>
                </w:p>
              </w:tc>
              <w:tc>
                <w:tcPr>
                  <w:tcW w:w="982" w:type="dxa"/>
                  <w:tcBorders>
                    <w:top w:val="single" w:sz="4" w:space="0" w:color="auto"/>
                    <w:bottom w:val="single" w:sz="12" w:space="0" w:color="auto"/>
                  </w:tcBorders>
                  <w:vAlign w:val="center"/>
                </w:tcPr>
                <w:p w14:paraId="54650B93" w14:textId="77777777" w:rsidR="00EB4317" w:rsidRPr="00675F25" w:rsidRDefault="00EB4317" w:rsidP="00EB4317">
                  <w:pPr>
                    <w:spacing w:line="240" w:lineRule="exact"/>
                    <w:jc w:val="center"/>
                    <w:rPr>
                      <w:bCs/>
                      <w:color w:val="000000"/>
                    </w:rPr>
                  </w:pPr>
                  <w:r w:rsidRPr="00675F25">
                    <w:rPr>
                      <w:bCs/>
                      <w:color w:val="000000"/>
                    </w:rPr>
                    <w:t>浓度</w:t>
                  </w:r>
                  <w:r w:rsidRPr="00675F25">
                    <w:rPr>
                      <w:bCs/>
                      <w:color w:val="000000"/>
                    </w:rPr>
                    <w:t>(mg/L)</w:t>
                  </w:r>
                </w:p>
              </w:tc>
              <w:tc>
                <w:tcPr>
                  <w:tcW w:w="754" w:type="dxa"/>
                  <w:tcBorders>
                    <w:top w:val="single" w:sz="4" w:space="0" w:color="auto"/>
                    <w:bottom w:val="single" w:sz="12" w:space="0" w:color="auto"/>
                  </w:tcBorders>
                  <w:vAlign w:val="center"/>
                </w:tcPr>
                <w:p w14:paraId="4379E077" w14:textId="77777777" w:rsidR="00EB4317" w:rsidRPr="00675F25" w:rsidRDefault="00EB4317" w:rsidP="00EB4317">
                  <w:pPr>
                    <w:spacing w:line="240" w:lineRule="exact"/>
                    <w:jc w:val="center"/>
                    <w:rPr>
                      <w:bCs/>
                      <w:color w:val="000000"/>
                    </w:rPr>
                  </w:pPr>
                  <w:r>
                    <w:rPr>
                      <w:rFonts w:hint="eastAsia"/>
                      <w:bCs/>
                      <w:color w:val="000000"/>
                    </w:rPr>
                    <w:t>排放</w:t>
                  </w:r>
                  <w:r w:rsidRPr="00675F25">
                    <w:rPr>
                      <w:bCs/>
                      <w:color w:val="000000"/>
                    </w:rPr>
                    <w:t>量</w:t>
                  </w:r>
                  <w:r w:rsidRPr="00675F25">
                    <w:rPr>
                      <w:bCs/>
                      <w:color w:val="000000"/>
                    </w:rPr>
                    <w:t>(t/a)</w:t>
                  </w:r>
                </w:p>
              </w:tc>
              <w:tc>
                <w:tcPr>
                  <w:tcW w:w="753" w:type="dxa"/>
                  <w:vMerge/>
                  <w:tcBorders>
                    <w:top w:val="single" w:sz="4" w:space="0" w:color="auto"/>
                    <w:bottom w:val="single" w:sz="12" w:space="0" w:color="auto"/>
                  </w:tcBorders>
                  <w:vAlign w:val="center"/>
                </w:tcPr>
                <w:p w14:paraId="35A51BCF" w14:textId="77777777" w:rsidR="00EB4317" w:rsidRPr="00675F25" w:rsidRDefault="00EB4317" w:rsidP="00EB4317">
                  <w:pPr>
                    <w:spacing w:line="240" w:lineRule="exact"/>
                    <w:jc w:val="center"/>
                    <w:rPr>
                      <w:color w:val="000000"/>
                    </w:rPr>
                  </w:pPr>
                </w:p>
              </w:tc>
              <w:tc>
                <w:tcPr>
                  <w:tcW w:w="1205" w:type="dxa"/>
                  <w:vMerge/>
                  <w:tcBorders>
                    <w:top w:val="single" w:sz="4" w:space="0" w:color="auto"/>
                    <w:bottom w:val="single" w:sz="12" w:space="0" w:color="auto"/>
                  </w:tcBorders>
                  <w:vAlign w:val="center"/>
                </w:tcPr>
                <w:p w14:paraId="1A28A13A" w14:textId="77777777" w:rsidR="00EB4317" w:rsidRPr="00675F25" w:rsidRDefault="00EB4317" w:rsidP="00EB4317">
                  <w:pPr>
                    <w:spacing w:line="240" w:lineRule="exact"/>
                    <w:jc w:val="center"/>
                    <w:rPr>
                      <w:color w:val="000000"/>
                    </w:rPr>
                  </w:pPr>
                </w:p>
              </w:tc>
            </w:tr>
            <w:tr w:rsidR="008E67CB" w:rsidRPr="00675F25" w14:paraId="23C50AEF" w14:textId="77777777" w:rsidTr="00F76FEA">
              <w:trPr>
                <w:cantSplit/>
                <w:trHeight w:val="340"/>
                <w:jc w:val="center"/>
              </w:trPr>
              <w:tc>
                <w:tcPr>
                  <w:tcW w:w="662" w:type="dxa"/>
                  <w:vMerge w:val="restart"/>
                  <w:tcBorders>
                    <w:top w:val="single" w:sz="12" w:space="0" w:color="auto"/>
                  </w:tcBorders>
                  <w:vAlign w:val="center"/>
                </w:tcPr>
                <w:p w14:paraId="4AAFD96C" w14:textId="77777777" w:rsidR="008E67CB" w:rsidRPr="00675F25" w:rsidRDefault="008E67CB" w:rsidP="008E67CB">
                  <w:pPr>
                    <w:spacing w:line="240" w:lineRule="exact"/>
                    <w:jc w:val="center"/>
                    <w:rPr>
                      <w:color w:val="000000"/>
                    </w:rPr>
                  </w:pPr>
                  <w:r w:rsidRPr="00675F25">
                    <w:rPr>
                      <w:color w:val="000000"/>
                    </w:rPr>
                    <w:t>生活</w:t>
                  </w:r>
                </w:p>
                <w:p w14:paraId="5734DF1F" w14:textId="77777777" w:rsidR="008E67CB" w:rsidRPr="00675F25" w:rsidRDefault="008E67CB" w:rsidP="008E67CB">
                  <w:pPr>
                    <w:spacing w:line="240" w:lineRule="exact"/>
                    <w:jc w:val="center"/>
                    <w:rPr>
                      <w:color w:val="000000"/>
                    </w:rPr>
                  </w:pPr>
                  <w:r w:rsidRPr="00675F25">
                    <w:rPr>
                      <w:color w:val="000000"/>
                    </w:rPr>
                    <w:t>污水</w:t>
                  </w:r>
                </w:p>
              </w:tc>
              <w:tc>
                <w:tcPr>
                  <w:tcW w:w="755" w:type="dxa"/>
                  <w:vMerge w:val="restart"/>
                  <w:tcBorders>
                    <w:top w:val="single" w:sz="12" w:space="0" w:color="auto"/>
                  </w:tcBorders>
                  <w:vAlign w:val="center"/>
                </w:tcPr>
                <w:p w14:paraId="22608EC4" w14:textId="77777777" w:rsidR="008E67CB" w:rsidRPr="00675F25" w:rsidRDefault="008E67CB" w:rsidP="008E67CB">
                  <w:pPr>
                    <w:spacing w:line="240" w:lineRule="exact"/>
                    <w:jc w:val="center"/>
                    <w:rPr>
                      <w:color w:val="000000"/>
                    </w:rPr>
                  </w:pPr>
                  <w:r>
                    <w:rPr>
                      <w:color w:val="000000"/>
                    </w:rPr>
                    <w:t>2640</w:t>
                  </w:r>
                </w:p>
              </w:tc>
              <w:tc>
                <w:tcPr>
                  <w:tcW w:w="687" w:type="dxa"/>
                  <w:tcBorders>
                    <w:top w:val="single" w:sz="12" w:space="0" w:color="auto"/>
                  </w:tcBorders>
                  <w:vAlign w:val="center"/>
                </w:tcPr>
                <w:p w14:paraId="6D51BB42" w14:textId="77777777" w:rsidR="008E67CB" w:rsidRPr="00675F25" w:rsidRDefault="008E67CB" w:rsidP="008E67CB">
                  <w:pPr>
                    <w:spacing w:line="240" w:lineRule="exact"/>
                    <w:jc w:val="center"/>
                    <w:rPr>
                      <w:color w:val="000000"/>
                    </w:rPr>
                  </w:pPr>
                  <w:r w:rsidRPr="00675F25">
                    <w:rPr>
                      <w:color w:val="000000"/>
                    </w:rPr>
                    <w:t>COD</w:t>
                  </w:r>
                </w:p>
              </w:tc>
              <w:tc>
                <w:tcPr>
                  <w:tcW w:w="1096" w:type="dxa"/>
                  <w:tcBorders>
                    <w:top w:val="single" w:sz="12" w:space="0" w:color="auto"/>
                  </w:tcBorders>
                  <w:vAlign w:val="center"/>
                </w:tcPr>
                <w:p w14:paraId="7389CCCF" w14:textId="77777777" w:rsidR="008E67CB" w:rsidRPr="00675F25" w:rsidRDefault="008E67CB" w:rsidP="008E67CB">
                  <w:pPr>
                    <w:snapToGrid w:val="0"/>
                    <w:spacing w:line="240" w:lineRule="exact"/>
                    <w:jc w:val="center"/>
                    <w:rPr>
                      <w:color w:val="000000"/>
                      <w:szCs w:val="21"/>
                    </w:rPr>
                  </w:pPr>
                  <w:r w:rsidRPr="00163C33">
                    <w:rPr>
                      <w:szCs w:val="21"/>
                    </w:rPr>
                    <w:t>400</w:t>
                  </w:r>
                </w:p>
              </w:tc>
              <w:tc>
                <w:tcPr>
                  <w:tcW w:w="912" w:type="dxa"/>
                  <w:tcBorders>
                    <w:top w:val="single" w:sz="12" w:space="0" w:color="auto"/>
                  </w:tcBorders>
                  <w:vAlign w:val="center"/>
                </w:tcPr>
                <w:p w14:paraId="08830887"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1.056</w:t>
                  </w:r>
                </w:p>
              </w:tc>
              <w:tc>
                <w:tcPr>
                  <w:tcW w:w="1148" w:type="dxa"/>
                  <w:vMerge w:val="restart"/>
                  <w:tcBorders>
                    <w:top w:val="single" w:sz="12" w:space="0" w:color="auto"/>
                  </w:tcBorders>
                  <w:vAlign w:val="center"/>
                </w:tcPr>
                <w:p w14:paraId="25EAE91A" w14:textId="77777777" w:rsidR="008E67CB" w:rsidRPr="007C6A4D" w:rsidRDefault="008E67CB" w:rsidP="008E67CB">
                  <w:pPr>
                    <w:spacing w:line="240" w:lineRule="exact"/>
                    <w:jc w:val="center"/>
                    <w:rPr>
                      <w:szCs w:val="21"/>
                    </w:rPr>
                  </w:pPr>
                  <w:r>
                    <w:rPr>
                      <w:rFonts w:hint="eastAsia"/>
                      <w:szCs w:val="21"/>
                    </w:rPr>
                    <w:t>经化粪池预处理后</w:t>
                  </w:r>
                  <w:r w:rsidRPr="00163C33">
                    <w:t>接入光大水务（江阴）有限公司澄西污水处理厂</w:t>
                  </w:r>
                  <w:r w:rsidRPr="00163C33">
                    <w:rPr>
                      <w:rFonts w:hint="eastAsia"/>
                    </w:rPr>
                    <w:t>集中处理</w:t>
                  </w:r>
                </w:p>
              </w:tc>
              <w:tc>
                <w:tcPr>
                  <w:tcW w:w="982" w:type="dxa"/>
                  <w:tcBorders>
                    <w:top w:val="single" w:sz="12" w:space="0" w:color="auto"/>
                  </w:tcBorders>
                  <w:vAlign w:val="center"/>
                </w:tcPr>
                <w:p w14:paraId="3FFD5DEA" w14:textId="77777777" w:rsidR="008E67CB" w:rsidRPr="00675F25" w:rsidRDefault="008E67CB" w:rsidP="008E67CB">
                  <w:pPr>
                    <w:snapToGrid w:val="0"/>
                    <w:spacing w:line="240" w:lineRule="exact"/>
                    <w:jc w:val="center"/>
                    <w:rPr>
                      <w:color w:val="000000"/>
                      <w:szCs w:val="21"/>
                    </w:rPr>
                  </w:pPr>
                  <w:r>
                    <w:rPr>
                      <w:color w:val="000000"/>
                      <w:szCs w:val="21"/>
                    </w:rPr>
                    <w:t>50</w:t>
                  </w:r>
                </w:p>
              </w:tc>
              <w:tc>
                <w:tcPr>
                  <w:tcW w:w="754" w:type="dxa"/>
                  <w:tcBorders>
                    <w:top w:val="single" w:sz="12" w:space="0" w:color="auto"/>
                  </w:tcBorders>
                  <w:vAlign w:val="center"/>
                </w:tcPr>
                <w:p w14:paraId="7608C12E" w14:textId="77777777" w:rsidR="008E67CB" w:rsidRPr="00675F25" w:rsidRDefault="008E67CB" w:rsidP="008E67CB">
                  <w:pPr>
                    <w:spacing w:line="240" w:lineRule="exact"/>
                    <w:ind w:leftChars="-30" w:left="-63" w:rightChars="-30" w:right="-63"/>
                    <w:jc w:val="center"/>
                    <w:rPr>
                      <w:szCs w:val="21"/>
                    </w:rPr>
                  </w:pPr>
                  <w:r>
                    <w:rPr>
                      <w:szCs w:val="21"/>
                    </w:rPr>
                    <w:t>0.132</w:t>
                  </w:r>
                </w:p>
              </w:tc>
              <w:tc>
                <w:tcPr>
                  <w:tcW w:w="753" w:type="dxa"/>
                  <w:tcBorders>
                    <w:top w:val="single" w:sz="12" w:space="0" w:color="auto"/>
                  </w:tcBorders>
                  <w:vAlign w:val="center"/>
                </w:tcPr>
                <w:p w14:paraId="48E8067C" w14:textId="77777777" w:rsidR="008E67CB" w:rsidRPr="00675F25" w:rsidRDefault="008E67CB" w:rsidP="008E67CB">
                  <w:pPr>
                    <w:spacing w:line="240" w:lineRule="exact"/>
                    <w:jc w:val="center"/>
                    <w:rPr>
                      <w:color w:val="000000"/>
                    </w:rPr>
                  </w:pPr>
                  <w:r>
                    <w:rPr>
                      <w:rFonts w:hint="eastAsia"/>
                      <w:color w:val="000000"/>
                    </w:rPr>
                    <w:t>≤</w:t>
                  </w:r>
                  <w:r>
                    <w:rPr>
                      <w:color w:val="000000"/>
                    </w:rPr>
                    <w:t>50</w:t>
                  </w:r>
                </w:p>
              </w:tc>
              <w:tc>
                <w:tcPr>
                  <w:tcW w:w="1205" w:type="dxa"/>
                  <w:vMerge w:val="restart"/>
                  <w:tcBorders>
                    <w:top w:val="single" w:sz="12" w:space="0" w:color="auto"/>
                  </w:tcBorders>
                  <w:vAlign w:val="center"/>
                </w:tcPr>
                <w:p w14:paraId="084D97CB" w14:textId="77777777" w:rsidR="008E67CB" w:rsidRPr="00675F25" w:rsidRDefault="008E67CB" w:rsidP="008E67CB">
                  <w:pPr>
                    <w:spacing w:line="240" w:lineRule="exact"/>
                    <w:jc w:val="center"/>
                    <w:rPr>
                      <w:color w:val="000000"/>
                    </w:rPr>
                  </w:pPr>
                  <w:r>
                    <w:rPr>
                      <w:rFonts w:hint="eastAsia"/>
                      <w:color w:val="000000"/>
                    </w:rPr>
                    <w:t>老夏港河</w:t>
                  </w:r>
                </w:p>
              </w:tc>
            </w:tr>
            <w:tr w:rsidR="008E67CB" w:rsidRPr="00675F25" w14:paraId="10853E58" w14:textId="77777777" w:rsidTr="00F76FEA">
              <w:trPr>
                <w:cantSplit/>
                <w:trHeight w:val="340"/>
                <w:jc w:val="center"/>
              </w:trPr>
              <w:tc>
                <w:tcPr>
                  <w:tcW w:w="662" w:type="dxa"/>
                  <w:vMerge/>
                  <w:vAlign w:val="center"/>
                </w:tcPr>
                <w:p w14:paraId="5941318A" w14:textId="77777777" w:rsidR="008E67CB" w:rsidRPr="00675F25" w:rsidRDefault="008E67CB" w:rsidP="008E67CB">
                  <w:pPr>
                    <w:spacing w:line="240" w:lineRule="exact"/>
                    <w:jc w:val="center"/>
                    <w:rPr>
                      <w:color w:val="000000"/>
                    </w:rPr>
                  </w:pPr>
                </w:p>
              </w:tc>
              <w:tc>
                <w:tcPr>
                  <w:tcW w:w="755" w:type="dxa"/>
                  <w:vMerge/>
                  <w:vAlign w:val="center"/>
                </w:tcPr>
                <w:p w14:paraId="3516563F" w14:textId="77777777" w:rsidR="008E67CB" w:rsidRPr="00675F25" w:rsidRDefault="008E67CB" w:rsidP="008E67CB">
                  <w:pPr>
                    <w:spacing w:line="240" w:lineRule="exact"/>
                    <w:jc w:val="center"/>
                    <w:rPr>
                      <w:color w:val="000000"/>
                    </w:rPr>
                  </w:pPr>
                </w:p>
              </w:tc>
              <w:tc>
                <w:tcPr>
                  <w:tcW w:w="687" w:type="dxa"/>
                  <w:vAlign w:val="center"/>
                </w:tcPr>
                <w:p w14:paraId="34F783EE" w14:textId="77777777" w:rsidR="008E67CB" w:rsidRPr="00675F25" w:rsidRDefault="008E67CB" w:rsidP="008E67CB">
                  <w:pPr>
                    <w:spacing w:line="240" w:lineRule="exact"/>
                    <w:jc w:val="center"/>
                    <w:rPr>
                      <w:color w:val="000000"/>
                    </w:rPr>
                  </w:pPr>
                  <w:r w:rsidRPr="00675F25">
                    <w:rPr>
                      <w:color w:val="000000"/>
                    </w:rPr>
                    <w:t>SS</w:t>
                  </w:r>
                </w:p>
              </w:tc>
              <w:tc>
                <w:tcPr>
                  <w:tcW w:w="1096" w:type="dxa"/>
                  <w:vAlign w:val="center"/>
                </w:tcPr>
                <w:p w14:paraId="168D2186" w14:textId="77777777" w:rsidR="008E67CB" w:rsidRPr="00675F25" w:rsidRDefault="008E67CB" w:rsidP="008E67CB">
                  <w:pPr>
                    <w:snapToGrid w:val="0"/>
                    <w:spacing w:line="240" w:lineRule="exact"/>
                    <w:jc w:val="center"/>
                    <w:rPr>
                      <w:color w:val="000000"/>
                      <w:szCs w:val="21"/>
                    </w:rPr>
                  </w:pPr>
                  <w:r w:rsidRPr="00163C33">
                    <w:rPr>
                      <w:szCs w:val="21"/>
                    </w:rPr>
                    <w:t>200</w:t>
                  </w:r>
                </w:p>
              </w:tc>
              <w:tc>
                <w:tcPr>
                  <w:tcW w:w="912" w:type="dxa"/>
                  <w:vAlign w:val="center"/>
                </w:tcPr>
                <w:p w14:paraId="3F4BBFE9"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0.528</w:t>
                  </w:r>
                </w:p>
              </w:tc>
              <w:tc>
                <w:tcPr>
                  <w:tcW w:w="1148" w:type="dxa"/>
                  <w:vMerge/>
                  <w:vAlign w:val="center"/>
                </w:tcPr>
                <w:p w14:paraId="580E2A41" w14:textId="77777777" w:rsidR="008E67CB" w:rsidRPr="007C6A4D" w:rsidRDefault="008E67CB" w:rsidP="008E67CB">
                  <w:pPr>
                    <w:spacing w:line="240" w:lineRule="exact"/>
                    <w:jc w:val="center"/>
                  </w:pPr>
                </w:p>
              </w:tc>
              <w:tc>
                <w:tcPr>
                  <w:tcW w:w="982" w:type="dxa"/>
                  <w:vAlign w:val="center"/>
                </w:tcPr>
                <w:p w14:paraId="3277ECEF" w14:textId="77777777" w:rsidR="008E67CB" w:rsidRPr="00675F25" w:rsidRDefault="008E67CB" w:rsidP="008E67CB">
                  <w:pPr>
                    <w:snapToGrid w:val="0"/>
                    <w:spacing w:line="240" w:lineRule="exact"/>
                    <w:jc w:val="center"/>
                    <w:rPr>
                      <w:color w:val="000000"/>
                      <w:szCs w:val="21"/>
                    </w:rPr>
                  </w:pPr>
                  <w:r>
                    <w:rPr>
                      <w:color w:val="000000"/>
                      <w:szCs w:val="21"/>
                    </w:rPr>
                    <w:t>10</w:t>
                  </w:r>
                </w:p>
              </w:tc>
              <w:tc>
                <w:tcPr>
                  <w:tcW w:w="754" w:type="dxa"/>
                  <w:vAlign w:val="center"/>
                </w:tcPr>
                <w:p w14:paraId="3DC96730" w14:textId="77777777" w:rsidR="008E67CB" w:rsidRPr="00675F25" w:rsidRDefault="008E67CB" w:rsidP="008E67CB">
                  <w:pPr>
                    <w:spacing w:line="240" w:lineRule="exact"/>
                    <w:ind w:leftChars="-30" w:left="-63" w:rightChars="-30" w:right="-63"/>
                    <w:jc w:val="center"/>
                    <w:rPr>
                      <w:szCs w:val="21"/>
                    </w:rPr>
                  </w:pPr>
                  <w:r w:rsidRPr="00163C33">
                    <w:rPr>
                      <w:szCs w:val="21"/>
                    </w:rPr>
                    <w:t>0.0</w:t>
                  </w:r>
                  <w:r w:rsidR="005A6F98">
                    <w:rPr>
                      <w:rFonts w:hint="eastAsia"/>
                      <w:szCs w:val="21"/>
                    </w:rPr>
                    <w:t>264</w:t>
                  </w:r>
                </w:p>
              </w:tc>
              <w:tc>
                <w:tcPr>
                  <w:tcW w:w="753" w:type="dxa"/>
                  <w:vAlign w:val="center"/>
                </w:tcPr>
                <w:p w14:paraId="72887886" w14:textId="77777777" w:rsidR="008E67CB" w:rsidRPr="00675F25"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78848F95" w14:textId="77777777" w:rsidR="008E67CB" w:rsidRPr="00675F25" w:rsidRDefault="008E67CB" w:rsidP="008E67CB">
                  <w:pPr>
                    <w:spacing w:line="240" w:lineRule="exact"/>
                    <w:jc w:val="center"/>
                    <w:rPr>
                      <w:color w:val="000000"/>
                    </w:rPr>
                  </w:pPr>
                </w:p>
              </w:tc>
            </w:tr>
            <w:tr w:rsidR="008E67CB" w:rsidRPr="00675F25" w14:paraId="0C51ACC7" w14:textId="77777777" w:rsidTr="00F76FEA">
              <w:trPr>
                <w:cantSplit/>
                <w:trHeight w:val="340"/>
                <w:jc w:val="center"/>
              </w:trPr>
              <w:tc>
                <w:tcPr>
                  <w:tcW w:w="662" w:type="dxa"/>
                  <w:vMerge/>
                  <w:vAlign w:val="center"/>
                </w:tcPr>
                <w:p w14:paraId="62B56925" w14:textId="77777777" w:rsidR="008E67CB" w:rsidRPr="00675F25" w:rsidRDefault="008E67CB" w:rsidP="008E67CB">
                  <w:pPr>
                    <w:spacing w:line="240" w:lineRule="exact"/>
                    <w:jc w:val="center"/>
                    <w:rPr>
                      <w:color w:val="000000"/>
                    </w:rPr>
                  </w:pPr>
                </w:p>
              </w:tc>
              <w:tc>
                <w:tcPr>
                  <w:tcW w:w="755" w:type="dxa"/>
                  <w:vMerge/>
                  <w:vAlign w:val="center"/>
                </w:tcPr>
                <w:p w14:paraId="648F8C9A" w14:textId="77777777" w:rsidR="008E67CB" w:rsidRPr="00675F25" w:rsidRDefault="008E67CB" w:rsidP="008E67CB">
                  <w:pPr>
                    <w:spacing w:line="240" w:lineRule="exact"/>
                    <w:jc w:val="center"/>
                    <w:rPr>
                      <w:color w:val="000000"/>
                    </w:rPr>
                  </w:pPr>
                </w:p>
              </w:tc>
              <w:tc>
                <w:tcPr>
                  <w:tcW w:w="687" w:type="dxa"/>
                  <w:vAlign w:val="center"/>
                </w:tcPr>
                <w:p w14:paraId="7211D9D1" w14:textId="77777777" w:rsidR="008E67CB" w:rsidRPr="00675F25" w:rsidRDefault="008E67CB" w:rsidP="008E67CB">
                  <w:pPr>
                    <w:spacing w:line="240" w:lineRule="exact"/>
                    <w:jc w:val="center"/>
                    <w:rPr>
                      <w:color w:val="000000"/>
                    </w:rPr>
                  </w:pPr>
                  <w:r w:rsidRPr="00675F25">
                    <w:rPr>
                      <w:color w:val="000000"/>
                    </w:rPr>
                    <w:t>氨氮</w:t>
                  </w:r>
                </w:p>
              </w:tc>
              <w:tc>
                <w:tcPr>
                  <w:tcW w:w="1096" w:type="dxa"/>
                  <w:vAlign w:val="center"/>
                </w:tcPr>
                <w:p w14:paraId="31DE1A04" w14:textId="77777777" w:rsidR="008E67CB" w:rsidRPr="00675F25" w:rsidRDefault="008E67CB" w:rsidP="008E67CB">
                  <w:pPr>
                    <w:snapToGrid w:val="0"/>
                    <w:spacing w:line="240" w:lineRule="exact"/>
                    <w:jc w:val="center"/>
                    <w:rPr>
                      <w:color w:val="000000"/>
                      <w:szCs w:val="21"/>
                    </w:rPr>
                  </w:pPr>
                  <w:r w:rsidRPr="00163C33">
                    <w:rPr>
                      <w:szCs w:val="21"/>
                    </w:rPr>
                    <w:t>15</w:t>
                  </w:r>
                </w:p>
              </w:tc>
              <w:tc>
                <w:tcPr>
                  <w:tcW w:w="912" w:type="dxa"/>
                  <w:vAlign w:val="center"/>
                </w:tcPr>
                <w:p w14:paraId="3098E54B"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0.04</w:t>
                  </w:r>
                </w:p>
              </w:tc>
              <w:tc>
                <w:tcPr>
                  <w:tcW w:w="1148" w:type="dxa"/>
                  <w:vMerge/>
                  <w:vAlign w:val="center"/>
                </w:tcPr>
                <w:p w14:paraId="74A13FEA" w14:textId="77777777" w:rsidR="008E67CB" w:rsidRPr="007C6A4D" w:rsidRDefault="008E67CB" w:rsidP="008E67CB">
                  <w:pPr>
                    <w:spacing w:line="240" w:lineRule="exact"/>
                    <w:jc w:val="center"/>
                  </w:pPr>
                </w:p>
              </w:tc>
              <w:tc>
                <w:tcPr>
                  <w:tcW w:w="982" w:type="dxa"/>
                  <w:vAlign w:val="center"/>
                </w:tcPr>
                <w:p w14:paraId="691DF3C2" w14:textId="77777777" w:rsidR="008E67CB" w:rsidRPr="006E1EE3" w:rsidRDefault="008E67CB" w:rsidP="008E67CB">
                  <w:pPr>
                    <w:snapToGrid w:val="0"/>
                    <w:spacing w:line="240" w:lineRule="exact"/>
                    <w:jc w:val="center"/>
                    <w:rPr>
                      <w:szCs w:val="21"/>
                    </w:rPr>
                  </w:pPr>
                  <w:r>
                    <w:rPr>
                      <w:szCs w:val="21"/>
                    </w:rPr>
                    <w:t>5</w:t>
                  </w:r>
                </w:p>
              </w:tc>
              <w:tc>
                <w:tcPr>
                  <w:tcW w:w="754" w:type="dxa"/>
                  <w:vAlign w:val="center"/>
                </w:tcPr>
                <w:p w14:paraId="3D1D4E24" w14:textId="77777777" w:rsidR="008E67CB" w:rsidRPr="006E1EE3" w:rsidRDefault="008E67CB" w:rsidP="008E67CB">
                  <w:pPr>
                    <w:spacing w:line="240" w:lineRule="exact"/>
                    <w:ind w:leftChars="-30" w:left="-63" w:rightChars="-30" w:right="-63"/>
                    <w:jc w:val="center"/>
                    <w:rPr>
                      <w:szCs w:val="21"/>
                    </w:rPr>
                  </w:pPr>
                  <w:r w:rsidRPr="00163C33">
                    <w:rPr>
                      <w:szCs w:val="21"/>
                    </w:rPr>
                    <w:t>0.0</w:t>
                  </w:r>
                  <w:r>
                    <w:rPr>
                      <w:szCs w:val="21"/>
                    </w:rPr>
                    <w:t>132</w:t>
                  </w:r>
                </w:p>
              </w:tc>
              <w:tc>
                <w:tcPr>
                  <w:tcW w:w="753" w:type="dxa"/>
                  <w:vAlign w:val="center"/>
                </w:tcPr>
                <w:p w14:paraId="284B8DCD" w14:textId="77777777" w:rsidR="008E67CB" w:rsidRPr="00675F25" w:rsidRDefault="008E67CB" w:rsidP="008E67CB">
                  <w:pPr>
                    <w:spacing w:line="240" w:lineRule="exact"/>
                    <w:jc w:val="center"/>
                    <w:rPr>
                      <w:color w:val="000000"/>
                    </w:rPr>
                  </w:pPr>
                  <w:r>
                    <w:rPr>
                      <w:rFonts w:hint="eastAsia"/>
                      <w:color w:val="000000"/>
                    </w:rPr>
                    <w:t>≤</w:t>
                  </w:r>
                  <w:r>
                    <w:rPr>
                      <w:color w:val="000000"/>
                    </w:rPr>
                    <w:t>5</w:t>
                  </w:r>
                </w:p>
              </w:tc>
              <w:tc>
                <w:tcPr>
                  <w:tcW w:w="1205" w:type="dxa"/>
                  <w:vMerge/>
                  <w:vAlign w:val="center"/>
                </w:tcPr>
                <w:p w14:paraId="758BB953" w14:textId="77777777" w:rsidR="008E67CB" w:rsidRPr="00675F25" w:rsidRDefault="008E67CB" w:rsidP="008E67CB">
                  <w:pPr>
                    <w:spacing w:line="240" w:lineRule="exact"/>
                    <w:jc w:val="center"/>
                    <w:rPr>
                      <w:color w:val="000000"/>
                    </w:rPr>
                  </w:pPr>
                </w:p>
              </w:tc>
            </w:tr>
            <w:tr w:rsidR="008E67CB" w:rsidRPr="00675F25" w14:paraId="283535C6" w14:textId="77777777" w:rsidTr="00F76FEA">
              <w:trPr>
                <w:cantSplit/>
                <w:trHeight w:val="340"/>
                <w:jc w:val="center"/>
              </w:trPr>
              <w:tc>
                <w:tcPr>
                  <w:tcW w:w="662" w:type="dxa"/>
                  <w:vMerge/>
                  <w:vAlign w:val="center"/>
                </w:tcPr>
                <w:p w14:paraId="345DF914" w14:textId="77777777" w:rsidR="008E67CB" w:rsidRPr="00675F25" w:rsidRDefault="008E67CB" w:rsidP="008E67CB">
                  <w:pPr>
                    <w:spacing w:line="240" w:lineRule="exact"/>
                    <w:jc w:val="center"/>
                    <w:rPr>
                      <w:color w:val="000000"/>
                    </w:rPr>
                  </w:pPr>
                </w:p>
              </w:tc>
              <w:tc>
                <w:tcPr>
                  <w:tcW w:w="755" w:type="dxa"/>
                  <w:vMerge/>
                  <w:vAlign w:val="center"/>
                </w:tcPr>
                <w:p w14:paraId="1429433E" w14:textId="77777777" w:rsidR="008E67CB" w:rsidRPr="00675F25" w:rsidRDefault="008E67CB" w:rsidP="008E67CB">
                  <w:pPr>
                    <w:spacing w:line="240" w:lineRule="exact"/>
                    <w:jc w:val="center"/>
                    <w:rPr>
                      <w:color w:val="000000"/>
                    </w:rPr>
                  </w:pPr>
                </w:p>
              </w:tc>
              <w:tc>
                <w:tcPr>
                  <w:tcW w:w="687" w:type="dxa"/>
                  <w:vAlign w:val="center"/>
                </w:tcPr>
                <w:p w14:paraId="0E05663C" w14:textId="77777777" w:rsidR="008E67CB" w:rsidRPr="00675F25" w:rsidRDefault="008E67CB" w:rsidP="008E67CB">
                  <w:pPr>
                    <w:spacing w:line="240" w:lineRule="exact"/>
                    <w:jc w:val="center"/>
                    <w:rPr>
                      <w:color w:val="000000"/>
                    </w:rPr>
                  </w:pPr>
                  <w:r w:rsidRPr="00675F25">
                    <w:rPr>
                      <w:color w:val="000000"/>
                    </w:rPr>
                    <w:t>TP</w:t>
                  </w:r>
                </w:p>
              </w:tc>
              <w:tc>
                <w:tcPr>
                  <w:tcW w:w="1096" w:type="dxa"/>
                  <w:vAlign w:val="center"/>
                </w:tcPr>
                <w:p w14:paraId="002FD4EE" w14:textId="77777777" w:rsidR="008E67CB" w:rsidRPr="00675F25" w:rsidRDefault="008E67CB" w:rsidP="008E67CB">
                  <w:pPr>
                    <w:snapToGrid w:val="0"/>
                    <w:spacing w:line="240" w:lineRule="exact"/>
                    <w:jc w:val="center"/>
                    <w:rPr>
                      <w:color w:val="000000"/>
                      <w:szCs w:val="21"/>
                    </w:rPr>
                  </w:pPr>
                  <w:r w:rsidRPr="00163C33">
                    <w:rPr>
                      <w:szCs w:val="21"/>
                    </w:rPr>
                    <w:t>3</w:t>
                  </w:r>
                </w:p>
              </w:tc>
              <w:tc>
                <w:tcPr>
                  <w:tcW w:w="912" w:type="dxa"/>
                  <w:vAlign w:val="center"/>
                </w:tcPr>
                <w:p w14:paraId="46086CBA"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0.0079</w:t>
                  </w:r>
                </w:p>
              </w:tc>
              <w:tc>
                <w:tcPr>
                  <w:tcW w:w="1148" w:type="dxa"/>
                  <w:vMerge/>
                  <w:vAlign w:val="center"/>
                </w:tcPr>
                <w:p w14:paraId="4C3FF33D" w14:textId="77777777" w:rsidR="008E67CB" w:rsidRPr="007C6A4D" w:rsidRDefault="008E67CB" w:rsidP="008E67CB">
                  <w:pPr>
                    <w:spacing w:line="240" w:lineRule="exact"/>
                    <w:jc w:val="center"/>
                  </w:pPr>
                </w:p>
              </w:tc>
              <w:tc>
                <w:tcPr>
                  <w:tcW w:w="982" w:type="dxa"/>
                  <w:vAlign w:val="center"/>
                </w:tcPr>
                <w:p w14:paraId="4C6340F4" w14:textId="77777777" w:rsidR="008E67CB" w:rsidRPr="006E1EE3" w:rsidRDefault="008E67CB" w:rsidP="008E67CB">
                  <w:pPr>
                    <w:snapToGrid w:val="0"/>
                    <w:spacing w:line="240" w:lineRule="exact"/>
                    <w:jc w:val="center"/>
                    <w:rPr>
                      <w:szCs w:val="21"/>
                    </w:rPr>
                  </w:pPr>
                  <w:r w:rsidRPr="006E1EE3">
                    <w:rPr>
                      <w:szCs w:val="21"/>
                    </w:rPr>
                    <w:t>0.5</w:t>
                  </w:r>
                </w:p>
              </w:tc>
              <w:tc>
                <w:tcPr>
                  <w:tcW w:w="754" w:type="dxa"/>
                  <w:vAlign w:val="center"/>
                </w:tcPr>
                <w:p w14:paraId="16BFA9A9" w14:textId="77777777" w:rsidR="008E67CB" w:rsidRPr="006E1EE3" w:rsidRDefault="008E67CB" w:rsidP="008E67CB">
                  <w:pPr>
                    <w:spacing w:line="240" w:lineRule="exact"/>
                    <w:ind w:leftChars="-30" w:left="-63" w:rightChars="-30" w:right="-63"/>
                    <w:jc w:val="center"/>
                    <w:rPr>
                      <w:szCs w:val="21"/>
                    </w:rPr>
                  </w:pPr>
                  <w:r w:rsidRPr="00163C33">
                    <w:rPr>
                      <w:szCs w:val="21"/>
                    </w:rPr>
                    <w:t>0.00</w:t>
                  </w:r>
                  <w:r>
                    <w:rPr>
                      <w:szCs w:val="21"/>
                    </w:rPr>
                    <w:t>13</w:t>
                  </w:r>
                </w:p>
              </w:tc>
              <w:tc>
                <w:tcPr>
                  <w:tcW w:w="753" w:type="dxa"/>
                  <w:vAlign w:val="center"/>
                </w:tcPr>
                <w:p w14:paraId="51DC63C7" w14:textId="77777777" w:rsidR="008E67CB" w:rsidRPr="00675F25" w:rsidRDefault="008E67CB" w:rsidP="008E67CB">
                  <w:pPr>
                    <w:spacing w:line="240" w:lineRule="exact"/>
                    <w:jc w:val="center"/>
                    <w:rPr>
                      <w:color w:val="000000"/>
                    </w:rPr>
                  </w:pPr>
                  <w:r>
                    <w:rPr>
                      <w:rFonts w:hint="eastAsia"/>
                      <w:color w:val="000000"/>
                    </w:rPr>
                    <w:t>≤</w:t>
                  </w:r>
                  <w:r w:rsidRPr="00675F25">
                    <w:rPr>
                      <w:color w:val="000000"/>
                    </w:rPr>
                    <w:t>0.5</w:t>
                  </w:r>
                </w:p>
              </w:tc>
              <w:tc>
                <w:tcPr>
                  <w:tcW w:w="1205" w:type="dxa"/>
                  <w:vMerge/>
                  <w:vAlign w:val="center"/>
                </w:tcPr>
                <w:p w14:paraId="0EECA9A7" w14:textId="77777777" w:rsidR="008E67CB" w:rsidRPr="00675F25" w:rsidRDefault="008E67CB" w:rsidP="008E67CB">
                  <w:pPr>
                    <w:spacing w:line="240" w:lineRule="exact"/>
                    <w:jc w:val="center"/>
                    <w:rPr>
                      <w:color w:val="000000"/>
                    </w:rPr>
                  </w:pPr>
                </w:p>
              </w:tc>
            </w:tr>
            <w:tr w:rsidR="008E67CB" w:rsidRPr="00675F25" w14:paraId="4ADEA8B0" w14:textId="77777777" w:rsidTr="00F76FEA">
              <w:trPr>
                <w:cantSplit/>
                <w:trHeight w:val="340"/>
                <w:jc w:val="center"/>
              </w:trPr>
              <w:tc>
                <w:tcPr>
                  <w:tcW w:w="662" w:type="dxa"/>
                  <w:vMerge w:val="restart"/>
                  <w:vAlign w:val="center"/>
                </w:tcPr>
                <w:p w14:paraId="1C5CB90F" w14:textId="77777777" w:rsidR="008E67CB" w:rsidRDefault="008E67CB" w:rsidP="008E67CB">
                  <w:pPr>
                    <w:spacing w:line="240" w:lineRule="exact"/>
                    <w:jc w:val="center"/>
                    <w:rPr>
                      <w:color w:val="000000"/>
                    </w:rPr>
                  </w:pPr>
                  <w:r>
                    <w:rPr>
                      <w:rFonts w:hint="eastAsia"/>
                      <w:color w:val="000000"/>
                    </w:rPr>
                    <w:t>食堂</w:t>
                  </w:r>
                </w:p>
                <w:p w14:paraId="2C343CE8" w14:textId="77777777" w:rsidR="008E67CB" w:rsidRPr="00675F25" w:rsidRDefault="008E67CB" w:rsidP="008E67CB">
                  <w:pPr>
                    <w:spacing w:line="240" w:lineRule="exact"/>
                    <w:jc w:val="center"/>
                    <w:rPr>
                      <w:color w:val="000000"/>
                    </w:rPr>
                  </w:pPr>
                  <w:r>
                    <w:rPr>
                      <w:rFonts w:hint="eastAsia"/>
                      <w:color w:val="000000"/>
                    </w:rPr>
                    <w:t>污水</w:t>
                  </w:r>
                </w:p>
              </w:tc>
              <w:tc>
                <w:tcPr>
                  <w:tcW w:w="755" w:type="dxa"/>
                  <w:vMerge w:val="restart"/>
                  <w:vAlign w:val="center"/>
                </w:tcPr>
                <w:p w14:paraId="6B115C8E" w14:textId="77777777" w:rsidR="008E67CB" w:rsidRPr="00675F25" w:rsidRDefault="008E67CB" w:rsidP="008E67CB">
                  <w:pPr>
                    <w:spacing w:line="240" w:lineRule="exact"/>
                    <w:jc w:val="center"/>
                    <w:rPr>
                      <w:color w:val="000000"/>
                    </w:rPr>
                  </w:pPr>
                  <w:r>
                    <w:rPr>
                      <w:rFonts w:hint="eastAsia"/>
                      <w:color w:val="000000"/>
                    </w:rPr>
                    <w:t>1</w:t>
                  </w:r>
                  <w:r>
                    <w:rPr>
                      <w:color w:val="000000"/>
                    </w:rPr>
                    <w:t>320</w:t>
                  </w:r>
                </w:p>
              </w:tc>
              <w:tc>
                <w:tcPr>
                  <w:tcW w:w="687" w:type="dxa"/>
                  <w:vAlign w:val="center"/>
                </w:tcPr>
                <w:p w14:paraId="1418B058" w14:textId="77777777" w:rsidR="008E67CB" w:rsidRPr="00675F25" w:rsidRDefault="008E67CB" w:rsidP="008E67CB">
                  <w:pPr>
                    <w:spacing w:line="240" w:lineRule="exact"/>
                    <w:jc w:val="center"/>
                    <w:rPr>
                      <w:color w:val="000000"/>
                    </w:rPr>
                  </w:pPr>
                  <w:r w:rsidRPr="00163C33">
                    <w:rPr>
                      <w:szCs w:val="21"/>
                    </w:rPr>
                    <w:t>COD</w:t>
                  </w:r>
                </w:p>
              </w:tc>
              <w:tc>
                <w:tcPr>
                  <w:tcW w:w="1096" w:type="dxa"/>
                  <w:vAlign w:val="center"/>
                </w:tcPr>
                <w:p w14:paraId="1231E415" w14:textId="77777777" w:rsidR="008E67CB" w:rsidRPr="00675F25" w:rsidRDefault="008E67CB" w:rsidP="008E67CB">
                  <w:pPr>
                    <w:snapToGrid w:val="0"/>
                    <w:spacing w:line="240" w:lineRule="exact"/>
                    <w:jc w:val="center"/>
                    <w:rPr>
                      <w:color w:val="000000"/>
                      <w:szCs w:val="21"/>
                    </w:rPr>
                  </w:pPr>
                  <w:r w:rsidRPr="00163C33">
                    <w:rPr>
                      <w:rFonts w:hint="eastAsia"/>
                      <w:szCs w:val="21"/>
                    </w:rPr>
                    <w:t>800</w:t>
                  </w:r>
                </w:p>
              </w:tc>
              <w:tc>
                <w:tcPr>
                  <w:tcW w:w="912" w:type="dxa"/>
                  <w:vAlign w:val="center"/>
                </w:tcPr>
                <w:p w14:paraId="1F07B161"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1.056</w:t>
                  </w:r>
                </w:p>
              </w:tc>
              <w:tc>
                <w:tcPr>
                  <w:tcW w:w="1148" w:type="dxa"/>
                  <w:vMerge w:val="restart"/>
                  <w:vAlign w:val="center"/>
                </w:tcPr>
                <w:p w14:paraId="052C8F1D" w14:textId="77777777" w:rsidR="008E67CB" w:rsidRPr="007C6A4D" w:rsidRDefault="008E67CB" w:rsidP="005A6F98">
                  <w:pPr>
                    <w:spacing w:line="240" w:lineRule="exact"/>
                    <w:jc w:val="center"/>
                  </w:pPr>
                  <w:r>
                    <w:rPr>
                      <w:rFonts w:hint="eastAsia"/>
                      <w:szCs w:val="21"/>
                    </w:rPr>
                    <w:t>经</w:t>
                  </w:r>
                  <w:r w:rsidR="005A6F98">
                    <w:rPr>
                      <w:rFonts w:hint="eastAsia"/>
                      <w:szCs w:val="21"/>
                    </w:rPr>
                    <w:t>隔油池</w:t>
                  </w:r>
                  <w:r>
                    <w:rPr>
                      <w:rFonts w:hint="eastAsia"/>
                      <w:szCs w:val="21"/>
                    </w:rPr>
                    <w:t>预处理后</w:t>
                  </w:r>
                  <w:r w:rsidRPr="00163C33">
                    <w:t>接入光大水务（江阴）有限公司澄西污水处理厂</w:t>
                  </w:r>
                  <w:r w:rsidRPr="00163C33">
                    <w:rPr>
                      <w:rFonts w:hint="eastAsia"/>
                    </w:rPr>
                    <w:t>集中处理</w:t>
                  </w:r>
                </w:p>
              </w:tc>
              <w:tc>
                <w:tcPr>
                  <w:tcW w:w="982" w:type="dxa"/>
                  <w:vAlign w:val="center"/>
                </w:tcPr>
                <w:p w14:paraId="197AF9D8" w14:textId="77777777" w:rsidR="008E67CB" w:rsidRPr="006E1EE3" w:rsidRDefault="008E67CB" w:rsidP="008E67CB">
                  <w:pPr>
                    <w:snapToGrid w:val="0"/>
                    <w:spacing w:line="240" w:lineRule="exact"/>
                    <w:jc w:val="center"/>
                    <w:rPr>
                      <w:szCs w:val="21"/>
                    </w:rPr>
                  </w:pPr>
                  <w:r>
                    <w:rPr>
                      <w:color w:val="000000"/>
                      <w:szCs w:val="21"/>
                    </w:rPr>
                    <w:t>50</w:t>
                  </w:r>
                </w:p>
              </w:tc>
              <w:tc>
                <w:tcPr>
                  <w:tcW w:w="754" w:type="dxa"/>
                  <w:vAlign w:val="center"/>
                </w:tcPr>
                <w:p w14:paraId="1DCF90B0"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.066</w:t>
                  </w:r>
                </w:p>
              </w:tc>
              <w:tc>
                <w:tcPr>
                  <w:tcW w:w="753" w:type="dxa"/>
                  <w:vAlign w:val="center"/>
                </w:tcPr>
                <w:p w14:paraId="3EEE72C6" w14:textId="77777777" w:rsidR="008E67CB" w:rsidRDefault="008E67CB" w:rsidP="008E67CB">
                  <w:pPr>
                    <w:spacing w:line="240" w:lineRule="exact"/>
                    <w:jc w:val="center"/>
                    <w:rPr>
                      <w:color w:val="000000"/>
                    </w:rPr>
                  </w:pPr>
                  <w:r>
                    <w:rPr>
                      <w:rFonts w:hint="eastAsia"/>
                      <w:color w:val="000000"/>
                    </w:rPr>
                    <w:t>≤</w:t>
                  </w:r>
                  <w:r>
                    <w:rPr>
                      <w:color w:val="000000"/>
                    </w:rPr>
                    <w:t>50</w:t>
                  </w:r>
                </w:p>
              </w:tc>
              <w:tc>
                <w:tcPr>
                  <w:tcW w:w="1205" w:type="dxa"/>
                  <w:vMerge/>
                  <w:vAlign w:val="center"/>
                </w:tcPr>
                <w:p w14:paraId="5CB5F0AB" w14:textId="77777777" w:rsidR="008E67CB" w:rsidRPr="00675F25" w:rsidRDefault="008E67CB" w:rsidP="008E67CB">
                  <w:pPr>
                    <w:spacing w:line="240" w:lineRule="exact"/>
                    <w:jc w:val="center"/>
                    <w:rPr>
                      <w:color w:val="000000"/>
                    </w:rPr>
                  </w:pPr>
                </w:p>
              </w:tc>
            </w:tr>
            <w:tr w:rsidR="008E67CB" w:rsidRPr="00675F25" w14:paraId="73FC9F82" w14:textId="77777777" w:rsidTr="00F76FEA">
              <w:trPr>
                <w:cantSplit/>
                <w:trHeight w:val="340"/>
                <w:jc w:val="center"/>
              </w:trPr>
              <w:tc>
                <w:tcPr>
                  <w:tcW w:w="662" w:type="dxa"/>
                  <w:vMerge/>
                  <w:vAlign w:val="center"/>
                </w:tcPr>
                <w:p w14:paraId="5AFA363C" w14:textId="77777777" w:rsidR="008E67CB" w:rsidRPr="00675F25" w:rsidRDefault="008E67CB" w:rsidP="008E67CB">
                  <w:pPr>
                    <w:spacing w:line="240" w:lineRule="exact"/>
                    <w:jc w:val="center"/>
                    <w:rPr>
                      <w:color w:val="000000"/>
                    </w:rPr>
                  </w:pPr>
                </w:p>
              </w:tc>
              <w:tc>
                <w:tcPr>
                  <w:tcW w:w="755" w:type="dxa"/>
                  <w:vMerge/>
                  <w:vAlign w:val="center"/>
                </w:tcPr>
                <w:p w14:paraId="4BFF94E1" w14:textId="77777777" w:rsidR="008E67CB" w:rsidRPr="00675F25" w:rsidRDefault="008E67CB" w:rsidP="008E67CB">
                  <w:pPr>
                    <w:spacing w:line="240" w:lineRule="exact"/>
                    <w:jc w:val="center"/>
                    <w:rPr>
                      <w:color w:val="000000"/>
                    </w:rPr>
                  </w:pPr>
                </w:p>
              </w:tc>
              <w:tc>
                <w:tcPr>
                  <w:tcW w:w="687" w:type="dxa"/>
                  <w:vAlign w:val="center"/>
                </w:tcPr>
                <w:p w14:paraId="26FF69F6" w14:textId="77777777" w:rsidR="008E67CB" w:rsidRPr="00675F25" w:rsidRDefault="008E67CB" w:rsidP="008E67CB">
                  <w:pPr>
                    <w:spacing w:line="240" w:lineRule="exact"/>
                    <w:jc w:val="center"/>
                    <w:rPr>
                      <w:color w:val="000000"/>
                    </w:rPr>
                  </w:pPr>
                  <w:r w:rsidRPr="00163C33">
                    <w:rPr>
                      <w:szCs w:val="21"/>
                    </w:rPr>
                    <w:t>SS</w:t>
                  </w:r>
                </w:p>
              </w:tc>
              <w:tc>
                <w:tcPr>
                  <w:tcW w:w="1096" w:type="dxa"/>
                  <w:vAlign w:val="center"/>
                </w:tcPr>
                <w:p w14:paraId="2F90BD43" w14:textId="77777777" w:rsidR="008E67CB" w:rsidRPr="00675F25" w:rsidRDefault="008E67CB" w:rsidP="008E67CB">
                  <w:pPr>
                    <w:snapToGrid w:val="0"/>
                    <w:spacing w:line="240" w:lineRule="exact"/>
                    <w:jc w:val="center"/>
                    <w:rPr>
                      <w:color w:val="000000"/>
                      <w:szCs w:val="21"/>
                    </w:rPr>
                  </w:pPr>
                  <w:r w:rsidRPr="00163C33">
                    <w:rPr>
                      <w:rFonts w:hint="eastAsia"/>
                      <w:szCs w:val="21"/>
                    </w:rPr>
                    <w:t>300</w:t>
                  </w:r>
                </w:p>
              </w:tc>
              <w:tc>
                <w:tcPr>
                  <w:tcW w:w="912" w:type="dxa"/>
                  <w:vAlign w:val="center"/>
                </w:tcPr>
                <w:p w14:paraId="5EB98456"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0.396</w:t>
                  </w:r>
                </w:p>
              </w:tc>
              <w:tc>
                <w:tcPr>
                  <w:tcW w:w="1148" w:type="dxa"/>
                  <w:vMerge/>
                  <w:vAlign w:val="center"/>
                </w:tcPr>
                <w:p w14:paraId="0E16BEA6" w14:textId="77777777" w:rsidR="008E67CB" w:rsidRPr="007C6A4D" w:rsidRDefault="008E67CB" w:rsidP="008E67CB">
                  <w:pPr>
                    <w:spacing w:line="240" w:lineRule="exact"/>
                    <w:jc w:val="center"/>
                  </w:pPr>
                </w:p>
              </w:tc>
              <w:tc>
                <w:tcPr>
                  <w:tcW w:w="982" w:type="dxa"/>
                  <w:vAlign w:val="center"/>
                </w:tcPr>
                <w:p w14:paraId="199C8CE5" w14:textId="77777777" w:rsidR="008E67CB" w:rsidRPr="006E1EE3" w:rsidRDefault="008E67CB" w:rsidP="008E67CB">
                  <w:pPr>
                    <w:snapToGrid w:val="0"/>
                    <w:spacing w:line="240" w:lineRule="exact"/>
                    <w:jc w:val="center"/>
                    <w:rPr>
                      <w:szCs w:val="21"/>
                    </w:rPr>
                  </w:pPr>
                  <w:r>
                    <w:rPr>
                      <w:color w:val="000000"/>
                      <w:szCs w:val="21"/>
                    </w:rPr>
                    <w:t>10</w:t>
                  </w:r>
                </w:p>
              </w:tc>
              <w:tc>
                <w:tcPr>
                  <w:tcW w:w="754" w:type="dxa"/>
                  <w:vAlign w:val="center"/>
                </w:tcPr>
                <w:p w14:paraId="25D5F593"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.0132</w:t>
                  </w:r>
                </w:p>
              </w:tc>
              <w:tc>
                <w:tcPr>
                  <w:tcW w:w="753" w:type="dxa"/>
                  <w:vAlign w:val="center"/>
                </w:tcPr>
                <w:p w14:paraId="1C3ACDB7" w14:textId="77777777" w:rsidR="008E67CB"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16F299A2" w14:textId="77777777" w:rsidR="008E67CB" w:rsidRPr="00675F25" w:rsidRDefault="008E67CB" w:rsidP="008E67CB">
                  <w:pPr>
                    <w:spacing w:line="240" w:lineRule="exact"/>
                    <w:jc w:val="center"/>
                    <w:rPr>
                      <w:color w:val="000000"/>
                    </w:rPr>
                  </w:pPr>
                </w:p>
              </w:tc>
            </w:tr>
            <w:tr w:rsidR="008E67CB" w:rsidRPr="00675F25" w14:paraId="11DB15D2" w14:textId="77777777" w:rsidTr="00F76FEA">
              <w:trPr>
                <w:cantSplit/>
                <w:trHeight w:val="340"/>
                <w:jc w:val="center"/>
              </w:trPr>
              <w:tc>
                <w:tcPr>
                  <w:tcW w:w="662" w:type="dxa"/>
                  <w:vMerge/>
                  <w:vAlign w:val="center"/>
                </w:tcPr>
                <w:p w14:paraId="3D803F41" w14:textId="77777777" w:rsidR="008E67CB" w:rsidRPr="00675F25" w:rsidRDefault="008E67CB" w:rsidP="008E67CB">
                  <w:pPr>
                    <w:spacing w:line="240" w:lineRule="exact"/>
                    <w:jc w:val="center"/>
                    <w:rPr>
                      <w:color w:val="000000"/>
                    </w:rPr>
                  </w:pPr>
                </w:p>
              </w:tc>
              <w:tc>
                <w:tcPr>
                  <w:tcW w:w="755" w:type="dxa"/>
                  <w:vMerge/>
                  <w:vAlign w:val="center"/>
                </w:tcPr>
                <w:p w14:paraId="7C07725B" w14:textId="77777777" w:rsidR="008E67CB" w:rsidRPr="00675F25" w:rsidRDefault="008E67CB" w:rsidP="008E67CB">
                  <w:pPr>
                    <w:spacing w:line="240" w:lineRule="exact"/>
                    <w:jc w:val="center"/>
                    <w:rPr>
                      <w:color w:val="000000"/>
                    </w:rPr>
                  </w:pPr>
                </w:p>
              </w:tc>
              <w:tc>
                <w:tcPr>
                  <w:tcW w:w="687" w:type="dxa"/>
                  <w:vAlign w:val="center"/>
                </w:tcPr>
                <w:p w14:paraId="44BB13C8" w14:textId="77777777" w:rsidR="008E67CB" w:rsidRPr="00675F25" w:rsidRDefault="008E67CB" w:rsidP="008E67CB">
                  <w:pPr>
                    <w:spacing w:line="240" w:lineRule="exact"/>
                    <w:jc w:val="center"/>
                    <w:rPr>
                      <w:color w:val="000000"/>
                    </w:rPr>
                  </w:pPr>
                  <w:r w:rsidRPr="00163C33">
                    <w:rPr>
                      <w:szCs w:val="21"/>
                    </w:rPr>
                    <w:t>NH</w:t>
                  </w:r>
                  <w:r w:rsidRPr="00163C33">
                    <w:rPr>
                      <w:szCs w:val="21"/>
                      <w:vertAlign w:val="subscript"/>
                    </w:rPr>
                    <w:t>3</w:t>
                  </w:r>
                  <w:r w:rsidRPr="00163C33">
                    <w:rPr>
                      <w:szCs w:val="21"/>
                    </w:rPr>
                    <w:t>-N</w:t>
                  </w:r>
                </w:p>
              </w:tc>
              <w:tc>
                <w:tcPr>
                  <w:tcW w:w="1096" w:type="dxa"/>
                  <w:vAlign w:val="center"/>
                </w:tcPr>
                <w:p w14:paraId="57F2A9E9" w14:textId="77777777" w:rsidR="008E67CB" w:rsidRPr="00675F25" w:rsidRDefault="008E67CB" w:rsidP="008E67CB">
                  <w:pPr>
                    <w:snapToGrid w:val="0"/>
                    <w:spacing w:line="240" w:lineRule="exact"/>
                    <w:jc w:val="center"/>
                    <w:rPr>
                      <w:color w:val="000000"/>
                      <w:szCs w:val="21"/>
                    </w:rPr>
                  </w:pPr>
                  <w:r w:rsidRPr="00163C33">
                    <w:rPr>
                      <w:rFonts w:hint="eastAsia"/>
                      <w:szCs w:val="21"/>
                    </w:rPr>
                    <w:t>30</w:t>
                  </w:r>
                </w:p>
              </w:tc>
              <w:tc>
                <w:tcPr>
                  <w:tcW w:w="912" w:type="dxa"/>
                  <w:vAlign w:val="center"/>
                </w:tcPr>
                <w:p w14:paraId="136D29B6"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0.04</w:t>
                  </w:r>
                </w:p>
              </w:tc>
              <w:tc>
                <w:tcPr>
                  <w:tcW w:w="1148" w:type="dxa"/>
                  <w:vMerge/>
                  <w:vAlign w:val="center"/>
                </w:tcPr>
                <w:p w14:paraId="5DE5EB54" w14:textId="77777777" w:rsidR="008E67CB" w:rsidRPr="007C6A4D" w:rsidRDefault="008E67CB" w:rsidP="008E67CB">
                  <w:pPr>
                    <w:spacing w:line="240" w:lineRule="exact"/>
                    <w:jc w:val="center"/>
                  </w:pPr>
                </w:p>
              </w:tc>
              <w:tc>
                <w:tcPr>
                  <w:tcW w:w="982" w:type="dxa"/>
                  <w:vAlign w:val="center"/>
                </w:tcPr>
                <w:p w14:paraId="5881E8E7" w14:textId="77777777" w:rsidR="008E67CB" w:rsidRPr="006E1EE3" w:rsidRDefault="008E67CB" w:rsidP="008E67CB">
                  <w:pPr>
                    <w:snapToGrid w:val="0"/>
                    <w:spacing w:line="240" w:lineRule="exact"/>
                    <w:jc w:val="center"/>
                    <w:rPr>
                      <w:szCs w:val="21"/>
                    </w:rPr>
                  </w:pPr>
                  <w:r>
                    <w:rPr>
                      <w:szCs w:val="21"/>
                    </w:rPr>
                    <w:t>5</w:t>
                  </w:r>
                </w:p>
              </w:tc>
              <w:tc>
                <w:tcPr>
                  <w:tcW w:w="754" w:type="dxa"/>
                  <w:vAlign w:val="center"/>
                </w:tcPr>
                <w:p w14:paraId="0AD0DBA2"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.00</w:t>
                  </w:r>
                  <w:r w:rsidR="00FC7765">
                    <w:rPr>
                      <w:szCs w:val="21"/>
                    </w:rPr>
                    <w:t>66</w:t>
                  </w:r>
                </w:p>
              </w:tc>
              <w:tc>
                <w:tcPr>
                  <w:tcW w:w="753" w:type="dxa"/>
                  <w:vAlign w:val="center"/>
                </w:tcPr>
                <w:p w14:paraId="0986970B" w14:textId="77777777" w:rsidR="008E67CB" w:rsidRDefault="008E67CB" w:rsidP="008E67CB">
                  <w:pPr>
                    <w:spacing w:line="240" w:lineRule="exact"/>
                    <w:jc w:val="center"/>
                    <w:rPr>
                      <w:color w:val="000000"/>
                    </w:rPr>
                  </w:pPr>
                  <w:r>
                    <w:rPr>
                      <w:rFonts w:hint="eastAsia"/>
                      <w:color w:val="000000"/>
                    </w:rPr>
                    <w:t>≤</w:t>
                  </w:r>
                  <w:r>
                    <w:rPr>
                      <w:color w:val="000000"/>
                    </w:rPr>
                    <w:t>5</w:t>
                  </w:r>
                </w:p>
              </w:tc>
              <w:tc>
                <w:tcPr>
                  <w:tcW w:w="1205" w:type="dxa"/>
                  <w:vMerge/>
                  <w:vAlign w:val="center"/>
                </w:tcPr>
                <w:p w14:paraId="0B5D3586" w14:textId="77777777" w:rsidR="008E67CB" w:rsidRPr="00675F25" w:rsidRDefault="008E67CB" w:rsidP="008E67CB">
                  <w:pPr>
                    <w:spacing w:line="240" w:lineRule="exact"/>
                    <w:jc w:val="center"/>
                    <w:rPr>
                      <w:color w:val="000000"/>
                    </w:rPr>
                  </w:pPr>
                </w:p>
              </w:tc>
            </w:tr>
            <w:tr w:rsidR="008E67CB" w:rsidRPr="00675F25" w14:paraId="6F90E4D3" w14:textId="77777777" w:rsidTr="00F76FEA">
              <w:trPr>
                <w:cantSplit/>
                <w:trHeight w:val="340"/>
                <w:jc w:val="center"/>
              </w:trPr>
              <w:tc>
                <w:tcPr>
                  <w:tcW w:w="662" w:type="dxa"/>
                  <w:vMerge/>
                  <w:vAlign w:val="center"/>
                </w:tcPr>
                <w:p w14:paraId="1CE0DF59" w14:textId="77777777" w:rsidR="008E67CB" w:rsidRPr="00675F25" w:rsidRDefault="008E67CB" w:rsidP="008E67CB">
                  <w:pPr>
                    <w:spacing w:line="240" w:lineRule="exact"/>
                    <w:jc w:val="center"/>
                    <w:rPr>
                      <w:color w:val="000000"/>
                    </w:rPr>
                  </w:pPr>
                </w:p>
              </w:tc>
              <w:tc>
                <w:tcPr>
                  <w:tcW w:w="755" w:type="dxa"/>
                  <w:vMerge/>
                  <w:vAlign w:val="center"/>
                </w:tcPr>
                <w:p w14:paraId="79E52CCD" w14:textId="77777777" w:rsidR="008E67CB" w:rsidRPr="00675F25" w:rsidRDefault="008E67CB" w:rsidP="008E67CB">
                  <w:pPr>
                    <w:spacing w:line="240" w:lineRule="exact"/>
                    <w:jc w:val="center"/>
                    <w:rPr>
                      <w:color w:val="000000"/>
                    </w:rPr>
                  </w:pPr>
                </w:p>
              </w:tc>
              <w:tc>
                <w:tcPr>
                  <w:tcW w:w="687" w:type="dxa"/>
                  <w:vAlign w:val="center"/>
                </w:tcPr>
                <w:p w14:paraId="67F49BA6" w14:textId="77777777" w:rsidR="008E67CB" w:rsidRPr="00675F25" w:rsidRDefault="008E67CB" w:rsidP="008E67CB">
                  <w:pPr>
                    <w:spacing w:line="240" w:lineRule="exact"/>
                    <w:jc w:val="center"/>
                    <w:rPr>
                      <w:color w:val="000000"/>
                    </w:rPr>
                  </w:pPr>
                  <w:r w:rsidRPr="00163C33">
                    <w:rPr>
                      <w:szCs w:val="21"/>
                    </w:rPr>
                    <w:t>TP</w:t>
                  </w:r>
                </w:p>
              </w:tc>
              <w:tc>
                <w:tcPr>
                  <w:tcW w:w="1096" w:type="dxa"/>
                  <w:vAlign w:val="center"/>
                </w:tcPr>
                <w:p w14:paraId="2E040DCA" w14:textId="77777777" w:rsidR="008E67CB" w:rsidRPr="00675F25" w:rsidRDefault="008E67CB" w:rsidP="008E67CB">
                  <w:pPr>
                    <w:snapToGrid w:val="0"/>
                    <w:spacing w:line="240" w:lineRule="exact"/>
                    <w:jc w:val="center"/>
                    <w:rPr>
                      <w:color w:val="000000"/>
                      <w:szCs w:val="21"/>
                    </w:rPr>
                  </w:pPr>
                  <w:r w:rsidRPr="00163C33">
                    <w:rPr>
                      <w:szCs w:val="21"/>
                    </w:rPr>
                    <w:t>3</w:t>
                  </w:r>
                </w:p>
              </w:tc>
              <w:tc>
                <w:tcPr>
                  <w:tcW w:w="912" w:type="dxa"/>
                  <w:vAlign w:val="center"/>
                </w:tcPr>
                <w:p w14:paraId="6C91DA18"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0.004</w:t>
                  </w:r>
                </w:p>
              </w:tc>
              <w:tc>
                <w:tcPr>
                  <w:tcW w:w="1148" w:type="dxa"/>
                  <w:vMerge/>
                  <w:vAlign w:val="center"/>
                </w:tcPr>
                <w:p w14:paraId="3268B126" w14:textId="77777777" w:rsidR="008E67CB" w:rsidRPr="007C6A4D" w:rsidRDefault="008E67CB" w:rsidP="008E67CB">
                  <w:pPr>
                    <w:spacing w:line="240" w:lineRule="exact"/>
                    <w:jc w:val="center"/>
                  </w:pPr>
                </w:p>
              </w:tc>
              <w:tc>
                <w:tcPr>
                  <w:tcW w:w="982" w:type="dxa"/>
                  <w:vAlign w:val="center"/>
                </w:tcPr>
                <w:p w14:paraId="7560BDF7" w14:textId="77777777" w:rsidR="008E67CB" w:rsidRPr="006E1EE3" w:rsidRDefault="008E67CB" w:rsidP="008E67CB">
                  <w:pPr>
                    <w:snapToGrid w:val="0"/>
                    <w:spacing w:line="240" w:lineRule="exact"/>
                    <w:jc w:val="center"/>
                    <w:rPr>
                      <w:szCs w:val="21"/>
                    </w:rPr>
                  </w:pPr>
                  <w:r w:rsidRPr="006E1EE3">
                    <w:rPr>
                      <w:szCs w:val="21"/>
                    </w:rPr>
                    <w:t>0.5</w:t>
                  </w:r>
                </w:p>
              </w:tc>
              <w:tc>
                <w:tcPr>
                  <w:tcW w:w="754" w:type="dxa"/>
                  <w:vAlign w:val="center"/>
                </w:tcPr>
                <w:p w14:paraId="1B64B1A8" w14:textId="77777777" w:rsidR="008E67CB" w:rsidRPr="006E1EE3" w:rsidRDefault="00FC7765" w:rsidP="008E67CB">
                  <w:pPr>
                    <w:spacing w:line="240" w:lineRule="exact"/>
                    <w:ind w:leftChars="-30" w:left="-63" w:rightChars="-30" w:right="-63"/>
                    <w:jc w:val="center"/>
                    <w:rPr>
                      <w:szCs w:val="21"/>
                    </w:rPr>
                  </w:pPr>
                  <w:r>
                    <w:rPr>
                      <w:rFonts w:hint="eastAsia"/>
                      <w:szCs w:val="21"/>
                    </w:rPr>
                    <w:t>0</w:t>
                  </w:r>
                  <w:r>
                    <w:rPr>
                      <w:szCs w:val="21"/>
                    </w:rPr>
                    <w:t>.0007</w:t>
                  </w:r>
                </w:p>
              </w:tc>
              <w:tc>
                <w:tcPr>
                  <w:tcW w:w="753" w:type="dxa"/>
                  <w:vAlign w:val="center"/>
                </w:tcPr>
                <w:p w14:paraId="01003681" w14:textId="77777777" w:rsidR="008E67CB" w:rsidRDefault="008E67CB" w:rsidP="008E67CB">
                  <w:pPr>
                    <w:spacing w:line="240" w:lineRule="exact"/>
                    <w:jc w:val="center"/>
                    <w:rPr>
                      <w:color w:val="000000"/>
                    </w:rPr>
                  </w:pPr>
                  <w:r>
                    <w:rPr>
                      <w:rFonts w:hint="eastAsia"/>
                      <w:color w:val="000000"/>
                    </w:rPr>
                    <w:t>≤</w:t>
                  </w:r>
                  <w:r w:rsidRPr="00675F25">
                    <w:rPr>
                      <w:color w:val="000000"/>
                    </w:rPr>
                    <w:t>0.5</w:t>
                  </w:r>
                </w:p>
              </w:tc>
              <w:tc>
                <w:tcPr>
                  <w:tcW w:w="1205" w:type="dxa"/>
                  <w:vMerge/>
                  <w:vAlign w:val="center"/>
                </w:tcPr>
                <w:p w14:paraId="00379662" w14:textId="77777777" w:rsidR="008E67CB" w:rsidRPr="00675F25" w:rsidRDefault="008E67CB" w:rsidP="008E67CB">
                  <w:pPr>
                    <w:spacing w:line="240" w:lineRule="exact"/>
                    <w:jc w:val="center"/>
                    <w:rPr>
                      <w:color w:val="000000"/>
                    </w:rPr>
                  </w:pPr>
                </w:p>
              </w:tc>
            </w:tr>
            <w:tr w:rsidR="008E67CB" w:rsidRPr="00675F25" w14:paraId="365AAE60" w14:textId="77777777" w:rsidTr="00F76FEA">
              <w:trPr>
                <w:cantSplit/>
                <w:trHeight w:val="340"/>
                <w:jc w:val="center"/>
              </w:trPr>
              <w:tc>
                <w:tcPr>
                  <w:tcW w:w="662" w:type="dxa"/>
                  <w:vMerge/>
                  <w:vAlign w:val="center"/>
                </w:tcPr>
                <w:p w14:paraId="24A752F9" w14:textId="77777777" w:rsidR="008E67CB" w:rsidRPr="00675F25" w:rsidRDefault="008E67CB" w:rsidP="008E67CB">
                  <w:pPr>
                    <w:spacing w:line="240" w:lineRule="exact"/>
                    <w:jc w:val="center"/>
                    <w:rPr>
                      <w:color w:val="000000"/>
                    </w:rPr>
                  </w:pPr>
                </w:p>
              </w:tc>
              <w:tc>
                <w:tcPr>
                  <w:tcW w:w="755" w:type="dxa"/>
                  <w:vMerge/>
                  <w:vAlign w:val="center"/>
                </w:tcPr>
                <w:p w14:paraId="4226E037" w14:textId="77777777" w:rsidR="008E67CB" w:rsidRPr="00675F25" w:rsidRDefault="008E67CB" w:rsidP="008E67CB">
                  <w:pPr>
                    <w:spacing w:line="240" w:lineRule="exact"/>
                    <w:jc w:val="center"/>
                    <w:rPr>
                      <w:color w:val="000000"/>
                    </w:rPr>
                  </w:pPr>
                </w:p>
              </w:tc>
              <w:tc>
                <w:tcPr>
                  <w:tcW w:w="687" w:type="dxa"/>
                  <w:vAlign w:val="center"/>
                </w:tcPr>
                <w:p w14:paraId="68747BF0" w14:textId="77777777" w:rsidR="008E67CB" w:rsidRPr="00675F25" w:rsidRDefault="008E67CB" w:rsidP="008E67CB">
                  <w:pPr>
                    <w:spacing w:line="240" w:lineRule="exact"/>
                    <w:jc w:val="center"/>
                    <w:rPr>
                      <w:color w:val="000000"/>
                    </w:rPr>
                  </w:pPr>
                  <w:r w:rsidRPr="00163C33">
                    <w:rPr>
                      <w:rFonts w:hint="eastAsia"/>
                      <w:szCs w:val="21"/>
                    </w:rPr>
                    <w:t>动植物油</w:t>
                  </w:r>
                </w:p>
              </w:tc>
              <w:tc>
                <w:tcPr>
                  <w:tcW w:w="1096" w:type="dxa"/>
                  <w:vAlign w:val="center"/>
                </w:tcPr>
                <w:p w14:paraId="57C39DD9" w14:textId="77777777" w:rsidR="008E67CB" w:rsidRPr="00675F25" w:rsidRDefault="008E67CB" w:rsidP="008E67CB">
                  <w:pPr>
                    <w:snapToGrid w:val="0"/>
                    <w:spacing w:line="240" w:lineRule="exact"/>
                    <w:jc w:val="center"/>
                    <w:rPr>
                      <w:color w:val="000000"/>
                      <w:szCs w:val="21"/>
                    </w:rPr>
                  </w:pPr>
                  <w:r w:rsidRPr="00163C33">
                    <w:rPr>
                      <w:rFonts w:hint="eastAsia"/>
                      <w:szCs w:val="21"/>
                    </w:rPr>
                    <w:t>200</w:t>
                  </w:r>
                </w:p>
              </w:tc>
              <w:tc>
                <w:tcPr>
                  <w:tcW w:w="912" w:type="dxa"/>
                  <w:vAlign w:val="center"/>
                </w:tcPr>
                <w:p w14:paraId="068B6ABF"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0.264</w:t>
                  </w:r>
                </w:p>
              </w:tc>
              <w:tc>
                <w:tcPr>
                  <w:tcW w:w="1148" w:type="dxa"/>
                  <w:vMerge/>
                  <w:vAlign w:val="center"/>
                </w:tcPr>
                <w:p w14:paraId="2D8ADDDB" w14:textId="77777777" w:rsidR="008E67CB" w:rsidRPr="007C6A4D" w:rsidRDefault="008E67CB" w:rsidP="008E67CB">
                  <w:pPr>
                    <w:spacing w:line="240" w:lineRule="exact"/>
                    <w:jc w:val="center"/>
                  </w:pPr>
                </w:p>
              </w:tc>
              <w:tc>
                <w:tcPr>
                  <w:tcW w:w="982" w:type="dxa"/>
                  <w:vAlign w:val="center"/>
                </w:tcPr>
                <w:p w14:paraId="436DE470" w14:textId="77777777" w:rsidR="008E67CB" w:rsidRPr="006E1EE3" w:rsidRDefault="008E67CB" w:rsidP="008E67CB">
                  <w:pPr>
                    <w:snapToGrid w:val="0"/>
                    <w:spacing w:line="240" w:lineRule="exact"/>
                    <w:jc w:val="center"/>
                    <w:rPr>
                      <w:szCs w:val="21"/>
                    </w:rPr>
                  </w:pPr>
                  <w:r>
                    <w:rPr>
                      <w:rFonts w:hint="eastAsia"/>
                      <w:szCs w:val="21"/>
                    </w:rPr>
                    <w:t>1</w:t>
                  </w:r>
                </w:p>
              </w:tc>
              <w:tc>
                <w:tcPr>
                  <w:tcW w:w="754" w:type="dxa"/>
                  <w:vAlign w:val="center"/>
                </w:tcPr>
                <w:p w14:paraId="69E17A45"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.007</w:t>
                  </w:r>
                </w:p>
              </w:tc>
              <w:tc>
                <w:tcPr>
                  <w:tcW w:w="753" w:type="dxa"/>
                  <w:vAlign w:val="center"/>
                </w:tcPr>
                <w:p w14:paraId="0A1CA441" w14:textId="77777777" w:rsidR="008E67CB" w:rsidRDefault="008E67CB" w:rsidP="008E67CB">
                  <w:pPr>
                    <w:spacing w:line="240" w:lineRule="exact"/>
                    <w:jc w:val="center"/>
                    <w:rPr>
                      <w:color w:val="000000"/>
                    </w:rPr>
                  </w:pPr>
                  <w:r>
                    <w:rPr>
                      <w:rFonts w:hint="eastAsia"/>
                      <w:color w:val="000000"/>
                    </w:rPr>
                    <w:t>≤</w:t>
                  </w:r>
                  <w:r>
                    <w:rPr>
                      <w:color w:val="000000"/>
                    </w:rPr>
                    <w:t>1</w:t>
                  </w:r>
                </w:p>
              </w:tc>
              <w:tc>
                <w:tcPr>
                  <w:tcW w:w="1205" w:type="dxa"/>
                  <w:vMerge/>
                  <w:vAlign w:val="center"/>
                </w:tcPr>
                <w:p w14:paraId="07D5F668" w14:textId="77777777" w:rsidR="008E67CB" w:rsidRPr="00675F25" w:rsidRDefault="008E67CB" w:rsidP="008E67CB">
                  <w:pPr>
                    <w:spacing w:line="240" w:lineRule="exact"/>
                    <w:jc w:val="center"/>
                    <w:rPr>
                      <w:color w:val="000000"/>
                    </w:rPr>
                  </w:pPr>
                </w:p>
              </w:tc>
            </w:tr>
            <w:tr w:rsidR="008E67CB" w:rsidRPr="00675F25" w14:paraId="43B76007" w14:textId="77777777" w:rsidTr="008E67CB">
              <w:trPr>
                <w:cantSplit/>
                <w:trHeight w:val="649"/>
                <w:jc w:val="center"/>
              </w:trPr>
              <w:tc>
                <w:tcPr>
                  <w:tcW w:w="662" w:type="dxa"/>
                  <w:vMerge w:val="restart"/>
                  <w:vAlign w:val="center"/>
                </w:tcPr>
                <w:p w14:paraId="4FE0745D" w14:textId="77777777" w:rsidR="008E67CB" w:rsidRPr="00675F25" w:rsidRDefault="008E67CB" w:rsidP="008E67CB">
                  <w:pPr>
                    <w:spacing w:line="240" w:lineRule="exact"/>
                    <w:jc w:val="center"/>
                    <w:rPr>
                      <w:color w:val="000000"/>
                    </w:rPr>
                  </w:pPr>
                  <w:r>
                    <w:rPr>
                      <w:rFonts w:hint="eastAsia"/>
                      <w:color w:val="000000"/>
                    </w:rPr>
                    <w:t>纯水制备浓水</w:t>
                  </w:r>
                </w:p>
              </w:tc>
              <w:tc>
                <w:tcPr>
                  <w:tcW w:w="755" w:type="dxa"/>
                  <w:vMerge w:val="restart"/>
                  <w:vAlign w:val="center"/>
                </w:tcPr>
                <w:p w14:paraId="70DCE54E" w14:textId="77777777" w:rsidR="008E67CB" w:rsidRPr="00675F25" w:rsidRDefault="008E67CB" w:rsidP="008E67CB">
                  <w:pPr>
                    <w:spacing w:line="240" w:lineRule="exact"/>
                    <w:jc w:val="center"/>
                    <w:rPr>
                      <w:color w:val="000000"/>
                    </w:rPr>
                  </w:pPr>
                  <w:r>
                    <w:rPr>
                      <w:rFonts w:hint="eastAsia"/>
                      <w:color w:val="000000"/>
                    </w:rPr>
                    <w:t>3</w:t>
                  </w:r>
                  <w:r>
                    <w:rPr>
                      <w:color w:val="000000"/>
                    </w:rPr>
                    <w:t>068</w:t>
                  </w:r>
                </w:p>
              </w:tc>
              <w:tc>
                <w:tcPr>
                  <w:tcW w:w="687" w:type="dxa"/>
                  <w:vAlign w:val="center"/>
                </w:tcPr>
                <w:p w14:paraId="6555D326" w14:textId="77777777" w:rsidR="008E67CB" w:rsidRPr="00675F25" w:rsidRDefault="008E67CB" w:rsidP="008E67CB">
                  <w:pPr>
                    <w:spacing w:line="240" w:lineRule="exact"/>
                    <w:jc w:val="center"/>
                    <w:rPr>
                      <w:color w:val="000000"/>
                    </w:rPr>
                  </w:pPr>
                  <w:r w:rsidRPr="00163C33">
                    <w:rPr>
                      <w:szCs w:val="21"/>
                    </w:rPr>
                    <w:t>COD</w:t>
                  </w:r>
                </w:p>
              </w:tc>
              <w:tc>
                <w:tcPr>
                  <w:tcW w:w="1096" w:type="dxa"/>
                  <w:vAlign w:val="center"/>
                </w:tcPr>
                <w:p w14:paraId="289255B6" w14:textId="77777777" w:rsidR="008E67CB" w:rsidRPr="00675F25" w:rsidRDefault="008E67CB" w:rsidP="008E67CB">
                  <w:pPr>
                    <w:snapToGrid w:val="0"/>
                    <w:spacing w:line="240" w:lineRule="exact"/>
                    <w:jc w:val="center"/>
                    <w:rPr>
                      <w:color w:val="000000"/>
                      <w:szCs w:val="21"/>
                    </w:rPr>
                  </w:pPr>
                  <w:r w:rsidRPr="00163C33">
                    <w:rPr>
                      <w:rFonts w:hint="eastAsia"/>
                      <w:szCs w:val="21"/>
                    </w:rPr>
                    <w:t>100</w:t>
                  </w:r>
                </w:p>
              </w:tc>
              <w:tc>
                <w:tcPr>
                  <w:tcW w:w="912" w:type="dxa"/>
                  <w:vAlign w:val="center"/>
                </w:tcPr>
                <w:p w14:paraId="10EEF918" w14:textId="77777777" w:rsidR="008E67CB" w:rsidRPr="007C6A4D" w:rsidRDefault="008E67CB" w:rsidP="008E67CB">
                  <w:pPr>
                    <w:pStyle w:val="aa"/>
                    <w:spacing w:line="240" w:lineRule="exact"/>
                    <w:ind w:leftChars="-30" w:left="-63" w:rightChars="-30" w:right="-63"/>
                    <w:rPr>
                      <w:rFonts w:ascii="Times New Roman" w:eastAsia="宋体"/>
                      <w:szCs w:val="21"/>
                    </w:rPr>
                  </w:pPr>
                  <w:r w:rsidRPr="007C6A4D">
                    <w:rPr>
                      <w:rFonts w:ascii="Times New Roman"/>
                      <w:szCs w:val="21"/>
                    </w:rPr>
                    <w:t>0.31</w:t>
                  </w:r>
                </w:p>
              </w:tc>
              <w:tc>
                <w:tcPr>
                  <w:tcW w:w="1148" w:type="dxa"/>
                  <w:vMerge w:val="restart"/>
                  <w:vAlign w:val="center"/>
                </w:tcPr>
                <w:p w14:paraId="3AD6B641" w14:textId="77777777" w:rsidR="008E67CB" w:rsidRPr="00E15DAE" w:rsidRDefault="008E67CB" w:rsidP="008E67CB">
                  <w:pPr>
                    <w:spacing w:line="240" w:lineRule="exact"/>
                    <w:jc w:val="center"/>
                    <w:rPr>
                      <w:color w:val="FF0000"/>
                    </w:rPr>
                  </w:pPr>
                  <w:r w:rsidRPr="00163C33">
                    <w:t>接入光大水务（江阴）有限公司澄西污水处理厂</w:t>
                  </w:r>
                  <w:r w:rsidRPr="00163C33">
                    <w:rPr>
                      <w:rFonts w:hint="eastAsia"/>
                    </w:rPr>
                    <w:t>集中处理</w:t>
                  </w:r>
                </w:p>
              </w:tc>
              <w:tc>
                <w:tcPr>
                  <w:tcW w:w="982" w:type="dxa"/>
                  <w:vAlign w:val="center"/>
                </w:tcPr>
                <w:p w14:paraId="5A1ABFB7" w14:textId="77777777" w:rsidR="008E67CB" w:rsidRPr="006E1EE3" w:rsidRDefault="008E67CB" w:rsidP="008E67CB">
                  <w:pPr>
                    <w:snapToGrid w:val="0"/>
                    <w:spacing w:line="240" w:lineRule="exact"/>
                    <w:jc w:val="center"/>
                    <w:rPr>
                      <w:szCs w:val="21"/>
                    </w:rPr>
                  </w:pPr>
                  <w:r>
                    <w:rPr>
                      <w:color w:val="000000"/>
                      <w:szCs w:val="21"/>
                    </w:rPr>
                    <w:t>50</w:t>
                  </w:r>
                </w:p>
              </w:tc>
              <w:tc>
                <w:tcPr>
                  <w:tcW w:w="754" w:type="dxa"/>
                  <w:vAlign w:val="center"/>
                </w:tcPr>
                <w:p w14:paraId="4F39C318" w14:textId="77777777" w:rsidR="008E67CB" w:rsidRPr="006E1EE3" w:rsidRDefault="00FC7765" w:rsidP="008E67CB">
                  <w:pPr>
                    <w:spacing w:line="240" w:lineRule="exact"/>
                    <w:ind w:leftChars="-30" w:left="-63" w:rightChars="-30" w:right="-63"/>
                    <w:jc w:val="center"/>
                    <w:rPr>
                      <w:szCs w:val="21"/>
                    </w:rPr>
                  </w:pPr>
                  <w:r>
                    <w:rPr>
                      <w:rFonts w:hint="eastAsia"/>
                      <w:szCs w:val="21"/>
                    </w:rPr>
                    <w:t>0</w:t>
                  </w:r>
                  <w:r>
                    <w:rPr>
                      <w:szCs w:val="21"/>
                    </w:rPr>
                    <w:t>.1534</w:t>
                  </w:r>
                </w:p>
              </w:tc>
              <w:tc>
                <w:tcPr>
                  <w:tcW w:w="753" w:type="dxa"/>
                  <w:vAlign w:val="center"/>
                </w:tcPr>
                <w:p w14:paraId="75FE53F8" w14:textId="77777777" w:rsidR="008E67CB" w:rsidRDefault="008E67CB" w:rsidP="008E67CB">
                  <w:pPr>
                    <w:spacing w:line="240" w:lineRule="exact"/>
                    <w:jc w:val="center"/>
                    <w:rPr>
                      <w:color w:val="000000"/>
                    </w:rPr>
                  </w:pPr>
                  <w:r>
                    <w:rPr>
                      <w:rFonts w:hint="eastAsia"/>
                      <w:color w:val="000000"/>
                    </w:rPr>
                    <w:t>≤</w:t>
                  </w:r>
                  <w:r>
                    <w:rPr>
                      <w:color w:val="000000"/>
                    </w:rPr>
                    <w:t>50</w:t>
                  </w:r>
                </w:p>
              </w:tc>
              <w:tc>
                <w:tcPr>
                  <w:tcW w:w="1205" w:type="dxa"/>
                  <w:vMerge/>
                  <w:vAlign w:val="center"/>
                </w:tcPr>
                <w:p w14:paraId="38E852A5" w14:textId="77777777" w:rsidR="008E67CB" w:rsidRPr="00675F25" w:rsidRDefault="008E67CB" w:rsidP="008E67CB">
                  <w:pPr>
                    <w:spacing w:line="240" w:lineRule="exact"/>
                    <w:jc w:val="center"/>
                    <w:rPr>
                      <w:color w:val="000000"/>
                    </w:rPr>
                  </w:pPr>
                </w:p>
              </w:tc>
            </w:tr>
            <w:tr w:rsidR="008E67CB" w:rsidRPr="00675F25" w14:paraId="44A226E2" w14:textId="77777777" w:rsidTr="00F76FEA">
              <w:trPr>
                <w:cantSplit/>
                <w:trHeight w:val="340"/>
                <w:jc w:val="center"/>
              </w:trPr>
              <w:tc>
                <w:tcPr>
                  <w:tcW w:w="662" w:type="dxa"/>
                  <w:vMerge/>
                  <w:vAlign w:val="center"/>
                </w:tcPr>
                <w:p w14:paraId="6CEBCF72" w14:textId="77777777" w:rsidR="008E67CB" w:rsidRPr="00675F25" w:rsidRDefault="008E67CB" w:rsidP="008E67CB">
                  <w:pPr>
                    <w:spacing w:line="240" w:lineRule="exact"/>
                    <w:jc w:val="center"/>
                    <w:rPr>
                      <w:color w:val="000000"/>
                    </w:rPr>
                  </w:pPr>
                </w:p>
              </w:tc>
              <w:tc>
                <w:tcPr>
                  <w:tcW w:w="755" w:type="dxa"/>
                  <w:vMerge/>
                  <w:vAlign w:val="center"/>
                </w:tcPr>
                <w:p w14:paraId="2D823FA0" w14:textId="77777777" w:rsidR="008E67CB" w:rsidRPr="00675F25" w:rsidRDefault="008E67CB" w:rsidP="008E67CB">
                  <w:pPr>
                    <w:spacing w:line="240" w:lineRule="exact"/>
                    <w:jc w:val="center"/>
                    <w:rPr>
                      <w:color w:val="000000"/>
                    </w:rPr>
                  </w:pPr>
                </w:p>
              </w:tc>
              <w:tc>
                <w:tcPr>
                  <w:tcW w:w="687" w:type="dxa"/>
                  <w:vAlign w:val="center"/>
                </w:tcPr>
                <w:p w14:paraId="78CFB6A9" w14:textId="77777777" w:rsidR="008E67CB" w:rsidRPr="00163C33" w:rsidRDefault="008E67CB" w:rsidP="008E67CB">
                  <w:pPr>
                    <w:spacing w:line="240" w:lineRule="exact"/>
                    <w:jc w:val="center"/>
                    <w:rPr>
                      <w:szCs w:val="21"/>
                    </w:rPr>
                  </w:pPr>
                  <w:r>
                    <w:rPr>
                      <w:szCs w:val="21"/>
                    </w:rPr>
                    <w:t>SS</w:t>
                  </w:r>
                </w:p>
              </w:tc>
              <w:tc>
                <w:tcPr>
                  <w:tcW w:w="1096" w:type="dxa"/>
                  <w:vAlign w:val="center"/>
                </w:tcPr>
                <w:p w14:paraId="539F73EB" w14:textId="77777777" w:rsidR="008E67CB" w:rsidRPr="00163C33" w:rsidRDefault="008E67CB" w:rsidP="008E67CB">
                  <w:pPr>
                    <w:snapToGrid w:val="0"/>
                    <w:spacing w:line="240" w:lineRule="exact"/>
                    <w:jc w:val="center"/>
                    <w:rPr>
                      <w:szCs w:val="21"/>
                    </w:rPr>
                  </w:pPr>
                  <w:r>
                    <w:rPr>
                      <w:rFonts w:hint="eastAsia"/>
                      <w:szCs w:val="21"/>
                    </w:rPr>
                    <w:t>2</w:t>
                  </w:r>
                  <w:r>
                    <w:rPr>
                      <w:szCs w:val="21"/>
                    </w:rPr>
                    <w:t>00</w:t>
                  </w:r>
                </w:p>
              </w:tc>
              <w:tc>
                <w:tcPr>
                  <w:tcW w:w="912" w:type="dxa"/>
                  <w:vAlign w:val="center"/>
                </w:tcPr>
                <w:p w14:paraId="272EE865" w14:textId="77777777" w:rsidR="008E67CB" w:rsidRPr="00163C33" w:rsidRDefault="008E67CB" w:rsidP="008E67CB">
                  <w:pPr>
                    <w:snapToGrid w:val="0"/>
                    <w:spacing w:line="240" w:lineRule="exact"/>
                    <w:jc w:val="center"/>
                    <w:rPr>
                      <w:szCs w:val="21"/>
                    </w:rPr>
                  </w:pPr>
                  <w:r>
                    <w:rPr>
                      <w:rFonts w:hint="eastAsia"/>
                      <w:szCs w:val="21"/>
                    </w:rPr>
                    <w:t>0</w:t>
                  </w:r>
                  <w:r>
                    <w:rPr>
                      <w:szCs w:val="21"/>
                    </w:rPr>
                    <w:t>.61</w:t>
                  </w:r>
                </w:p>
              </w:tc>
              <w:tc>
                <w:tcPr>
                  <w:tcW w:w="1148" w:type="dxa"/>
                  <w:vMerge/>
                  <w:vAlign w:val="center"/>
                </w:tcPr>
                <w:p w14:paraId="4D96455B" w14:textId="77777777" w:rsidR="008E67CB" w:rsidRPr="00E15DAE" w:rsidRDefault="008E67CB" w:rsidP="008E67CB">
                  <w:pPr>
                    <w:spacing w:line="240" w:lineRule="exact"/>
                    <w:jc w:val="center"/>
                    <w:rPr>
                      <w:color w:val="FF0000"/>
                    </w:rPr>
                  </w:pPr>
                </w:p>
              </w:tc>
              <w:tc>
                <w:tcPr>
                  <w:tcW w:w="982" w:type="dxa"/>
                  <w:vAlign w:val="center"/>
                </w:tcPr>
                <w:p w14:paraId="18EF85A9" w14:textId="77777777" w:rsidR="008E67CB" w:rsidRPr="006E1EE3" w:rsidRDefault="008E67CB" w:rsidP="008E67CB">
                  <w:pPr>
                    <w:snapToGrid w:val="0"/>
                    <w:spacing w:line="240" w:lineRule="exact"/>
                    <w:jc w:val="center"/>
                    <w:rPr>
                      <w:szCs w:val="21"/>
                    </w:rPr>
                  </w:pPr>
                  <w:r>
                    <w:rPr>
                      <w:color w:val="000000"/>
                      <w:szCs w:val="21"/>
                    </w:rPr>
                    <w:t>10</w:t>
                  </w:r>
                </w:p>
              </w:tc>
              <w:tc>
                <w:tcPr>
                  <w:tcW w:w="754" w:type="dxa"/>
                  <w:vAlign w:val="center"/>
                </w:tcPr>
                <w:p w14:paraId="37E75074" w14:textId="77777777" w:rsidR="008E67CB" w:rsidRPr="006E1EE3" w:rsidRDefault="00FC7765" w:rsidP="008E67CB">
                  <w:pPr>
                    <w:spacing w:line="240" w:lineRule="exact"/>
                    <w:ind w:leftChars="-30" w:left="-63" w:rightChars="-30" w:right="-63"/>
                    <w:jc w:val="center"/>
                    <w:rPr>
                      <w:szCs w:val="21"/>
                    </w:rPr>
                  </w:pPr>
                  <w:r>
                    <w:rPr>
                      <w:rFonts w:hint="eastAsia"/>
                      <w:szCs w:val="21"/>
                    </w:rPr>
                    <w:t>0</w:t>
                  </w:r>
                  <w:r>
                    <w:rPr>
                      <w:szCs w:val="21"/>
                    </w:rPr>
                    <w:t>.031</w:t>
                  </w:r>
                </w:p>
              </w:tc>
              <w:tc>
                <w:tcPr>
                  <w:tcW w:w="753" w:type="dxa"/>
                  <w:vAlign w:val="center"/>
                </w:tcPr>
                <w:p w14:paraId="4006447D" w14:textId="77777777" w:rsidR="008E67CB"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4B7E3ACA" w14:textId="77777777" w:rsidR="008E67CB" w:rsidRPr="00675F25" w:rsidRDefault="008E67CB" w:rsidP="008E67CB">
                  <w:pPr>
                    <w:spacing w:line="240" w:lineRule="exact"/>
                    <w:jc w:val="center"/>
                    <w:rPr>
                      <w:color w:val="000000"/>
                    </w:rPr>
                  </w:pPr>
                </w:p>
              </w:tc>
            </w:tr>
          </w:tbl>
          <w:p w14:paraId="2CFF9D24" w14:textId="77777777" w:rsidR="008A0AD2" w:rsidRDefault="008A0AD2" w:rsidP="008A0AD2">
            <w:pPr>
              <w:spacing w:line="360" w:lineRule="auto"/>
              <w:ind w:firstLineChars="200" w:firstLine="480"/>
              <w:rPr>
                <w:sz w:val="24"/>
              </w:rPr>
            </w:pPr>
            <w:r>
              <w:rPr>
                <w:rFonts w:hint="eastAsia"/>
                <w:sz w:val="24"/>
              </w:rPr>
              <w:t>2</w:t>
            </w:r>
            <w:r>
              <w:rPr>
                <w:rFonts w:hint="eastAsia"/>
                <w:sz w:val="24"/>
              </w:rPr>
              <w:t>）废水监测情况</w:t>
            </w:r>
          </w:p>
          <w:p w14:paraId="188B2463" w14:textId="7AB98196" w:rsidR="008A0AD2" w:rsidRDefault="00B76C4C" w:rsidP="00EB4317">
            <w:pPr>
              <w:spacing w:line="360" w:lineRule="auto"/>
              <w:ind w:firstLineChars="200" w:firstLine="480"/>
              <w:jc w:val="left"/>
              <w:rPr>
                <w:sz w:val="24"/>
              </w:rPr>
            </w:pPr>
            <w:r>
              <w:rPr>
                <w:rFonts w:hint="eastAsia"/>
                <w:sz w:val="24"/>
              </w:rPr>
              <w:t>2</w:t>
            </w:r>
            <w:r>
              <w:rPr>
                <w:sz w:val="24"/>
              </w:rPr>
              <w:t>017</w:t>
            </w:r>
            <w:r>
              <w:rPr>
                <w:rFonts w:hint="eastAsia"/>
                <w:sz w:val="24"/>
              </w:rPr>
              <w:t>年</w:t>
            </w:r>
            <w:r>
              <w:rPr>
                <w:rFonts w:hint="eastAsia"/>
                <w:sz w:val="24"/>
              </w:rPr>
              <w:t>1</w:t>
            </w:r>
            <w:r>
              <w:rPr>
                <w:sz w:val="24"/>
              </w:rPr>
              <w:t>1</w:t>
            </w:r>
            <w:r>
              <w:rPr>
                <w:rFonts w:hint="eastAsia"/>
                <w:sz w:val="24"/>
              </w:rPr>
              <w:t>月企业委托监测单位对接管水进行监测，监测结果见表</w:t>
            </w:r>
            <w:r>
              <w:rPr>
                <w:rFonts w:hint="eastAsia"/>
                <w:sz w:val="24"/>
              </w:rPr>
              <w:t>1</w:t>
            </w:r>
            <w:r>
              <w:rPr>
                <w:sz w:val="24"/>
              </w:rPr>
              <w:t>-11</w:t>
            </w:r>
            <w:r>
              <w:rPr>
                <w:rFonts w:hint="eastAsia"/>
                <w:sz w:val="24"/>
              </w:rPr>
              <w:t>。</w:t>
            </w:r>
          </w:p>
          <w:p w14:paraId="33BF5170" w14:textId="0803B34E" w:rsidR="00B76C4C" w:rsidRPr="00B76C4C" w:rsidRDefault="00B76C4C" w:rsidP="00B76C4C">
            <w:pPr>
              <w:pStyle w:val="aff5"/>
              <w:rPr>
                <w:rFonts w:eastAsia="宋体"/>
                <w:spacing w:val="0"/>
                <w:kern w:val="2"/>
                <w:sz w:val="24"/>
                <w:szCs w:val="24"/>
              </w:rPr>
            </w:pPr>
            <w:r w:rsidRPr="00B76C4C">
              <w:rPr>
                <w:rFonts w:eastAsia="宋体"/>
                <w:spacing w:val="0"/>
                <w:kern w:val="2"/>
                <w:sz w:val="24"/>
                <w:szCs w:val="24"/>
              </w:rPr>
              <w:t>表</w:t>
            </w:r>
            <w:r>
              <w:rPr>
                <w:rFonts w:eastAsia="宋体"/>
                <w:spacing w:val="0"/>
                <w:kern w:val="2"/>
                <w:sz w:val="24"/>
                <w:szCs w:val="24"/>
              </w:rPr>
              <w:t>1-11</w:t>
            </w:r>
            <w:r w:rsidRPr="00B76C4C">
              <w:rPr>
                <w:rFonts w:eastAsia="宋体" w:hint="eastAsia"/>
                <w:spacing w:val="0"/>
                <w:kern w:val="2"/>
                <w:sz w:val="24"/>
                <w:szCs w:val="24"/>
              </w:rPr>
              <w:t xml:space="preserve"> </w:t>
            </w:r>
            <w:r w:rsidRPr="00B76C4C">
              <w:rPr>
                <w:rFonts w:eastAsia="宋体"/>
                <w:spacing w:val="0"/>
                <w:kern w:val="2"/>
                <w:sz w:val="24"/>
                <w:szCs w:val="24"/>
              </w:rPr>
              <w:t xml:space="preserve"> </w:t>
            </w:r>
            <w:r w:rsidRPr="00B76C4C">
              <w:rPr>
                <w:rFonts w:eastAsia="宋体" w:hint="eastAsia"/>
                <w:spacing w:val="0"/>
                <w:kern w:val="2"/>
                <w:sz w:val="24"/>
                <w:szCs w:val="24"/>
              </w:rPr>
              <w:t xml:space="preserve">  </w:t>
            </w:r>
            <w:r w:rsidRPr="00B76C4C">
              <w:rPr>
                <w:rFonts w:eastAsia="宋体" w:hint="eastAsia"/>
                <w:spacing w:val="0"/>
                <w:kern w:val="2"/>
                <w:sz w:val="24"/>
                <w:szCs w:val="24"/>
              </w:rPr>
              <w:t>接管水</w:t>
            </w:r>
            <w:r w:rsidRPr="00B76C4C">
              <w:rPr>
                <w:rFonts w:eastAsia="宋体"/>
                <w:spacing w:val="0"/>
                <w:kern w:val="2"/>
                <w:sz w:val="24"/>
                <w:szCs w:val="24"/>
              </w:rPr>
              <w:t>监测结果一览表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9"/>
              <w:gridCol w:w="1315"/>
              <w:gridCol w:w="1311"/>
              <w:gridCol w:w="1311"/>
              <w:gridCol w:w="1315"/>
              <w:gridCol w:w="1315"/>
              <w:gridCol w:w="1313"/>
            </w:tblGrid>
            <w:tr w:rsidR="00B76C4C" w:rsidRPr="00B76C4C" w14:paraId="6D013EBA" w14:textId="77777777" w:rsidTr="00B76C4C">
              <w:trPr>
                <w:trHeight w:val="340"/>
                <w:jc w:val="center"/>
              </w:trPr>
              <w:tc>
                <w:tcPr>
                  <w:tcW w:w="721" w:type="pct"/>
                  <w:vMerge w:val="restart"/>
                  <w:tcBorders>
                    <w:top w:val="single" w:sz="12" w:space="0" w:color="auto"/>
                    <w:left w:val="nil"/>
                    <w:bottom w:val="single" w:sz="4" w:space="0" w:color="auto"/>
                  </w:tcBorders>
                  <w:vAlign w:val="center"/>
                </w:tcPr>
                <w:p w14:paraId="4DA3F6F3" w14:textId="77777777" w:rsidR="00B76C4C" w:rsidRPr="00B76C4C" w:rsidRDefault="00B76C4C" w:rsidP="00B76C4C">
                  <w:pPr>
                    <w:pStyle w:val="afff9"/>
                    <w:rPr>
                      <w:rFonts w:eastAsia="宋体"/>
                      <w:b/>
                      <w:lang w:val="zh-CN"/>
                    </w:rPr>
                  </w:pPr>
                  <w:r w:rsidRPr="00B76C4C">
                    <w:rPr>
                      <w:rFonts w:eastAsia="宋体"/>
                      <w:b/>
                      <w:lang w:val="zh-CN"/>
                    </w:rPr>
                    <w:t>样品名称</w:t>
                  </w:r>
                </w:p>
              </w:tc>
              <w:tc>
                <w:tcPr>
                  <w:tcW w:w="714" w:type="pct"/>
                  <w:vMerge w:val="restart"/>
                  <w:tcBorders>
                    <w:top w:val="single" w:sz="12" w:space="0" w:color="auto"/>
                    <w:bottom w:val="single" w:sz="4" w:space="0" w:color="auto"/>
                  </w:tcBorders>
                  <w:vAlign w:val="center"/>
                </w:tcPr>
                <w:p w14:paraId="2645AA23" w14:textId="77777777" w:rsidR="00B76C4C" w:rsidRPr="00B76C4C" w:rsidRDefault="00B76C4C" w:rsidP="00B76C4C">
                  <w:pPr>
                    <w:pStyle w:val="afff9"/>
                    <w:rPr>
                      <w:rFonts w:eastAsia="宋体"/>
                      <w:b/>
                      <w:lang w:val="zh-CN"/>
                    </w:rPr>
                  </w:pPr>
                  <w:r w:rsidRPr="00B76C4C">
                    <w:rPr>
                      <w:rFonts w:eastAsia="宋体"/>
                      <w:b/>
                      <w:lang w:val="zh-CN"/>
                    </w:rPr>
                    <w:t>采样日期</w:t>
                  </w:r>
                </w:p>
              </w:tc>
              <w:tc>
                <w:tcPr>
                  <w:tcW w:w="3565" w:type="pct"/>
                  <w:gridSpan w:val="5"/>
                  <w:tcBorders>
                    <w:top w:val="single" w:sz="12" w:space="0" w:color="auto"/>
                    <w:bottom w:val="single" w:sz="4" w:space="0" w:color="auto"/>
                    <w:right w:val="nil"/>
                  </w:tcBorders>
                  <w:vAlign w:val="center"/>
                </w:tcPr>
                <w:p w14:paraId="599CBCBB" w14:textId="77777777" w:rsidR="00B76C4C" w:rsidRPr="00B76C4C" w:rsidRDefault="00B76C4C" w:rsidP="00B76C4C">
                  <w:pPr>
                    <w:pStyle w:val="afff9"/>
                    <w:rPr>
                      <w:rFonts w:eastAsia="宋体"/>
                      <w:b/>
                      <w:lang w:val="zh-CN"/>
                    </w:rPr>
                  </w:pPr>
                  <w:r w:rsidRPr="00B76C4C">
                    <w:rPr>
                      <w:rFonts w:eastAsia="宋体"/>
                      <w:b/>
                      <w:lang w:val="zh-CN"/>
                    </w:rPr>
                    <w:t>监测项目（单位：</w:t>
                  </w:r>
                  <w:r w:rsidRPr="00B76C4C">
                    <w:rPr>
                      <w:rFonts w:eastAsia="宋体"/>
                      <w:b/>
                      <w:lang w:val="zh-CN"/>
                    </w:rPr>
                    <w:t>mg/L</w:t>
                  </w:r>
                  <w:r w:rsidRPr="00B76C4C">
                    <w:rPr>
                      <w:rFonts w:eastAsia="宋体"/>
                      <w:b/>
                      <w:lang w:val="zh-CN"/>
                    </w:rPr>
                    <w:t>，</w:t>
                  </w:r>
                  <w:r w:rsidRPr="00B76C4C">
                    <w:rPr>
                      <w:rFonts w:eastAsia="宋体"/>
                      <w:b/>
                      <w:lang w:val="zh-CN"/>
                    </w:rPr>
                    <w:t>pH</w:t>
                  </w:r>
                  <w:r w:rsidRPr="00B76C4C">
                    <w:rPr>
                      <w:rFonts w:eastAsia="宋体"/>
                      <w:b/>
                      <w:lang w:val="zh-CN"/>
                    </w:rPr>
                    <w:t>无量纲）</w:t>
                  </w:r>
                </w:p>
              </w:tc>
            </w:tr>
            <w:tr w:rsidR="00B76C4C" w:rsidRPr="00B76C4C" w14:paraId="5899269D" w14:textId="77777777" w:rsidTr="00B76C4C">
              <w:trPr>
                <w:trHeight w:val="340"/>
                <w:jc w:val="center"/>
              </w:trPr>
              <w:tc>
                <w:tcPr>
                  <w:tcW w:w="721" w:type="pct"/>
                  <w:vMerge/>
                  <w:tcBorders>
                    <w:top w:val="single" w:sz="4" w:space="0" w:color="auto"/>
                    <w:left w:val="nil"/>
                    <w:bottom w:val="single" w:sz="12" w:space="0" w:color="auto"/>
                  </w:tcBorders>
                  <w:vAlign w:val="center"/>
                </w:tcPr>
                <w:p w14:paraId="63D05BE1" w14:textId="77777777" w:rsidR="00B76C4C" w:rsidRPr="00B76C4C" w:rsidRDefault="00B76C4C" w:rsidP="00B76C4C">
                  <w:pPr>
                    <w:pStyle w:val="afff9"/>
                    <w:rPr>
                      <w:rFonts w:eastAsia="宋体"/>
                      <w:b/>
                      <w:lang w:val="zh-CN"/>
                    </w:rPr>
                  </w:pPr>
                </w:p>
              </w:tc>
              <w:tc>
                <w:tcPr>
                  <w:tcW w:w="714" w:type="pct"/>
                  <w:vMerge/>
                  <w:tcBorders>
                    <w:top w:val="single" w:sz="4" w:space="0" w:color="auto"/>
                    <w:bottom w:val="single" w:sz="12" w:space="0" w:color="auto"/>
                  </w:tcBorders>
                  <w:vAlign w:val="center"/>
                </w:tcPr>
                <w:p w14:paraId="4B61BFBF" w14:textId="77777777" w:rsidR="00B76C4C" w:rsidRPr="00B76C4C" w:rsidRDefault="00B76C4C" w:rsidP="00B76C4C">
                  <w:pPr>
                    <w:pStyle w:val="afff9"/>
                    <w:rPr>
                      <w:rFonts w:eastAsia="宋体"/>
                      <w:b/>
                      <w:lang w:val="zh-CN"/>
                    </w:rPr>
                  </w:pPr>
                </w:p>
              </w:tc>
              <w:tc>
                <w:tcPr>
                  <w:tcW w:w="712" w:type="pct"/>
                  <w:tcBorders>
                    <w:top w:val="single" w:sz="4" w:space="0" w:color="auto"/>
                    <w:bottom w:val="single" w:sz="12" w:space="0" w:color="auto"/>
                  </w:tcBorders>
                  <w:vAlign w:val="center"/>
                </w:tcPr>
                <w:p w14:paraId="0005E9A4" w14:textId="77777777" w:rsidR="00B76C4C" w:rsidRPr="00B76C4C" w:rsidRDefault="00B76C4C" w:rsidP="00B76C4C">
                  <w:pPr>
                    <w:pStyle w:val="afff9"/>
                    <w:rPr>
                      <w:rFonts w:eastAsia="宋体"/>
                      <w:b/>
                      <w:lang w:val="zh-CN"/>
                    </w:rPr>
                  </w:pPr>
                  <w:r w:rsidRPr="00B76C4C">
                    <w:rPr>
                      <w:rFonts w:eastAsia="宋体"/>
                      <w:b/>
                      <w:lang w:val="zh-CN"/>
                    </w:rPr>
                    <w:t>pH</w:t>
                  </w:r>
                </w:p>
              </w:tc>
              <w:tc>
                <w:tcPr>
                  <w:tcW w:w="712" w:type="pct"/>
                  <w:tcBorders>
                    <w:top w:val="single" w:sz="4" w:space="0" w:color="auto"/>
                    <w:bottom w:val="single" w:sz="12" w:space="0" w:color="auto"/>
                  </w:tcBorders>
                  <w:vAlign w:val="center"/>
                </w:tcPr>
                <w:p w14:paraId="7DE0F797" w14:textId="77777777" w:rsidR="00B76C4C" w:rsidRPr="00B76C4C" w:rsidRDefault="00B76C4C" w:rsidP="00B76C4C">
                  <w:pPr>
                    <w:pStyle w:val="afff9"/>
                    <w:rPr>
                      <w:rFonts w:eastAsia="宋体"/>
                      <w:b/>
                      <w:vertAlign w:val="subscript"/>
                      <w:lang w:val="zh-CN"/>
                    </w:rPr>
                  </w:pPr>
                  <w:r w:rsidRPr="00B76C4C">
                    <w:rPr>
                      <w:rFonts w:eastAsia="宋体"/>
                      <w:b/>
                      <w:lang w:val="zh-CN"/>
                    </w:rPr>
                    <w:t>COD</w:t>
                  </w:r>
                  <w:r w:rsidRPr="00B76C4C">
                    <w:rPr>
                      <w:rFonts w:eastAsia="宋体"/>
                      <w:b/>
                      <w:vertAlign w:val="subscript"/>
                      <w:lang w:val="zh-CN"/>
                    </w:rPr>
                    <w:t>cr</w:t>
                  </w:r>
                </w:p>
              </w:tc>
              <w:tc>
                <w:tcPr>
                  <w:tcW w:w="714" w:type="pct"/>
                  <w:tcBorders>
                    <w:top w:val="single" w:sz="4" w:space="0" w:color="auto"/>
                    <w:bottom w:val="single" w:sz="12" w:space="0" w:color="auto"/>
                  </w:tcBorders>
                  <w:vAlign w:val="center"/>
                </w:tcPr>
                <w:p w14:paraId="3A8752D8" w14:textId="77777777" w:rsidR="00B76C4C" w:rsidRPr="00B76C4C" w:rsidRDefault="00B76C4C" w:rsidP="00B76C4C">
                  <w:pPr>
                    <w:pStyle w:val="afff9"/>
                    <w:rPr>
                      <w:rFonts w:eastAsia="宋体"/>
                      <w:b/>
                      <w:lang w:val="zh-CN"/>
                    </w:rPr>
                  </w:pPr>
                  <w:r w:rsidRPr="00B76C4C">
                    <w:rPr>
                      <w:rFonts w:eastAsia="宋体"/>
                      <w:b/>
                      <w:lang w:val="zh-CN"/>
                    </w:rPr>
                    <w:t>悬浮物</w:t>
                  </w:r>
                </w:p>
              </w:tc>
              <w:tc>
                <w:tcPr>
                  <w:tcW w:w="714" w:type="pct"/>
                  <w:tcBorders>
                    <w:top w:val="single" w:sz="4" w:space="0" w:color="auto"/>
                    <w:bottom w:val="single" w:sz="12" w:space="0" w:color="auto"/>
                  </w:tcBorders>
                  <w:vAlign w:val="center"/>
                </w:tcPr>
                <w:p w14:paraId="7481FAF6" w14:textId="77777777" w:rsidR="00B76C4C" w:rsidRPr="00B76C4C" w:rsidRDefault="00B76C4C" w:rsidP="00B76C4C">
                  <w:pPr>
                    <w:pStyle w:val="afff9"/>
                    <w:rPr>
                      <w:rFonts w:eastAsia="宋体"/>
                      <w:b/>
                      <w:lang w:val="zh-CN"/>
                    </w:rPr>
                  </w:pPr>
                  <w:r w:rsidRPr="00B76C4C">
                    <w:rPr>
                      <w:rFonts w:eastAsia="宋体"/>
                      <w:b/>
                      <w:lang w:val="zh-CN"/>
                    </w:rPr>
                    <w:t>氨氮</w:t>
                  </w:r>
                </w:p>
              </w:tc>
              <w:tc>
                <w:tcPr>
                  <w:tcW w:w="712" w:type="pct"/>
                  <w:tcBorders>
                    <w:top w:val="single" w:sz="4" w:space="0" w:color="auto"/>
                    <w:bottom w:val="single" w:sz="12" w:space="0" w:color="auto"/>
                    <w:right w:val="nil"/>
                  </w:tcBorders>
                  <w:vAlign w:val="center"/>
                </w:tcPr>
                <w:p w14:paraId="3985AF0C" w14:textId="77777777" w:rsidR="00B76C4C" w:rsidRPr="00B76C4C" w:rsidRDefault="00B76C4C" w:rsidP="00B76C4C">
                  <w:pPr>
                    <w:pStyle w:val="afff9"/>
                    <w:rPr>
                      <w:rFonts w:eastAsia="宋体"/>
                      <w:b/>
                      <w:lang w:val="zh-CN"/>
                    </w:rPr>
                  </w:pPr>
                  <w:r w:rsidRPr="00B76C4C">
                    <w:rPr>
                      <w:rFonts w:eastAsia="宋体"/>
                      <w:b/>
                      <w:lang w:val="zh-CN"/>
                    </w:rPr>
                    <w:t>TP</w:t>
                  </w:r>
                </w:p>
              </w:tc>
            </w:tr>
            <w:tr w:rsidR="00B76C4C" w:rsidRPr="00B76C4C" w14:paraId="646727A3" w14:textId="77777777" w:rsidTr="00B76C4C">
              <w:trPr>
                <w:trHeight w:val="340"/>
                <w:jc w:val="center"/>
              </w:trPr>
              <w:tc>
                <w:tcPr>
                  <w:tcW w:w="721" w:type="pct"/>
                  <w:tcBorders>
                    <w:top w:val="single" w:sz="12" w:space="0" w:color="auto"/>
                    <w:left w:val="nil"/>
                  </w:tcBorders>
                  <w:vAlign w:val="center"/>
                </w:tcPr>
                <w:p w14:paraId="066B4B47" w14:textId="77777777" w:rsidR="00B76C4C" w:rsidRPr="00B76C4C" w:rsidRDefault="00B76C4C" w:rsidP="00B76C4C">
                  <w:pPr>
                    <w:pStyle w:val="afff9"/>
                    <w:rPr>
                      <w:rFonts w:eastAsia="宋体"/>
                      <w:lang w:val="zh-CN"/>
                    </w:rPr>
                  </w:pPr>
                  <w:r w:rsidRPr="00B76C4C">
                    <w:rPr>
                      <w:rFonts w:eastAsia="宋体"/>
                      <w:lang w:val="zh-CN"/>
                    </w:rPr>
                    <w:t>接管水</w:t>
                  </w:r>
                </w:p>
              </w:tc>
              <w:tc>
                <w:tcPr>
                  <w:tcW w:w="714" w:type="pct"/>
                  <w:tcBorders>
                    <w:top w:val="single" w:sz="12" w:space="0" w:color="auto"/>
                  </w:tcBorders>
                  <w:vAlign w:val="center"/>
                </w:tcPr>
                <w:p w14:paraId="5D338808" w14:textId="77777777" w:rsidR="00B76C4C" w:rsidRPr="00B76C4C" w:rsidRDefault="00B76C4C" w:rsidP="00B76C4C">
                  <w:pPr>
                    <w:pStyle w:val="afff9"/>
                    <w:rPr>
                      <w:rFonts w:eastAsia="宋体"/>
                      <w:lang w:val="zh-CN"/>
                    </w:rPr>
                  </w:pPr>
                  <w:r w:rsidRPr="00B76C4C">
                    <w:rPr>
                      <w:rFonts w:eastAsia="宋体"/>
                      <w:lang w:val="zh-CN"/>
                    </w:rPr>
                    <w:t>2017.11.6</w:t>
                  </w:r>
                </w:p>
              </w:tc>
              <w:tc>
                <w:tcPr>
                  <w:tcW w:w="712" w:type="pct"/>
                  <w:tcBorders>
                    <w:top w:val="single" w:sz="12" w:space="0" w:color="auto"/>
                  </w:tcBorders>
                  <w:vAlign w:val="center"/>
                </w:tcPr>
                <w:p w14:paraId="1CF67F50" w14:textId="77777777" w:rsidR="00B76C4C" w:rsidRPr="00B76C4C" w:rsidRDefault="00B76C4C" w:rsidP="00B76C4C">
                  <w:pPr>
                    <w:pStyle w:val="afff9"/>
                    <w:rPr>
                      <w:rFonts w:eastAsia="宋体"/>
                      <w:lang w:val="zh-CN"/>
                    </w:rPr>
                  </w:pPr>
                  <w:r w:rsidRPr="00B76C4C">
                    <w:rPr>
                      <w:rFonts w:eastAsia="宋体"/>
                      <w:lang w:val="zh-CN"/>
                    </w:rPr>
                    <w:t>7.39</w:t>
                  </w:r>
                </w:p>
              </w:tc>
              <w:tc>
                <w:tcPr>
                  <w:tcW w:w="712" w:type="pct"/>
                  <w:tcBorders>
                    <w:top w:val="single" w:sz="12" w:space="0" w:color="auto"/>
                  </w:tcBorders>
                  <w:vAlign w:val="center"/>
                </w:tcPr>
                <w:p w14:paraId="377EE2D3" w14:textId="77777777" w:rsidR="00B76C4C" w:rsidRPr="00B76C4C" w:rsidRDefault="00B76C4C" w:rsidP="00B76C4C">
                  <w:pPr>
                    <w:pStyle w:val="afff9"/>
                    <w:rPr>
                      <w:rFonts w:eastAsia="宋体"/>
                      <w:lang w:val="zh-CN"/>
                    </w:rPr>
                  </w:pPr>
                  <w:r w:rsidRPr="00B76C4C">
                    <w:rPr>
                      <w:rFonts w:eastAsia="宋体"/>
                      <w:lang w:val="zh-CN"/>
                    </w:rPr>
                    <w:t>100</w:t>
                  </w:r>
                </w:p>
              </w:tc>
              <w:tc>
                <w:tcPr>
                  <w:tcW w:w="714" w:type="pct"/>
                  <w:tcBorders>
                    <w:top w:val="single" w:sz="12" w:space="0" w:color="auto"/>
                  </w:tcBorders>
                  <w:vAlign w:val="center"/>
                </w:tcPr>
                <w:p w14:paraId="19D08C6D" w14:textId="77777777" w:rsidR="00B76C4C" w:rsidRPr="00B76C4C" w:rsidRDefault="00B76C4C" w:rsidP="00B76C4C">
                  <w:pPr>
                    <w:pStyle w:val="afff9"/>
                    <w:rPr>
                      <w:rFonts w:eastAsia="宋体"/>
                      <w:lang w:val="zh-CN"/>
                    </w:rPr>
                  </w:pPr>
                  <w:r w:rsidRPr="00B76C4C">
                    <w:rPr>
                      <w:rFonts w:eastAsia="宋体"/>
                      <w:lang w:val="zh-CN"/>
                    </w:rPr>
                    <w:t>65</w:t>
                  </w:r>
                </w:p>
              </w:tc>
              <w:tc>
                <w:tcPr>
                  <w:tcW w:w="714" w:type="pct"/>
                  <w:tcBorders>
                    <w:top w:val="single" w:sz="12" w:space="0" w:color="auto"/>
                  </w:tcBorders>
                  <w:vAlign w:val="center"/>
                </w:tcPr>
                <w:p w14:paraId="70A7E7EB" w14:textId="77777777" w:rsidR="00B76C4C" w:rsidRPr="00B76C4C" w:rsidRDefault="00B76C4C" w:rsidP="00B76C4C">
                  <w:pPr>
                    <w:pStyle w:val="afff9"/>
                    <w:rPr>
                      <w:rFonts w:eastAsia="宋体"/>
                      <w:lang w:val="zh-CN"/>
                    </w:rPr>
                  </w:pPr>
                  <w:r w:rsidRPr="00B76C4C">
                    <w:rPr>
                      <w:rFonts w:eastAsia="宋体"/>
                      <w:lang w:val="zh-CN"/>
                    </w:rPr>
                    <w:t>7.94</w:t>
                  </w:r>
                </w:p>
              </w:tc>
              <w:tc>
                <w:tcPr>
                  <w:tcW w:w="712" w:type="pct"/>
                  <w:tcBorders>
                    <w:top w:val="single" w:sz="12" w:space="0" w:color="auto"/>
                    <w:bottom w:val="single" w:sz="4" w:space="0" w:color="auto"/>
                    <w:right w:val="nil"/>
                  </w:tcBorders>
                  <w:vAlign w:val="center"/>
                </w:tcPr>
                <w:p w14:paraId="747916A8" w14:textId="77777777" w:rsidR="00B76C4C" w:rsidRPr="00B76C4C" w:rsidRDefault="00B76C4C" w:rsidP="00B76C4C">
                  <w:pPr>
                    <w:pStyle w:val="afff9"/>
                    <w:rPr>
                      <w:rFonts w:eastAsia="宋体"/>
                      <w:lang w:val="zh-CN"/>
                    </w:rPr>
                  </w:pPr>
                  <w:r w:rsidRPr="00B76C4C">
                    <w:rPr>
                      <w:rFonts w:eastAsia="宋体"/>
                      <w:lang w:val="zh-CN"/>
                    </w:rPr>
                    <w:t>0.9</w:t>
                  </w:r>
                </w:p>
              </w:tc>
            </w:tr>
            <w:tr w:rsidR="00B76C4C" w:rsidRPr="00B76C4C" w14:paraId="0EE2912D" w14:textId="77777777" w:rsidTr="00B76C4C">
              <w:trPr>
                <w:trHeight w:val="340"/>
                <w:jc w:val="center"/>
              </w:trPr>
              <w:tc>
                <w:tcPr>
                  <w:tcW w:w="1435" w:type="pct"/>
                  <w:gridSpan w:val="2"/>
                  <w:tcBorders>
                    <w:left w:val="nil"/>
                    <w:bottom w:val="single" w:sz="12" w:space="0" w:color="auto"/>
                  </w:tcBorders>
                  <w:vAlign w:val="center"/>
                </w:tcPr>
                <w:p w14:paraId="646874C0" w14:textId="77777777" w:rsidR="00B76C4C" w:rsidRPr="00B76C4C" w:rsidRDefault="00B76C4C" w:rsidP="00B76C4C">
                  <w:pPr>
                    <w:pStyle w:val="afff9"/>
                    <w:rPr>
                      <w:rFonts w:eastAsia="宋体"/>
                      <w:lang w:val="zh-CN"/>
                    </w:rPr>
                  </w:pPr>
                  <w:r w:rsidRPr="00B76C4C">
                    <w:rPr>
                      <w:rFonts w:eastAsia="宋体"/>
                      <w:lang w:val="zh-CN"/>
                    </w:rPr>
                    <w:t>标准值</w:t>
                  </w:r>
                </w:p>
              </w:tc>
              <w:tc>
                <w:tcPr>
                  <w:tcW w:w="712" w:type="pct"/>
                  <w:tcBorders>
                    <w:bottom w:val="single" w:sz="12" w:space="0" w:color="auto"/>
                  </w:tcBorders>
                  <w:vAlign w:val="center"/>
                </w:tcPr>
                <w:p w14:paraId="1653D01B" w14:textId="77777777" w:rsidR="00B76C4C" w:rsidRPr="00B76C4C" w:rsidRDefault="00B76C4C" w:rsidP="00B76C4C">
                  <w:pPr>
                    <w:pStyle w:val="afff9"/>
                    <w:rPr>
                      <w:rFonts w:eastAsia="宋体"/>
                      <w:lang w:val="zh-CN"/>
                    </w:rPr>
                  </w:pPr>
                  <w:r w:rsidRPr="00B76C4C">
                    <w:rPr>
                      <w:rFonts w:eastAsia="宋体"/>
                      <w:lang w:val="zh-CN"/>
                    </w:rPr>
                    <w:t>6~9</w:t>
                  </w:r>
                </w:p>
              </w:tc>
              <w:tc>
                <w:tcPr>
                  <w:tcW w:w="712" w:type="pct"/>
                  <w:tcBorders>
                    <w:bottom w:val="single" w:sz="12" w:space="0" w:color="auto"/>
                  </w:tcBorders>
                  <w:vAlign w:val="center"/>
                </w:tcPr>
                <w:p w14:paraId="286353EF" w14:textId="77777777" w:rsidR="00B76C4C" w:rsidRPr="00B76C4C" w:rsidRDefault="00B76C4C" w:rsidP="00B76C4C">
                  <w:pPr>
                    <w:pStyle w:val="afff9"/>
                    <w:rPr>
                      <w:rFonts w:eastAsia="宋体"/>
                      <w:lang w:val="zh-CN"/>
                    </w:rPr>
                  </w:pPr>
                  <w:r w:rsidRPr="00B76C4C">
                    <w:rPr>
                      <w:rFonts w:eastAsia="宋体"/>
                      <w:lang w:val="zh-CN"/>
                    </w:rPr>
                    <w:t>500</w:t>
                  </w:r>
                </w:p>
              </w:tc>
              <w:tc>
                <w:tcPr>
                  <w:tcW w:w="714" w:type="pct"/>
                  <w:tcBorders>
                    <w:bottom w:val="single" w:sz="12" w:space="0" w:color="auto"/>
                  </w:tcBorders>
                  <w:vAlign w:val="center"/>
                </w:tcPr>
                <w:p w14:paraId="0597AD2D" w14:textId="77777777" w:rsidR="00B76C4C" w:rsidRPr="00B76C4C" w:rsidRDefault="00B76C4C" w:rsidP="00B76C4C">
                  <w:pPr>
                    <w:pStyle w:val="afff9"/>
                    <w:rPr>
                      <w:rFonts w:eastAsia="宋体"/>
                      <w:lang w:val="zh-CN"/>
                    </w:rPr>
                  </w:pPr>
                  <w:r w:rsidRPr="00B76C4C">
                    <w:rPr>
                      <w:rFonts w:eastAsia="宋体"/>
                      <w:lang w:val="zh-CN"/>
                    </w:rPr>
                    <w:t>400</w:t>
                  </w:r>
                </w:p>
              </w:tc>
              <w:tc>
                <w:tcPr>
                  <w:tcW w:w="714" w:type="pct"/>
                  <w:tcBorders>
                    <w:bottom w:val="single" w:sz="12" w:space="0" w:color="auto"/>
                    <w:right w:val="single" w:sz="4" w:space="0" w:color="auto"/>
                  </w:tcBorders>
                  <w:vAlign w:val="center"/>
                </w:tcPr>
                <w:p w14:paraId="26DB576A" w14:textId="77777777" w:rsidR="00B76C4C" w:rsidRPr="00B76C4C" w:rsidRDefault="00B76C4C" w:rsidP="00B76C4C">
                  <w:pPr>
                    <w:pStyle w:val="afff9"/>
                    <w:rPr>
                      <w:rFonts w:eastAsia="宋体"/>
                      <w:lang w:val="zh-CN"/>
                    </w:rPr>
                  </w:pPr>
                  <w:r w:rsidRPr="00B76C4C">
                    <w:rPr>
                      <w:rFonts w:eastAsia="宋体"/>
                      <w:lang w:val="zh-CN"/>
                    </w:rPr>
                    <w:t>45</w:t>
                  </w:r>
                </w:p>
              </w:tc>
              <w:tc>
                <w:tcPr>
                  <w:tcW w:w="712" w:type="pct"/>
                  <w:tcBorders>
                    <w:top w:val="single" w:sz="4" w:space="0" w:color="auto"/>
                    <w:left w:val="single" w:sz="4" w:space="0" w:color="auto"/>
                    <w:bottom w:val="single" w:sz="12" w:space="0" w:color="auto"/>
                    <w:right w:val="nil"/>
                  </w:tcBorders>
                  <w:vAlign w:val="center"/>
                </w:tcPr>
                <w:p w14:paraId="47B53C99" w14:textId="77777777" w:rsidR="00B76C4C" w:rsidRPr="00B76C4C" w:rsidRDefault="00B76C4C" w:rsidP="00B76C4C">
                  <w:pPr>
                    <w:pStyle w:val="afff9"/>
                    <w:rPr>
                      <w:rFonts w:eastAsia="宋体"/>
                      <w:lang w:val="zh-CN"/>
                    </w:rPr>
                  </w:pPr>
                  <w:r w:rsidRPr="00B76C4C">
                    <w:rPr>
                      <w:rFonts w:eastAsia="宋体"/>
                      <w:lang w:val="zh-CN"/>
                    </w:rPr>
                    <w:t>8</w:t>
                  </w:r>
                </w:p>
              </w:tc>
            </w:tr>
          </w:tbl>
          <w:p w14:paraId="39AD4C75" w14:textId="4B6E32D6" w:rsidR="00B76C4C" w:rsidRDefault="00B76C4C" w:rsidP="00EB4317">
            <w:pPr>
              <w:spacing w:line="360" w:lineRule="auto"/>
              <w:ind w:firstLineChars="200" w:firstLine="480"/>
              <w:jc w:val="left"/>
              <w:rPr>
                <w:sz w:val="24"/>
              </w:rPr>
            </w:pPr>
            <w:r>
              <w:rPr>
                <w:rFonts w:hint="eastAsia"/>
                <w:sz w:val="24"/>
              </w:rPr>
              <w:t>由上表可知，</w:t>
            </w:r>
            <w:r w:rsidR="009C1A60">
              <w:rPr>
                <w:rFonts w:hint="eastAsia"/>
                <w:sz w:val="24"/>
              </w:rPr>
              <w:t>酸洗钢板项目</w:t>
            </w:r>
            <w:r w:rsidRPr="00B76C4C">
              <w:rPr>
                <w:rFonts w:hint="eastAsia"/>
                <w:sz w:val="24"/>
              </w:rPr>
              <w:t>p</w:t>
            </w:r>
            <w:r w:rsidRPr="00B76C4C">
              <w:rPr>
                <w:sz w:val="24"/>
              </w:rPr>
              <w:t>H</w:t>
            </w:r>
            <w:r w:rsidRPr="00B76C4C">
              <w:rPr>
                <w:rFonts w:hint="eastAsia"/>
                <w:sz w:val="24"/>
              </w:rPr>
              <w:t>、</w:t>
            </w:r>
            <w:proofErr w:type="spellStart"/>
            <w:r w:rsidRPr="00B76C4C">
              <w:rPr>
                <w:rFonts w:hint="eastAsia"/>
                <w:sz w:val="24"/>
              </w:rPr>
              <w:t>COD</w:t>
            </w:r>
            <w:r w:rsidRPr="00B76C4C">
              <w:rPr>
                <w:sz w:val="24"/>
              </w:rPr>
              <w:t>cr</w:t>
            </w:r>
            <w:proofErr w:type="spellEnd"/>
            <w:r w:rsidRPr="00B76C4C">
              <w:rPr>
                <w:rFonts w:hint="eastAsia"/>
                <w:sz w:val="24"/>
              </w:rPr>
              <w:t>、悬浮物达到《污水综合</w:t>
            </w:r>
            <w:r w:rsidRPr="00B76C4C">
              <w:rPr>
                <w:sz w:val="24"/>
              </w:rPr>
              <w:t>排放标准</w:t>
            </w:r>
            <w:r w:rsidRPr="00B76C4C">
              <w:rPr>
                <w:rFonts w:hint="eastAsia"/>
                <w:sz w:val="24"/>
              </w:rPr>
              <w:t>》</w:t>
            </w:r>
            <w:r w:rsidRPr="00B76C4C">
              <w:rPr>
                <w:rFonts w:hint="eastAsia"/>
                <w:sz w:val="24"/>
              </w:rPr>
              <w:t>GB8978-1996</w:t>
            </w:r>
            <w:r w:rsidRPr="00B76C4C">
              <w:rPr>
                <w:rFonts w:hint="eastAsia"/>
                <w:sz w:val="24"/>
              </w:rPr>
              <w:t>表</w:t>
            </w:r>
            <w:r w:rsidRPr="00B76C4C">
              <w:rPr>
                <w:rFonts w:hint="eastAsia"/>
                <w:sz w:val="24"/>
              </w:rPr>
              <w:t>4</w:t>
            </w:r>
            <w:r w:rsidRPr="00B76C4C">
              <w:rPr>
                <w:rFonts w:hint="eastAsia"/>
                <w:sz w:val="24"/>
              </w:rPr>
              <w:t>中三级</w:t>
            </w:r>
            <w:r w:rsidRPr="00B76C4C">
              <w:rPr>
                <w:sz w:val="24"/>
              </w:rPr>
              <w:t>标准，</w:t>
            </w:r>
            <w:r w:rsidRPr="00B76C4C">
              <w:rPr>
                <w:rFonts w:hint="eastAsia"/>
                <w:sz w:val="24"/>
              </w:rPr>
              <w:t>氨氮、</w:t>
            </w:r>
            <w:r w:rsidRPr="00B76C4C">
              <w:rPr>
                <w:sz w:val="24"/>
              </w:rPr>
              <w:t>TP</w:t>
            </w:r>
            <w:r w:rsidRPr="00B76C4C">
              <w:rPr>
                <w:rFonts w:hint="eastAsia"/>
                <w:sz w:val="24"/>
              </w:rPr>
              <w:t>达到《污水排入城镇下水道水质标准》（</w:t>
            </w:r>
            <w:r w:rsidRPr="00B76C4C">
              <w:rPr>
                <w:rFonts w:hint="eastAsia"/>
                <w:sz w:val="24"/>
              </w:rPr>
              <w:t>GB/T 31962-2015</w:t>
            </w:r>
            <w:r w:rsidRPr="00B76C4C">
              <w:rPr>
                <w:rFonts w:hint="eastAsia"/>
                <w:sz w:val="24"/>
              </w:rPr>
              <w:t>）中表</w:t>
            </w:r>
            <w:r w:rsidRPr="00B76C4C">
              <w:rPr>
                <w:rFonts w:hint="eastAsia"/>
                <w:sz w:val="24"/>
              </w:rPr>
              <w:t>1</w:t>
            </w:r>
            <w:r w:rsidRPr="00B76C4C">
              <w:rPr>
                <w:rFonts w:hint="eastAsia"/>
                <w:sz w:val="24"/>
              </w:rPr>
              <w:t>标准</w:t>
            </w:r>
            <w:r>
              <w:rPr>
                <w:rFonts w:hint="eastAsia"/>
                <w:sz w:val="24"/>
              </w:rPr>
              <w:t>。</w:t>
            </w:r>
          </w:p>
          <w:p w14:paraId="1BBA7B3A" w14:textId="2196280C" w:rsidR="00EB4317" w:rsidRDefault="00EB4317" w:rsidP="00EB4317">
            <w:pPr>
              <w:spacing w:line="360" w:lineRule="auto"/>
              <w:ind w:firstLineChars="200" w:firstLine="480"/>
              <w:jc w:val="left"/>
              <w:rPr>
                <w:sz w:val="24"/>
              </w:rPr>
            </w:pPr>
            <w:r w:rsidRPr="004A5E59">
              <w:rPr>
                <w:rFonts w:hint="eastAsia"/>
                <w:sz w:val="24"/>
              </w:rPr>
              <w:t>（</w:t>
            </w:r>
            <w:r w:rsidR="007C6A4D">
              <w:rPr>
                <w:sz w:val="24"/>
              </w:rPr>
              <w:t>3</w:t>
            </w:r>
            <w:r w:rsidRPr="004A5E59">
              <w:rPr>
                <w:rFonts w:hint="eastAsia"/>
                <w:sz w:val="24"/>
              </w:rPr>
              <w:t>）固废</w:t>
            </w:r>
          </w:p>
          <w:p w14:paraId="5C1632B7" w14:textId="36FBB925" w:rsidR="00EB4317" w:rsidRDefault="00A2078A" w:rsidP="00EB4317">
            <w:pPr>
              <w:spacing w:line="360" w:lineRule="auto"/>
              <w:ind w:firstLineChars="200" w:firstLine="480"/>
              <w:jc w:val="left"/>
              <w:rPr>
                <w:color w:val="000000"/>
                <w:sz w:val="24"/>
              </w:rPr>
            </w:pPr>
            <w:r>
              <w:rPr>
                <w:rFonts w:hint="eastAsia"/>
                <w:sz w:val="24"/>
              </w:rPr>
              <w:t>该公司酸洗钢板项目</w:t>
            </w:r>
            <w:r w:rsidR="00EB4317">
              <w:rPr>
                <w:rFonts w:hint="eastAsia"/>
                <w:sz w:val="24"/>
              </w:rPr>
              <w:t>固体废物主要为</w:t>
            </w:r>
            <w:r w:rsidR="007C6A4D" w:rsidRPr="007C6A4D">
              <w:rPr>
                <w:rFonts w:hint="eastAsia"/>
                <w:sz w:val="24"/>
              </w:rPr>
              <w:t>酸洗废液</w:t>
            </w:r>
            <w:r w:rsidR="00D255F2">
              <w:rPr>
                <w:rFonts w:hint="eastAsia"/>
                <w:sz w:val="24"/>
              </w:rPr>
              <w:t>、</w:t>
            </w:r>
            <w:r w:rsidR="007C6A4D" w:rsidRPr="007C6A4D">
              <w:rPr>
                <w:rFonts w:hint="eastAsia"/>
                <w:sz w:val="24"/>
              </w:rPr>
              <w:t>金属边角料</w:t>
            </w:r>
            <w:r w:rsidR="00D255F2">
              <w:rPr>
                <w:rFonts w:hint="eastAsia"/>
                <w:sz w:val="24"/>
              </w:rPr>
              <w:t>、</w:t>
            </w:r>
            <w:r w:rsidR="007C6A4D" w:rsidRPr="007C6A4D">
              <w:rPr>
                <w:rFonts w:hint="eastAsia"/>
                <w:sz w:val="24"/>
              </w:rPr>
              <w:t>废超滤膜、废反渗透膜、氧化铁粉、废石英砂、</w:t>
            </w:r>
            <w:r w:rsidR="007C6A4D" w:rsidRPr="007C6A4D">
              <w:rPr>
                <w:sz w:val="24"/>
              </w:rPr>
              <w:t>生活垃圾</w:t>
            </w:r>
            <w:r w:rsidR="007C6A4D" w:rsidRPr="007C6A4D">
              <w:rPr>
                <w:rFonts w:hint="eastAsia"/>
                <w:sz w:val="24"/>
              </w:rPr>
              <w:t>和餐厨垃圾</w:t>
            </w:r>
            <w:r w:rsidR="007C6A4D" w:rsidRPr="007C6A4D">
              <w:rPr>
                <w:sz w:val="24"/>
              </w:rPr>
              <w:t>等</w:t>
            </w:r>
            <w:r w:rsidR="005A6F98">
              <w:rPr>
                <w:rFonts w:hint="eastAsia"/>
                <w:sz w:val="24"/>
              </w:rPr>
              <w:t>。其中</w:t>
            </w:r>
            <w:r w:rsidR="00D255F2" w:rsidRPr="007C6A4D">
              <w:rPr>
                <w:rFonts w:hint="eastAsia"/>
                <w:sz w:val="24"/>
              </w:rPr>
              <w:t>废超滤膜、废反渗透膜、氧化铁粉、废石英砂</w:t>
            </w:r>
            <w:r w:rsidR="00D255F2">
              <w:rPr>
                <w:rFonts w:hint="eastAsia"/>
                <w:sz w:val="24"/>
              </w:rPr>
              <w:t>由厂家收集后</w:t>
            </w:r>
            <w:r w:rsidR="00F76FEA">
              <w:rPr>
                <w:rFonts w:hint="eastAsia"/>
                <w:sz w:val="24"/>
              </w:rPr>
              <w:t>外售综合</w:t>
            </w:r>
            <w:r w:rsidR="00813477">
              <w:rPr>
                <w:rFonts w:hint="eastAsia"/>
                <w:sz w:val="24"/>
              </w:rPr>
              <w:t>利用；酸洗废液</w:t>
            </w:r>
            <w:r w:rsidR="00F76FEA">
              <w:rPr>
                <w:rFonts w:hint="eastAsia"/>
                <w:sz w:val="24"/>
              </w:rPr>
              <w:t>由企业</w:t>
            </w:r>
            <w:r w:rsidR="00D255F2">
              <w:rPr>
                <w:rFonts w:hint="eastAsia"/>
                <w:sz w:val="24"/>
              </w:rPr>
              <w:t>废酸再生</w:t>
            </w:r>
            <w:r w:rsidR="00F76FEA">
              <w:rPr>
                <w:rFonts w:hint="eastAsia"/>
                <w:sz w:val="24"/>
              </w:rPr>
              <w:t>装置处理后</w:t>
            </w:r>
            <w:r w:rsidR="00D255F2">
              <w:rPr>
                <w:rFonts w:hint="eastAsia"/>
                <w:sz w:val="24"/>
              </w:rPr>
              <w:t>综合利用；</w:t>
            </w:r>
            <w:r w:rsidR="00F76FEA">
              <w:rPr>
                <w:rFonts w:hint="eastAsia"/>
                <w:sz w:val="24"/>
              </w:rPr>
              <w:t>餐厨垃圾、</w:t>
            </w:r>
            <w:r w:rsidR="00D255F2">
              <w:rPr>
                <w:rFonts w:hint="eastAsia"/>
                <w:sz w:val="24"/>
              </w:rPr>
              <w:t>生活垃圾</w:t>
            </w:r>
            <w:r w:rsidR="00EB4317">
              <w:rPr>
                <w:rFonts w:hint="eastAsia"/>
                <w:sz w:val="24"/>
              </w:rPr>
              <w:t>由当地环卫部门定期清运并卫生填埋处理。</w:t>
            </w:r>
            <w:r w:rsidR="00EB4317" w:rsidRPr="00A2279B">
              <w:rPr>
                <w:rFonts w:hint="eastAsia"/>
                <w:color w:val="000000"/>
                <w:sz w:val="24"/>
              </w:rPr>
              <w:t>由于各类固废均采取了合理的综合利用和处置措施，做到不外排，因此对周围环境基本无影响</w:t>
            </w:r>
            <w:r w:rsidR="00EB4317">
              <w:rPr>
                <w:rFonts w:hint="eastAsia"/>
                <w:color w:val="000000"/>
                <w:sz w:val="24"/>
              </w:rPr>
              <w:t>。</w:t>
            </w:r>
          </w:p>
          <w:p w14:paraId="5AA47DBB" w14:textId="77777777" w:rsidR="00D255F2" w:rsidRDefault="00D255F2" w:rsidP="00EB4317">
            <w:pPr>
              <w:spacing w:line="360" w:lineRule="auto"/>
              <w:ind w:firstLineChars="200" w:firstLine="480"/>
              <w:jc w:val="left"/>
              <w:rPr>
                <w:color w:val="000000"/>
                <w:sz w:val="24"/>
              </w:rPr>
            </w:pPr>
            <w:r>
              <w:rPr>
                <w:rFonts w:hint="eastAsia"/>
                <w:color w:val="000000"/>
                <w:sz w:val="24"/>
              </w:rPr>
              <w:t>（</w:t>
            </w:r>
            <w:r>
              <w:rPr>
                <w:rFonts w:hint="eastAsia"/>
                <w:color w:val="000000"/>
                <w:sz w:val="24"/>
              </w:rPr>
              <w:t>4</w:t>
            </w:r>
            <w:r>
              <w:rPr>
                <w:rFonts w:hint="eastAsia"/>
                <w:color w:val="000000"/>
                <w:sz w:val="24"/>
              </w:rPr>
              <w:t>）噪声</w:t>
            </w:r>
          </w:p>
          <w:p w14:paraId="7378544F" w14:textId="36370B3E" w:rsidR="00D255F2" w:rsidRDefault="00A2078A" w:rsidP="00D255F2">
            <w:pPr>
              <w:spacing w:line="360" w:lineRule="auto"/>
              <w:ind w:firstLineChars="200" w:firstLine="480"/>
              <w:jc w:val="left"/>
              <w:rPr>
                <w:sz w:val="24"/>
              </w:rPr>
            </w:pPr>
            <w:r>
              <w:rPr>
                <w:rFonts w:hint="eastAsia"/>
                <w:sz w:val="24"/>
              </w:rPr>
              <w:t>该公司酸洗钢板项目</w:t>
            </w:r>
            <w:r w:rsidR="00813477">
              <w:rPr>
                <w:rFonts w:hint="eastAsia"/>
                <w:color w:val="000000"/>
                <w:sz w:val="24"/>
              </w:rPr>
              <w:t>噪声主要为</w:t>
            </w:r>
            <w:r w:rsidR="00D255F2" w:rsidRPr="00D255F2">
              <w:rPr>
                <w:rFonts w:hint="eastAsia"/>
                <w:color w:val="000000"/>
                <w:sz w:val="24"/>
              </w:rPr>
              <w:t>钢板酸洗机组</w:t>
            </w:r>
            <w:r w:rsidR="00D255F2" w:rsidRPr="00D255F2">
              <w:rPr>
                <w:color w:val="000000"/>
                <w:sz w:val="24"/>
              </w:rPr>
              <w:t>、</w:t>
            </w:r>
            <w:r w:rsidR="00D255F2" w:rsidRPr="00D255F2">
              <w:rPr>
                <w:rFonts w:hint="eastAsia"/>
                <w:color w:val="000000"/>
                <w:sz w:val="24"/>
              </w:rPr>
              <w:t>酸再生机组</w:t>
            </w:r>
            <w:r w:rsidR="00D255F2" w:rsidRPr="00D255F2">
              <w:rPr>
                <w:color w:val="000000"/>
                <w:sz w:val="24"/>
              </w:rPr>
              <w:t>等生产设备运行产生的</w:t>
            </w:r>
            <w:r w:rsidR="00D255F2" w:rsidRPr="00D255F2">
              <w:rPr>
                <w:color w:val="000000"/>
                <w:sz w:val="24"/>
              </w:rPr>
              <w:lastRenderedPageBreak/>
              <w:t>噪声，以及空压机、</w:t>
            </w:r>
            <w:r w:rsidR="00D255F2" w:rsidRPr="00D255F2">
              <w:rPr>
                <w:rFonts w:hint="eastAsia"/>
                <w:color w:val="000000"/>
                <w:sz w:val="24"/>
              </w:rPr>
              <w:t>水泵</w:t>
            </w:r>
            <w:r w:rsidR="00D255F2" w:rsidRPr="00D255F2">
              <w:rPr>
                <w:color w:val="000000"/>
                <w:sz w:val="24"/>
              </w:rPr>
              <w:t>和风机等辅助设备产生的噪声，源强为</w:t>
            </w:r>
            <w:r w:rsidR="00D255F2" w:rsidRPr="00D255F2">
              <w:rPr>
                <w:color w:val="000000"/>
                <w:sz w:val="24"/>
              </w:rPr>
              <w:t>75</w:t>
            </w:r>
            <w:r w:rsidR="00D255F2" w:rsidRPr="00D255F2">
              <w:rPr>
                <w:color w:val="000000"/>
                <w:sz w:val="24"/>
              </w:rPr>
              <w:t>～</w:t>
            </w:r>
            <w:r w:rsidR="00D255F2" w:rsidRPr="00D255F2">
              <w:rPr>
                <w:color w:val="000000"/>
                <w:sz w:val="24"/>
              </w:rPr>
              <w:t>90dB(A)</w:t>
            </w:r>
            <w:r w:rsidR="00D255F2">
              <w:rPr>
                <w:rFonts w:hint="eastAsia"/>
                <w:color w:val="000000"/>
                <w:sz w:val="24"/>
              </w:rPr>
              <w:t>。</w:t>
            </w:r>
            <w:r w:rsidR="00D255F2" w:rsidRPr="006175D6">
              <w:rPr>
                <w:rFonts w:hAnsi="宋体"/>
                <w:sz w:val="24"/>
              </w:rPr>
              <w:t>噪声源经车间内合理布局，车间厂房隔声及距离衰减后，</w:t>
            </w:r>
            <w:r w:rsidR="00D255F2" w:rsidRPr="006175D6">
              <w:rPr>
                <w:sz w:val="24"/>
              </w:rPr>
              <w:t>厂界噪声可达</w:t>
            </w:r>
            <w:r w:rsidR="00D255F2" w:rsidRPr="006175D6">
              <w:rPr>
                <w:sz w:val="24"/>
              </w:rPr>
              <w:t>GB12348-2008</w:t>
            </w:r>
            <w:r w:rsidR="00D255F2" w:rsidRPr="006175D6">
              <w:rPr>
                <w:sz w:val="24"/>
              </w:rPr>
              <w:t>《工业企业厂界环境噪声排放标准》表</w:t>
            </w:r>
            <w:r w:rsidR="00D255F2" w:rsidRPr="006175D6">
              <w:rPr>
                <w:sz w:val="24"/>
              </w:rPr>
              <w:t>1</w:t>
            </w:r>
            <w:r w:rsidR="00D255F2" w:rsidRPr="006175D6">
              <w:rPr>
                <w:sz w:val="24"/>
              </w:rPr>
              <w:t>中</w:t>
            </w:r>
            <w:r w:rsidR="00D255F2" w:rsidRPr="006175D6">
              <w:rPr>
                <w:rFonts w:hint="eastAsia"/>
                <w:sz w:val="24"/>
              </w:rPr>
              <w:t>3</w:t>
            </w:r>
            <w:r w:rsidR="00D255F2" w:rsidRPr="006175D6">
              <w:rPr>
                <w:sz w:val="24"/>
              </w:rPr>
              <w:t>类标准</w:t>
            </w:r>
            <w:r w:rsidR="00D255F2" w:rsidRPr="006175D6">
              <w:rPr>
                <w:rFonts w:hint="eastAsia"/>
                <w:sz w:val="24"/>
              </w:rPr>
              <w:t>。经调查</w:t>
            </w:r>
            <w:r w:rsidR="00D255F2" w:rsidRPr="006175D6">
              <w:rPr>
                <w:sz w:val="24"/>
              </w:rPr>
              <w:t>，</w:t>
            </w:r>
            <w:r w:rsidR="00D255F2" w:rsidRPr="006175D6">
              <w:rPr>
                <w:rFonts w:hint="eastAsia"/>
                <w:sz w:val="24"/>
              </w:rPr>
              <w:t>厂界周围</w:t>
            </w:r>
            <w:r w:rsidR="00D255F2" w:rsidRPr="006175D6">
              <w:rPr>
                <w:rFonts w:hint="eastAsia"/>
                <w:sz w:val="24"/>
              </w:rPr>
              <w:t>300</w:t>
            </w:r>
            <w:r w:rsidR="00D255F2" w:rsidRPr="006175D6">
              <w:rPr>
                <w:rFonts w:hint="eastAsia"/>
                <w:sz w:val="24"/>
              </w:rPr>
              <w:t>米范围内无学校、医院、居民区等敏感目标，</w:t>
            </w:r>
            <w:r w:rsidR="00D255F2" w:rsidRPr="006175D6">
              <w:rPr>
                <w:sz w:val="24"/>
              </w:rPr>
              <w:t>故</w:t>
            </w:r>
            <w:r w:rsidR="00D255F2" w:rsidRPr="006175D6">
              <w:rPr>
                <w:rFonts w:hint="eastAsia"/>
                <w:bCs/>
                <w:sz w:val="24"/>
              </w:rPr>
              <w:t>本</w:t>
            </w:r>
            <w:r w:rsidR="00D255F2" w:rsidRPr="006175D6">
              <w:rPr>
                <w:bCs/>
                <w:sz w:val="24"/>
              </w:rPr>
              <w:t>项目</w:t>
            </w:r>
            <w:r w:rsidR="00D255F2" w:rsidRPr="006175D6">
              <w:rPr>
                <w:sz w:val="24"/>
              </w:rPr>
              <w:t>噪声对周围环境影响较小</w:t>
            </w:r>
            <w:r w:rsidR="00D255F2">
              <w:rPr>
                <w:rFonts w:hint="eastAsia"/>
                <w:sz w:val="24"/>
              </w:rPr>
              <w:t>。</w:t>
            </w:r>
          </w:p>
          <w:p w14:paraId="6A4751AF" w14:textId="57FB1E31" w:rsidR="00D255F2" w:rsidRDefault="00D255F2" w:rsidP="00D255F2">
            <w:pPr>
              <w:spacing w:line="360" w:lineRule="auto"/>
              <w:ind w:firstLineChars="200" w:firstLine="482"/>
              <w:jc w:val="left"/>
              <w:rPr>
                <w:b/>
                <w:bCs/>
                <w:sz w:val="24"/>
              </w:rPr>
            </w:pPr>
            <w:r>
              <w:rPr>
                <w:b/>
                <w:bCs/>
                <w:sz w:val="24"/>
              </w:rPr>
              <w:t>2</w:t>
            </w:r>
            <w:r w:rsidRPr="00D255F2">
              <w:rPr>
                <w:rFonts w:hint="eastAsia"/>
                <w:b/>
                <w:bCs/>
                <w:sz w:val="24"/>
              </w:rPr>
              <w:t>、</w:t>
            </w:r>
            <w:r w:rsidR="00A2078A">
              <w:rPr>
                <w:rFonts w:hint="eastAsia"/>
                <w:b/>
                <w:bCs/>
                <w:sz w:val="24"/>
              </w:rPr>
              <w:t>特高压输电用铁塔钢结构件项目</w:t>
            </w:r>
            <w:r w:rsidRPr="00D255F2">
              <w:rPr>
                <w:b/>
                <w:bCs/>
                <w:sz w:val="24"/>
              </w:rPr>
              <w:t>污染产生、治理和排放情况</w:t>
            </w:r>
          </w:p>
          <w:p w14:paraId="4D15917F" w14:textId="77777777" w:rsidR="00D255F2" w:rsidRDefault="00D255F2" w:rsidP="00D255F2">
            <w:pPr>
              <w:spacing w:line="360" w:lineRule="auto"/>
              <w:ind w:firstLineChars="200" w:firstLine="480"/>
              <w:jc w:val="left"/>
              <w:rPr>
                <w:sz w:val="24"/>
              </w:rPr>
            </w:pPr>
            <w:r w:rsidRPr="00D255F2">
              <w:rPr>
                <w:rFonts w:hint="eastAsia"/>
                <w:sz w:val="24"/>
              </w:rPr>
              <w:t>（</w:t>
            </w:r>
            <w:r w:rsidRPr="00D255F2">
              <w:rPr>
                <w:rFonts w:hint="eastAsia"/>
                <w:sz w:val="24"/>
              </w:rPr>
              <w:t>1</w:t>
            </w:r>
            <w:r w:rsidRPr="00D255F2">
              <w:rPr>
                <w:rFonts w:hint="eastAsia"/>
                <w:sz w:val="24"/>
              </w:rPr>
              <w:t>）</w:t>
            </w:r>
            <w:r w:rsidR="00757C3E">
              <w:rPr>
                <w:rFonts w:hint="eastAsia"/>
                <w:sz w:val="24"/>
              </w:rPr>
              <w:t>废气</w:t>
            </w:r>
          </w:p>
          <w:p w14:paraId="4F7B96B1" w14:textId="7B19024C" w:rsidR="00757C3E" w:rsidRDefault="009C1A60" w:rsidP="009C1A60">
            <w:pPr>
              <w:adjustRightInd w:val="0"/>
              <w:snapToGrid w:val="0"/>
              <w:spacing w:line="360" w:lineRule="auto"/>
              <w:ind w:firstLineChars="200" w:firstLine="480"/>
              <w:jc w:val="left"/>
              <w:rPr>
                <w:sz w:val="24"/>
              </w:rPr>
            </w:pPr>
            <w:r w:rsidRPr="009C1A60">
              <w:rPr>
                <w:rFonts w:hint="eastAsia"/>
                <w:sz w:val="24"/>
              </w:rPr>
              <w:t>特高压输电铁塔项目</w:t>
            </w:r>
            <w:r w:rsidR="00757C3E">
              <w:rPr>
                <w:rFonts w:hint="eastAsia"/>
                <w:sz w:val="24"/>
              </w:rPr>
              <w:t>废水主要为酸洗废气、热镀锌废气、燃烧废气、废酸再生废气、助镀剂再生废气和食堂油烟废气。</w:t>
            </w:r>
          </w:p>
          <w:p w14:paraId="5350F12C" w14:textId="77777777" w:rsidR="00757C3E" w:rsidRDefault="00757C3E" w:rsidP="00D255F2">
            <w:pPr>
              <w:spacing w:line="360" w:lineRule="auto"/>
              <w:ind w:firstLineChars="200" w:firstLine="480"/>
              <w:jc w:val="left"/>
              <w:rPr>
                <w:sz w:val="24"/>
              </w:rPr>
            </w:pPr>
            <w:r>
              <w:rPr>
                <w:rFonts w:hint="eastAsia"/>
                <w:sz w:val="24"/>
              </w:rPr>
              <w:t>1</w:t>
            </w:r>
            <w:r>
              <w:rPr>
                <w:rFonts w:hint="eastAsia"/>
                <w:sz w:val="24"/>
              </w:rPr>
              <w:t>）有组织排放废气</w:t>
            </w:r>
          </w:p>
          <w:p w14:paraId="6340FBE6" w14:textId="057A11AC" w:rsidR="00757C3E" w:rsidRDefault="00757C3E" w:rsidP="00D255F2">
            <w:pPr>
              <w:spacing w:line="360" w:lineRule="auto"/>
              <w:ind w:firstLineChars="200" w:firstLine="480"/>
              <w:jc w:val="left"/>
              <w:rPr>
                <w:sz w:val="24"/>
              </w:rPr>
            </w:pPr>
            <w:r>
              <w:rPr>
                <w:rFonts w:hint="eastAsia"/>
                <w:sz w:val="24"/>
              </w:rPr>
              <w:t>酸洗废气：酸洗工序产生的废气主要为氯化氢，产生量为</w:t>
            </w:r>
            <w:r>
              <w:rPr>
                <w:rFonts w:hint="eastAsia"/>
                <w:sz w:val="24"/>
              </w:rPr>
              <w:t>2</w:t>
            </w:r>
            <w:r>
              <w:rPr>
                <w:sz w:val="24"/>
              </w:rPr>
              <w:t>.7</w:t>
            </w:r>
            <w:r>
              <w:rPr>
                <w:rFonts w:hint="eastAsia"/>
                <w:sz w:val="24"/>
              </w:rPr>
              <w:t>t</w:t>
            </w:r>
            <w:r>
              <w:rPr>
                <w:sz w:val="24"/>
              </w:rPr>
              <w:t>/a</w:t>
            </w:r>
            <w:r>
              <w:rPr>
                <w:rFonts w:hint="eastAsia"/>
                <w:sz w:val="24"/>
              </w:rPr>
              <w:t>，</w:t>
            </w:r>
            <w:r w:rsidRPr="00757C3E">
              <w:rPr>
                <w:rFonts w:hint="eastAsia"/>
                <w:sz w:val="24"/>
              </w:rPr>
              <w:t>酸洗在密闭的车间内，产生的氯化氢收集后负压收集后经</w:t>
            </w:r>
            <w:r w:rsidRPr="00757C3E">
              <w:rPr>
                <w:rFonts w:hint="eastAsia"/>
                <w:sz w:val="24"/>
              </w:rPr>
              <w:t>1</w:t>
            </w:r>
            <w:r w:rsidRPr="00757C3E">
              <w:rPr>
                <w:rFonts w:hint="eastAsia"/>
                <w:sz w:val="24"/>
              </w:rPr>
              <w:t>套二级水喷淋装置处理后通过</w:t>
            </w:r>
            <w:r w:rsidRPr="00757C3E">
              <w:rPr>
                <w:rFonts w:hint="eastAsia"/>
                <w:sz w:val="24"/>
              </w:rPr>
              <w:t>1</w:t>
            </w:r>
            <w:r w:rsidRPr="00757C3E">
              <w:rPr>
                <w:rFonts w:hint="eastAsia"/>
                <w:sz w:val="24"/>
              </w:rPr>
              <w:t>根</w:t>
            </w:r>
            <w:r w:rsidRPr="00757C3E">
              <w:rPr>
                <w:rFonts w:hint="eastAsia"/>
                <w:sz w:val="24"/>
              </w:rPr>
              <w:t>15m</w:t>
            </w:r>
            <w:r w:rsidRPr="00757C3E">
              <w:rPr>
                <w:rFonts w:hint="eastAsia"/>
                <w:sz w:val="24"/>
              </w:rPr>
              <w:t>高排气筒排放（</w:t>
            </w:r>
            <w:r w:rsidRPr="00757C3E">
              <w:rPr>
                <w:rFonts w:hint="eastAsia"/>
                <w:sz w:val="24"/>
              </w:rPr>
              <w:t>FQ-4</w:t>
            </w:r>
            <w:r w:rsidRPr="00757C3E">
              <w:rPr>
                <w:rFonts w:hint="eastAsia"/>
                <w:sz w:val="24"/>
              </w:rPr>
              <w:t>），捕集率取</w:t>
            </w:r>
            <w:r w:rsidRPr="00757C3E">
              <w:rPr>
                <w:rFonts w:hint="eastAsia"/>
                <w:sz w:val="24"/>
              </w:rPr>
              <w:t>99%</w:t>
            </w:r>
            <w:r w:rsidRPr="00757C3E">
              <w:rPr>
                <w:rFonts w:hint="eastAsia"/>
                <w:sz w:val="24"/>
              </w:rPr>
              <w:t>，去除效率</w:t>
            </w:r>
            <w:r w:rsidRPr="00757C3E">
              <w:rPr>
                <w:rFonts w:hint="eastAsia"/>
                <w:sz w:val="24"/>
              </w:rPr>
              <w:t>90%</w:t>
            </w:r>
            <w:r w:rsidR="002C387C">
              <w:rPr>
                <w:rFonts w:hint="eastAsia"/>
                <w:sz w:val="24"/>
              </w:rPr>
              <w:t>，</w:t>
            </w:r>
            <w:r w:rsidR="002B70A3">
              <w:rPr>
                <w:rFonts w:hint="eastAsia"/>
                <w:sz w:val="24"/>
              </w:rPr>
              <w:t>氯化氢可达</w:t>
            </w:r>
            <w:r w:rsidR="002B70A3">
              <w:rPr>
                <w:sz w:val="24"/>
              </w:rPr>
              <w:t>GB16297-1996</w:t>
            </w:r>
            <w:r w:rsidR="002B70A3">
              <w:rPr>
                <w:rFonts w:hAnsi="宋体"/>
                <w:sz w:val="24"/>
              </w:rPr>
              <w:t>《大气污染物综合排放标准》表</w:t>
            </w:r>
            <w:r w:rsidR="002B70A3">
              <w:rPr>
                <w:sz w:val="24"/>
              </w:rPr>
              <w:t>2</w:t>
            </w:r>
            <w:r w:rsidR="002B70A3">
              <w:rPr>
                <w:rFonts w:hAnsi="宋体"/>
                <w:sz w:val="24"/>
              </w:rPr>
              <w:t>中二级标准</w:t>
            </w:r>
            <w:r>
              <w:rPr>
                <w:rFonts w:hint="eastAsia"/>
                <w:sz w:val="24"/>
              </w:rPr>
              <w:t>。</w:t>
            </w:r>
          </w:p>
          <w:p w14:paraId="4F0C9B5E" w14:textId="77777777" w:rsidR="00757C3E" w:rsidRDefault="00757C3E" w:rsidP="00D255F2">
            <w:pPr>
              <w:spacing w:line="360" w:lineRule="auto"/>
              <w:ind w:firstLineChars="200" w:firstLine="480"/>
              <w:jc w:val="left"/>
              <w:rPr>
                <w:sz w:val="24"/>
              </w:rPr>
            </w:pPr>
            <w:r>
              <w:rPr>
                <w:rFonts w:hint="eastAsia"/>
                <w:sz w:val="24"/>
              </w:rPr>
              <w:t>热镀锌废气：</w:t>
            </w:r>
            <w:r w:rsidRPr="007D1905">
              <w:rPr>
                <w:rFonts w:hint="eastAsia"/>
                <w:sz w:val="24"/>
              </w:rPr>
              <w:t>热镀锌（或锌铝合金）过程产生的</w:t>
            </w:r>
            <w:r w:rsidR="007D1905" w:rsidRPr="007D1905">
              <w:rPr>
                <w:rFonts w:hint="eastAsia"/>
                <w:sz w:val="24"/>
              </w:rPr>
              <w:t>烟尘废气主要为</w:t>
            </w:r>
            <w:r w:rsidR="007D1905" w:rsidRPr="007D1905">
              <w:rPr>
                <w:sz w:val="24"/>
              </w:rPr>
              <w:t>氯化铵，其他还有少部分</w:t>
            </w:r>
            <w:proofErr w:type="spellStart"/>
            <w:r w:rsidR="007D1905" w:rsidRPr="007D1905">
              <w:rPr>
                <w:sz w:val="24"/>
              </w:rPr>
              <w:t>ZnO</w:t>
            </w:r>
            <w:proofErr w:type="spellEnd"/>
            <w:r w:rsidR="007D1905" w:rsidRPr="007D1905">
              <w:rPr>
                <w:sz w:val="24"/>
              </w:rPr>
              <w:t>、</w:t>
            </w:r>
            <w:r w:rsidR="007D1905" w:rsidRPr="007D1905">
              <w:rPr>
                <w:sz w:val="24"/>
              </w:rPr>
              <w:t>ZnCl</w:t>
            </w:r>
            <w:r w:rsidR="007D1905" w:rsidRPr="007D1905">
              <w:rPr>
                <w:sz w:val="24"/>
                <w:vertAlign w:val="subscript"/>
              </w:rPr>
              <w:t>2</w:t>
            </w:r>
            <w:r w:rsidR="007D1905" w:rsidRPr="007D1905">
              <w:rPr>
                <w:rFonts w:hint="eastAsia"/>
                <w:sz w:val="24"/>
              </w:rPr>
              <w:t>和未参与合成的</w:t>
            </w:r>
            <w:r w:rsidR="007D1905" w:rsidRPr="007D1905">
              <w:rPr>
                <w:sz w:val="24"/>
              </w:rPr>
              <w:t>NH</w:t>
            </w:r>
            <w:r w:rsidR="007D1905" w:rsidRPr="007D1905">
              <w:rPr>
                <w:sz w:val="24"/>
                <w:vertAlign w:val="subscript"/>
              </w:rPr>
              <w:t>3</w:t>
            </w:r>
            <w:r w:rsidR="007D1905" w:rsidRPr="007D1905">
              <w:rPr>
                <w:rFonts w:hint="eastAsia"/>
                <w:sz w:val="24"/>
              </w:rPr>
              <w:t>，以及</w:t>
            </w:r>
            <w:r w:rsidR="007D1905" w:rsidRPr="007D1905">
              <w:rPr>
                <w:sz w:val="24"/>
              </w:rPr>
              <w:t>水</w:t>
            </w:r>
            <w:r w:rsidR="007D1905" w:rsidRPr="007D1905">
              <w:rPr>
                <w:rFonts w:hint="eastAsia"/>
                <w:sz w:val="24"/>
              </w:rPr>
              <w:t>蒸汽、氢气</w:t>
            </w:r>
            <w:r w:rsidRPr="007D1905">
              <w:rPr>
                <w:rFonts w:hint="eastAsia"/>
                <w:sz w:val="24"/>
              </w:rPr>
              <w:t>，</w:t>
            </w:r>
            <w:r w:rsidR="007D1905" w:rsidRPr="007D1905">
              <w:rPr>
                <w:rFonts w:hint="eastAsia"/>
                <w:sz w:val="24"/>
              </w:rPr>
              <w:t>企业</w:t>
            </w:r>
            <w:r w:rsidR="007D1905">
              <w:rPr>
                <w:rFonts w:hint="eastAsia"/>
                <w:sz w:val="24"/>
              </w:rPr>
              <w:t>分别</w:t>
            </w:r>
            <w:r w:rsidR="007D1905" w:rsidRPr="007D1905">
              <w:rPr>
                <w:rFonts w:hint="eastAsia"/>
                <w:sz w:val="24"/>
              </w:rPr>
              <w:t>在</w:t>
            </w:r>
            <w:r w:rsidR="007D1905" w:rsidRPr="007D1905">
              <w:rPr>
                <w:rFonts w:hint="eastAsia"/>
                <w:sz w:val="24"/>
              </w:rPr>
              <w:t>3</w:t>
            </w:r>
            <w:r w:rsidR="007D1905" w:rsidRPr="007D1905">
              <w:rPr>
                <w:rFonts w:hint="eastAsia"/>
                <w:sz w:val="24"/>
              </w:rPr>
              <w:t>个锌锅（</w:t>
            </w:r>
            <w:r w:rsidR="007D1905" w:rsidRPr="007D1905">
              <w:rPr>
                <w:rFonts w:hint="eastAsia"/>
                <w:sz w:val="24"/>
              </w:rPr>
              <w:t>1#~</w:t>
            </w:r>
            <w:r w:rsidR="007D1905" w:rsidRPr="007D1905">
              <w:rPr>
                <w:sz w:val="24"/>
              </w:rPr>
              <w:t>3</w:t>
            </w:r>
            <w:r w:rsidR="007D1905" w:rsidRPr="007D1905">
              <w:rPr>
                <w:rFonts w:hint="eastAsia"/>
                <w:sz w:val="24"/>
              </w:rPr>
              <w:t>#</w:t>
            </w:r>
            <w:r w:rsidR="007D1905" w:rsidRPr="007D1905">
              <w:rPr>
                <w:rFonts w:hint="eastAsia"/>
                <w:sz w:val="24"/>
              </w:rPr>
              <w:t>）上方设置抽气式集气罩收集烟尘，锌锅边及吸气口四周加挡板，减少横向气流影响，捕集率可达</w:t>
            </w:r>
            <w:r w:rsidR="007D1905" w:rsidRPr="007D1905">
              <w:rPr>
                <w:rFonts w:hint="eastAsia"/>
                <w:sz w:val="24"/>
              </w:rPr>
              <w:t>90%</w:t>
            </w:r>
            <w:r w:rsidR="007D1905" w:rsidRPr="007D1905">
              <w:rPr>
                <w:rFonts w:hint="eastAsia"/>
                <w:sz w:val="24"/>
              </w:rPr>
              <w:t>，废气经布袋除尘器处理后通过</w:t>
            </w:r>
            <w:r w:rsidR="007D1905" w:rsidRPr="007D1905">
              <w:rPr>
                <w:rFonts w:hint="eastAsia"/>
                <w:sz w:val="24"/>
              </w:rPr>
              <w:t>1</w:t>
            </w:r>
            <w:r w:rsidR="007D1905" w:rsidRPr="007D1905">
              <w:rPr>
                <w:rFonts w:hint="eastAsia"/>
                <w:sz w:val="24"/>
              </w:rPr>
              <w:t>个</w:t>
            </w:r>
            <w:r w:rsidR="007D1905" w:rsidRPr="007D1905">
              <w:rPr>
                <w:rFonts w:hint="eastAsia"/>
                <w:sz w:val="24"/>
              </w:rPr>
              <w:t>15m</w:t>
            </w:r>
            <w:r w:rsidR="007D1905" w:rsidRPr="007D1905">
              <w:rPr>
                <w:rFonts w:hint="eastAsia"/>
                <w:sz w:val="24"/>
              </w:rPr>
              <w:t>高排气筒排放（</w:t>
            </w:r>
            <w:r w:rsidR="007D1905" w:rsidRPr="007D1905">
              <w:rPr>
                <w:rFonts w:hint="eastAsia"/>
                <w:sz w:val="24"/>
              </w:rPr>
              <w:t>FQ-5</w:t>
            </w:r>
            <w:r w:rsidR="007D1905" w:rsidRPr="007D1905">
              <w:rPr>
                <w:rFonts w:hint="eastAsia"/>
                <w:sz w:val="24"/>
              </w:rPr>
              <w:t>），处理效率达</w:t>
            </w:r>
            <w:r w:rsidR="007D1905" w:rsidRPr="007D1905">
              <w:rPr>
                <w:rFonts w:hint="eastAsia"/>
                <w:sz w:val="24"/>
              </w:rPr>
              <w:t>99%</w:t>
            </w:r>
            <w:r w:rsidR="007D1905" w:rsidRPr="007D1905">
              <w:rPr>
                <w:rFonts w:hint="eastAsia"/>
                <w:sz w:val="24"/>
              </w:rPr>
              <w:t>以上。</w:t>
            </w:r>
          </w:p>
          <w:p w14:paraId="31B145CF" w14:textId="77777777" w:rsidR="007D1905" w:rsidRPr="00D569F9" w:rsidRDefault="007D1905" w:rsidP="00D255F2">
            <w:pPr>
              <w:spacing w:line="360" w:lineRule="auto"/>
              <w:ind w:firstLineChars="200" w:firstLine="480"/>
              <w:jc w:val="left"/>
              <w:rPr>
                <w:sz w:val="24"/>
              </w:rPr>
            </w:pPr>
            <w:r>
              <w:rPr>
                <w:rFonts w:hint="eastAsia"/>
                <w:sz w:val="24"/>
              </w:rPr>
              <w:t>燃烧废气：锌锅加热采用燃烧天然气的方式，</w:t>
            </w:r>
            <w:r w:rsidRPr="007D1905">
              <w:rPr>
                <w:rFonts w:hint="eastAsia"/>
                <w:sz w:val="24"/>
              </w:rPr>
              <w:t>烟尘产生量</w:t>
            </w:r>
            <w:r w:rsidRPr="007D1905">
              <w:rPr>
                <w:rFonts w:hint="eastAsia"/>
                <w:sz w:val="24"/>
              </w:rPr>
              <w:t>0.04t/a</w:t>
            </w:r>
            <w:r w:rsidRPr="007D1905">
              <w:rPr>
                <w:rFonts w:hint="eastAsia"/>
                <w:sz w:val="24"/>
              </w:rPr>
              <w:t>，</w:t>
            </w:r>
            <w:r w:rsidRPr="007D1905">
              <w:rPr>
                <w:rFonts w:hint="eastAsia"/>
                <w:sz w:val="24"/>
              </w:rPr>
              <w:t>SO</w:t>
            </w:r>
            <w:r w:rsidRPr="00C32C60">
              <w:rPr>
                <w:rFonts w:hint="eastAsia"/>
                <w:sz w:val="24"/>
                <w:vertAlign w:val="subscript"/>
              </w:rPr>
              <w:t>2</w:t>
            </w:r>
            <w:r w:rsidRPr="007D1905">
              <w:rPr>
                <w:rFonts w:hint="eastAsia"/>
                <w:sz w:val="24"/>
              </w:rPr>
              <w:t>产生量</w:t>
            </w:r>
            <w:r w:rsidRPr="007D1905">
              <w:rPr>
                <w:rFonts w:hint="eastAsia"/>
                <w:sz w:val="24"/>
              </w:rPr>
              <w:t>0.06t/a</w:t>
            </w:r>
            <w:r w:rsidRPr="007D1905">
              <w:rPr>
                <w:rFonts w:hint="eastAsia"/>
                <w:sz w:val="24"/>
              </w:rPr>
              <w:t>，</w:t>
            </w:r>
            <w:r w:rsidRPr="007D1905">
              <w:rPr>
                <w:rFonts w:hint="eastAsia"/>
                <w:sz w:val="24"/>
              </w:rPr>
              <w:t>NOx</w:t>
            </w:r>
            <w:r w:rsidRPr="007D1905">
              <w:rPr>
                <w:rFonts w:hint="eastAsia"/>
                <w:sz w:val="24"/>
              </w:rPr>
              <w:t>产生量</w:t>
            </w:r>
            <w:r w:rsidRPr="007D1905">
              <w:rPr>
                <w:rFonts w:hint="eastAsia"/>
                <w:sz w:val="24"/>
              </w:rPr>
              <w:t>0.28t/a</w:t>
            </w:r>
            <w:r w:rsidRPr="007D1905">
              <w:rPr>
                <w:rFonts w:hint="eastAsia"/>
                <w:sz w:val="24"/>
              </w:rPr>
              <w:t>，燃烧废气通过</w:t>
            </w:r>
            <w:r w:rsidRPr="007D1905">
              <w:rPr>
                <w:rFonts w:hint="eastAsia"/>
                <w:sz w:val="24"/>
              </w:rPr>
              <w:t>15m</w:t>
            </w:r>
            <w:r w:rsidRPr="007D1905">
              <w:rPr>
                <w:rFonts w:hint="eastAsia"/>
                <w:sz w:val="24"/>
              </w:rPr>
              <w:t>高排气筒排放（</w:t>
            </w:r>
            <w:r w:rsidRPr="007D1905">
              <w:rPr>
                <w:rFonts w:hint="eastAsia"/>
                <w:sz w:val="24"/>
              </w:rPr>
              <w:t>FQ-6</w:t>
            </w:r>
            <w:r w:rsidRPr="007D1905">
              <w:rPr>
                <w:rFonts w:hint="eastAsia"/>
                <w:sz w:val="24"/>
              </w:rPr>
              <w:t>）</w:t>
            </w:r>
            <w:r w:rsidR="00C32C60">
              <w:rPr>
                <w:rFonts w:hint="eastAsia"/>
                <w:sz w:val="24"/>
              </w:rPr>
              <w:t>，</w:t>
            </w:r>
            <w:r w:rsidR="00C32C60" w:rsidRPr="00D569F9">
              <w:rPr>
                <w:rFonts w:hint="eastAsia"/>
                <w:sz w:val="24"/>
              </w:rPr>
              <w:t>可达执行《锅炉大气污染物排放标准》</w:t>
            </w:r>
            <w:r w:rsidR="00C32C60" w:rsidRPr="00D569F9">
              <w:rPr>
                <w:rFonts w:hint="eastAsia"/>
                <w:sz w:val="24"/>
              </w:rPr>
              <w:t>GB13271-2014</w:t>
            </w:r>
            <w:r w:rsidR="00C32C60" w:rsidRPr="00D569F9">
              <w:rPr>
                <w:rFonts w:hint="eastAsia"/>
                <w:sz w:val="24"/>
              </w:rPr>
              <w:t>表</w:t>
            </w:r>
            <w:r w:rsidR="00C32C60" w:rsidRPr="00D569F9">
              <w:rPr>
                <w:rFonts w:hint="eastAsia"/>
                <w:sz w:val="24"/>
              </w:rPr>
              <w:t>3</w:t>
            </w:r>
            <w:r w:rsidR="00C32C60" w:rsidRPr="00D569F9">
              <w:rPr>
                <w:rFonts w:hint="eastAsia"/>
                <w:sz w:val="24"/>
              </w:rPr>
              <w:t>标准</w:t>
            </w:r>
            <w:r w:rsidRPr="00D569F9">
              <w:rPr>
                <w:rFonts w:hint="eastAsia"/>
                <w:sz w:val="24"/>
              </w:rPr>
              <w:t>。</w:t>
            </w:r>
          </w:p>
          <w:p w14:paraId="78CFD5CF" w14:textId="268BDC7F" w:rsidR="007D1905" w:rsidRDefault="007D1905" w:rsidP="00C32C60">
            <w:pPr>
              <w:spacing w:line="360" w:lineRule="auto"/>
              <w:ind w:firstLineChars="200" w:firstLine="480"/>
              <w:jc w:val="left"/>
              <w:rPr>
                <w:sz w:val="24"/>
              </w:rPr>
            </w:pPr>
            <w:r>
              <w:rPr>
                <w:rFonts w:hint="eastAsia"/>
                <w:sz w:val="24"/>
              </w:rPr>
              <w:t>废酸再生废气：企业</w:t>
            </w:r>
            <w:r w:rsidRPr="007D1905">
              <w:rPr>
                <w:rFonts w:hint="eastAsia"/>
                <w:sz w:val="24"/>
              </w:rPr>
              <w:t>废酸再生</w:t>
            </w:r>
            <w:r>
              <w:rPr>
                <w:rFonts w:hint="eastAsia"/>
                <w:sz w:val="24"/>
              </w:rPr>
              <w:t>工序</w:t>
            </w:r>
            <w:r w:rsidRPr="007D1905">
              <w:rPr>
                <w:rFonts w:hint="eastAsia"/>
                <w:sz w:val="24"/>
              </w:rPr>
              <w:t>利用现有装置，类比现有废气产生情况，有颗粒物、氯化氢、燃烧废气产生，该工序新增天然气用量</w:t>
            </w:r>
            <w:r w:rsidRPr="007D1905">
              <w:rPr>
                <w:rFonts w:hint="eastAsia"/>
                <w:sz w:val="24"/>
              </w:rPr>
              <w:t>0.73</w:t>
            </w:r>
            <w:r w:rsidRPr="007D1905">
              <w:rPr>
                <w:rFonts w:hint="eastAsia"/>
                <w:sz w:val="24"/>
              </w:rPr>
              <w:t>万</w:t>
            </w:r>
            <w:r w:rsidRPr="007D1905">
              <w:rPr>
                <w:rFonts w:hint="eastAsia"/>
                <w:sz w:val="24"/>
              </w:rPr>
              <w:t>t/a</w:t>
            </w:r>
            <w:r w:rsidRPr="007D1905">
              <w:rPr>
                <w:rFonts w:hint="eastAsia"/>
                <w:sz w:val="24"/>
              </w:rPr>
              <w:t>。废酸处置车间新增颗粒物产生量</w:t>
            </w:r>
            <w:r w:rsidRPr="007D1905">
              <w:rPr>
                <w:rFonts w:hint="eastAsia"/>
                <w:sz w:val="24"/>
              </w:rPr>
              <w:t>0.8t/a</w:t>
            </w:r>
            <w:r w:rsidRPr="007D1905">
              <w:rPr>
                <w:rFonts w:hint="eastAsia"/>
                <w:sz w:val="24"/>
              </w:rPr>
              <w:t>，氯化氢产生量为</w:t>
            </w:r>
            <w:r w:rsidRPr="007D1905">
              <w:rPr>
                <w:rFonts w:hint="eastAsia"/>
                <w:sz w:val="24"/>
              </w:rPr>
              <w:t>0.14t/a</w:t>
            </w:r>
            <w:r w:rsidRPr="007D1905">
              <w:rPr>
                <w:rFonts w:hint="eastAsia"/>
                <w:sz w:val="24"/>
              </w:rPr>
              <w:t>，烟尘产生量</w:t>
            </w:r>
            <w:r w:rsidRPr="007D1905">
              <w:rPr>
                <w:rFonts w:hint="eastAsia"/>
                <w:sz w:val="24"/>
              </w:rPr>
              <w:t>0.002t/a</w:t>
            </w:r>
            <w:r w:rsidRPr="007D1905">
              <w:rPr>
                <w:rFonts w:hint="eastAsia"/>
                <w:sz w:val="24"/>
              </w:rPr>
              <w:t>，</w:t>
            </w:r>
            <w:r w:rsidRPr="007D1905">
              <w:rPr>
                <w:rFonts w:hint="eastAsia"/>
                <w:sz w:val="24"/>
              </w:rPr>
              <w:t>SO</w:t>
            </w:r>
            <w:r w:rsidRPr="007D1905">
              <w:rPr>
                <w:rFonts w:hint="eastAsia"/>
                <w:sz w:val="24"/>
                <w:vertAlign w:val="subscript"/>
              </w:rPr>
              <w:t>2</w:t>
            </w:r>
            <w:r w:rsidRPr="007D1905">
              <w:rPr>
                <w:rFonts w:hint="eastAsia"/>
                <w:sz w:val="24"/>
              </w:rPr>
              <w:t>产生量</w:t>
            </w:r>
            <w:r w:rsidRPr="007D1905">
              <w:rPr>
                <w:rFonts w:hint="eastAsia"/>
                <w:sz w:val="24"/>
              </w:rPr>
              <w:t>0.003t/a</w:t>
            </w:r>
            <w:r w:rsidRPr="007D1905">
              <w:rPr>
                <w:rFonts w:hint="eastAsia"/>
                <w:sz w:val="24"/>
              </w:rPr>
              <w:t>，</w:t>
            </w:r>
            <w:r w:rsidRPr="007D1905">
              <w:rPr>
                <w:rFonts w:hint="eastAsia"/>
                <w:sz w:val="24"/>
              </w:rPr>
              <w:t>NOx</w:t>
            </w:r>
            <w:r w:rsidRPr="007D1905">
              <w:rPr>
                <w:rFonts w:hint="eastAsia"/>
                <w:sz w:val="24"/>
              </w:rPr>
              <w:t>产生量</w:t>
            </w:r>
            <w:r w:rsidRPr="007D1905">
              <w:rPr>
                <w:rFonts w:hint="eastAsia"/>
                <w:sz w:val="24"/>
              </w:rPr>
              <w:t>0.013t/a</w:t>
            </w:r>
            <w:r w:rsidRPr="007D1905">
              <w:rPr>
                <w:rFonts w:hint="eastAsia"/>
                <w:sz w:val="24"/>
              </w:rPr>
              <w:t>，经旋风除尘</w:t>
            </w:r>
            <w:r w:rsidRPr="007D1905">
              <w:rPr>
                <w:rFonts w:hint="eastAsia"/>
                <w:sz w:val="24"/>
              </w:rPr>
              <w:t>+</w:t>
            </w:r>
            <w:r w:rsidRPr="007D1905">
              <w:rPr>
                <w:rFonts w:hint="eastAsia"/>
                <w:sz w:val="24"/>
              </w:rPr>
              <w:t>水喷淋处理后通过</w:t>
            </w:r>
            <w:r w:rsidR="00D569F9">
              <w:rPr>
                <w:rFonts w:hint="eastAsia"/>
                <w:sz w:val="24"/>
              </w:rPr>
              <w:t>现有</w:t>
            </w:r>
            <w:r w:rsidRPr="007D1905">
              <w:rPr>
                <w:rFonts w:hint="eastAsia"/>
                <w:sz w:val="24"/>
              </w:rPr>
              <w:t>1</w:t>
            </w:r>
            <w:r w:rsidRPr="007D1905">
              <w:rPr>
                <w:rFonts w:hint="eastAsia"/>
                <w:sz w:val="24"/>
              </w:rPr>
              <w:t>根</w:t>
            </w:r>
            <w:r w:rsidRPr="007D1905">
              <w:rPr>
                <w:rFonts w:hint="eastAsia"/>
                <w:sz w:val="24"/>
              </w:rPr>
              <w:t>24</w:t>
            </w:r>
            <w:r w:rsidRPr="007D1905">
              <w:rPr>
                <w:rFonts w:hint="eastAsia"/>
                <w:sz w:val="24"/>
              </w:rPr>
              <w:t>米高排气筒排放（</w:t>
            </w:r>
            <w:r w:rsidRPr="007D1905">
              <w:rPr>
                <w:rFonts w:hint="eastAsia"/>
                <w:sz w:val="24"/>
              </w:rPr>
              <w:t>FQ-2</w:t>
            </w:r>
            <w:r w:rsidRPr="007D1905">
              <w:rPr>
                <w:rFonts w:hint="eastAsia"/>
                <w:sz w:val="24"/>
              </w:rPr>
              <w:t>）</w:t>
            </w:r>
            <w:r w:rsidR="00C32C60">
              <w:rPr>
                <w:rFonts w:hint="eastAsia"/>
                <w:sz w:val="24"/>
              </w:rPr>
              <w:t>，</w:t>
            </w:r>
            <w:r w:rsidR="00D569F9">
              <w:rPr>
                <w:rFonts w:hint="eastAsia"/>
                <w:sz w:val="24"/>
              </w:rPr>
              <w:t>废气</w:t>
            </w:r>
            <w:r w:rsidR="00C32C60">
              <w:rPr>
                <w:rFonts w:hint="eastAsia"/>
                <w:sz w:val="24"/>
              </w:rPr>
              <w:t>可达</w:t>
            </w:r>
            <w:r w:rsidR="00625F33">
              <w:rPr>
                <w:sz w:val="24"/>
              </w:rPr>
              <w:t>GB16297-1996</w:t>
            </w:r>
            <w:r w:rsidR="00625F33">
              <w:rPr>
                <w:rFonts w:hAnsi="宋体"/>
                <w:sz w:val="24"/>
              </w:rPr>
              <w:t>《大气污染物综合排放标准》表</w:t>
            </w:r>
            <w:r w:rsidR="00625F33">
              <w:rPr>
                <w:sz w:val="24"/>
              </w:rPr>
              <w:t>2</w:t>
            </w:r>
            <w:r w:rsidR="00625F33">
              <w:rPr>
                <w:rFonts w:hAnsi="宋体"/>
                <w:sz w:val="24"/>
              </w:rPr>
              <w:t>中二级标准</w:t>
            </w:r>
            <w:r>
              <w:rPr>
                <w:rFonts w:hint="eastAsia"/>
                <w:sz w:val="24"/>
              </w:rPr>
              <w:t>。</w:t>
            </w:r>
          </w:p>
          <w:p w14:paraId="584A6E91" w14:textId="77777777" w:rsidR="007D1905" w:rsidRDefault="007D1905" w:rsidP="00C32C60">
            <w:pPr>
              <w:spacing w:line="360" w:lineRule="auto"/>
              <w:ind w:firstLineChars="200" w:firstLine="480"/>
              <w:jc w:val="left"/>
              <w:rPr>
                <w:sz w:val="24"/>
              </w:rPr>
            </w:pPr>
            <w:r>
              <w:rPr>
                <w:rFonts w:hint="eastAsia"/>
                <w:sz w:val="24"/>
              </w:rPr>
              <w:t>食堂油烟废气：企业</w:t>
            </w:r>
            <w:r w:rsidRPr="007D1905">
              <w:rPr>
                <w:sz w:val="24"/>
              </w:rPr>
              <w:t>为员工提供工作餐两次，</w:t>
            </w:r>
            <w:r w:rsidRPr="007D1905">
              <w:rPr>
                <w:rFonts w:hint="eastAsia"/>
                <w:sz w:val="24"/>
              </w:rPr>
              <w:t>利用食堂现有</w:t>
            </w:r>
            <w:r w:rsidRPr="007D1905">
              <w:rPr>
                <w:rFonts w:hint="eastAsia"/>
                <w:sz w:val="24"/>
              </w:rPr>
              <w:t>3</w:t>
            </w:r>
            <w:r w:rsidRPr="007D1905">
              <w:rPr>
                <w:rFonts w:hint="eastAsia"/>
                <w:sz w:val="24"/>
              </w:rPr>
              <w:t>个灶头，</w:t>
            </w:r>
            <w:r>
              <w:rPr>
                <w:rFonts w:hint="eastAsia"/>
                <w:sz w:val="24"/>
              </w:rPr>
              <w:t>根据计算，</w:t>
            </w:r>
            <w:r w:rsidRPr="007D1905">
              <w:rPr>
                <w:rFonts w:hint="eastAsia"/>
                <w:sz w:val="24"/>
              </w:rPr>
              <w:t>油烟</w:t>
            </w:r>
            <w:r>
              <w:rPr>
                <w:rFonts w:hint="eastAsia"/>
                <w:sz w:val="24"/>
              </w:rPr>
              <w:t>产生量</w:t>
            </w:r>
            <w:r w:rsidRPr="007D1905">
              <w:rPr>
                <w:rFonts w:hint="eastAsia"/>
                <w:sz w:val="24"/>
              </w:rPr>
              <w:t>为</w:t>
            </w:r>
            <w:r w:rsidRPr="007D1905">
              <w:rPr>
                <w:rFonts w:hint="eastAsia"/>
                <w:sz w:val="24"/>
              </w:rPr>
              <w:t>0.15t/a</w:t>
            </w:r>
            <w:r w:rsidRPr="007D1905">
              <w:rPr>
                <w:rFonts w:hint="eastAsia"/>
                <w:sz w:val="24"/>
              </w:rPr>
              <w:t>。油烟净化器</w:t>
            </w:r>
            <w:r w:rsidRPr="007D1905">
              <w:rPr>
                <w:sz w:val="24"/>
              </w:rPr>
              <w:t>总风量为</w:t>
            </w:r>
            <w:r w:rsidRPr="007D1905">
              <w:rPr>
                <w:rFonts w:hint="eastAsia"/>
                <w:sz w:val="24"/>
              </w:rPr>
              <w:t>10</w:t>
            </w:r>
            <w:r w:rsidRPr="007D1905">
              <w:rPr>
                <w:sz w:val="24"/>
              </w:rPr>
              <w:t>000m</w:t>
            </w:r>
            <w:r w:rsidRPr="007D1905">
              <w:rPr>
                <w:sz w:val="24"/>
                <w:vertAlign w:val="superscript"/>
              </w:rPr>
              <w:t>3</w:t>
            </w:r>
            <w:r w:rsidRPr="007D1905">
              <w:rPr>
                <w:sz w:val="24"/>
              </w:rPr>
              <w:t>/h</w:t>
            </w:r>
            <w:r w:rsidRPr="007D1905">
              <w:rPr>
                <w:rFonts w:hint="eastAsia"/>
                <w:sz w:val="24"/>
              </w:rPr>
              <w:t>，净化率为</w:t>
            </w:r>
            <w:r w:rsidRPr="007D1905">
              <w:rPr>
                <w:rFonts w:hint="eastAsia"/>
                <w:sz w:val="24"/>
              </w:rPr>
              <w:t>75%</w:t>
            </w:r>
            <w:r w:rsidRPr="007D1905">
              <w:rPr>
                <w:rFonts w:hint="eastAsia"/>
                <w:sz w:val="24"/>
              </w:rPr>
              <w:t>，油烟经现有油烟净化器处理后通过</w:t>
            </w:r>
            <w:r w:rsidR="00D569F9">
              <w:rPr>
                <w:rFonts w:hint="eastAsia"/>
                <w:sz w:val="24"/>
              </w:rPr>
              <w:t>现</w:t>
            </w:r>
            <w:r>
              <w:rPr>
                <w:rFonts w:hint="eastAsia"/>
                <w:sz w:val="24"/>
              </w:rPr>
              <w:t>有</w:t>
            </w:r>
            <w:r w:rsidRPr="007D1905">
              <w:rPr>
                <w:rFonts w:hint="eastAsia"/>
                <w:sz w:val="24"/>
              </w:rPr>
              <w:t>1</w:t>
            </w:r>
            <w:r w:rsidRPr="007D1905">
              <w:rPr>
                <w:rFonts w:hint="eastAsia"/>
                <w:sz w:val="24"/>
              </w:rPr>
              <w:t>根</w:t>
            </w:r>
            <w:r w:rsidRPr="007D1905">
              <w:rPr>
                <w:rFonts w:hint="eastAsia"/>
                <w:sz w:val="24"/>
              </w:rPr>
              <w:t>8m</w:t>
            </w:r>
            <w:r w:rsidRPr="007D1905">
              <w:rPr>
                <w:rFonts w:hint="eastAsia"/>
                <w:sz w:val="24"/>
              </w:rPr>
              <w:t>排气筒（</w:t>
            </w:r>
            <w:r w:rsidRPr="007D1905">
              <w:rPr>
                <w:rFonts w:hint="eastAsia"/>
                <w:sz w:val="24"/>
              </w:rPr>
              <w:t>FQ-3</w:t>
            </w:r>
            <w:r w:rsidRPr="007D1905">
              <w:rPr>
                <w:rFonts w:hint="eastAsia"/>
                <w:sz w:val="24"/>
              </w:rPr>
              <w:t>）</w:t>
            </w:r>
            <w:r w:rsidR="00C32C60">
              <w:rPr>
                <w:rFonts w:hint="eastAsia"/>
                <w:sz w:val="24"/>
              </w:rPr>
              <w:t>，</w:t>
            </w:r>
            <w:r w:rsidR="00D569F9">
              <w:rPr>
                <w:rFonts w:hint="eastAsia"/>
                <w:sz w:val="24"/>
              </w:rPr>
              <w:t>废气</w:t>
            </w:r>
            <w:r w:rsidR="00C32C60">
              <w:rPr>
                <w:rFonts w:hint="eastAsia"/>
                <w:sz w:val="24"/>
              </w:rPr>
              <w:t>可达</w:t>
            </w:r>
            <w:r w:rsidR="00C32C60">
              <w:rPr>
                <w:sz w:val="24"/>
              </w:rPr>
              <w:t>《饮食业油烟排放标准（试行）》（</w:t>
            </w:r>
            <w:r w:rsidR="00C32C60">
              <w:rPr>
                <w:sz w:val="24"/>
              </w:rPr>
              <w:t>GB18483-2001</w:t>
            </w:r>
            <w:r w:rsidR="00C32C60">
              <w:rPr>
                <w:sz w:val="24"/>
              </w:rPr>
              <w:t>）的</w:t>
            </w:r>
            <w:r w:rsidR="00C32C60">
              <w:rPr>
                <w:rFonts w:hint="eastAsia"/>
                <w:sz w:val="24"/>
              </w:rPr>
              <w:t>小</w:t>
            </w:r>
            <w:r w:rsidR="00C32C60">
              <w:rPr>
                <w:sz w:val="24"/>
              </w:rPr>
              <w:t>型餐饮企业标准</w:t>
            </w:r>
            <w:r>
              <w:rPr>
                <w:rFonts w:hint="eastAsia"/>
                <w:sz w:val="24"/>
              </w:rPr>
              <w:t>。</w:t>
            </w:r>
          </w:p>
          <w:p w14:paraId="3A80A0FE" w14:textId="77777777" w:rsidR="007D1905" w:rsidRDefault="007D1905" w:rsidP="00C32C60">
            <w:pPr>
              <w:spacing w:line="360" w:lineRule="auto"/>
              <w:ind w:firstLineChars="200" w:firstLine="480"/>
              <w:jc w:val="left"/>
              <w:rPr>
                <w:sz w:val="24"/>
              </w:rPr>
            </w:pPr>
            <w:r>
              <w:rPr>
                <w:rFonts w:hint="eastAsia"/>
                <w:sz w:val="24"/>
              </w:rPr>
              <w:t>2</w:t>
            </w:r>
            <w:r>
              <w:rPr>
                <w:rFonts w:hint="eastAsia"/>
                <w:sz w:val="24"/>
              </w:rPr>
              <w:t>）无组织排放废气</w:t>
            </w:r>
          </w:p>
          <w:p w14:paraId="73AD14D3" w14:textId="1022FEA4" w:rsidR="007D1905" w:rsidRPr="007D1905" w:rsidRDefault="007D1905" w:rsidP="00C32C60">
            <w:pPr>
              <w:spacing w:line="360" w:lineRule="auto"/>
              <w:ind w:firstLineChars="200" w:firstLine="480"/>
              <w:jc w:val="left"/>
              <w:rPr>
                <w:color w:val="000000"/>
                <w:sz w:val="24"/>
              </w:rPr>
            </w:pPr>
            <w:r w:rsidRPr="007D1905">
              <w:rPr>
                <w:rFonts w:hint="eastAsia"/>
                <w:color w:val="000000"/>
                <w:sz w:val="24"/>
              </w:rPr>
              <w:lastRenderedPageBreak/>
              <w:t>酸洗工序未捕集氯化氢：未捕集氯化氢的量为产生量的</w:t>
            </w:r>
            <w:r w:rsidRPr="007D1905">
              <w:rPr>
                <w:rFonts w:hint="eastAsia"/>
                <w:color w:val="000000"/>
                <w:sz w:val="24"/>
              </w:rPr>
              <w:t>1%</w:t>
            </w:r>
            <w:r w:rsidRPr="007D1905">
              <w:rPr>
                <w:rFonts w:hint="eastAsia"/>
                <w:color w:val="000000"/>
                <w:sz w:val="24"/>
              </w:rPr>
              <w:t>，则无组织排放量为</w:t>
            </w:r>
            <w:r w:rsidRPr="007D1905">
              <w:rPr>
                <w:rFonts w:hint="eastAsia"/>
                <w:color w:val="000000"/>
                <w:sz w:val="24"/>
              </w:rPr>
              <w:t>0.027t/a</w:t>
            </w:r>
            <w:r w:rsidR="00C32C60">
              <w:rPr>
                <w:rFonts w:hint="eastAsia"/>
                <w:color w:val="000000"/>
                <w:sz w:val="24"/>
              </w:rPr>
              <w:t>，</w:t>
            </w:r>
            <w:r w:rsidR="00C32C60">
              <w:rPr>
                <w:rFonts w:hint="eastAsia"/>
                <w:sz w:val="24"/>
              </w:rPr>
              <w:t>可达</w:t>
            </w:r>
            <w:r w:rsidR="00625F33">
              <w:rPr>
                <w:rFonts w:hAnsi="宋体"/>
                <w:sz w:val="24"/>
              </w:rPr>
              <w:t>《大气污染物综合排放标准》（</w:t>
            </w:r>
            <w:r w:rsidR="00625F33">
              <w:rPr>
                <w:sz w:val="24"/>
              </w:rPr>
              <w:t>GB16297-1996</w:t>
            </w:r>
            <w:r w:rsidR="00625F33">
              <w:rPr>
                <w:rFonts w:hAnsi="宋体"/>
                <w:sz w:val="24"/>
              </w:rPr>
              <w:t>）表</w:t>
            </w:r>
            <w:r w:rsidR="00625F33">
              <w:rPr>
                <w:sz w:val="24"/>
              </w:rPr>
              <w:t>2</w:t>
            </w:r>
            <w:r w:rsidR="00625F33">
              <w:rPr>
                <w:rFonts w:hAnsi="宋体"/>
                <w:sz w:val="24"/>
              </w:rPr>
              <w:t>中二级标准</w:t>
            </w:r>
            <w:r w:rsidRPr="007D1905">
              <w:rPr>
                <w:rFonts w:hint="eastAsia"/>
                <w:color w:val="000000"/>
                <w:sz w:val="24"/>
              </w:rPr>
              <w:t>。</w:t>
            </w:r>
          </w:p>
          <w:p w14:paraId="5204D9B6" w14:textId="77777777" w:rsidR="007D1905" w:rsidRPr="007D1905" w:rsidRDefault="007D1905" w:rsidP="00C32C60">
            <w:pPr>
              <w:spacing w:line="360" w:lineRule="auto"/>
              <w:ind w:firstLineChars="200" w:firstLine="480"/>
              <w:jc w:val="left"/>
              <w:rPr>
                <w:color w:val="000000"/>
                <w:sz w:val="24"/>
              </w:rPr>
            </w:pPr>
            <w:r w:rsidRPr="007D1905">
              <w:rPr>
                <w:rFonts w:hint="eastAsia"/>
                <w:color w:val="000000"/>
                <w:sz w:val="24"/>
              </w:rPr>
              <w:t>助镀、烘干工序未捕集氨：助镀、烘干工序中含有氯化铵，加热未达到分解温度，有少量氨逸出，产生量约为</w:t>
            </w:r>
            <w:r w:rsidRPr="007D1905">
              <w:rPr>
                <w:rFonts w:hint="eastAsia"/>
                <w:color w:val="000000"/>
                <w:sz w:val="24"/>
              </w:rPr>
              <w:t>0.01t/a</w:t>
            </w:r>
            <w:r w:rsidR="00C32C60">
              <w:rPr>
                <w:rFonts w:hint="eastAsia"/>
                <w:color w:val="000000"/>
                <w:sz w:val="24"/>
              </w:rPr>
              <w:t>，可达《</w:t>
            </w:r>
            <w:r w:rsidR="00C32C60" w:rsidRPr="00C32C60">
              <w:rPr>
                <w:rFonts w:hint="eastAsia"/>
                <w:color w:val="000000"/>
                <w:sz w:val="24"/>
              </w:rPr>
              <w:t>恶臭污染物排放标准》（</w:t>
            </w:r>
            <w:r w:rsidR="00C32C60" w:rsidRPr="00C32C60">
              <w:rPr>
                <w:rFonts w:hint="eastAsia"/>
                <w:color w:val="000000"/>
                <w:sz w:val="24"/>
              </w:rPr>
              <w:t>GB14554-93</w:t>
            </w:r>
            <w:r w:rsidR="00C32C60" w:rsidRPr="00C32C60">
              <w:rPr>
                <w:rFonts w:hint="eastAsia"/>
                <w:color w:val="000000"/>
                <w:sz w:val="24"/>
              </w:rPr>
              <w:t>）</w:t>
            </w:r>
            <w:r w:rsidR="00C32C60">
              <w:rPr>
                <w:rFonts w:hint="eastAsia"/>
                <w:color w:val="000000"/>
                <w:sz w:val="24"/>
              </w:rPr>
              <w:t>中</w:t>
            </w:r>
            <w:r w:rsidR="00C32C60" w:rsidRPr="00C32C60">
              <w:rPr>
                <w:rFonts w:hint="eastAsia"/>
                <w:color w:val="000000"/>
                <w:sz w:val="24"/>
              </w:rPr>
              <w:t>表</w:t>
            </w:r>
            <w:r w:rsidR="00C32C60" w:rsidRPr="00C32C60">
              <w:rPr>
                <w:rFonts w:hint="eastAsia"/>
                <w:color w:val="000000"/>
                <w:sz w:val="24"/>
              </w:rPr>
              <w:t>2</w:t>
            </w:r>
            <w:r w:rsidR="00C32C60" w:rsidRPr="00C32C60">
              <w:rPr>
                <w:rFonts w:hint="eastAsia"/>
                <w:color w:val="000000"/>
                <w:sz w:val="24"/>
              </w:rPr>
              <w:t>标准</w:t>
            </w:r>
            <w:r w:rsidRPr="007D1905">
              <w:rPr>
                <w:rFonts w:hint="eastAsia"/>
                <w:color w:val="000000"/>
                <w:sz w:val="24"/>
              </w:rPr>
              <w:t>。</w:t>
            </w:r>
          </w:p>
          <w:p w14:paraId="1F210D16" w14:textId="77777777" w:rsidR="007D1905" w:rsidRPr="007D1905" w:rsidRDefault="007D1905" w:rsidP="00C32C60">
            <w:pPr>
              <w:spacing w:line="360" w:lineRule="auto"/>
              <w:ind w:firstLineChars="200" w:firstLine="480"/>
              <w:jc w:val="left"/>
              <w:rPr>
                <w:color w:val="000000"/>
                <w:sz w:val="24"/>
              </w:rPr>
            </w:pPr>
            <w:r w:rsidRPr="007D1905">
              <w:rPr>
                <w:rFonts w:hint="eastAsia"/>
                <w:color w:val="000000"/>
                <w:sz w:val="24"/>
              </w:rPr>
              <w:t>热镀锌工序未捕集颗粒物、氨：未捕集颗粒物、氨的量为产生量的</w:t>
            </w:r>
            <w:r w:rsidRPr="007D1905">
              <w:rPr>
                <w:rFonts w:hint="eastAsia"/>
                <w:color w:val="000000"/>
                <w:sz w:val="24"/>
              </w:rPr>
              <w:t>10%</w:t>
            </w:r>
            <w:r w:rsidRPr="007D1905">
              <w:rPr>
                <w:rFonts w:hint="eastAsia"/>
                <w:color w:val="000000"/>
                <w:sz w:val="24"/>
              </w:rPr>
              <w:t>，则颗粒物无组织排放量为</w:t>
            </w:r>
            <w:r w:rsidRPr="007D1905">
              <w:rPr>
                <w:rFonts w:hint="eastAsia"/>
                <w:color w:val="000000"/>
                <w:sz w:val="24"/>
              </w:rPr>
              <w:t>0.18t/a</w:t>
            </w:r>
            <w:r w:rsidRPr="007D1905">
              <w:rPr>
                <w:rFonts w:hint="eastAsia"/>
                <w:color w:val="000000"/>
                <w:sz w:val="24"/>
              </w:rPr>
              <w:t>，氨无组织排放量为</w:t>
            </w:r>
            <w:r w:rsidRPr="007D1905">
              <w:rPr>
                <w:rFonts w:hint="eastAsia"/>
                <w:color w:val="000000"/>
                <w:sz w:val="24"/>
              </w:rPr>
              <w:t>0.024t/a</w:t>
            </w:r>
            <w:r w:rsidR="00C32C60">
              <w:rPr>
                <w:rFonts w:hint="eastAsia"/>
                <w:color w:val="000000"/>
                <w:sz w:val="24"/>
              </w:rPr>
              <w:t>，氨可达《</w:t>
            </w:r>
            <w:r w:rsidR="00C32C60" w:rsidRPr="00C32C60">
              <w:rPr>
                <w:rFonts w:hint="eastAsia"/>
                <w:color w:val="000000"/>
                <w:sz w:val="24"/>
              </w:rPr>
              <w:t>恶臭污染物排放标准》（</w:t>
            </w:r>
            <w:r w:rsidR="00C32C60" w:rsidRPr="00C32C60">
              <w:rPr>
                <w:rFonts w:hint="eastAsia"/>
                <w:color w:val="000000"/>
                <w:sz w:val="24"/>
              </w:rPr>
              <w:t>GB14554-93</w:t>
            </w:r>
            <w:r w:rsidR="00C32C60" w:rsidRPr="00C32C60">
              <w:rPr>
                <w:rFonts w:hint="eastAsia"/>
                <w:color w:val="000000"/>
                <w:sz w:val="24"/>
              </w:rPr>
              <w:t>）</w:t>
            </w:r>
            <w:r w:rsidR="00C32C60">
              <w:rPr>
                <w:rFonts w:hint="eastAsia"/>
                <w:color w:val="000000"/>
                <w:sz w:val="24"/>
              </w:rPr>
              <w:t>中</w:t>
            </w:r>
            <w:r w:rsidR="00C32C60" w:rsidRPr="00C32C60">
              <w:rPr>
                <w:rFonts w:hint="eastAsia"/>
                <w:color w:val="000000"/>
                <w:sz w:val="24"/>
              </w:rPr>
              <w:t>表</w:t>
            </w:r>
            <w:r w:rsidR="00C32C60" w:rsidRPr="00C32C60">
              <w:rPr>
                <w:rFonts w:hint="eastAsia"/>
                <w:color w:val="000000"/>
                <w:sz w:val="24"/>
              </w:rPr>
              <w:t>2</w:t>
            </w:r>
            <w:r w:rsidR="00C32C60" w:rsidRPr="00C32C60">
              <w:rPr>
                <w:rFonts w:hint="eastAsia"/>
                <w:color w:val="000000"/>
                <w:sz w:val="24"/>
              </w:rPr>
              <w:t>标准</w:t>
            </w:r>
            <w:r w:rsidR="00C32C60">
              <w:rPr>
                <w:rFonts w:hint="eastAsia"/>
                <w:color w:val="000000"/>
                <w:sz w:val="24"/>
              </w:rPr>
              <w:t>，颗粒物可达</w:t>
            </w:r>
            <w:r w:rsidR="00C32C60">
              <w:rPr>
                <w:rFonts w:hAnsi="宋体"/>
                <w:sz w:val="24"/>
              </w:rPr>
              <w:t>《大气污染物综合排放标准》（</w:t>
            </w:r>
            <w:r w:rsidR="00C32C60">
              <w:rPr>
                <w:sz w:val="24"/>
              </w:rPr>
              <w:t>GB16297-1996</w:t>
            </w:r>
            <w:r w:rsidR="00C32C60">
              <w:rPr>
                <w:rFonts w:hAnsi="宋体"/>
                <w:sz w:val="24"/>
              </w:rPr>
              <w:t>）表</w:t>
            </w:r>
            <w:r w:rsidR="00C32C60">
              <w:rPr>
                <w:sz w:val="24"/>
              </w:rPr>
              <w:t>2</w:t>
            </w:r>
            <w:r w:rsidR="00C32C60">
              <w:rPr>
                <w:rFonts w:hAnsi="宋体"/>
                <w:sz w:val="24"/>
              </w:rPr>
              <w:t>中二级标准</w:t>
            </w:r>
            <w:r w:rsidRPr="007D1905">
              <w:rPr>
                <w:rFonts w:hint="eastAsia"/>
                <w:color w:val="000000"/>
                <w:sz w:val="24"/>
              </w:rPr>
              <w:t>。</w:t>
            </w:r>
          </w:p>
          <w:p w14:paraId="51FFC308" w14:textId="77777777" w:rsidR="007D1905" w:rsidRPr="007D1905" w:rsidRDefault="007D1905" w:rsidP="00C32C60">
            <w:pPr>
              <w:spacing w:line="360" w:lineRule="auto"/>
              <w:ind w:firstLineChars="200" w:firstLine="480"/>
              <w:jc w:val="left"/>
              <w:rPr>
                <w:color w:val="000000"/>
                <w:sz w:val="24"/>
              </w:rPr>
            </w:pPr>
            <w:r w:rsidRPr="007D1905">
              <w:rPr>
                <w:rFonts w:hint="eastAsia"/>
                <w:color w:val="000000"/>
                <w:sz w:val="24"/>
              </w:rPr>
              <w:t>废助镀剂再生废气：</w:t>
            </w:r>
            <w:r>
              <w:rPr>
                <w:rFonts w:hint="eastAsia"/>
                <w:color w:val="000000"/>
                <w:sz w:val="24"/>
              </w:rPr>
              <w:t>企业未建项目</w:t>
            </w:r>
            <w:r w:rsidRPr="007D1905">
              <w:rPr>
                <w:rFonts w:hint="eastAsia"/>
                <w:color w:val="000000"/>
                <w:sz w:val="24"/>
              </w:rPr>
              <w:t>废助镀剂再生使用氨水，处理过程有氨产生，类比同类企业，氨产生量较小，为</w:t>
            </w:r>
            <w:r w:rsidRPr="007D1905">
              <w:rPr>
                <w:rFonts w:hint="eastAsia"/>
                <w:color w:val="000000"/>
                <w:sz w:val="24"/>
              </w:rPr>
              <w:t>0.02t/a</w:t>
            </w:r>
            <w:r w:rsidRPr="007D1905">
              <w:rPr>
                <w:rFonts w:hint="eastAsia"/>
                <w:color w:val="000000"/>
                <w:sz w:val="24"/>
              </w:rPr>
              <w:t>，该废气在车间内无组织排放</w:t>
            </w:r>
            <w:r w:rsidR="00C32C60">
              <w:rPr>
                <w:rFonts w:hint="eastAsia"/>
                <w:color w:val="000000"/>
                <w:sz w:val="24"/>
              </w:rPr>
              <w:t>，可达《</w:t>
            </w:r>
            <w:r w:rsidR="00C32C60" w:rsidRPr="00C32C60">
              <w:rPr>
                <w:rFonts w:hint="eastAsia"/>
                <w:color w:val="000000"/>
                <w:sz w:val="24"/>
              </w:rPr>
              <w:t>恶臭污染物排放标准》（</w:t>
            </w:r>
            <w:r w:rsidR="00C32C60" w:rsidRPr="00C32C60">
              <w:rPr>
                <w:rFonts w:hint="eastAsia"/>
                <w:color w:val="000000"/>
                <w:sz w:val="24"/>
              </w:rPr>
              <w:t>GB14554-93</w:t>
            </w:r>
            <w:r w:rsidR="00C32C60" w:rsidRPr="00C32C60">
              <w:rPr>
                <w:rFonts w:hint="eastAsia"/>
                <w:color w:val="000000"/>
                <w:sz w:val="24"/>
              </w:rPr>
              <w:t>）</w:t>
            </w:r>
            <w:r w:rsidR="00C32C60">
              <w:rPr>
                <w:rFonts w:hint="eastAsia"/>
                <w:color w:val="000000"/>
                <w:sz w:val="24"/>
              </w:rPr>
              <w:t>中</w:t>
            </w:r>
            <w:r w:rsidR="00C32C60" w:rsidRPr="00C32C60">
              <w:rPr>
                <w:rFonts w:hint="eastAsia"/>
                <w:color w:val="000000"/>
                <w:sz w:val="24"/>
              </w:rPr>
              <w:t>表</w:t>
            </w:r>
            <w:r w:rsidR="00C32C60" w:rsidRPr="00C32C60">
              <w:rPr>
                <w:rFonts w:hint="eastAsia"/>
                <w:color w:val="000000"/>
                <w:sz w:val="24"/>
              </w:rPr>
              <w:t>2</w:t>
            </w:r>
            <w:r w:rsidR="00C32C60" w:rsidRPr="00C32C60">
              <w:rPr>
                <w:rFonts w:hint="eastAsia"/>
                <w:color w:val="000000"/>
                <w:sz w:val="24"/>
              </w:rPr>
              <w:t>标准</w:t>
            </w:r>
            <w:r w:rsidRPr="007D1905">
              <w:rPr>
                <w:rFonts w:hint="eastAsia"/>
                <w:color w:val="000000"/>
                <w:sz w:val="24"/>
              </w:rPr>
              <w:t>。</w:t>
            </w:r>
          </w:p>
          <w:p w14:paraId="5BE9F307" w14:textId="77777777" w:rsidR="007D1905" w:rsidRPr="007D1905" w:rsidRDefault="007D1905" w:rsidP="00C32C60">
            <w:pPr>
              <w:spacing w:line="360" w:lineRule="auto"/>
              <w:ind w:firstLineChars="200" w:firstLine="480"/>
              <w:jc w:val="left"/>
              <w:rPr>
                <w:color w:val="000000"/>
                <w:sz w:val="24"/>
              </w:rPr>
            </w:pPr>
            <w:r w:rsidRPr="007D1905">
              <w:rPr>
                <w:rFonts w:hint="eastAsia"/>
                <w:color w:val="000000"/>
                <w:sz w:val="24"/>
              </w:rPr>
              <w:t>氧化铁粉包装废气：类比现有项目，</w:t>
            </w:r>
            <w:r w:rsidR="008118CC">
              <w:rPr>
                <w:rFonts w:hint="eastAsia"/>
                <w:color w:val="000000"/>
                <w:sz w:val="24"/>
              </w:rPr>
              <w:t>企业未建项目</w:t>
            </w:r>
            <w:r w:rsidRPr="007D1905">
              <w:rPr>
                <w:rFonts w:hint="eastAsia"/>
                <w:color w:val="000000"/>
                <w:sz w:val="24"/>
              </w:rPr>
              <w:t>氧化铁粉包装新增颗粒物排放量</w:t>
            </w:r>
            <w:r w:rsidRPr="007D1905">
              <w:rPr>
                <w:rFonts w:hint="eastAsia"/>
                <w:color w:val="000000"/>
                <w:sz w:val="24"/>
              </w:rPr>
              <w:t>0.022t/a</w:t>
            </w:r>
            <w:r w:rsidR="00C32C60">
              <w:rPr>
                <w:rFonts w:hint="eastAsia"/>
                <w:color w:val="000000"/>
                <w:sz w:val="24"/>
              </w:rPr>
              <w:t>，可达</w:t>
            </w:r>
            <w:r w:rsidR="00C32C60">
              <w:rPr>
                <w:sz w:val="24"/>
              </w:rPr>
              <w:t>GB16297-1996</w:t>
            </w:r>
            <w:r w:rsidR="00C32C60">
              <w:rPr>
                <w:rFonts w:hAnsi="宋体"/>
                <w:sz w:val="24"/>
              </w:rPr>
              <w:t>《大气污染物综合排放标准》表</w:t>
            </w:r>
            <w:r w:rsidR="00C32C60">
              <w:rPr>
                <w:sz w:val="24"/>
              </w:rPr>
              <w:t>2</w:t>
            </w:r>
            <w:r w:rsidR="00C32C60">
              <w:rPr>
                <w:rFonts w:hAnsi="宋体"/>
                <w:sz w:val="24"/>
              </w:rPr>
              <w:t>中二级标准</w:t>
            </w:r>
            <w:r w:rsidRPr="007D1905">
              <w:rPr>
                <w:rFonts w:hint="eastAsia"/>
                <w:color w:val="000000"/>
                <w:sz w:val="24"/>
              </w:rPr>
              <w:t>。</w:t>
            </w:r>
          </w:p>
          <w:p w14:paraId="391D4DAD" w14:textId="29849E3D" w:rsidR="007D1905" w:rsidRDefault="007D1905" w:rsidP="00C32C60">
            <w:pPr>
              <w:spacing w:line="360" w:lineRule="auto"/>
              <w:ind w:firstLineChars="200" w:firstLine="480"/>
              <w:jc w:val="left"/>
              <w:rPr>
                <w:color w:val="000000"/>
                <w:sz w:val="24"/>
              </w:rPr>
            </w:pPr>
            <w:r w:rsidRPr="007D1905">
              <w:rPr>
                <w:rFonts w:hint="eastAsia"/>
                <w:color w:val="000000"/>
                <w:sz w:val="24"/>
              </w:rPr>
              <w:t>盐酸储罐废气：盐酸废气主要考虑为盐酸储罐的呼吸排放。根据计算，</w:t>
            </w:r>
            <w:r w:rsidRPr="007D1905">
              <w:rPr>
                <w:rFonts w:hint="eastAsia"/>
                <w:color w:val="000000"/>
                <w:sz w:val="24"/>
              </w:rPr>
              <w:t>8</w:t>
            </w:r>
            <w:r w:rsidRPr="007D1905">
              <w:rPr>
                <w:rFonts w:hint="eastAsia"/>
                <w:color w:val="000000"/>
                <w:sz w:val="24"/>
              </w:rPr>
              <w:t>个储罐大呼吸产生量</w:t>
            </w:r>
            <w:r w:rsidRPr="007D1905">
              <w:rPr>
                <w:rFonts w:hint="eastAsia"/>
                <w:color w:val="000000"/>
                <w:sz w:val="24"/>
              </w:rPr>
              <w:t>4kg/a</w:t>
            </w:r>
            <w:r w:rsidRPr="007D1905">
              <w:rPr>
                <w:rFonts w:hint="eastAsia"/>
                <w:color w:val="000000"/>
                <w:sz w:val="24"/>
              </w:rPr>
              <w:t>，小呼吸产生量</w:t>
            </w:r>
            <w:r w:rsidRPr="007D1905">
              <w:rPr>
                <w:rFonts w:hint="eastAsia"/>
                <w:color w:val="000000"/>
                <w:sz w:val="24"/>
              </w:rPr>
              <w:t>0.8kg/a</w:t>
            </w:r>
            <w:r w:rsidRPr="007D1905">
              <w:rPr>
                <w:rFonts w:hint="eastAsia"/>
                <w:color w:val="000000"/>
                <w:sz w:val="24"/>
              </w:rPr>
              <w:t>，储罐氯化氢共计排放量</w:t>
            </w:r>
            <w:r w:rsidRPr="007D1905">
              <w:rPr>
                <w:rFonts w:hint="eastAsia"/>
                <w:color w:val="000000"/>
                <w:sz w:val="24"/>
              </w:rPr>
              <w:t>0.004t/a</w:t>
            </w:r>
            <w:r w:rsidR="00C32C60">
              <w:rPr>
                <w:rFonts w:hint="eastAsia"/>
                <w:color w:val="000000"/>
                <w:sz w:val="24"/>
              </w:rPr>
              <w:t>，</w:t>
            </w:r>
            <w:r w:rsidR="00625F33">
              <w:rPr>
                <w:rFonts w:hint="eastAsia"/>
                <w:color w:val="000000"/>
                <w:sz w:val="24"/>
              </w:rPr>
              <w:t>氯化氢</w:t>
            </w:r>
            <w:r w:rsidR="00C32C60">
              <w:rPr>
                <w:rFonts w:hint="eastAsia"/>
                <w:color w:val="000000"/>
                <w:sz w:val="24"/>
              </w:rPr>
              <w:t>可达</w:t>
            </w:r>
            <w:r w:rsidR="00625F33">
              <w:rPr>
                <w:rFonts w:hAnsi="宋体"/>
                <w:sz w:val="24"/>
              </w:rPr>
              <w:t>《大气污染物综合排放标准》（</w:t>
            </w:r>
            <w:r w:rsidR="00625F33">
              <w:rPr>
                <w:sz w:val="24"/>
              </w:rPr>
              <w:t>GB16297-1996</w:t>
            </w:r>
            <w:r w:rsidR="00625F33">
              <w:rPr>
                <w:rFonts w:hAnsi="宋体"/>
                <w:sz w:val="24"/>
              </w:rPr>
              <w:t>）表</w:t>
            </w:r>
            <w:r w:rsidR="00625F33">
              <w:rPr>
                <w:sz w:val="24"/>
              </w:rPr>
              <w:t>2</w:t>
            </w:r>
            <w:r w:rsidR="00625F33">
              <w:rPr>
                <w:rFonts w:hAnsi="宋体"/>
                <w:sz w:val="24"/>
              </w:rPr>
              <w:t>中二级标准</w:t>
            </w:r>
            <w:r w:rsidRPr="007D1905">
              <w:rPr>
                <w:rFonts w:hint="eastAsia"/>
                <w:color w:val="000000"/>
                <w:sz w:val="24"/>
              </w:rPr>
              <w:t>。</w:t>
            </w:r>
          </w:p>
          <w:p w14:paraId="3439C289" w14:textId="440D041D" w:rsidR="003D40DA" w:rsidRPr="003D40DA" w:rsidRDefault="003D40DA" w:rsidP="00C32C60">
            <w:pPr>
              <w:spacing w:line="360" w:lineRule="auto"/>
              <w:ind w:firstLineChars="200" w:firstLine="480"/>
              <w:jc w:val="left"/>
              <w:rPr>
                <w:color w:val="000000"/>
                <w:sz w:val="24"/>
              </w:rPr>
            </w:pPr>
            <w:r>
              <w:rPr>
                <w:rFonts w:hint="eastAsia"/>
                <w:color w:val="000000"/>
                <w:sz w:val="24"/>
              </w:rPr>
              <w:t>该企业</w:t>
            </w:r>
            <w:r w:rsidR="009C1A60" w:rsidRPr="009C1A60">
              <w:rPr>
                <w:rFonts w:hint="eastAsia"/>
                <w:sz w:val="24"/>
              </w:rPr>
              <w:t>特高压输电铁塔项目</w:t>
            </w:r>
            <w:r>
              <w:rPr>
                <w:rFonts w:hint="eastAsia"/>
                <w:color w:val="000000"/>
                <w:sz w:val="24"/>
              </w:rPr>
              <w:t>有组织、无组织排放情况分别见表</w:t>
            </w:r>
            <w:r>
              <w:rPr>
                <w:rFonts w:hint="eastAsia"/>
                <w:color w:val="000000"/>
                <w:sz w:val="24"/>
              </w:rPr>
              <w:t>1</w:t>
            </w:r>
            <w:r w:rsidR="00696B93">
              <w:rPr>
                <w:color w:val="000000"/>
                <w:sz w:val="24"/>
              </w:rPr>
              <w:t>-</w:t>
            </w:r>
            <w:r w:rsidR="007D101A">
              <w:rPr>
                <w:color w:val="000000"/>
                <w:sz w:val="24"/>
              </w:rPr>
              <w:t>12</w:t>
            </w:r>
            <w:r>
              <w:rPr>
                <w:rFonts w:hint="eastAsia"/>
                <w:color w:val="000000"/>
                <w:sz w:val="24"/>
              </w:rPr>
              <w:t>、表</w:t>
            </w:r>
            <w:r>
              <w:rPr>
                <w:rFonts w:hint="eastAsia"/>
                <w:color w:val="000000"/>
                <w:sz w:val="24"/>
              </w:rPr>
              <w:t>1</w:t>
            </w:r>
            <w:r w:rsidR="00696B93">
              <w:rPr>
                <w:color w:val="000000"/>
                <w:sz w:val="24"/>
              </w:rPr>
              <w:t>-</w:t>
            </w:r>
            <w:r w:rsidR="00696B93">
              <w:rPr>
                <w:rFonts w:hint="eastAsia"/>
                <w:color w:val="000000"/>
                <w:sz w:val="24"/>
              </w:rPr>
              <w:t>1</w:t>
            </w:r>
            <w:r w:rsidR="007D101A">
              <w:rPr>
                <w:color w:val="000000"/>
                <w:sz w:val="24"/>
              </w:rPr>
              <w:t>3</w:t>
            </w:r>
            <w:r>
              <w:rPr>
                <w:rFonts w:hint="eastAsia"/>
                <w:color w:val="000000"/>
                <w:sz w:val="24"/>
              </w:rPr>
              <w:t>。</w:t>
            </w:r>
          </w:p>
          <w:p w14:paraId="26E8CFB2" w14:textId="4263A0C1" w:rsidR="008118CC" w:rsidRPr="003D40DA" w:rsidRDefault="008118CC" w:rsidP="00C32C60">
            <w:pPr>
              <w:spacing w:line="360" w:lineRule="auto"/>
              <w:jc w:val="center"/>
              <w:rPr>
                <w:color w:val="000000"/>
                <w:sz w:val="24"/>
              </w:rPr>
            </w:pPr>
            <w:r w:rsidRPr="003D40DA">
              <w:rPr>
                <w:color w:val="000000"/>
                <w:sz w:val="24"/>
              </w:rPr>
              <w:t>表</w:t>
            </w:r>
            <w:r w:rsidR="00696B93">
              <w:rPr>
                <w:rFonts w:hint="eastAsia"/>
                <w:color w:val="000000"/>
                <w:sz w:val="24"/>
              </w:rPr>
              <w:t>1-</w:t>
            </w:r>
            <w:r w:rsidR="007D101A">
              <w:rPr>
                <w:color w:val="000000"/>
                <w:sz w:val="24"/>
              </w:rPr>
              <w:t>12</w:t>
            </w:r>
            <w:r w:rsidRPr="003D40DA">
              <w:rPr>
                <w:color w:val="000000"/>
                <w:sz w:val="24"/>
              </w:rPr>
              <w:t xml:space="preserve"> </w:t>
            </w:r>
            <w:r w:rsidR="009C1A60">
              <w:rPr>
                <w:color w:val="000000"/>
                <w:sz w:val="24"/>
              </w:rPr>
              <w:t xml:space="preserve"> </w:t>
            </w:r>
            <w:r w:rsidRPr="003D40DA">
              <w:rPr>
                <w:color w:val="000000"/>
                <w:sz w:val="24"/>
              </w:rPr>
              <w:t xml:space="preserve"> </w:t>
            </w:r>
            <w:r w:rsidR="00B945F9">
              <w:rPr>
                <w:rFonts w:hint="eastAsia"/>
                <w:color w:val="000000"/>
                <w:sz w:val="24"/>
              </w:rPr>
              <w:t>建设</w:t>
            </w:r>
            <w:r w:rsidRPr="003D40DA">
              <w:rPr>
                <w:rFonts w:hint="eastAsia"/>
                <w:color w:val="000000"/>
                <w:sz w:val="24"/>
              </w:rPr>
              <w:t>项目</w:t>
            </w:r>
            <w:r w:rsidR="003D40DA" w:rsidRPr="003D40DA">
              <w:rPr>
                <w:rFonts w:hint="eastAsia"/>
                <w:color w:val="000000"/>
                <w:sz w:val="24"/>
              </w:rPr>
              <w:t>有组织</w:t>
            </w:r>
            <w:r w:rsidRPr="003D40DA">
              <w:rPr>
                <w:color w:val="000000"/>
                <w:sz w:val="24"/>
              </w:rPr>
              <w:t>大气污染物排放状况</w:t>
            </w:r>
          </w:p>
          <w:tbl>
            <w:tblPr>
              <w:tblW w:w="9326" w:type="dxa"/>
              <w:jc w:val="center"/>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69"/>
              <w:gridCol w:w="578"/>
              <w:gridCol w:w="675"/>
              <w:gridCol w:w="753"/>
              <w:gridCol w:w="552"/>
              <w:gridCol w:w="739"/>
              <w:gridCol w:w="631"/>
              <w:gridCol w:w="710"/>
              <w:gridCol w:w="753"/>
              <w:gridCol w:w="552"/>
              <w:gridCol w:w="797"/>
              <w:gridCol w:w="753"/>
              <w:gridCol w:w="552"/>
              <w:gridCol w:w="612"/>
            </w:tblGrid>
            <w:tr w:rsidR="008118CC" w14:paraId="50F350A8" w14:textId="77777777" w:rsidTr="008118CC">
              <w:trPr>
                <w:trHeight w:val="340"/>
                <w:jc w:val="center"/>
              </w:trPr>
              <w:tc>
                <w:tcPr>
                  <w:tcW w:w="669" w:type="dxa"/>
                  <w:vMerge w:val="restart"/>
                  <w:tcBorders>
                    <w:top w:val="single" w:sz="12" w:space="0" w:color="000000"/>
                    <w:left w:val="nil"/>
                    <w:bottom w:val="single" w:sz="4" w:space="0" w:color="000000"/>
                  </w:tcBorders>
                  <w:vAlign w:val="center"/>
                </w:tcPr>
                <w:p w14:paraId="4C74B5E8" w14:textId="77777777" w:rsidR="008118CC" w:rsidRDefault="008118CC" w:rsidP="008118CC">
                  <w:pPr>
                    <w:adjustRightInd w:val="0"/>
                    <w:snapToGrid w:val="0"/>
                    <w:jc w:val="center"/>
                    <w:rPr>
                      <w:b/>
                      <w:szCs w:val="21"/>
                    </w:rPr>
                  </w:pPr>
                  <w:r>
                    <w:rPr>
                      <w:b/>
                      <w:szCs w:val="21"/>
                    </w:rPr>
                    <w:t>污染源名称</w:t>
                  </w:r>
                </w:p>
              </w:tc>
              <w:tc>
                <w:tcPr>
                  <w:tcW w:w="578" w:type="dxa"/>
                  <w:vMerge w:val="restart"/>
                  <w:tcBorders>
                    <w:top w:val="single" w:sz="12" w:space="0" w:color="000000"/>
                    <w:bottom w:val="single" w:sz="4" w:space="0" w:color="000000"/>
                  </w:tcBorders>
                  <w:vAlign w:val="center"/>
                </w:tcPr>
                <w:p w14:paraId="347361BE" w14:textId="77777777" w:rsidR="008118CC" w:rsidRDefault="008118CC" w:rsidP="008118CC">
                  <w:pPr>
                    <w:adjustRightInd w:val="0"/>
                    <w:snapToGrid w:val="0"/>
                    <w:jc w:val="center"/>
                    <w:rPr>
                      <w:b/>
                      <w:szCs w:val="21"/>
                    </w:rPr>
                  </w:pPr>
                  <w:r>
                    <w:rPr>
                      <w:b/>
                      <w:szCs w:val="21"/>
                    </w:rPr>
                    <w:t>气量</w:t>
                  </w:r>
                </w:p>
                <w:p w14:paraId="49799568" w14:textId="77777777" w:rsidR="008118CC" w:rsidRDefault="008118CC" w:rsidP="008118CC">
                  <w:pPr>
                    <w:adjustRightInd w:val="0"/>
                    <w:snapToGrid w:val="0"/>
                    <w:jc w:val="center"/>
                    <w:rPr>
                      <w:b/>
                      <w:szCs w:val="21"/>
                    </w:rPr>
                  </w:pPr>
                  <w:r>
                    <w:rPr>
                      <w:b/>
                      <w:szCs w:val="21"/>
                    </w:rPr>
                    <w:t>(m</w:t>
                  </w:r>
                  <w:r>
                    <w:rPr>
                      <w:b/>
                      <w:szCs w:val="21"/>
                      <w:vertAlign w:val="superscript"/>
                    </w:rPr>
                    <w:t>3</w:t>
                  </w:r>
                  <w:r>
                    <w:rPr>
                      <w:b/>
                      <w:szCs w:val="21"/>
                    </w:rPr>
                    <w:t>/h)</w:t>
                  </w:r>
                </w:p>
              </w:tc>
              <w:tc>
                <w:tcPr>
                  <w:tcW w:w="675" w:type="dxa"/>
                  <w:vMerge w:val="restart"/>
                  <w:tcBorders>
                    <w:top w:val="single" w:sz="12" w:space="0" w:color="000000"/>
                    <w:bottom w:val="single" w:sz="4" w:space="0" w:color="000000"/>
                  </w:tcBorders>
                  <w:vAlign w:val="center"/>
                </w:tcPr>
                <w:p w14:paraId="58659963" w14:textId="77777777" w:rsidR="008118CC" w:rsidRDefault="008118CC" w:rsidP="008118CC">
                  <w:pPr>
                    <w:adjustRightInd w:val="0"/>
                    <w:snapToGrid w:val="0"/>
                    <w:jc w:val="center"/>
                    <w:rPr>
                      <w:b/>
                      <w:szCs w:val="21"/>
                    </w:rPr>
                  </w:pPr>
                  <w:r>
                    <w:rPr>
                      <w:b/>
                      <w:szCs w:val="21"/>
                    </w:rPr>
                    <w:t>污染物名称</w:t>
                  </w:r>
                </w:p>
              </w:tc>
              <w:tc>
                <w:tcPr>
                  <w:tcW w:w="2044" w:type="dxa"/>
                  <w:gridSpan w:val="3"/>
                  <w:tcBorders>
                    <w:top w:val="single" w:sz="12" w:space="0" w:color="000000"/>
                    <w:bottom w:val="single" w:sz="4" w:space="0" w:color="000000"/>
                  </w:tcBorders>
                  <w:vAlign w:val="center"/>
                </w:tcPr>
                <w:p w14:paraId="4CBA464D" w14:textId="77777777" w:rsidR="008118CC" w:rsidRDefault="008118CC" w:rsidP="008118CC">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b/>
                      <w:kern w:val="2"/>
                    </w:rPr>
                  </w:pPr>
                  <w:r>
                    <w:rPr>
                      <w:rFonts w:ascii="Times New Roman" w:eastAsia="宋体" w:hAnsi="Times New Roman" w:cs="Times New Roman"/>
                      <w:b/>
                      <w:kern w:val="2"/>
                    </w:rPr>
                    <w:t>产生状况</w:t>
                  </w:r>
                </w:p>
              </w:tc>
              <w:tc>
                <w:tcPr>
                  <w:tcW w:w="631" w:type="dxa"/>
                  <w:vMerge w:val="restart"/>
                  <w:tcBorders>
                    <w:top w:val="single" w:sz="12" w:space="0" w:color="000000"/>
                    <w:bottom w:val="single" w:sz="4" w:space="0" w:color="000000"/>
                  </w:tcBorders>
                  <w:vAlign w:val="center"/>
                </w:tcPr>
                <w:p w14:paraId="2127E1EC" w14:textId="77777777" w:rsidR="008118CC" w:rsidRDefault="008118CC" w:rsidP="008118CC">
                  <w:pPr>
                    <w:adjustRightInd w:val="0"/>
                    <w:snapToGrid w:val="0"/>
                    <w:jc w:val="center"/>
                    <w:rPr>
                      <w:b/>
                      <w:szCs w:val="21"/>
                    </w:rPr>
                  </w:pPr>
                  <w:r>
                    <w:rPr>
                      <w:b/>
                      <w:szCs w:val="21"/>
                    </w:rPr>
                    <w:t>治理措施</w:t>
                  </w:r>
                </w:p>
              </w:tc>
              <w:tc>
                <w:tcPr>
                  <w:tcW w:w="710" w:type="dxa"/>
                  <w:vMerge w:val="restart"/>
                  <w:tcBorders>
                    <w:top w:val="single" w:sz="12" w:space="0" w:color="000000"/>
                    <w:bottom w:val="single" w:sz="4" w:space="0" w:color="000000"/>
                  </w:tcBorders>
                  <w:vAlign w:val="center"/>
                </w:tcPr>
                <w:p w14:paraId="1212EE6F" w14:textId="77777777" w:rsidR="008118CC" w:rsidRDefault="008118CC" w:rsidP="008118CC">
                  <w:pPr>
                    <w:adjustRightInd w:val="0"/>
                    <w:snapToGrid w:val="0"/>
                    <w:jc w:val="center"/>
                    <w:rPr>
                      <w:b/>
                      <w:szCs w:val="21"/>
                    </w:rPr>
                  </w:pPr>
                  <w:r>
                    <w:rPr>
                      <w:b/>
                      <w:szCs w:val="21"/>
                    </w:rPr>
                    <w:t>去除率</w:t>
                  </w:r>
                  <w:r>
                    <w:rPr>
                      <w:b/>
                      <w:szCs w:val="21"/>
                    </w:rPr>
                    <w:t>(%)</w:t>
                  </w:r>
                </w:p>
              </w:tc>
              <w:tc>
                <w:tcPr>
                  <w:tcW w:w="2102" w:type="dxa"/>
                  <w:gridSpan w:val="3"/>
                  <w:tcBorders>
                    <w:top w:val="single" w:sz="12" w:space="0" w:color="000000"/>
                    <w:bottom w:val="single" w:sz="4" w:space="0" w:color="000000"/>
                  </w:tcBorders>
                  <w:vAlign w:val="center"/>
                </w:tcPr>
                <w:p w14:paraId="7B51C7AD" w14:textId="77777777" w:rsidR="008118CC" w:rsidRDefault="008118CC" w:rsidP="008118CC">
                  <w:pPr>
                    <w:adjustRightInd w:val="0"/>
                    <w:snapToGrid w:val="0"/>
                    <w:jc w:val="center"/>
                    <w:rPr>
                      <w:b/>
                      <w:szCs w:val="21"/>
                    </w:rPr>
                  </w:pPr>
                  <w:r>
                    <w:rPr>
                      <w:b/>
                      <w:szCs w:val="21"/>
                    </w:rPr>
                    <w:t>排放状况</w:t>
                  </w:r>
                </w:p>
              </w:tc>
              <w:tc>
                <w:tcPr>
                  <w:tcW w:w="1305" w:type="dxa"/>
                  <w:gridSpan w:val="2"/>
                  <w:tcBorders>
                    <w:top w:val="single" w:sz="12" w:space="0" w:color="000000"/>
                    <w:bottom w:val="single" w:sz="4" w:space="0" w:color="000000"/>
                  </w:tcBorders>
                  <w:vAlign w:val="center"/>
                </w:tcPr>
                <w:p w14:paraId="0B663043" w14:textId="77777777" w:rsidR="008118CC" w:rsidRDefault="008118CC" w:rsidP="008118CC">
                  <w:pPr>
                    <w:adjustRightInd w:val="0"/>
                    <w:snapToGrid w:val="0"/>
                    <w:jc w:val="center"/>
                    <w:rPr>
                      <w:b/>
                      <w:szCs w:val="21"/>
                    </w:rPr>
                  </w:pPr>
                  <w:r>
                    <w:rPr>
                      <w:b/>
                      <w:szCs w:val="21"/>
                    </w:rPr>
                    <w:t>执行标准</w:t>
                  </w:r>
                </w:p>
              </w:tc>
              <w:tc>
                <w:tcPr>
                  <w:tcW w:w="612" w:type="dxa"/>
                  <w:vMerge w:val="restart"/>
                  <w:tcBorders>
                    <w:top w:val="single" w:sz="12" w:space="0" w:color="000000"/>
                    <w:bottom w:val="single" w:sz="4" w:space="0" w:color="000000"/>
                    <w:right w:val="nil"/>
                  </w:tcBorders>
                  <w:vAlign w:val="center"/>
                </w:tcPr>
                <w:p w14:paraId="6A5629EB" w14:textId="77777777" w:rsidR="008118CC" w:rsidRDefault="008118CC" w:rsidP="008118CC">
                  <w:pPr>
                    <w:adjustRightInd w:val="0"/>
                    <w:snapToGrid w:val="0"/>
                    <w:jc w:val="center"/>
                    <w:rPr>
                      <w:b/>
                      <w:szCs w:val="21"/>
                    </w:rPr>
                  </w:pPr>
                  <w:r>
                    <w:rPr>
                      <w:b/>
                      <w:szCs w:val="21"/>
                    </w:rPr>
                    <w:t>排放</w:t>
                  </w:r>
                </w:p>
                <w:p w14:paraId="06930354" w14:textId="77777777" w:rsidR="008118CC" w:rsidRDefault="008118CC" w:rsidP="008118CC">
                  <w:pPr>
                    <w:adjustRightInd w:val="0"/>
                    <w:snapToGrid w:val="0"/>
                    <w:jc w:val="center"/>
                    <w:rPr>
                      <w:b/>
                      <w:szCs w:val="21"/>
                    </w:rPr>
                  </w:pPr>
                  <w:r>
                    <w:rPr>
                      <w:b/>
                      <w:szCs w:val="21"/>
                    </w:rPr>
                    <w:t>方式</w:t>
                  </w:r>
                </w:p>
              </w:tc>
            </w:tr>
            <w:tr w:rsidR="008118CC" w14:paraId="32CED763" w14:textId="77777777" w:rsidTr="008118CC">
              <w:trPr>
                <w:trHeight w:val="340"/>
                <w:jc w:val="center"/>
              </w:trPr>
              <w:tc>
                <w:tcPr>
                  <w:tcW w:w="669" w:type="dxa"/>
                  <w:vMerge/>
                  <w:tcBorders>
                    <w:top w:val="single" w:sz="4" w:space="0" w:color="000000"/>
                    <w:left w:val="nil"/>
                    <w:bottom w:val="single" w:sz="12" w:space="0" w:color="000000"/>
                  </w:tcBorders>
                  <w:vAlign w:val="center"/>
                </w:tcPr>
                <w:p w14:paraId="216A1E24" w14:textId="77777777" w:rsidR="008118CC" w:rsidRDefault="008118CC" w:rsidP="008118CC">
                  <w:pPr>
                    <w:adjustRightInd w:val="0"/>
                    <w:snapToGrid w:val="0"/>
                    <w:jc w:val="center"/>
                    <w:rPr>
                      <w:b/>
                      <w:szCs w:val="21"/>
                    </w:rPr>
                  </w:pPr>
                </w:p>
              </w:tc>
              <w:tc>
                <w:tcPr>
                  <w:tcW w:w="578" w:type="dxa"/>
                  <w:vMerge/>
                  <w:tcBorders>
                    <w:top w:val="single" w:sz="4" w:space="0" w:color="000000"/>
                    <w:bottom w:val="single" w:sz="12" w:space="0" w:color="000000"/>
                  </w:tcBorders>
                  <w:vAlign w:val="center"/>
                </w:tcPr>
                <w:p w14:paraId="7F130E23" w14:textId="77777777" w:rsidR="008118CC" w:rsidRDefault="008118CC" w:rsidP="008118CC">
                  <w:pPr>
                    <w:adjustRightInd w:val="0"/>
                    <w:snapToGrid w:val="0"/>
                    <w:jc w:val="center"/>
                    <w:rPr>
                      <w:b/>
                      <w:szCs w:val="21"/>
                    </w:rPr>
                  </w:pPr>
                </w:p>
              </w:tc>
              <w:tc>
                <w:tcPr>
                  <w:tcW w:w="675" w:type="dxa"/>
                  <w:vMerge/>
                  <w:tcBorders>
                    <w:top w:val="single" w:sz="4" w:space="0" w:color="000000"/>
                    <w:bottom w:val="single" w:sz="12" w:space="0" w:color="000000"/>
                  </w:tcBorders>
                  <w:vAlign w:val="center"/>
                </w:tcPr>
                <w:p w14:paraId="1912445C" w14:textId="77777777" w:rsidR="008118CC" w:rsidRDefault="008118CC" w:rsidP="008118CC">
                  <w:pPr>
                    <w:adjustRightInd w:val="0"/>
                    <w:snapToGrid w:val="0"/>
                    <w:jc w:val="center"/>
                    <w:rPr>
                      <w:b/>
                      <w:szCs w:val="21"/>
                    </w:rPr>
                  </w:pPr>
                </w:p>
              </w:tc>
              <w:tc>
                <w:tcPr>
                  <w:tcW w:w="753" w:type="dxa"/>
                  <w:tcBorders>
                    <w:top w:val="single" w:sz="4" w:space="0" w:color="000000"/>
                    <w:bottom w:val="single" w:sz="12" w:space="0" w:color="000000"/>
                  </w:tcBorders>
                  <w:vAlign w:val="center"/>
                </w:tcPr>
                <w:p w14:paraId="6CD549C5" w14:textId="77777777" w:rsidR="008118CC" w:rsidRDefault="008118CC" w:rsidP="008118CC">
                  <w:pPr>
                    <w:adjustRightInd w:val="0"/>
                    <w:snapToGrid w:val="0"/>
                    <w:jc w:val="center"/>
                    <w:rPr>
                      <w:b/>
                      <w:szCs w:val="21"/>
                    </w:rPr>
                  </w:pPr>
                  <w:r>
                    <w:rPr>
                      <w:b/>
                      <w:szCs w:val="21"/>
                    </w:rPr>
                    <w:t>浓度</w:t>
                  </w:r>
                </w:p>
                <w:p w14:paraId="4D7C0E4A" w14:textId="77777777" w:rsidR="008118CC" w:rsidRDefault="008118CC" w:rsidP="008118CC">
                  <w:pPr>
                    <w:adjustRightInd w:val="0"/>
                    <w:snapToGrid w:val="0"/>
                    <w:jc w:val="center"/>
                    <w:rPr>
                      <w:b/>
                      <w:szCs w:val="21"/>
                    </w:rPr>
                  </w:pPr>
                  <w:r>
                    <w:rPr>
                      <w:b/>
                      <w:szCs w:val="21"/>
                    </w:rPr>
                    <w:t>(mg/m</w:t>
                  </w:r>
                  <w:r>
                    <w:rPr>
                      <w:b/>
                      <w:szCs w:val="21"/>
                      <w:vertAlign w:val="superscript"/>
                    </w:rPr>
                    <w:t>3</w:t>
                  </w:r>
                  <w:r>
                    <w:rPr>
                      <w:b/>
                      <w:szCs w:val="21"/>
                    </w:rPr>
                    <w:t>)</w:t>
                  </w:r>
                </w:p>
              </w:tc>
              <w:tc>
                <w:tcPr>
                  <w:tcW w:w="552" w:type="dxa"/>
                  <w:tcBorders>
                    <w:top w:val="single" w:sz="4" w:space="0" w:color="000000"/>
                    <w:bottom w:val="single" w:sz="12" w:space="0" w:color="000000"/>
                  </w:tcBorders>
                  <w:vAlign w:val="center"/>
                </w:tcPr>
                <w:p w14:paraId="2B3D1350" w14:textId="77777777" w:rsidR="008118CC" w:rsidRDefault="008118CC" w:rsidP="008118CC">
                  <w:pPr>
                    <w:adjustRightInd w:val="0"/>
                    <w:snapToGrid w:val="0"/>
                    <w:jc w:val="center"/>
                    <w:rPr>
                      <w:b/>
                      <w:szCs w:val="21"/>
                    </w:rPr>
                  </w:pPr>
                  <w:r>
                    <w:rPr>
                      <w:b/>
                      <w:szCs w:val="21"/>
                    </w:rPr>
                    <w:t>速率</w:t>
                  </w:r>
                </w:p>
                <w:p w14:paraId="611AA327" w14:textId="77777777" w:rsidR="008118CC" w:rsidRDefault="008118CC" w:rsidP="008118CC">
                  <w:pPr>
                    <w:adjustRightInd w:val="0"/>
                    <w:snapToGrid w:val="0"/>
                    <w:jc w:val="center"/>
                    <w:rPr>
                      <w:b/>
                      <w:szCs w:val="21"/>
                    </w:rPr>
                  </w:pPr>
                  <w:r>
                    <w:rPr>
                      <w:b/>
                      <w:szCs w:val="21"/>
                    </w:rPr>
                    <w:t>(kg/h)</w:t>
                  </w:r>
                </w:p>
              </w:tc>
              <w:tc>
                <w:tcPr>
                  <w:tcW w:w="739" w:type="dxa"/>
                  <w:tcBorders>
                    <w:top w:val="single" w:sz="4" w:space="0" w:color="000000"/>
                    <w:bottom w:val="single" w:sz="12" w:space="0" w:color="000000"/>
                  </w:tcBorders>
                  <w:vAlign w:val="center"/>
                </w:tcPr>
                <w:p w14:paraId="55F1E6C2" w14:textId="77777777" w:rsidR="008118CC" w:rsidRDefault="008118CC" w:rsidP="008118CC">
                  <w:pPr>
                    <w:adjustRightInd w:val="0"/>
                    <w:snapToGrid w:val="0"/>
                    <w:jc w:val="center"/>
                    <w:rPr>
                      <w:b/>
                      <w:szCs w:val="21"/>
                    </w:rPr>
                  </w:pPr>
                  <w:r>
                    <w:rPr>
                      <w:b/>
                      <w:szCs w:val="21"/>
                    </w:rPr>
                    <w:t>产生量</w:t>
                  </w:r>
                  <w:r>
                    <w:rPr>
                      <w:b/>
                      <w:szCs w:val="21"/>
                    </w:rPr>
                    <w:t>(t/a)</w:t>
                  </w:r>
                </w:p>
              </w:tc>
              <w:tc>
                <w:tcPr>
                  <w:tcW w:w="631" w:type="dxa"/>
                  <w:vMerge/>
                  <w:tcBorders>
                    <w:top w:val="single" w:sz="4" w:space="0" w:color="000000"/>
                    <w:bottom w:val="single" w:sz="12" w:space="0" w:color="000000"/>
                  </w:tcBorders>
                  <w:vAlign w:val="center"/>
                </w:tcPr>
                <w:p w14:paraId="3C2E8747" w14:textId="77777777" w:rsidR="008118CC" w:rsidRDefault="008118CC" w:rsidP="008118CC">
                  <w:pPr>
                    <w:adjustRightInd w:val="0"/>
                    <w:snapToGrid w:val="0"/>
                    <w:jc w:val="center"/>
                    <w:rPr>
                      <w:b/>
                      <w:szCs w:val="21"/>
                    </w:rPr>
                  </w:pPr>
                </w:p>
              </w:tc>
              <w:tc>
                <w:tcPr>
                  <w:tcW w:w="710" w:type="dxa"/>
                  <w:vMerge/>
                  <w:tcBorders>
                    <w:top w:val="single" w:sz="4" w:space="0" w:color="000000"/>
                    <w:bottom w:val="single" w:sz="12" w:space="0" w:color="000000"/>
                  </w:tcBorders>
                  <w:vAlign w:val="center"/>
                </w:tcPr>
                <w:p w14:paraId="600890B9" w14:textId="77777777" w:rsidR="008118CC" w:rsidRDefault="008118CC" w:rsidP="008118CC">
                  <w:pPr>
                    <w:adjustRightInd w:val="0"/>
                    <w:snapToGrid w:val="0"/>
                    <w:jc w:val="center"/>
                    <w:rPr>
                      <w:b/>
                      <w:szCs w:val="21"/>
                    </w:rPr>
                  </w:pPr>
                </w:p>
              </w:tc>
              <w:tc>
                <w:tcPr>
                  <w:tcW w:w="753" w:type="dxa"/>
                  <w:tcBorders>
                    <w:top w:val="single" w:sz="4" w:space="0" w:color="000000"/>
                    <w:bottom w:val="single" w:sz="12" w:space="0" w:color="000000"/>
                  </w:tcBorders>
                  <w:vAlign w:val="center"/>
                </w:tcPr>
                <w:p w14:paraId="43A4F28E" w14:textId="77777777" w:rsidR="008118CC" w:rsidRDefault="008118CC" w:rsidP="008118CC">
                  <w:pPr>
                    <w:adjustRightInd w:val="0"/>
                    <w:snapToGrid w:val="0"/>
                    <w:jc w:val="center"/>
                    <w:rPr>
                      <w:b/>
                      <w:szCs w:val="21"/>
                    </w:rPr>
                  </w:pPr>
                  <w:r>
                    <w:rPr>
                      <w:b/>
                      <w:szCs w:val="21"/>
                    </w:rPr>
                    <w:t>浓度</w:t>
                  </w:r>
                </w:p>
                <w:p w14:paraId="29FA1A43" w14:textId="77777777" w:rsidR="008118CC" w:rsidRDefault="008118CC" w:rsidP="008118CC">
                  <w:pPr>
                    <w:adjustRightInd w:val="0"/>
                    <w:snapToGrid w:val="0"/>
                    <w:jc w:val="center"/>
                    <w:rPr>
                      <w:b/>
                      <w:szCs w:val="21"/>
                    </w:rPr>
                  </w:pPr>
                  <w:r>
                    <w:rPr>
                      <w:b/>
                      <w:szCs w:val="21"/>
                    </w:rPr>
                    <w:t>(mg/m</w:t>
                  </w:r>
                  <w:r>
                    <w:rPr>
                      <w:b/>
                      <w:szCs w:val="21"/>
                      <w:vertAlign w:val="superscript"/>
                    </w:rPr>
                    <w:t>3</w:t>
                  </w:r>
                  <w:r>
                    <w:rPr>
                      <w:b/>
                      <w:szCs w:val="21"/>
                    </w:rPr>
                    <w:t>)</w:t>
                  </w:r>
                </w:p>
              </w:tc>
              <w:tc>
                <w:tcPr>
                  <w:tcW w:w="552" w:type="dxa"/>
                  <w:tcBorders>
                    <w:top w:val="single" w:sz="4" w:space="0" w:color="000000"/>
                    <w:bottom w:val="single" w:sz="12" w:space="0" w:color="000000"/>
                  </w:tcBorders>
                  <w:vAlign w:val="center"/>
                </w:tcPr>
                <w:p w14:paraId="7ACE4CA9" w14:textId="77777777" w:rsidR="008118CC" w:rsidRDefault="008118CC" w:rsidP="008118CC">
                  <w:pPr>
                    <w:adjustRightInd w:val="0"/>
                    <w:snapToGrid w:val="0"/>
                    <w:jc w:val="center"/>
                    <w:rPr>
                      <w:b/>
                      <w:szCs w:val="21"/>
                    </w:rPr>
                  </w:pPr>
                  <w:r>
                    <w:rPr>
                      <w:b/>
                      <w:szCs w:val="21"/>
                    </w:rPr>
                    <w:t>速率</w:t>
                  </w:r>
                </w:p>
                <w:p w14:paraId="575FE4CE" w14:textId="77777777" w:rsidR="008118CC" w:rsidRDefault="008118CC" w:rsidP="008118CC">
                  <w:pPr>
                    <w:adjustRightInd w:val="0"/>
                    <w:snapToGrid w:val="0"/>
                    <w:jc w:val="center"/>
                    <w:rPr>
                      <w:b/>
                      <w:szCs w:val="21"/>
                    </w:rPr>
                  </w:pPr>
                  <w:r>
                    <w:rPr>
                      <w:b/>
                      <w:szCs w:val="21"/>
                    </w:rPr>
                    <w:t>(kg/h)</w:t>
                  </w:r>
                </w:p>
              </w:tc>
              <w:tc>
                <w:tcPr>
                  <w:tcW w:w="797" w:type="dxa"/>
                  <w:tcBorders>
                    <w:top w:val="single" w:sz="4" w:space="0" w:color="000000"/>
                    <w:bottom w:val="single" w:sz="12" w:space="0" w:color="000000"/>
                  </w:tcBorders>
                  <w:vAlign w:val="center"/>
                </w:tcPr>
                <w:p w14:paraId="14D9A4F4" w14:textId="77777777" w:rsidR="008118CC" w:rsidRDefault="008118CC" w:rsidP="008118CC">
                  <w:pPr>
                    <w:adjustRightInd w:val="0"/>
                    <w:snapToGrid w:val="0"/>
                    <w:jc w:val="center"/>
                    <w:rPr>
                      <w:b/>
                      <w:szCs w:val="21"/>
                    </w:rPr>
                  </w:pPr>
                  <w:r>
                    <w:rPr>
                      <w:b/>
                      <w:szCs w:val="21"/>
                    </w:rPr>
                    <w:t>排放量</w:t>
                  </w:r>
                  <w:r>
                    <w:rPr>
                      <w:b/>
                      <w:szCs w:val="21"/>
                    </w:rPr>
                    <w:t>(t/a)</w:t>
                  </w:r>
                </w:p>
              </w:tc>
              <w:tc>
                <w:tcPr>
                  <w:tcW w:w="753" w:type="dxa"/>
                  <w:tcBorders>
                    <w:top w:val="single" w:sz="4" w:space="0" w:color="000000"/>
                    <w:bottom w:val="single" w:sz="12" w:space="0" w:color="000000"/>
                  </w:tcBorders>
                  <w:vAlign w:val="center"/>
                </w:tcPr>
                <w:p w14:paraId="7C99F09D" w14:textId="77777777" w:rsidR="008118CC" w:rsidRDefault="008118CC" w:rsidP="008118CC">
                  <w:pPr>
                    <w:adjustRightInd w:val="0"/>
                    <w:snapToGrid w:val="0"/>
                    <w:jc w:val="center"/>
                    <w:rPr>
                      <w:b/>
                      <w:szCs w:val="21"/>
                    </w:rPr>
                  </w:pPr>
                  <w:r>
                    <w:rPr>
                      <w:b/>
                      <w:szCs w:val="21"/>
                    </w:rPr>
                    <w:t>浓度</w:t>
                  </w:r>
                </w:p>
                <w:p w14:paraId="38B0BE48" w14:textId="77777777" w:rsidR="008118CC" w:rsidRDefault="008118CC" w:rsidP="008118CC">
                  <w:pPr>
                    <w:adjustRightInd w:val="0"/>
                    <w:snapToGrid w:val="0"/>
                    <w:jc w:val="center"/>
                    <w:rPr>
                      <w:b/>
                      <w:szCs w:val="21"/>
                    </w:rPr>
                  </w:pPr>
                  <w:r>
                    <w:rPr>
                      <w:b/>
                      <w:szCs w:val="21"/>
                    </w:rPr>
                    <w:t>(mg/m</w:t>
                  </w:r>
                  <w:r>
                    <w:rPr>
                      <w:b/>
                      <w:szCs w:val="21"/>
                      <w:vertAlign w:val="superscript"/>
                    </w:rPr>
                    <w:t>3</w:t>
                  </w:r>
                  <w:r>
                    <w:rPr>
                      <w:b/>
                      <w:szCs w:val="21"/>
                    </w:rPr>
                    <w:t>)</w:t>
                  </w:r>
                </w:p>
              </w:tc>
              <w:tc>
                <w:tcPr>
                  <w:tcW w:w="552" w:type="dxa"/>
                  <w:tcBorders>
                    <w:top w:val="single" w:sz="4" w:space="0" w:color="000000"/>
                    <w:bottom w:val="single" w:sz="12" w:space="0" w:color="000000"/>
                  </w:tcBorders>
                  <w:vAlign w:val="center"/>
                </w:tcPr>
                <w:p w14:paraId="6F80A4BF" w14:textId="77777777" w:rsidR="008118CC" w:rsidRDefault="008118CC" w:rsidP="008118CC">
                  <w:pPr>
                    <w:adjustRightInd w:val="0"/>
                    <w:snapToGrid w:val="0"/>
                    <w:jc w:val="center"/>
                    <w:rPr>
                      <w:b/>
                      <w:szCs w:val="21"/>
                    </w:rPr>
                  </w:pPr>
                  <w:r>
                    <w:rPr>
                      <w:b/>
                      <w:szCs w:val="21"/>
                    </w:rPr>
                    <w:t>速率</w:t>
                  </w:r>
                </w:p>
                <w:p w14:paraId="353D365D" w14:textId="77777777" w:rsidR="008118CC" w:rsidRDefault="008118CC" w:rsidP="008118CC">
                  <w:pPr>
                    <w:adjustRightInd w:val="0"/>
                    <w:snapToGrid w:val="0"/>
                    <w:jc w:val="center"/>
                    <w:rPr>
                      <w:b/>
                      <w:szCs w:val="21"/>
                    </w:rPr>
                  </w:pPr>
                  <w:r>
                    <w:rPr>
                      <w:b/>
                      <w:szCs w:val="21"/>
                    </w:rPr>
                    <w:t>(kg/h)</w:t>
                  </w:r>
                </w:p>
              </w:tc>
              <w:tc>
                <w:tcPr>
                  <w:tcW w:w="612" w:type="dxa"/>
                  <w:vMerge/>
                  <w:tcBorders>
                    <w:top w:val="single" w:sz="4" w:space="0" w:color="000000"/>
                    <w:bottom w:val="single" w:sz="12" w:space="0" w:color="000000"/>
                    <w:right w:val="nil"/>
                  </w:tcBorders>
                  <w:vAlign w:val="center"/>
                </w:tcPr>
                <w:p w14:paraId="085B54BF" w14:textId="77777777" w:rsidR="008118CC" w:rsidRDefault="008118CC" w:rsidP="008118CC">
                  <w:pPr>
                    <w:adjustRightInd w:val="0"/>
                    <w:snapToGrid w:val="0"/>
                    <w:jc w:val="center"/>
                    <w:rPr>
                      <w:b/>
                      <w:szCs w:val="21"/>
                    </w:rPr>
                  </w:pPr>
                </w:p>
              </w:tc>
            </w:tr>
            <w:tr w:rsidR="003D40DA" w14:paraId="20224497" w14:textId="77777777" w:rsidTr="008118CC">
              <w:trPr>
                <w:trHeight w:val="340"/>
                <w:jc w:val="center"/>
              </w:trPr>
              <w:tc>
                <w:tcPr>
                  <w:tcW w:w="669" w:type="dxa"/>
                  <w:tcBorders>
                    <w:top w:val="single" w:sz="12" w:space="0" w:color="000000"/>
                    <w:left w:val="nil"/>
                    <w:right w:val="single" w:sz="4" w:space="0" w:color="auto"/>
                  </w:tcBorders>
                  <w:vAlign w:val="center"/>
                </w:tcPr>
                <w:p w14:paraId="4429CD0D" w14:textId="77777777" w:rsidR="003D40DA" w:rsidRDefault="003D40DA" w:rsidP="003D40DA">
                  <w:pPr>
                    <w:adjustRightInd w:val="0"/>
                    <w:snapToGrid w:val="0"/>
                    <w:jc w:val="center"/>
                    <w:rPr>
                      <w:szCs w:val="21"/>
                    </w:rPr>
                  </w:pPr>
                  <w:r w:rsidRPr="00163C33">
                    <w:rPr>
                      <w:rFonts w:hint="eastAsia"/>
                    </w:rPr>
                    <w:t>酸洗工序</w:t>
                  </w:r>
                </w:p>
              </w:tc>
              <w:tc>
                <w:tcPr>
                  <w:tcW w:w="578" w:type="dxa"/>
                  <w:tcBorders>
                    <w:top w:val="single" w:sz="12" w:space="0" w:color="000000"/>
                    <w:left w:val="single" w:sz="4" w:space="0" w:color="auto"/>
                    <w:right w:val="single" w:sz="4" w:space="0" w:color="auto"/>
                  </w:tcBorders>
                  <w:vAlign w:val="center"/>
                </w:tcPr>
                <w:p w14:paraId="12AC4EA2" w14:textId="77777777" w:rsidR="003D40DA" w:rsidRDefault="003D40DA" w:rsidP="003D40DA">
                  <w:pPr>
                    <w:adjustRightInd w:val="0"/>
                    <w:snapToGrid w:val="0"/>
                    <w:jc w:val="center"/>
                    <w:rPr>
                      <w:szCs w:val="21"/>
                    </w:rPr>
                  </w:pPr>
                  <w:r w:rsidRPr="00163C33">
                    <w:rPr>
                      <w:rFonts w:hint="eastAsia"/>
                      <w:szCs w:val="21"/>
                    </w:rPr>
                    <w:t>20000</w:t>
                  </w:r>
                </w:p>
              </w:tc>
              <w:tc>
                <w:tcPr>
                  <w:tcW w:w="675" w:type="dxa"/>
                  <w:tcBorders>
                    <w:top w:val="single" w:sz="12" w:space="0" w:color="000000"/>
                    <w:left w:val="single" w:sz="4" w:space="0" w:color="auto"/>
                    <w:bottom w:val="single" w:sz="4" w:space="0" w:color="auto"/>
                    <w:right w:val="single" w:sz="4" w:space="0" w:color="auto"/>
                  </w:tcBorders>
                  <w:vAlign w:val="center"/>
                </w:tcPr>
                <w:p w14:paraId="77514755" w14:textId="77777777" w:rsidR="003D40DA" w:rsidRDefault="003D40DA" w:rsidP="003D40DA">
                  <w:pPr>
                    <w:adjustRightInd w:val="0"/>
                    <w:snapToGrid w:val="0"/>
                    <w:jc w:val="center"/>
                    <w:rPr>
                      <w:szCs w:val="21"/>
                    </w:rPr>
                  </w:pPr>
                  <w:r w:rsidRPr="00163C33">
                    <w:rPr>
                      <w:rFonts w:hint="eastAsia"/>
                    </w:rPr>
                    <w:t>氯化氢</w:t>
                  </w:r>
                </w:p>
              </w:tc>
              <w:tc>
                <w:tcPr>
                  <w:tcW w:w="753" w:type="dxa"/>
                  <w:tcBorders>
                    <w:top w:val="single" w:sz="12" w:space="0" w:color="000000"/>
                    <w:left w:val="single" w:sz="4" w:space="0" w:color="auto"/>
                    <w:bottom w:val="single" w:sz="4" w:space="0" w:color="auto"/>
                    <w:right w:val="single" w:sz="4" w:space="0" w:color="auto"/>
                  </w:tcBorders>
                  <w:vAlign w:val="center"/>
                </w:tcPr>
                <w:p w14:paraId="042A87B6" w14:textId="77777777" w:rsidR="003D40DA" w:rsidRDefault="003D40DA" w:rsidP="003D40DA">
                  <w:pPr>
                    <w:jc w:val="center"/>
                    <w:rPr>
                      <w:szCs w:val="21"/>
                    </w:rPr>
                  </w:pPr>
                  <w:r w:rsidRPr="00163C33">
                    <w:rPr>
                      <w:szCs w:val="21"/>
                    </w:rPr>
                    <w:t>18.56</w:t>
                  </w:r>
                </w:p>
              </w:tc>
              <w:tc>
                <w:tcPr>
                  <w:tcW w:w="552" w:type="dxa"/>
                  <w:tcBorders>
                    <w:top w:val="single" w:sz="12" w:space="0" w:color="000000"/>
                    <w:left w:val="single" w:sz="4" w:space="0" w:color="auto"/>
                    <w:bottom w:val="single" w:sz="4" w:space="0" w:color="auto"/>
                    <w:right w:val="single" w:sz="4" w:space="0" w:color="auto"/>
                  </w:tcBorders>
                  <w:vAlign w:val="center"/>
                </w:tcPr>
                <w:p w14:paraId="6EA50018" w14:textId="77777777" w:rsidR="003D40DA" w:rsidRDefault="003D40DA" w:rsidP="003D40DA">
                  <w:pPr>
                    <w:jc w:val="center"/>
                    <w:rPr>
                      <w:szCs w:val="21"/>
                    </w:rPr>
                  </w:pPr>
                  <w:r w:rsidRPr="00163C33">
                    <w:rPr>
                      <w:szCs w:val="21"/>
                    </w:rPr>
                    <w:t>0.37</w:t>
                  </w:r>
                </w:p>
              </w:tc>
              <w:tc>
                <w:tcPr>
                  <w:tcW w:w="739" w:type="dxa"/>
                  <w:tcBorders>
                    <w:top w:val="single" w:sz="12" w:space="0" w:color="000000"/>
                    <w:left w:val="single" w:sz="4" w:space="0" w:color="auto"/>
                    <w:bottom w:val="single" w:sz="4" w:space="0" w:color="auto"/>
                    <w:right w:val="single" w:sz="4" w:space="0" w:color="auto"/>
                  </w:tcBorders>
                  <w:vAlign w:val="center"/>
                </w:tcPr>
                <w:p w14:paraId="4B0194A6" w14:textId="77777777" w:rsidR="003D40DA" w:rsidRDefault="003D40DA" w:rsidP="003D40DA">
                  <w:pPr>
                    <w:jc w:val="center"/>
                    <w:rPr>
                      <w:szCs w:val="21"/>
                    </w:rPr>
                  </w:pPr>
                  <w:r w:rsidRPr="00163C33">
                    <w:rPr>
                      <w:szCs w:val="21"/>
                    </w:rPr>
                    <w:t>2.673</w:t>
                  </w:r>
                </w:p>
              </w:tc>
              <w:tc>
                <w:tcPr>
                  <w:tcW w:w="631" w:type="dxa"/>
                  <w:tcBorders>
                    <w:top w:val="single" w:sz="12" w:space="0" w:color="000000"/>
                    <w:left w:val="single" w:sz="4" w:space="0" w:color="auto"/>
                    <w:right w:val="single" w:sz="4" w:space="0" w:color="auto"/>
                  </w:tcBorders>
                  <w:vAlign w:val="center"/>
                </w:tcPr>
                <w:p w14:paraId="16B08EEE" w14:textId="77777777" w:rsidR="003D40DA" w:rsidRDefault="003D40DA" w:rsidP="003D40DA">
                  <w:pPr>
                    <w:adjustRightInd w:val="0"/>
                    <w:snapToGrid w:val="0"/>
                    <w:jc w:val="center"/>
                    <w:rPr>
                      <w:szCs w:val="21"/>
                    </w:rPr>
                  </w:pPr>
                  <w:r w:rsidRPr="00163C33">
                    <w:rPr>
                      <w:rFonts w:hint="eastAsia"/>
                    </w:rPr>
                    <w:t>二级水喷淋</w:t>
                  </w:r>
                </w:p>
              </w:tc>
              <w:tc>
                <w:tcPr>
                  <w:tcW w:w="710" w:type="dxa"/>
                  <w:tcBorders>
                    <w:top w:val="single" w:sz="12" w:space="0" w:color="000000"/>
                    <w:left w:val="single" w:sz="4" w:space="0" w:color="auto"/>
                    <w:bottom w:val="single" w:sz="4" w:space="0" w:color="auto"/>
                    <w:right w:val="single" w:sz="4" w:space="0" w:color="auto"/>
                  </w:tcBorders>
                  <w:vAlign w:val="center"/>
                </w:tcPr>
                <w:p w14:paraId="0E680626" w14:textId="77777777" w:rsidR="003D40DA" w:rsidRDefault="003D40DA" w:rsidP="003D40DA">
                  <w:pPr>
                    <w:adjustRightInd w:val="0"/>
                    <w:snapToGrid w:val="0"/>
                    <w:jc w:val="center"/>
                    <w:rPr>
                      <w:szCs w:val="21"/>
                    </w:rPr>
                  </w:pPr>
                  <w:r w:rsidRPr="00163C33">
                    <w:t>9</w:t>
                  </w:r>
                  <w:r w:rsidRPr="00163C33">
                    <w:rPr>
                      <w:rFonts w:hint="eastAsia"/>
                    </w:rPr>
                    <w:t>0</w:t>
                  </w:r>
                </w:p>
              </w:tc>
              <w:tc>
                <w:tcPr>
                  <w:tcW w:w="753" w:type="dxa"/>
                  <w:tcBorders>
                    <w:top w:val="single" w:sz="12" w:space="0" w:color="000000"/>
                    <w:left w:val="single" w:sz="4" w:space="0" w:color="auto"/>
                    <w:bottom w:val="single" w:sz="4" w:space="0" w:color="auto"/>
                    <w:right w:val="single" w:sz="4" w:space="0" w:color="auto"/>
                  </w:tcBorders>
                  <w:vAlign w:val="center"/>
                </w:tcPr>
                <w:p w14:paraId="47C0906F" w14:textId="77777777" w:rsidR="003D40DA" w:rsidRDefault="003D40DA" w:rsidP="003D40DA">
                  <w:pPr>
                    <w:jc w:val="center"/>
                    <w:rPr>
                      <w:szCs w:val="21"/>
                    </w:rPr>
                  </w:pPr>
                  <w:r w:rsidRPr="00163C33">
                    <w:rPr>
                      <w:szCs w:val="21"/>
                    </w:rPr>
                    <w:t>1.86</w:t>
                  </w:r>
                </w:p>
              </w:tc>
              <w:tc>
                <w:tcPr>
                  <w:tcW w:w="552" w:type="dxa"/>
                  <w:tcBorders>
                    <w:top w:val="single" w:sz="12" w:space="0" w:color="000000"/>
                    <w:left w:val="single" w:sz="4" w:space="0" w:color="auto"/>
                    <w:bottom w:val="single" w:sz="4" w:space="0" w:color="auto"/>
                    <w:right w:val="single" w:sz="4" w:space="0" w:color="auto"/>
                  </w:tcBorders>
                  <w:vAlign w:val="center"/>
                </w:tcPr>
                <w:p w14:paraId="4171C7BE" w14:textId="77777777" w:rsidR="003D40DA" w:rsidRDefault="003D40DA" w:rsidP="003D40DA">
                  <w:pPr>
                    <w:jc w:val="center"/>
                    <w:rPr>
                      <w:szCs w:val="21"/>
                    </w:rPr>
                  </w:pPr>
                  <w:r w:rsidRPr="00163C33">
                    <w:rPr>
                      <w:szCs w:val="21"/>
                    </w:rPr>
                    <w:t>0.037</w:t>
                  </w:r>
                </w:p>
              </w:tc>
              <w:tc>
                <w:tcPr>
                  <w:tcW w:w="797" w:type="dxa"/>
                  <w:tcBorders>
                    <w:top w:val="single" w:sz="12" w:space="0" w:color="000000"/>
                    <w:left w:val="single" w:sz="4" w:space="0" w:color="auto"/>
                    <w:bottom w:val="single" w:sz="4" w:space="0" w:color="auto"/>
                    <w:right w:val="single" w:sz="4" w:space="0" w:color="auto"/>
                  </w:tcBorders>
                  <w:vAlign w:val="center"/>
                </w:tcPr>
                <w:p w14:paraId="4508A08F" w14:textId="77777777" w:rsidR="003D40DA" w:rsidRDefault="003D40DA" w:rsidP="003D40DA">
                  <w:pPr>
                    <w:jc w:val="center"/>
                    <w:rPr>
                      <w:szCs w:val="21"/>
                    </w:rPr>
                  </w:pPr>
                  <w:r w:rsidRPr="00163C33">
                    <w:rPr>
                      <w:szCs w:val="21"/>
                    </w:rPr>
                    <w:t>0.2673</w:t>
                  </w:r>
                </w:p>
              </w:tc>
              <w:tc>
                <w:tcPr>
                  <w:tcW w:w="753" w:type="dxa"/>
                  <w:tcBorders>
                    <w:top w:val="single" w:sz="12" w:space="0" w:color="000000"/>
                    <w:left w:val="single" w:sz="4" w:space="0" w:color="auto"/>
                    <w:bottom w:val="single" w:sz="4" w:space="0" w:color="auto"/>
                    <w:right w:val="single" w:sz="4" w:space="0" w:color="auto"/>
                  </w:tcBorders>
                  <w:vAlign w:val="center"/>
                </w:tcPr>
                <w:p w14:paraId="7704744C" w14:textId="77777777" w:rsidR="003D40DA" w:rsidRDefault="003D40DA" w:rsidP="003D40DA">
                  <w:pPr>
                    <w:adjustRightInd w:val="0"/>
                    <w:snapToGrid w:val="0"/>
                    <w:jc w:val="center"/>
                    <w:rPr>
                      <w:szCs w:val="21"/>
                    </w:rPr>
                  </w:pPr>
                  <w:r w:rsidRPr="00163C33">
                    <w:rPr>
                      <w:rFonts w:hint="eastAsia"/>
                    </w:rPr>
                    <w:t>15</w:t>
                  </w:r>
                </w:p>
              </w:tc>
              <w:tc>
                <w:tcPr>
                  <w:tcW w:w="552" w:type="dxa"/>
                  <w:tcBorders>
                    <w:top w:val="single" w:sz="12" w:space="0" w:color="000000"/>
                    <w:left w:val="single" w:sz="4" w:space="0" w:color="auto"/>
                    <w:bottom w:val="single" w:sz="4" w:space="0" w:color="auto"/>
                    <w:right w:val="single" w:sz="4" w:space="0" w:color="auto"/>
                  </w:tcBorders>
                  <w:vAlign w:val="center"/>
                </w:tcPr>
                <w:p w14:paraId="00EE8C76" w14:textId="77777777" w:rsidR="003D40DA" w:rsidRDefault="003D40DA" w:rsidP="003D40DA">
                  <w:pPr>
                    <w:adjustRightInd w:val="0"/>
                    <w:snapToGrid w:val="0"/>
                    <w:jc w:val="center"/>
                    <w:rPr>
                      <w:szCs w:val="21"/>
                    </w:rPr>
                  </w:pPr>
                  <w:r w:rsidRPr="00163C33">
                    <w:rPr>
                      <w:rFonts w:hint="eastAsia"/>
                    </w:rPr>
                    <w:t>/</w:t>
                  </w:r>
                </w:p>
              </w:tc>
              <w:tc>
                <w:tcPr>
                  <w:tcW w:w="612" w:type="dxa"/>
                  <w:tcBorders>
                    <w:top w:val="single" w:sz="12" w:space="0" w:color="000000"/>
                    <w:left w:val="single" w:sz="4" w:space="0" w:color="auto"/>
                    <w:right w:val="nil"/>
                  </w:tcBorders>
                  <w:vAlign w:val="center"/>
                </w:tcPr>
                <w:p w14:paraId="5A8F404A" w14:textId="77777777" w:rsidR="003D40DA" w:rsidRDefault="003D40DA" w:rsidP="003D40DA">
                  <w:pPr>
                    <w:jc w:val="center"/>
                    <w:rPr>
                      <w:szCs w:val="21"/>
                    </w:rPr>
                  </w:pPr>
                  <w:r>
                    <w:rPr>
                      <w:rFonts w:hint="eastAsia"/>
                      <w:szCs w:val="21"/>
                    </w:rPr>
                    <w:t>15m</w:t>
                  </w:r>
                </w:p>
                <w:p w14:paraId="44A24448" w14:textId="77777777" w:rsidR="003D40DA" w:rsidRDefault="003D40DA" w:rsidP="003D40DA">
                  <w:pPr>
                    <w:jc w:val="center"/>
                    <w:rPr>
                      <w:szCs w:val="21"/>
                    </w:rPr>
                  </w:pPr>
                  <w:r>
                    <w:rPr>
                      <w:rFonts w:hint="eastAsia"/>
                      <w:szCs w:val="21"/>
                    </w:rPr>
                    <w:t>FQ-</w:t>
                  </w:r>
                  <w:r>
                    <w:rPr>
                      <w:szCs w:val="21"/>
                    </w:rPr>
                    <w:t>4</w:t>
                  </w:r>
                </w:p>
              </w:tc>
            </w:tr>
            <w:tr w:rsidR="003D40DA" w14:paraId="3AD413AA" w14:textId="77777777" w:rsidTr="008118CC">
              <w:trPr>
                <w:trHeight w:val="340"/>
                <w:jc w:val="center"/>
              </w:trPr>
              <w:tc>
                <w:tcPr>
                  <w:tcW w:w="669" w:type="dxa"/>
                  <w:vMerge w:val="restart"/>
                  <w:tcBorders>
                    <w:left w:val="nil"/>
                    <w:right w:val="single" w:sz="4" w:space="0" w:color="auto"/>
                  </w:tcBorders>
                  <w:vAlign w:val="center"/>
                </w:tcPr>
                <w:p w14:paraId="5DAE24CD" w14:textId="77777777" w:rsidR="003D40DA" w:rsidRDefault="003D40DA" w:rsidP="003D40DA">
                  <w:pPr>
                    <w:adjustRightInd w:val="0"/>
                    <w:snapToGrid w:val="0"/>
                    <w:jc w:val="center"/>
                    <w:rPr>
                      <w:szCs w:val="21"/>
                    </w:rPr>
                  </w:pPr>
                  <w:r w:rsidRPr="00163C33">
                    <w:rPr>
                      <w:rFonts w:hint="eastAsia"/>
                    </w:rPr>
                    <w:t>热镀锌工序</w:t>
                  </w:r>
                </w:p>
              </w:tc>
              <w:tc>
                <w:tcPr>
                  <w:tcW w:w="578" w:type="dxa"/>
                  <w:vMerge w:val="restart"/>
                  <w:tcBorders>
                    <w:left w:val="single" w:sz="4" w:space="0" w:color="auto"/>
                    <w:right w:val="single" w:sz="4" w:space="0" w:color="auto"/>
                  </w:tcBorders>
                  <w:vAlign w:val="center"/>
                </w:tcPr>
                <w:p w14:paraId="7CC6C567" w14:textId="77777777" w:rsidR="003D40DA" w:rsidRDefault="00372E5A" w:rsidP="003D40DA">
                  <w:pPr>
                    <w:adjustRightInd w:val="0"/>
                    <w:snapToGrid w:val="0"/>
                    <w:jc w:val="center"/>
                    <w:rPr>
                      <w:szCs w:val="21"/>
                    </w:rPr>
                  </w:pPr>
                  <w:r>
                    <w:rPr>
                      <w:szCs w:val="21"/>
                    </w:rPr>
                    <w:t>210</w:t>
                  </w:r>
                  <w:r w:rsidR="003D40DA" w:rsidRPr="00163C33">
                    <w:rPr>
                      <w:szCs w:val="21"/>
                    </w:rPr>
                    <w:t>0</w:t>
                  </w:r>
                </w:p>
              </w:tc>
              <w:tc>
                <w:tcPr>
                  <w:tcW w:w="675" w:type="dxa"/>
                  <w:tcBorders>
                    <w:top w:val="single" w:sz="4" w:space="0" w:color="auto"/>
                    <w:left w:val="single" w:sz="4" w:space="0" w:color="auto"/>
                    <w:bottom w:val="single" w:sz="4" w:space="0" w:color="auto"/>
                    <w:right w:val="single" w:sz="4" w:space="0" w:color="auto"/>
                  </w:tcBorders>
                  <w:vAlign w:val="center"/>
                </w:tcPr>
                <w:p w14:paraId="70900710" w14:textId="77777777" w:rsidR="003D40DA" w:rsidRDefault="003D40DA" w:rsidP="003D40DA">
                  <w:pPr>
                    <w:adjustRightInd w:val="0"/>
                    <w:snapToGrid w:val="0"/>
                    <w:jc w:val="center"/>
                    <w:rPr>
                      <w:szCs w:val="21"/>
                    </w:rPr>
                  </w:pPr>
                  <w:r w:rsidRPr="00163C33">
                    <w:rPr>
                      <w:rFonts w:hint="eastAsia"/>
                    </w:rPr>
                    <w:t>颗粒物</w:t>
                  </w:r>
                </w:p>
              </w:tc>
              <w:tc>
                <w:tcPr>
                  <w:tcW w:w="753" w:type="dxa"/>
                  <w:tcBorders>
                    <w:top w:val="single" w:sz="4" w:space="0" w:color="auto"/>
                    <w:left w:val="single" w:sz="4" w:space="0" w:color="auto"/>
                    <w:bottom w:val="single" w:sz="4" w:space="0" w:color="auto"/>
                    <w:right w:val="single" w:sz="4" w:space="0" w:color="auto"/>
                  </w:tcBorders>
                  <w:vAlign w:val="center"/>
                </w:tcPr>
                <w:p w14:paraId="606BDA63" w14:textId="77777777" w:rsidR="003D40DA" w:rsidRDefault="003D40DA" w:rsidP="003D40DA">
                  <w:pPr>
                    <w:jc w:val="center"/>
                    <w:rPr>
                      <w:szCs w:val="21"/>
                    </w:rPr>
                  </w:pPr>
                  <w:r w:rsidRPr="00163C33">
                    <w:rPr>
                      <w:szCs w:val="21"/>
                    </w:rPr>
                    <w:t>14.29</w:t>
                  </w:r>
                </w:p>
              </w:tc>
              <w:tc>
                <w:tcPr>
                  <w:tcW w:w="552" w:type="dxa"/>
                  <w:tcBorders>
                    <w:top w:val="single" w:sz="4" w:space="0" w:color="auto"/>
                    <w:left w:val="single" w:sz="4" w:space="0" w:color="auto"/>
                    <w:bottom w:val="single" w:sz="4" w:space="0" w:color="auto"/>
                    <w:right w:val="single" w:sz="4" w:space="0" w:color="auto"/>
                  </w:tcBorders>
                  <w:vAlign w:val="center"/>
                </w:tcPr>
                <w:p w14:paraId="24A5DF42" w14:textId="77777777" w:rsidR="003D40DA" w:rsidRPr="008118CC" w:rsidRDefault="003D40DA" w:rsidP="003D40DA">
                  <w:pPr>
                    <w:jc w:val="center"/>
                    <w:rPr>
                      <w:spacing w:val="-20"/>
                      <w:szCs w:val="21"/>
                    </w:rPr>
                  </w:pPr>
                  <w:r w:rsidRPr="008118CC">
                    <w:rPr>
                      <w:spacing w:val="-20"/>
                      <w:szCs w:val="21"/>
                    </w:rPr>
                    <w:t>0.0100</w:t>
                  </w:r>
                </w:p>
              </w:tc>
              <w:tc>
                <w:tcPr>
                  <w:tcW w:w="739" w:type="dxa"/>
                  <w:tcBorders>
                    <w:top w:val="single" w:sz="4" w:space="0" w:color="auto"/>
                    <w:left w:val="single" w:sz="4" w:space="0" w:color="auto"/>
                    <w:bottom w:val="single" w:sz="4" w:space="0" w:color="auto"/>
                    <w:right w:val="single" w:sz="4" w:space="0" w:color="auto"/>
                  </w:tcBorders>
                  <w:vAlign w:val="center"/>
                </w:tcPr>
                <w:p w14:paraId="0A72B1E9" w14:textId="77777777" w:rsidR="003D40DA" w:rsidRDefault="003D40DA" w:rsidP="003D40DA">
                  <w:pPr>
                    <w:jc w:val="center"/>
                    <w:rPr>
                      <w:szCs w:val="21"/>
                    </w:rPr>
                  </w:pPr>
                  <w:r w:rsidRPr="00163C33">
                    <w:rPr>
                      <w:szCs w:val="21"/>
                    </w:rPr>
                    <w:t>0.06</w:t>
                  </w:r>
                </w:p>
              </w:tc>
              <w:tc>
                <w:tcPr>
                  <w:tcW w:w="631" w:type="dxa"/>
                  <w:vMerge w:val="restart"/>
                  <w:tcBorders>
                    <w:left w:val="single" w:sz="4" w:space="0" w:color="auto"/>
                    <w:right w:val="single" w:sz="4" w:space="0" w:color="auto"/>
                  </w:tcBorders>
                  <w:vAlign w:val="center"/>
                </w:tcPr>
                <w:p w14:paraId="6D1FDD55" w14:textId="77777777" w:rsidR="003D40DA" w:rsidRDefault="003D40DA" w:rsidP="003D40DA">
                  <w:pPr>
                    <w:adjustRightInd w:val="0"/>
                    <w:snapToGrid w:val="0"/>
                    <w:jc w:val="center"/>
                    <w:rPr>
                      <w:szCs w:val="21"/>
                    </w:rPr>
                  </w:pPr>
                  <w:r>
                    <w:rPr>
                      <w:rFonts w:hint="eastAsia"/>
                      <w:szCs w:val="21"/>
                    </w:rPr>
                    <w:t>布袋除尘</w:t>
                  </w:r>
                </w:p>
              </w:tc>
              <w:tc>
                <w:tcPr>
                  <w:tcW w:w="710" w:type="dxa"/>
                  <w:tcBorders>
                    <w:top w:val="single" w:sz="4" w:space="0" w:color="auto"/>
                    <w:left w:val="single" w:sz="4" w:space="0" w:color="auto"/>
                    <w:bottom w:val="single" w:sz="4" w:space="0" w:color="auto"/>
                    <w:right w:val="single" w:sz="4" w:space="0" w:color="auto"/>
                  </w:tcBorders>
                  <w:vAlign w:val="center"/>
                </w:tcPr>
                <w:p w14:paraId="7A7AEDBA" w14:textId="77777777" w:rsidR="003D40DA" w:rsidRDefault="003D40DA" w:rsidP="003D40DA">
                  <w:pPr>
                    <w:adjustRightInd w:val="0"/>
                    <w:snapToGrid w:val="0"/>
                    <w:jc w:val="center"/>
                    <w:rPr>
                      <w:szCs w:val="21"/>
                    </w:rPr>
                  </w:pPr>
                  <w:r w:rsidRPr="00163C33">
                    <w:rPr>
                      <w:rFonts w:hint="eastAsia"/>
                    </w:rPr>
                    <w:t>99</w:t>
                  </w:r>
                </w:p>
              </w:tc>
              <w:tc>
                <w:tcPr>
                  <w:tcW w:w="753" w:type="dxa"/>
                  <w:tcBorders>
                    <w:top w:val="single" w:sz="4" w:space="0" w:color="auto"/>
                    <w:left w:val="single" w:sz="4" w:space="0" w:color="auto"/>
                    <w:bottom w:val="single" w:sz="4" w:space="0" w:color="auto"/>
                    <w:right w:val="single" w:sz="4" w:space="0" w:color="auto"/>
                  </w:tcBorders>
                  <w:vAlign w:val="center"/>
                </w:tcPr>
                <w:p w14:paraId="58FEEF7B" w14:textId="77777777" w:rsidR="003D40DA" w:rsidRDefault="003D40DA" w:rsidP="003D40DA">
                  <w:pPr>
                    <w:jc w:val="center"/>
                    <w:rPr>
                      <w:szCs w:val="21"/>
                    </w:rPr>
                  </w:pPr>
                  <w:r w:rsidRPr="00163C33">
                    <w:t>0.14</w:t>
                  </w:r>
                </w:p>
              </w:tc>
              <w:tc>
                <w:tcPr>
                  <w:tcW w:w="552" w:type="dxa"/>
                  <w:tcBorders>
                    <w:top w:val="single" w:sz="4" w:space="0" w:color="auto"/>
                    <w:left w:val="single" w:sz="4" w:space="0" w:color="auto"/>
                    <w:bottom w:val="single" w:sz="4" w:space="0" w:color="auto"/>
                    <w:right w:val="single" w:sz="4" w:space="0" w:color="auto"/>
                  </w:tcBorders>
                  <w:vAlign w:val="center"/>
                </w:tcPr>
                <w:p w14:paraId="473625B6" w14:textId="77777777" w:rsidR="003D40DA" w:rsidRDefault="003D40DA" w:rsidP="003D40DA">
                  <w:pPr>
                    <w:jc w:val="center"/>
                    <w:rPr>
                      <w:szCs w:val="21"/>
                    </w:rPr>
                  </w:pPr>
                  <w:r w:rsidRPr="003D40DA">
                    <w:rPr>
                      <w:spacing w:val="-20"/>
                      <w:szCs w:val="21"/>
                    </w:rPr>
                    <w:t>0.0003</w:t>
                  </w:r>
                </w:p>
              </w:tc>
              <w:tc>
                <w:tcPr>
                  <w:tcW w:w="797" w:type="dxa"/>
                  <w:tcBorders>
                    <w:top w:val="single" w:sz="4" w:space="0" w:color="auto"/>
                    <w:left w:val="single" w:sz="4" w:space="0" w:color="auto"/>
                    <w:bottom w:val="single" w:sz="4" w:space="0" w:color="auto"/>
                    <w:right w:val="single" w:sz="4" w:space="0" w:color="auto"/>
                  </w:tcBorders>
                  <w:vAlign w:val="center"/>
                </w:tcPr>
                <w:p w14:paraId="0351A3C4" w14:textId="77777777" w:rsidR="003D40DA" w:rsidRDefault="003D40DA" w:rsidP="003D40DA">
                  <w:pPr>
                    <w:jc w:val="center"/>
                    <w:rPr>
                      <w:szCs w:val="21"/>
                    </w:rPr>
                  </w:pPr>
                  <w:r w:rsidRPr="00163C33">
                    <w:t>0.0018</w:t>
                  </w:r>
                </w:p>
              </w:tc>
              <w:tc>
                <w:tcPr>
                  <w:tcW w:w="753" w:type="dxa"/>
                  <w:tcBorders>
                    <w:top w:val="single" w:sz="4" w:space="0" w:color="auto"/>
                    <w:left w:val="single" w:sz="4" w:space="0" w:color="auto"/>
                    <w:bottom w:val="single" w:sz="4" w:space="0" w:color="auto"/>
                    <w:right w:val="single" w:sz="4" w:space="0" w:color="auto"/>
                  </w:tcBorders>
                  <w:vAlign w:val="center"/>
                </w:tcPr>
                <w:p w14:paraId="6E045836" w14:textId="77777777" w:rsidR="003D40DA" w:rsidRDefault="003D40DA" w:rsidP="003D40DA">
                  <w:pPr>
                    <w:adjustRightInd w:val="0"/>
                    <w:snapToGrid w:val="0"/>
                    <w:jc w:val="center"/>
                    <w:rPr>
                      <w:szCs w:val="21"/>
                    </w:rPr>
                  </w:pPr>
                  <w:r w:rsidRPr="00163C33">
                    <w:rPr>
                      <w:rFonts w:hint="eastAsia"/>
                    </w:rPr>
                    <w:t>15</w:t>
                  </w:r>
                </w:p>
              </w:tc>
              <w:tc>
                <w:tcPr>
                  <w:tcW w:w="552" w:type="dxa"/>
                  <w:tcBorders>
                    <w:top w:val="single" w:sz="4" w:space="0" w:color="auto"/>
                    <w:left w:val="single" w:sz="4" w:space="0" w:color="auto"/>
                    <w:bottom w:val="single" w:sz="4" w:space="0" w:color="auto"/>
                    <w:right w:val="single" w:sz="4" w:space="0" w:color="auto"/>
                  </w:tcBorders>
                  <w:vAlign w:val="center"/>
                </w:tcPr>
                <w:p w14:paraId="37B910CC" w14:textId="77777777" w:rsidR="003D40DA" w:rsidRDefault="003D40DA" w:rsidP="003D40DA">
                  <w:pPr>
                    <w:adjustRightInd w:val="0"/>
                    <w:snapToGrid w:val="0"/>
                    <w:jc w:val="center"/>
                    <w:rPr>
                      <w:szCs w:val="21"/>
                    </w:rPr>
                  </w:pPr>
                  <w:r w:rsidRPr="00163C33">
                    <w:rPr>
                      <w:rFonts w:hint="eastAsia"/>
                    </w:rPr>
                    <w:t>/</w:t>
                  </w:r>
                </w:p>
              </w:tc>
              <w:tc>
                <w:tcPr>
                  <w:tcW w:w="612" w:type="dxa"/>
                  <w:vMerge w:val="restart"/>
                  <w:tcBorders>
                    <w:left w:val="single" w:sz="4" w:space="0" w:color="auto"/>
                    <w:right w:val="nil"/>
                  </w:tcBorders>
                  <w:vAlign w:val="center"/>
                </w:tcPr>
                <w:p w14:paraId="51C6325B" w14:textId="77777777" w:rsidR="003D40DA" w:rsidRDefault="003D40DA" w:rsidP="003D40DA">
                  <w:pPr>
                    <w:jc w:val="center"/>
                    <w:rPr>
                      <w:szCs w:val="21"/>
                    </w:rPr>
                  </w:pPr>
                  <w:r>
                    <w:rPr>
                      <w:rFonts w:hint="eastAsia"/>
                      <w:szCs w:val="21"/>
                    </w:rPr>
                    <w:t>15m</w:t>
                  </w:r>
                </w:p>
                <w:p w14:paraId="3B86BB81" w14:textId="77777777" w:rsidR="003D40DA" w:rsidRDefault="003D40DA" w:rsidP="003D40DA">
                  <w:pPr>
                    <w:jc w:val="center"/>
                    <w:rPr>
                      <w:szCs w:val="21"/>
                    </w:rPr>
                  </w:pPr>
                  <w:r>
                    <w:rPr>
                      <w:rFonts w:hint="eastAsia"/>
                      <w:szCs w:val="21"/>
                    </w:rPr>
                    <w:t>FQ-</w:t>
                  </w:r>
                  <w:r>
                    <w:rPr>
                      <w:szCs w:val="21"/>
                    </w:rPr>
                    <w:t>5</w:t>
                  </w:r>
                </w:p>
              </w:tc>
            </w:tr>
            <w:tr w:rsidR="003D40DA" w14:paraId="3C93D5C9" w14:textId="77777777" w:rsidTr="00F76FEA">
              <w:trPr>
                <w:trHeight w:val="340"/>
                <w:jc w:val="center"/>
              </w:trPr>
              <w:tc>
                <w:tcPr>
                  <w:tcW w:w="669" w:type="dxa"/>
                  <w:vMerge/>
                  <w:tcBorders>
                    <w:left w:val="nil"/>
                    <w:right w:val="single" w:sz="4" w:space="0" w:color="auto"/>
                  </w:tcBorders>
                  <w:vAlign w:val="center"/>
                </w:tcPr>
                <w:p w14:paraId="75032564" w14:textId="77777777" w:rsidR="003D40DA" w:rsidRDefault="003D40DA" w:rsidP="003D40DA">
                  <w:pPr>
                    <w:adjustRightInd w:val="0"/>
                    <w:snapToGrid w:val="0"/>
                    <w:jc w:val="center"/>
                    <w:rPr>
                      <w:szCs w:val="21"/>
                    </w:rPr>
                  </w:pPr>
                </w:p>
              </w:tc>
              <w:tc>
                <w:tcPr>
                  <w:tcW w:w="578" w:type="dxa"/>
                  <w:vMerge/>
                  <w:tcBorders>
                    <w:left w:val="single" w:sz="4" w:space="0" w:color="auto"/>
                    <w:bottom w:val="single" w:sz="4" w:space="0" w:color="auto"/>
                    <w:right w:val="single" w:sz="4" w:space="0" w:color="auto"/>
                  </w:tcBorders>
                  <w:vAlign w:val="center"/>
                </w:tcPr>
                <w:p w14:paraId="14BE55DB" w14:textId="77777777" w:rsidR="003D40DA" w:rsidRDefault="003D40DA" w:rsidP="003D40DA">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64F07505" w14:textId="77777777" w:rsidR="003D40DA" w:rsidRDefault="003D40DA" w:rsidP="003D40DA">
                  <w:pPr>
                    <w:adjustRightInd w:val="0"/>
                    <w:snapToGrid w:val="0"/>
                    <w:jc w:val="center"/>
                    <w:rPr>
                      <w:szCs w:val="21"/>
                    </w:rPr>
                  </w:pPr>
                  <w:r w:rsidRPr="00163C33">
                    <w:rPr>
                      <w:rFonts w:hint="eastAsia"/>
                    </w:rPr>
                    <w:t>氨</w:t>
                  </w:r>
                </w:p>
              </w:tc>
              <w:tc>
                <w:tcPr>
                  <w:tcW w:w="753" w:type="dxa"/>
                  <w:tcBorders>
                    <w:top w:val="single" w:sz="4" w:space="0" w:color="auto"/>
                    <w:left w:val="single" w:sz="4" w:space="0" w:color="auto"/>
                    <w:bottom w:val="single" w:sz="4" w:space="0" w:color="auto"/>
                    <w:right w:val="single" w:sz="4" w:space="0" w:color="auto"/>
                  </w:tcBorders>
                  <w:vAlign w:val="center"/>
                </w:tcPr>
                <w:p w14:paraId="77C61F13" w14:textId="77777777" w:rsidR="003D40DA" w:rsidRDefault="003D40DA" w:rsidP="003D40DA">
                  <w:pPr>
                    <w:jc w:val="center"/>
                    <w:rPr>
                      <w:szCs w:val="21"/>
                    </w:rPr>
                  </w:pPr>
                  <w:r w:rsidRPr="00163C33">
                    <w:rPr>
                      <w:szCs w:val="21"/>
                    </w:rPr>
                    <w:t>1.90</w:t>
                  </w:r>
                </w:p>
              </w:tc>
              <w:tc>
                <w:tcPr>
                  <w:tcW w:w="552" w:type="dxa"/>
                  <w:tcBorders>
                    <w:top w:val="single" w:sz="4" w:space="0" w:color="auto"/>
                    <w:left w:val="single" w:sz="4" w:space="0" w:color="auto"/>
                    <w:bottom w:val="single" w:sz="4" w:space="0" w:color="auto"/>
                    <w:right w:val="single" w:sz="4" w:space="0" w:color="auto"/>
                  </w:tcBorders>
                  <w:vAlign w:val="center"/>
                </w:tcPr>
                <w:p w14:paraId="06A30914" w14:textId="77777777" w:rsidR="003D40DA" w:rsidRPr="008118CC" w:rsidRDefault="003D40DA" w:rsidP="003D40DA">
                  <w:pPr>
                    <w:jc w:val="center"/>
                    <w:rPr>
                      <w:spacing w:val="-20"/>
                      <w:szCs w:val="21"/>
                    </w:rPr>
                  </w:pPr>
                  <w:r w:rsidRPr="008118CC">
                    <w:rPr>
                      <w:spacing w:val="-20"/>
                      <w:szCs w:val="21"/>
                    </w:rPr>
                    <w:t>0.0013</w:t>
                  </w:r>
                </w:p>
              </w:tc>
              <w:tc>
                <w:tcPr>
                  <w:tcW w:w="739" w:type="dxa"/>
                  <w:tcBorders>
                    <w:top w:val="single" w:sz="4" w:space="0" w:color="auto"/>
                    <w:left w:val="single" w:sz="4" w:space="0" w:color="auto"/>
                    <w:bottom w:val="single" w:sz="4" w:space="0" w:color="auto"/>
                    <w:right w:val="single" w:sz="4" w:space="0" w:color="auto"/>
                  </w:tcBorders>
                  <w:vAlign w:val="center"/>
                </w:tcPr>
                <w:p w14:paraId="379FEA68" w14:textId="77777777" w:rsidR="003D40DA" w:rsidRDefault="003D40DA" w:rsidP="003D40DA">
                  <w:pPr>
                    <w:jc w:val="center"/>
                    <w:rPr>
                      <w:szCs w:val="21"/>
                    </w:rPr>
                  </w:pPr>
                  <w:r w:rsidRPr="00163C33">
                    <w:rPr>
                      <w:szCs w:val="21"/>
                    </w:rPr>
                    <w:t>0.008</w:t>
                  </w:r>
                </w:p>
              </w:tc>
              <w:tc>
                <w:tcPr>
                  <w:tcW w:w="631" w:type="dxa"/>
                  <w:vMerge/>
                  <w:tcBorders>
                    <w:left w:val="single" w:sz="4" w:space="0" w:color="auto"/>
                    <w:right w:val="single" w:sz="4" w:space="0" w:color="auto"/>
                  </w:tcBorders>
                  <w:vAlign w:val="center"/>
                </w:tcPr>
                <w:p w14:paraId="0CF05CB8" w14:textId="77777777" w:rsidR="003D40DA" w:rsidRDefault="003D40DA" w:rsidP="003D40DA">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C21B683" w14:textId="77777777" w:rsidR="003D40DA" w:rsidRDefault="003D40DA" w:rsidP="003D40DA">
                  <w:pPr>
                    <w:adjustRightInd w:val="0"/>
                    <w:snapToGrid w:val="0"/>
                    <w:jc w:val="center"/>
                    <w:rPr>
                      <w:szCs w:val="21"/>
                    </w:rPr>
                  </w:pPr>
                  <w:r w:rsidRPr="00163C33">
                    <w:rPr>
                      <w:rFonts w:hint="eastAsia"/>
                    </w:rPr>
                    <w:t>/</w:t>
                  </w:r>
                </w:p>
              </w:tc>
              <w:tc>
                <w:tcPr>
                  <w:tcW w:w="753" w:type="dxa"/>
                  <w:tcBorders>
                    <w:top w:val="single" w:sz="4" w:space="0" w:color="auto"/>
                    <w:left w:val="single" w:sz="4" w:space="0" w:color="auto"/>
                    <w:bottom w:val="single" w:sz="4" w:space="0" w:color="auto"/>
                    <w:right w:val="single" w:sz="4" w:space="0" w:color="auto"/>
                  </w:tcBorders>
                  <w:vAlign w:val="center"/>
                </w:tcPr>
                <w:p w14:paraId="3463BE38" w14:textId="77777777" w:rsidR="003D40DA" w:rsidRDefault="003D40DA" w:rsidP="003D40DA">
                  <w:pPr>
                    <w:jc w:val="center"/>
                    <w:rPr>
                      <w:szCs w:val="21"/>
                    </w:rPr>
                  </w:pPr>
                  <w:r w:rsidRPr="00163C33">
                    <w:t>1.90</w:t>
                  </w:r>
                </w:p>
              </w:tc>
              <w:tc>
                <w:tcPr>
                  <w:tcW w:w="552" w:type="dxa"/>
                  <w:tcBorders>
                    <w:top w:val="single" w:sz="4" w:space="0" w:color="auto"/>
                    <w:left w:val="single" w:sz="4" w:space="0" w:color="auto"/>
                    <w:bottom w:val="single" w:sz="4" w:space="0" w:color="auto"/>
                    <w:right w:val="single" w:sz="4" w:space="0" w:color="auto"/>
                  </w:tcBorders>
                  <w:vAlign w:val="center"/>
                </w:tcPr>
                <w:p w14:paraId="71854348" w14:textId="77777777" w:rsidR="003D40DA" w:rsidRDefault="003D40DA" w:rsidP="003D40DA">
                  <w:pPr>
                    <w:jc w:val="center"/>
                    <w:rPr>
                      <w:szCs w:val="21"/>
                    </w:rPr>
                  </w:pPr>
                  <w:r w:rsidRPr="003D40DA">
                    <w:rPr>
                      <w:spacing w:val="-20"/>
                      <w:szCs w:val="21"/>
                    </w:rPr>
                    <w:t>0.0040</w:t>
                  </w:r>
                </w:p>
              </w:tc>
              <w:tc>
                <w:tcPr>
                  <w:tcW w:w="797" w:type="dxa"/>
                  <w:tcBorders>
                    <w:top w:val="single" w:sz="4" w:space="0" w:color="auto"/>
                    <w:left w:val="single" w:sz="4" w:space="0" w:color="auto"/>
                    <w:bottom w:val="single" w:sz="4" w:space="0" w:color="auto"/>
                    <w:right w:val="single" w:sz="4" w:space="0" w:color="auto"/>
                  </w:tcBorders>
                  <w:vAlign w:val="center"/>
                </w:tcPr>
                <w:p w14:paraId="2073124D" w14:textId="77777777" w:rsidR="003D40DA" w:rsidRDefault="003D40DA" w:rsidP="003D40DA">
                  <w:pPr>
                    <w:jc w:val="center"/>
                    <w:rPr>
                      <w:szCs w:val="21"/>
                    </w:rPr>
                  </w:pPr>
                  <w:r w:rsidRPr="00163C33">
                    <w:t>0.024</w:t>
                  </w:r>
                </w:p>
              </w:tc>
              <w:tc>
                <w:tcPr>
                  <w:tcW w:w="753" w:type="dxa"/>
                  <w:tcBorders>
                    <w:top w:val="single" w:sz="4" w:space="0" w:color="auto"/>
                    <w:left w:val="single" w:sz="4" w:space="0" w:color="auto"/>
                    <w:bottom w:val="single" w:sz="4" w:space="0" w:color="auto"/>
                    <w:right w:val="single" w:sz="4" w:space="0" w:color="auto"/>
                  </w:tcBorders>
                  <w:vAlign w:val="center"/>
                </w:tcPr>
                <w:p w14:paraId="7991D23C" w14:textId="77777777" w:rsidR="003D40DA" w:rsidRDefault="003D40DA" w:rsidP="003D40DA">
                  <w:pPr>
                    <w:adjustRightInd w:val="0"/>
                    <w:snapToGrid w:val="0"/>
                    <w:jc w:val="center"/>
                    <w:rPr>
                      <w:szCs w:val="21"/>
                    </w:rPr>
                  </w:pPr>
                  <w:r w:rsidRPr="00163C33">
                    <w:t>/</w:t>
                  </w:r>
                </w:p>
              </w:tc>
              <w:tc>
                <w:tcPr>
                  <w:tcW w:w="552" w:type="dxa"/>
                  <w:tcBorders>
                    <w:top w:val="single" w:sz="4" w:space="0" w:color="auto"/>
                    <w:left w:val="single" w:sz="4" w:space="0" w:color="auto"/>
                    <w:bottom w:val="single" w:sz="4" w:space="0" w:color="auto"/>
                    <w:right w:val="single" w:sz="4" w:space="0" w:color="auto"/>
                  </w:tcBorders>
                  <w:vAlign w:val="center"/>
                </w:tcPr>
                <w:p w14:paraId="6A3B45D3" w14:textId="77777777" w:rsidR="003D40DA" w:rsidRDefault="003D40DA" w:rsidP="003D40DA">
                  <w:pPr>
                    <w:adjustRightInd w:val="0"/>
                    <w:snapToGrid w:val="0"/>
                    <w:jc w:val="center"/>
                    <w:rPr>
                      <w:szCs w:val="21"/>
                    </w:rPr>
                  </w:pPr>
                  <w:r w:rsidRPr="00163C33">
                    <w:t>4.9</w:t>
                  </w:r>
                </w:p>
              </w:tc>
              <w:tc>
                <w:tcPr>
                  <w:tcW w:w="612" w:type="dxa"/>
                  <w:vMerge/>
                  <w:tcBorders>
                    <w:left w:val="single" w:sz="4" w:space="0" w:color="auto"/>
                    <w:right w:val="nil"/>
                  </w:tcBorders>
                  <w:vAlign w:val="center"/>
                </w:tcPr>
                <w:p w14:paraId="7EF29D92" w14:textId="77777777" w:rsidR="003D40DA" w:rsidRDefault="003D40DA" w:rsidP="003D40DA">
                  <w:pPr>
                    <w:jc w:val="center"/>
                    <w:rPr>
                      <w:szCs w:val="21"/>
                    </w:rPr>
                  </w:pPr>
                </w:p>
              </w:tc>
            </w:tr>
            <w:tr w:rsidR="003D40DA" w14:paraId="7DAAF3CD" w14:textId="77777777" w:rsidTr="008118CC">
              <w:trPr>
                <w:trHeight w:val="340"/>
                <w:jc w:val="center"/>
              </w:trPr>
              <w:tc>
                <w:tcPr>
                  <w:tcW w:w="669" w:type="dxa"/>
                  <w:vMerge w:val="restart"/>
                  <w:tcBorders>
                    <w:top w:val="single" w:sz="4" w:space="0" w:color="auto"/>
                    <w:left w:val="nil"/>
                    <w:right w:val="single" w:sz="4" w:space="0" w:color="auto"/>
                  </w:tcBorders>
                  <w:vAlign w:val="center"/>
                </w:tcPr>
                <w:p w14:paraId="0E7D61A8" w14:textId="77777777" w:rsidR="003D40DA" w:rsidRDefault="003D40DA" w:rsidP="003D40DA">
                  <w:pPr>
                    <w:adjustRightInd w:val="0"/>
                    <w:snapToGrid w:val="0"/>
                    <w:jc w:val="center"/>
                    <w:rPr>
                      <w:szCs w:val="21"/>
                    </w:rPr>
                  </w:pPr>
                  <w:r w:rsidRPr="00163C33">
                    <w:rPr>
                      <w:rFonts w:hint="eastAsia"/>
                    </w:rPr>
                    <w:t>废酸再生工序</w:t>
                  </w:r>
                </w:p>
              </w:tc>
              <w:tc>
                <w:tcPr>
                  <w:tcW w:w="578" w:type="dxa"/>
                  <w:vMerge w:val="restart"/>
                  <w:tcBorders>
                    <w:top w:val="single" w:sz="4" w:space="0" w:color="auto"/>
                    <w:left w:val="single" w:sz="4" w:space="0" w:color="auto"/>
                    <w:right w:val="single" w:sz="4" w:space="0" w:color="auto"/>
                  </w:tcBorders>
                  <w:vAlign w:val="center"/>
                </w:tcPr>
                <w:p w14:paraId="7B181124" w14:textId="77777777" w:rsidR="003D40DA" w:rsidRDefault="003D40DA" w:rsidP="003D40DA">
                  <w:pPr>
                    <w:adjustRightInd w:val="0"/>
                    <w:snapToGrid w:val="0"/>
                    <w:jc w:val="center"/>
                    <w:rPr>
                      <w:szCs w:val="21"/>
                    </w:rPr>
                  </w:pPr>
                  <w:r w:rsidRPr="00163C33">
                    <w:rPr>
                      <w:rFonts w:hint="eastAsia"/>
                    </w:rPr>
                    <w:t>15000</w:t>
                  </w:r>
                </w:p>
              </w:tc>
              <w:tc>
                <w:tcPr>
                  <w:tcW w:w="675" w:type="dxa"/>
                  <w:tcBorders>
                    <w:top w:val="single" w:sz="4" w:space="0" w:color="auto"/>
                    <w:left w:val="single" w:sz="4" w:space="0" w:color="auto"/>
                    <w:bottom w:val="single" w:sz="4" w:space="0" w:color="auto"/>
                    <w:right w:val="single" w:sz="4" w:space="0" w:color="auto"/>
                  </w:tcBorders>
                  <w:vAlign w:val="center"/>
                </w:tcPr>
                <w:p w14:paraId="65568B3C" w14:textId="77777777" w:rsidR="003D40DA" w:rsidRDefault="003D40DA" w:rsidP="003D40DA">
                  <w:pPr>
                    <w:adjustRightInd w:val="0"/>
                    <w:snapToGrid w:val="0"/>
                    <w:jc w:val="center"/>
                    <w:rPr>
                      <w:szCs w:val="21"/>
                    </w:rPr>
                  </w:pPr>
                  <w:r w:rsidRPr="00163C33">
                    <w:rPr>
                      <w:rFonts w:hint="eastAsia"/>
                    </w:rPr>
                    <w:t>SO</w:t>
                  </w:r>
                  <w:r w:rsidRPr="00163C33">
                    <w:rPr>
                      <w:rFonts w:hint="eastAsia"/>
                      <w:vertAlign w:val="subscript"/>
                    </w:rPr>
                    <w:t>2</w:t>
                  </w:r>
                </w:p>
              </w:tc>
              <w:tc>
                <w:tcPr>
                  <w:tcW w:w="753" w:type="dxa"/>
                  <w:tcBorders>
                    <w:top w:val="single" w:sz="4" w:space="0" w:color="auto"/>
                    <w:left w:val="single" w:sz="4" w:space="0" w:color="auto"/>
                    <w:bottom w:val="single" w:sz="4" w:space="0" w:color="auto"/>
                    <w:right w:val="single" w:sz="4" w:space="0" w:color="auto"/>
                  </w:tcBorders>
                  <w:vAlign w:val="center"/>
                </w:tcPr>
                <w:p w14:paraId="4428720F" w14:textId="77777777" w:rsidR="003D40DA" w:rsidRDefault="003D40DA" w:rsidP="003D40DA">
                  <w:pPr>
                    <w:jc w:val="center"/>
                    <w:rPr>
                      <w:szCs w:val="21"/>
                    </w:rPr>
                  </w:pPr>
                  <w:r w:rsidRPr="00163C33">
                    <w:rPr>
                      <w:szCs w:val="21"/>
                    </w:rPr>
                    <w:t>0.028</w:t>
                  </w:r>
                </w:p>
              </w:tc>
              <w:tc>
                <w:tcPr>
                  <w:tcW w:w="552" w:type="dxa"/>
                  <w:tcBorders>
                    <w:top w:val="single" w:sz="4" w:space="0" w:color="auto"/>
                    <w:left w:val="single" w:sz="4" w:space="0" w:color="auto"/>
                    <w:bottom w:val="single" w:sz="4" w:space="0" w:color="auto"/>
                    <w:right w:val="single" w:sz="4" w:space="0" w:color="auto"/>
                  </w:tcBorders>
                  <w:vAlign w:val="center"/>
                </w:tcPr>
                <w:p w14:paraId="5EAC8D8D" w14:textId="77777777" w:rsidR="003D40DA" w:rsidRPr="003D40DA" w:rsidRDefault="003D40DA" w:rsidP="003D40DA">
                  <w:pPr>
                    <w:jc w:val="center"/>
                    <w:rPr>
                      <w:spacing w:val="-20"/>
                      <w:szCs w:val="21"/>
                    </w:rPr>
                  </w:pPr>
                  <w:r w:rsidRPr="003D40DA">
                    <w:rPr>
                      <w:spacing w:val="-20"/>
                      <w:szCs w:val="21"/>
                    </w:rPr>
                    <w:t>0.0004</w:t>
                  </w:r>
                </w:p>
              </w:tc>
              <w:tc>
                <w:tcPr>
                  <w:tcW w:w="739" w:type="dxa"/>
                  <w:tcBorders>
                    <w:top w:val="single" w:sz="4" w:space="0" w:color="auto"/>
                    <w:left w:val="single" w:sz="4" w:space="0" w:color="auto"/>
                    <w:bottom w:val="single" w:sz="4" w:space="0" w:color="auto"/>
                    <w:right w:val="single" w:sz="4" w:space="0" w:color="auto"/>
                  </w:tcBorders>
                  <w:vAlign w:val="center"/>
                </w:tcPr>
                <w:p w14:paraId="1CBF4DD7" w14:textId="77777777" w:rsidR="003D40DA" w:rsidRDefault="003D40DA" w:rsidP="003D40DA">
                  <w:pPr>
                    <w:jc w:val="center"/>
                    <w:rPr>
                      <w:szCs w:val="21"/>
                    </w:rPr>
                  </w:pPr>
                  <w:r w:rsidRPr="00163C33">
                    <w:rPr>
                      <w:szCs w:val="21"/>
                    </w:rPr>
                    <w:t>0.003</w:t>
                  </w:r>
                </w:p>
              </w:tc>
              <w:tc>
                <w:tcPr>
                  <w:tcW w:w="631" w:type="dxa"/>
                  <w:vMerge w:val="restart"/>
                  <w:tcBorders>
                    <w:top w:val="single" w:sz="4" w:space="0" w:color="auto"/>
                    <w:left w:val="single" w:sz="4" w:space="0" w:color="auto"/>
                    <w:right w:val="single" w:sz="4" w:space="0" w:color="auto"/>
                  </w:tcBorders>
                  <w:vAlign w:val="center"/>
                </w:tcPr>
                <w:p w14:paraId="7219EEFE" w14:textId="77777777" w:rsidR="003D40DA" w:rsidRDefault="003D40DA" w:rsidP="003D40DA">
                  <w:pPr>
                    <w:adjustRightInd w:val="0"/>
                    <w:snapToGrid w:val="0"/>
                    <w:jc w:val="center"/>
                    <w:rPr>
                      <w:szCs w:val="21"/>
                    </w:rPr>
                  </w:pPr>
                  <w:r w:rsidRPr="00163C33">
                    <w:rPr>
                      <w:rFonts w:hint="eastAsia"/>
                    </w:rPr>
                    <w:t>旋风除尘</w:t>
                  </w:r>
                  <w:r w:rsidRPr="00163C33">
                    <w:rPr>
                      <w:rFonts w:hint="eastAsia"/>
                    </w:rPr>
                    <w:t>+</w:t>
                  </w:r>
                  <w:r w:rsidRPr="00163C33">
                    <w:rPr>
                      <w:rFonts w:hint="eastAsia"/>
                    </w:rPr>
                    <w:t>水喷淋</w:t>
                  </w:r>
                </w:p>
              </w:tc>
              <w:tc>
                <w:tcPr>
                  <w:tcW w:w="710" w:type="dxa"/>
                  <w:tcBorders>
                    <w:top w:val="single" w:sz="4" w:space="0" w:color="auto"/>
                    <w:left w:val="single" w:sz="4" w:space="0" w:color="auto"/>
                    <w:bottom w:val="single" w:sz="4" w:space="0" w:color="auto"/>
                    <w:right w:val="single" w:sz="4" w:space="0" w:color="auto"/>
                  </w:tcBorders>
                  <w:vAlign w:val="center"/>
                </w:tcPr>
                <w:p w14:paraId="67F287D3" w14:textId="77777777" w:rsidR="003D40DA" w:rsidRDefault="003D40DA" w:rsidP="003D40DA">
                  <w:pPr>
                    <w:adjustRightInd w:val="0"/>
                    <w:snapToGrid w:val="0"/>
                    <w:jc w:val="center"/>
                    <w:rPr>
                      <w:szCs w:val="21"/>
                    </w:rPr>
                  </w:pPr>
                  <w:r w:rsidRPr="00163C33">
                    <w:t>10</w:t>
                  </w:r>
                </w:p>
              </w:tc>
              <w:tc>
                <w:tcPr>
                  <w:tcW w:w="753" w:type="dxa"/>
                  <w:tcBorders>
                    <w:top w:val="single" w:sz="4" w:space="0" w:color="auto"/>
                    <w:left w:val="single" w:sz="4" w:space="0" w:color="auto"/>
                    <w:bottom w:val="single" w:sz="4" w:space="0" w:color="auto"/>
                    <w:right w:val="single" w:sz="4" w:space="0" w:color="auto"/>
                  </w:tcBorders>
                  <w:vAlign w:val="center"/>
                </w:tcPr>
                <w:p w14:paraId="5E5185BD" w14:textId="77777777" w:rsidR="003D40DA" w:rsidRDefault="003D40DA" w:rsidP="003D40DA">
                  <w:pPr>
                    <w:jc w:val="center"/>
                    <w:rPr>
                      <w:szCs w:val="21"/>
                    </w:rPr>
                  </w:pPr>
                  <w:r w:rsidRPr="00163C33">
                    <w:rPr>
                      <w:szCs w:val="21"/>
                    </w:rPr>
                    <w:t>0.025</w:t>
                  </w:r>
                </w:p>
              </w:tc>
              <w:tc>
                <w:tcPr>
                  <w:tcW w:w="552" w:type="dxa"/>
                  <w:tcBorders>
                    <w:top w:val="single" w:sz="4" w:space="0" w:color="auto"/>
                    <w:left w:val="single" w:sz="4" w:space="0" w:color="auto"/>
                    <w:bottom w:val="single" w:sz="4" w:space="0" w:color="auto"/>
                    <w:right w:val="single" w:sz="4" w:space="0" w:color="auto"/>
                  </w:tcBorders>
                  <w:vAlign w:val="center"/>
                </w:tcPr>
                <w:p w14:paraId="78848690" w14:textId="77777777" w:rsidR="003D40DA" w:rsidRDefault="003D40DA" w:rsidP="003D40DA">
                  <w:pPr>
                    <w:jc w:val="center"/>
                    <w:rPr>
                      <w:szCs w:val="21"/>
                    </w:rPr>
                  </w:pPr>
                  <w:r w:rsidRPr="003D40DA">
                    <w:rPr>
                      <w:spacing w:val="-20"/>
                      <w:szCs w:val="21"/>
                    </w:rPr>
                    <w:t>0.0004</w:t>
                  </w:r>
                </w:p>
              </w:tc>
              <w:tc>
                <w:tcPr>
                  <w:tcW w:w="797" w:type="dxa"/>
                  <w:tcBorders>
                    <w:top w:val="single" w:sz="4" w:space="0" w:color="auto"/>
                    <w:left w:val="single" w:sz="4" w:space="0" w:color="auto"/>
                    <w:bottom w:val="single" w:sz="4" w:space="0" w:color="auto"/>
                    <w:right w:val="single" w:sz="4" w:space="0" w:color="auto"/>
                  </w:tcBorders>
                  <w:vAlign w:val="center"/>
                </w:tcPr>
                <w:p w14:paraId="0F2B3987" w14:textId="77777777" w:rsidR="003D40DA" w:rsidRDefault="003D40DA" w:rsidP="003D40DA">
                  <w:pPr>
                    <w:jc w:val="center"/>
                    <w:rPr>
                      <w:szCs w:val="21"/>
                    </w:rPr>
                  </w:pPr>
                  <w:r w:rsidRPr="00163C33">
                    <w:rPr>
                      <w:szCs w:val="21"/>
                    </w:rPr>
                    <w:t>0.0027</w:t>
                  </w:r>
                </w:p>
              </w:tc>
              <w:tc>
                <w:tcPr>
                  <w:tcW w:w="753" w:type="dxa"/>
                  <w:tcBorders>
                    <w:top w:val="single" w:sz="4" w:space="0" w:color="auto"/>
                    <w:left w:val="single" w:sz="4" w:space="0" w:color="auto"/>
                    <w:bottom w:val="single" w:sz="4" w:space="0" w:color="auto"/>
                    <w:right w:val="single" w:sz="4" w:space="0" w:color="auto"/>
                  </w:tcBorders>
                  <w:vAlign w:val="center"/>
                </w:tcPr>
                <w:p w14:paraId="084AA339" w14:textId="77777777" w:rsidR="003D40DA" w:rsidRDefault="003D40DA" w:rsidP="003D40DA">
                  <w:pPr>
                    <w:adjustRightInd w:val="0"/>
                    <w:snapToGrid w:val="0"/>
                    <w:jc w:val="center"/>
                    <w:rPr>
                      <w:szCs w:val="21"/>
                    </w:rPr>
                  </w:pPr>
                  <w:r w:rsidRPr="00163C33">
                    <w:rPr>
                      <w:szCs w:val="21"/>
                    </w:rPr>
                    <w:t>50</w:t>
                  </w:r>
                </w:p>
              </w:tc>
              <w:tc>
                <w:tcPr>
                  <w:tcW w:w="552" w:type="dxa"/>
                  <w:tcBorders>
                    <w:top w:val="single" w:sz="4" w:space="0" w:color="auto"/>
                    <w:left w:val="single" w:sz="4" w:space="0" w:color="auto"/>
                    <w:bottom w:val="single" w:sz="4" w:space="0" w:color="auto"/>
                    <w:right w:val="single" w:sz="4" w:space="0" w:color="auto"/>
                  </w:tcBorders>
                  <w:vAlign w:val="center"/>
                </w:tcPr>
                <w:p w14:paraId="32647782" w14:textId="77777777" w:rsidR="003D40DA" w:rsidRDefault="003D40DA" w:rsidP="003D40DA">
                  <w:pPr>
                    <w:adjustRightInd w:val="0"/>
                    <w:snapToGrid w:val="0"/>
                    <w:jc w:val="center"/>
                    <w:rPr>
                      <w:szCs w:val="21"/>
                    </w:rPr>
                  </w:pPr>
                  <w:r w:rsidRPr="00163C33">
                    <w:rPr>
                      <w:szCs w:val="21"/>
                    </w:rPr>
                    <w:t>/</w:t>
                  </w:r>
                </w:p>
              </w:tc>
              <w:tc>
                <w:tcPr>
                  <w:tcW w:w="612" w:type="dxa"/>
                  <w:vMerge w:val="restart"/>
                  <w:tcBorders>
                    <w:top w:val="single" w:sz="4" w:space="0" w:color="auto"/>
                    <w:left w:val="single" w:sz="4" w:space="0" w:color="auto"/>
                    <w:right w:val="nil"/>
                  </w:tcBorders>
                  <w:vAlign w:val="center"/>
                </w:tcPr>
                <w:p w14:paraId="534979BC" w14:textId="77777777" w:rsidR="003D40DA" w:rsidRDefault="003D40DA" w:rsidP="003D40DA">
                  <w:pPr>
                    <w:jc w:val="center"/>
                    <w:rPr>
                      <w:szCs w:val="21"/>
                    </w:rPr>
                  </w:pPr>
                  <w:r>
                    <w:rPr>
                      <w:szCs w:val="21"/>
                    </w:rPr>
                    <w:t>24</w:t>
                  </w:r>
                  <w:r>
                    <w:rPr>
                      <w:rFonts w:hint="eastAsia"/>
                      <w:szCs w:val="21"/>
                    </w:rPr>
                    <w:t>m</w:t>
                  </w:r>
                </w:p>
                <w:p w14:paraId="44D01463" w14:textId="77777777" w:rsidR="003D40DA" w:rsidRDefault="003D40DA" w:rsidP="003D40DA">
                  <w:pPr>
                    <w:jc w:val="center"/>
                    <w:rPr>
                      <w:szCs w:val="21"/>
                    </w:rPr>
                  </w:pPr>
                  <w:r>
                    <w:rPr>
                      <w:rFonts w:hint="eastAsia"/>
                      <w:szCs w:val="21"/>
                    </w:rPr>
                    <w:t>FQ-</w:t>
                  </w:r>
                  <w:r>
                    <w:rPr>
                      <w:szCs w:val="21"/>
                    </w:rPr>
                    <w:t>2</w:t>
                  </w:r>
                </w:p>
              </w:tc>
            </w:tr>
            <w:tr w:rsidR="003D40DA" w14:paraId="33D67861" w14:textId="77777777" w:rsidTr="008118CC">
              <w:trPr>
                <w:trHeight w:val="340"/>
                <w:jc w:val="center"/>
              </w:trPr>
              <w:tc>
                <w:tcPr>
                  <w:tcW w:w="669" w:type="dxa"/>
                  <w:vMerge/>
                  <w:tcBorders>
                    <w:left w:val="nil"/>
                    <w:right w:val="single" w:sz="4" w:space="0" w:color="auto"/>
                  </w:tcBorders>
                  <w:vAlign w:val="center"/>
                </w:tcPr>
                <w:p w14:paraId="2257F783" w14:textId="77777777" w:rsidR="003D40DA" w:rsidRDefault="003D40DA" w:rsidP="003D40DA">
                  <w:pPr>
                    <w:adjustRightInd w:val="0"/>
                    <w:snapToGrid w:val="0"/>
                    <w:jc w:val="center"/>
                    <w:rPr>
                      <w:szCs w:val="21"/>
                    </w:rPr>
                  </w:pPr>
                </w:p>
              </w:tc>
              <w:tc>
                <w:tcPr>
                  <w:tcW w:w="578" w:type="dxa"/>
                  <w:vMerge/>
                  <w:tcBorders>
                    <w:left w:val="single" w:sz="4" w:space="0" w:color="auto"/>
                    <w:right w:val="single" w:sz="4" w:space="0" w:color="auto"/>
                  </w:tcBorders>
                  <w:vAlign w:val="center"/>
                </w:tcPr>
                <w:p w14:paraId="23BF0FC5" w14:textId="77777777" w:rsidR="003D40DA" w:rsidRDefault="003D40DA" w:rsidP="003D40DA">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73CCAE5D" w14:textId="77777777" w:rsidR="003D40DA" w:rsidRDefault="003D40DA" w:rsidP="003D40DA">
                  <w:pPr>
                    <w:adjustRightInd w:val="0"/>
                    <w:snapToGrid w:val="0"/>
                    <w:jc w:val="center"/>
                    <w:rPr>
                      <w:szCs w:val="21"/>
                    </w:rPr>
                  </w:pPr>
                  <w:r w:rsidRPr="00163C33">
                    <w:t>N</w:t>
                  </w:r>
                  <w:r w:rsidRPr="00163C33">
                    <w:rPr>
                      <w:rFonts w:hint="eastAsia"/>
                    </w:rPr>
                    <w:t>Ox</w:t>
                  </w:r>
                </w:p>
              </w:tc>
              <w:tc>
                <w:tcPr>
                  <w:tcW w:w="753" w:type="dxa"/>
                  <w:tcBorders>
                    <w:top w:val="single" w:sz="4" w:space="0" w:color="auto"/>
                    <w:left w:val="single" w:sz="4" w:space="0" w:color="auto"/>
                    <w:bottom w:val="single" w:sz="4" w:space="0" w:color="auto"/>
                    <w:right w:val="single" w:sz="4" w:space="0" w:color="auto"/>
                  </w:tcBorders>
                  <w:vAlign w:val="center"/>
                </w:tcPr>
                <w:p w14:paraId="0E4A0FAA" w14:textId="77777777" w:rsidR="003D40DA" w:rsidRDefault="003D40DA" w:rsidP="003D40DA">
                  <w:pPr>
                    <w:jc w:val="center"/>
                    <w:rPr>
                      <w:szCs w:val="21"/>
                    </w:rPr>
                  </w:pPr>
                  <w:r w:rsidRPr="00163C33">
                    <w:rPr>
                      <w:szCs w:val="21"/>
                    </w:rPr>
                    <w:t>0.120</w:t>
                  </w:r>
                </w:p>
              </w:tc>
              <w:tc>
                <w:tcPr>
                  <w:tcW w:w="552" w:type="dxa"/>
                  <w:tcBorders>
                    <w:top w:val="single" w:sz="4" w:space="0" w:color="auto"/>
                    <w:left w:val="single" w:sz="4" w:space="0" w:color="auto"/>
                    <w:bottom w:val="single" w:sz="4" w:space="0" w:color="auto"/>
                    <w:right w:val="single" w:sz="4" w:space="0" w:color="auto"/>
                  </w:tcBorders>
                  <w:vAlign w:val="center"/>
                </w:tcPr>
                <w:p w14:paraId="4A479332" w14:textId="77777777" w:rsidR="003D40DA" w:rsidRPr="003D40DA" w:rsidRDefault="003D40DA" w:rsidP="003D40DA">
                  <w:pPr>
                    <w:jc w:val="center"/>
                    <w:rPr>
                      <w:spacing w:val="-20"/>
                      <w:szCs w:val="21"/>
                    </w:rPr>
                  </w:pPr>
                  <w:r w:rsidRPr="003D40DA">
                    <w:rPr>
                      <w:spacing w:val="-20"/>
                      <w:szCs w:val="21"/>
                    </w:rPr>
                    <w:t>0.0018</w:t>
                  </w:r>
                </w:p>
              </w:tc>
              <w:tc>
                <w:tcPr>
                  <w:tcW w:w="739" w:type="dxa"/>
                  <w:tcBorders>
                    <w:top w:val="single" w:sz="4" w:space="0" w:color="auto"/>
                    <w:left w:val="single" w:sz="4" w:space="0" w:color="auto"/>
                    <w:bottom w:val="single" w:sz="4" w:space="0" w:color="auto"/>
                    <w:right w:val="single" w:sz="4" w:space="0" w:color="auto"/>
                  </w:tcBorders>
                  <w:vAlign w:val="center"/>
                </w:tcPr>
                <w:p w14:paraId="36E6C5F9" w14:textId="77777777" w:rsidR="003D40DA" w:rsidRDefault="003D40DA" w:rsidP="003D40DA">
                  <w:pPr>
                    <w:jc w:val="center"/>
                    <w:rPr>
                      <w:szCs w:val="21"/>
                    </w:rPr>
                  </w:pPr>
                  <w:r w:rsidRPr="00163C33">
                    <w:rPr>
                      <w:szCs w:val="21"/>
                    </w:rPr>
                    <w:t>0.013</w:t>
                  </w:r>
                </w:p>
              </w:tc>
              <w:tc>
                <w:tcPr>
                  <w:tcW w:w="631" w:type="dxa"/>
                  <w:vMerge/>
                  <w:tcBorders>
                    <w:left w:val="single" w:sz="4" w:space="0" w:color="auto"/>
                    <w:right w:val="single" w:sz="4" w:space="0" w:color="auto"/>
                  </w:tcBorders>
                  <w:vAlign w:val="center"/>
                </w:tcPr>
                <w:p w14:paraId="4E45AF02" w14:textId="77777777" w:rsidR="003D40DA" w:rsidRDefault="003D40DA" w:rsidP="003D40DA">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257B97D" w14:textId="77777777" w:rsidR="003D40DA" w:rsidRDefault="003D40DA" w:rsidP="003D40DA">
                  <w:pPr>
                    <w:adjustRightInd w:val="0"/>
                    <w:snapToGrid w:val="0"/>
                    <w:jc w:val="center"/>
                    <w:rPr>
                      <w:szCs w:val="21"/>
                    </w:rPr>
                  </w:pPr>
                  <w:r w:rsidRPr="00163C33">
                    <w:t>10</w:t>
                  </w:r>
                </w:p>
              </w:tc>
              <w:tc>
                <w:tcPr>
                  <w:tcW w:w="753" w:type="dxa"/>
                  <w:tcBorders>
                    <w:top w:val="single" w:sz="4" w:space="0" w:color="auto"/>
                    <w:left w:val="single" w:sz="4" w:space="0" w:color="auto"/>
                    <w:bottom w:val="single" w:sz="4" w:space="0" w:color="auto"/>
                    <w:right w:val="single" w:sz="4" w:space="0" w:color="auto"/>
                  </w:tcBorders>
                  <w:vAlign w:val="center"/>
                </w:tcPr>
                <w:p w14:paraId="5A73E17A" w14:textId="77777777" w:rsidR="003D40DA" w:rsidRDefault="003D40DA" w:rsidP="003D40DA">
                  <w:pPr>
                    <w:jc w:val="center"/>
                    <w:rPr>
                      <w:szCs w:val="21"/>
                    </w:rPr>
                  </w:pPr>
                  <w:r w:rsidRPr="00163C33">
                    <w:rPr>
                      <w:szCs w:val="21"/>
                    </w:rPr>
                    <w:t>0.108</w:t>
                  </w:r>
                </w:p>
              </w:tc>
              <w:tc>
                <w:tcPr>
                  <w:tcW w:w="552" w:type="dxa"/>
                  <w:tcBorders>
                    <w:top w:val="single" w:sz="4" w:space="0" w:color="auto"/>
                    <w:left w:val="single" w:sz="4" w:space="0" w:color="auto"/>
                    <w:bottom w:val="single" w:sz="4" w:space="0" w:color="auto"/>
                    <w:right w:val="single" w:sz="4" w:space="0" w:color="auto"/>
                  </w:tcBorders>
                  <w:vAlign w:val="center"/>
                </w:tcPr>
                <w:p w14:paraId="2A9DE2D5" w14:textId="77777777" w:rsidR="003D40DA" w:rsidRDefault="003D40DA" w:rsidP="003D40DA">
                  <w:pPr>
                    <w:jc w:val="center"/>
                    <w:rPr>
                      <w:szCs w:val="21"/>
                    </w:rPr>
                  </w:pPr>
                  <w:r w:rsidRPr="003D40DA">
                    <w:rPr>
                      <w:spacing w:val="-20"/>
                      <w:szCs w:val="21"/>
                    </w:rPr>
                    <w:t>0.0016</w:t>
                  </w:r>
                </w:p>
              </w:tc>
              <w:tc>
                <w:tcPr>
                  <w:tcW w:w="797" w:type="dxa"/>
                  <w:tcBorders>
                    <w:top w:val="single" w:sz="4" w:space="0" w:color="auto"/>
                    <w:left w:val="single" w:sz="4" w:space="0" w:color="auto"/>
                    <w:bottom w:val="single" w:sz="4" w:space="0" w:color="auto"/>
                    <w:right w:val="single" w:sz="4" w:space="0" w:color="auto"/>
                  </w:tcBorders>
                  <w:vAlign w:val="center"/>
                </w:tcPr>
                <w:p w14:paraId="0613D33C" w14:textId="77777777" w:rsidR="003D40DA" w:rsidRDefault="003D40DA" w:rsidP="003D40DA">
                  <w:pPr>
                    <w:jc w:val="center"/>
                    <w:rPr>
                      <w:szCs w:val="21"/>
                    </w:rPr>
                  </w:pPr>
                  <w:r w:rsidRPr="00163C33">
                    <w:rPr>
                      <w:szCs w:val="21"/>
                    </w:rPr>
                    <w:t>0.012</w:t>
                  </w:r>
                </w:p>
              </w:tc>
              <w:tc>
                <w:tcPr>
                  <w:tcW w:w="753" w:type="dxa"/>
                  <w:tcBorders>
                    <w:top w:val="single" w:sz="4" w:space="0" w:color="auto"/>
                    <w:left w:val="single" w:sz="4" w:space="0" w:color="auto"/>
                    <w:bottom w:val="single" w:sz="4" w:space="0" w:color="auto"/>
                    <w:right w:val="single" w:sz="4" w:space="0" w:color="auto"/>
                  </w:tcBorders>
                  <w:vAlign w:val="center"/>
                </w:tcPr>
                <w:p w14:paraId="419B4DB5" w14:textId="77777777" w:rsidR="003D40DA" w:rsidRDefault="003D40DA" w:rsidP="003D40DA">
                  <w:pPr>
                    <w:adjustRightInd w:val="0"/>
                    <w:snapToGrid w:val="0"/>
                    <w:jc w:val="center"/>
                    <w:rPr>
                      <w:szCs w:val="21"/>
                    </w:rPr>
                  </w:pPr>
                  <w:r w:rsidRPr="00163C33">
                    <w:rPr>
                      <w:szCs w:val="21"/>
                    </w:rPr>
                    <w:t>150</w:t>
                  </w:r>
                </w:p>
              </w:tc>
              <w:tc>
                <w:tcPr>
                  <w:tcW w:w="552" w:type="dxa"/>
                  <w:tcBorders>
                    <w:top w:val="single" w:sz="4" w:space="0" w:color="auto"/>
                    <w:left w:val="single" w:sz="4" w:space="0" w:color="auto"/>
                    <w:bottom w:val="single" w:sz="4" w:space="0" w:color="auto"/>
                    <w:right w:val="single" w:sz="4" w:space="0" w:color="auto"/>
                  </w:tcBorders>
                  <w:vAlign w:val="center"/>
                </w:tcPr>
                <w:p w14:paraId="7E00F955" w14:textId="77777777" w:rsidR="003D40DA" w:rsidRDefault="003D40DA" w:rsidP="003D40DA">
                  <w:pPr>
                    <w:adjustRightInd w:val="0"/>
                    <w:snapToGrid w:val="0"/>
                    <w:jc w:val="center"/>
                    <w:rPr>
                      <w:szCs w:val="21"/>
                    </w:rPr>
                  </w:pPr>
                  <w:r w:rsidRPr="00163C33">
                    <w:rPr>
                      <w:szCs w:val="21"/>
                    </w:rPr>
                    <w:t>/</w:t>
                  </w:r>
                </w:p>
              </w:tc>
              <w:tc>
                <w:tcPr>
                  <w:tcW w:w="612" w:type="dxa"/>
                  <w:vMerge/>
                  <w:tcBorders>
                    <w:left w:val="single" w:sz="4" w:space="0" w:color="auto"/>
                    <w:right w:val="nil"/>
                  </w:tcBorders>
                  <w:vAlign w:val="center"/>
                </w:tcPr>
                <w:p w14:paraId="066A3741" w14:textId="77777777" w:rsidR="003D40DA" w:rsidRDefault="003D40DA" w:rsidP="003D40DA">
                  <w:pPr>
                    <w:adjustRightInd w:val="0"/>
                    <w:snapToGrid w:val="0"/>
                    <w:jc w:val="center"/>
                    <w:rPr>
                      <w:szCs w:val="21"/>
                    </w:rPr>
                  </w:pPr>
                </w:p>
              </w:tc>
            </w:tr>
            <w:tr w:rsidR="003D40DA" w14:paraId="6536799F" w14:textId="77777777" w:rsidTr="00F76FEA">
              <w:trPr>
                <w:trHeight w:val="340"/>
                <w:jc w:val="center"/>
              </w:trPr>
              <w:tc>
                <w:tcPr>
                  <w:tcW w:w="669" w:type="dxa"/>
                  <w:vMerge/>
                  <w:tcBorders>
                    <w:left w:val="nil"/>
                    <w:right w:val="single" w:sz="4" w:space="0" w:color="auto"/>
                  </w:tcBorders>
                  <w:vAlign w:val="center"/>
                </w:tcPr>
                <w:p w14:paraId="45D4EAD1" w14:textId="77777777" w:rsidR="003D40DA" w:rsidRDefault="003D40DA" w:rsidP="003D40DA">
                  <w:pPr>
                    <w:adjustRightInd w:val="0"/>
                    <w:snapToGrid w:val="0"/>
                    <w:jc w:val="center"/>
                    <w:rPr>
                      <w:szCs w:val="21"/>
                    </w:rPr>
                  </w:pPr>
                </w:p>
              </w:tc>
              <w:tc>
                <w:tcPr>
                  <w:tcW w:w="578" w:type="dxa"/>
                  <w:vMerge/>
                  <w:tcBorders>
                    <w:left w:val="single" w:sz="4" w:space="0" w:color="auto"/>
                    <w:right w:val="single" w:sz="4" w:space="0" w:color="auto"/>
                  </w:tcBorders>
                  <w:vAlign w:val="center"/>
                </w:tcPr>
                <w:p w14:paraId="14413C01" w14:textId="77777777" w:rsidR="003D40DA" w:rsidRDefault="003D40DA" w:rsidP="003D40DA">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25A7B14E" w14:textId="77777777" w:rsidR="003D40DA" w:rsidRDefault="003D40DA" w:rsidP="003D40DA">
                  <w:pPr>
                    <w:adjustRightInd w:val="0"/>
                    <w:snapToGrid w:val="0"/>
                    <w:jc w:val="center"/>
                    <w:rPr>
                      <w:szCs w:val="21"/>
                    </w:rPr>
                  </w:pPr>
                  <w:r w:rsidRPr="00163C33">
                    <w:rPr>
                      <w:rFonts w:hint="eastAsia"/>
                    </w:rPr>
                    <w:t>烟尘</w:t>
                  </w:r>
                </w:p>
              </w:tc>
              <w:tc>
                <w:tcPr>
                  <w:tcW w:w="753" w:type="dxa"/>
                  <w:tcBorders>
                    <w:top w:val="single" w:sz="4" w:space="0" w:color="auto"/>
                    <w:left w:val="single" w:sz="4" w:space="0" w:color="auto"/>
                    <w:bottom w:val="single" w:sz="4" w:space="0" w:color="auto"/>
                    <w:right w:val="single" w:sz="4" w:space="0" w:color="auto"/>
                  </w:tcBorders>
                  <w:vAlign w:val="center"/>
                </w:tcPr>
                <w:p w14:paraId="2D49C6FE" w14:textId="77777777" w:rsidR="003D40DA" w:rsidRDefault="003D40DA" w:rsidP="003D40DA">
                  <w:pPr>
                    <w:jc w:val="center"/>
                    <w:rPr>
                      <w:szCs w:val="21"/>
                    </w:rPr>
                  </w:pPr>
                  <w:r w:rsidRPr="00163C33">
                    <w:rPr>
                      <w:szCs w:val="21"/>
                    </w:rPr>
                    <w:t>0.019</w:t>
                  </w:r>
                </w:p>
              </w:tc>
              <w:tc>
                <w:tcPr>
                  <w:tcW w:w="552" w:type="dxa"/>
                  <w:tcBorders>
                    <w:top w:val="single" w:sz="4" w:space="0" w:color="auto"/>
                    <w:left w:val="single" w:sz="4" w:space="0" w:color="auto"/>
                    <w:bottom w:val="single" w:sz="4" w:space="0" w:color="auto"/>
                    <w:right w:val="single" w:sz="4" w:space="0" w:color="auto"/>
                  </w:tcBorders>
                  <w:vAlign w:val="center"/>
                </w:tcPr>
                <w:p w14:paraId="0263C6F5" w14:textId="77777777" w:rsidR="003D40DA" w:rsidRPr="003D40DA" w:rsidRDefault="003D40DA" w:rsidP="003D40DA">
                  <w:pPr>
                    <w:jc w:val="center"/>
                    <w:rPr>
                      <w:spacing w:val="-20"/>
                      <w:szCs w:val="21"/>
                    </w:rPr>
                  </w:pPr>
                  <w:r w:rsidRPr="003D40DA">
                    <w:rPr>
                      <w:spacing w:val="-20"/>
                      <w:szCs w:val="21"/>
                    </w:rPr>
                    <w:t>0.0003</w:t>
                  </w:r>
                </w:p>
              </w:tc>
              <w:tc>
                <w:tcPr>
                  <w:tcW w:w="739" w:type="dxa"/>
                  <w:tcBorders>
                    <w:top w:val="single" w:sz="4" w:space="0" w:color="auto"/>
                    <w:left w:val="single" w:sz="4" w:space="0" w:color="auto"/>
                    <w:bottom w:val="single" w:sz="4" w:space="0" w:color="auto"/>
                    <w:right w:val="single" w:sz="4" w:space="0" w:color="auto"/>
                  </w:tcBorders>
                  <w:vAlign w:val="center"/>
                </w:tcPr>
                <w:p w14:paraId="48D45FD3" w14:textId="77777777" w:rsidR="003D40DA" w:rsidRDefault="003D40DA" w:rsidP="003D40DA">
                  <w:pPr>
                    <w:jc w:val="center"/>
                    <w:rPr>
                      <w:szCs w:val="21"/>
                    </w:rPr>
                  </w:pPr>
                  <w:r w:rsidRPr="00163C33">
                    <w:rPr>
                      <w:szCs w:val="21"/>
                    </w:rPr>
                    <w:t>0.002</w:t>
                  </w:r>
                </w:p>
              </w:tc>
              <w:tc>
                <w:tcPr>
                  <w:tcW w:w="631" w:type="dxa"/>
                  <w:vMerge/>
                  <w:tcBorders>
                    <w:left w:val="single" w:sz="4" w:space="0" w:color="auto"/>
                    <w:right w:val="single" w:sz="4" w:space="0" w:color="auto"/>
                  </w:tcBorders>
                  <w:vAlign w:val="center"/>
                </w:tcPr>
                <w:p w14:paraId="166CEBB0" w14:textId="77777777" w:rsidR="003D40DA" w:rsidRDefault="003D40DA" w:rsidP="003D40DA">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B9A74BC" w14:textId="77777777" w:rsidR="003D40DA" w:rsidRDefault="003D40DA" w:rsidP="003D40DA">
                  <w:pPr>
                    <w:adjustRightInd w:val="0"/>
                    <w:snapToGrid w:val="0"/>
                    <w:jc w:val="center"/>
                    <w:rPr>
                      <w:szCs w:val="21"/>
                    </w:rPr>
                  </w:pPr>
                  <w:r w:rsidRPr="00163C33">
                    <w:t>50</w:t>
                  </w:r>
                </w:p>
              </w:tc>
              <w:tc>
                <w:tcPr>
                  <w:tcW w:w="753" w:type="dxa"/>
                  <w:tcBorders>
                    <w:top w:val="single" w:sz="4" w:space="0" w:color="auto"/>
                    <w:left w:val="single" w:sz="4" w:space="0" w:color="auto"/>
                    <w:bottom w:val="single" w:sz="4" w:space="0" w:color="auto"/>
                    <w:right w:val="single" w:sz="4" w:space="0" w:color="auto"/>
                  </w:tcBorders>
                  <w:vAlign w:val="center"/>
                </w:tcPr>
                <w:p w14:paraId="1F7D3A2C" w14:textId="77777777" w:rsidR="003D40DA" w:rsidRDefault="003D40DA" w:rsidP="003D40DA">
                  <w:pPr>
                    <w:jc w:val="center"/>
                    <w:rPr>
                      <w:szCs w:val="21"/>
                    </w:rPr>
                  </w:pPr>
                  <w:r w:rsidRPr="00163C33">
                    <w:rPr>
                      <w:szCs w:val="21"/>
                    </w:rPr>
                    <w:t>0.009</w:t>
                  </w:r>
                </w:p>
              </w:tc>
              <w:tc>
                <w:tcPr>
                  <w:tcW w:w="552" w:type="dxa"/>
                  <w:tcBorders>
                    <w:top w:val="single" w:sz="4" w:space="0" w:color="auto"/>
                    <w:left w:val="single" w:sz="4" w:space="0" w:color="auto"/>
                    <w:bottom w:val="single" w:sz="4" w:space="0" w:color="auto"/>
                    <w:right w:val="single" w:sz="4" w:space="0" w:color="auto"/>
                  </w:tcBorders>
                  <w:vAlign w:val="center"/>
                </w:tcPr>
                <w:p w14:paraId="222D76CA" w14:textId="77777777" w:rsidR="003D40DA" w:rsidRDefault="003D40DA" w:rsidP="003D40DA">
                  <w:pPr>
                    <w:jc w:val="center"/>
                    <w:rPr>
                      <w:szCs w:val="21"/>
                    </w:rPr>
                  </w:pPr>
                  <w:r w:rsidRPr="003D40DA">
                    <w:rPr>
                      <w:spacing w:val="-20"/>
                      <w:szCs w:val="21"/>
                    </w:rPr>
                    <w:t>0.0001</w:t>
                  </w:r>
                </w:p>
              </w:tc>
              <w:tc>
                <w:tcPr>
                  <w:tcW w:w="797" w:type="dxa"/>
                  <w:tcBorders>
                    <w:top w:val="single" w:sz="4" w:space="0" w:color="auto"/>
                    <w:left w:val="single" w:sz="4" w:space="0" w:color="auto"/>
                    <w:bottom w:val="single" w:sz="4" w:space="0" w:color="auto"/>
                    <w:right w:val="single" w:sz="4" w:space="0" w:color="auto"/>
                  </w:tcBorders>
                  <w:vAlign w:val="center"/>
                </w:tcPr>
                <w:p w14:paraId="4532DDD4" w14:textId="77777777" w:rsidR="003D40DA" w:rsidRDefault="003D40DA" w:rsidP="003D40DA">
                  <w:pPr>
                    <w:jc w:val="center"/>
                    <w:rPr>
                      <w:szCs w:val="21"/>
                    </w:rPr>
                  </w:pPr>
                  <w:r w:rsidRPr="00163C33">
                    <w:rPr>
                      <w:szCs w:val="21"/>
                    </w:rPr>
                    <w:t>0.001</w:t>
                  </w:r>
                </w:p>
              </w:tc>
              <w:tc>
                <w:tcPr>
                  <w:tcW w:w="753" w:type="dxa"/>
                  <w:tcBorders>
                    <w:top w:val="single" w:sz="4" w:space="0" w:color="auto"/>
                    <w:left w:val="single" w:sz="4" w:space="0" w:color="auto"/>
                    <w:bottom w:val="single" w:sz="4" w:space="0" w:color="auto"/>
                    <w:right w:val="single" w:sz="4" w:space="0" w:color="auto"/>
                  </w:tcBorders>
                  <w:vAlign w:val="center"/>
                </w:tcPr>
                <w:p w14:paraId="4B74DB91" w14:textId="77777777" w:rsidR="003D40DA" w:rsidRDefault="003D40DA" w:rsidP="003D40DA">
                  <w:pPr>
                    <w:adjustRightInd w:val="0"/>
                    <w:snapToGrid w:val="0"/>
                    <w:jc w:val="center"/>
                    <w:rPr>
                      <w:szCs w:val="21"/>
                    </w:rPr>
                  </w:pPr>
                  <w:r w:rsidRPr="00163C33">
                    <w:rPr>
                      <w:szCs w:val="21"/>
                    </w:rPr>
                    <w:t>200</w:t>
                  </w:r>
                </w:p>
              </w:tc>
              <w:tc>
                <w:tcPr>
                  <w:tcW w:w="552" w:type="dxa"/>
                  <w:tcBorders>
                    <w:top w:val="single" w:sz="4" w:space="0" w:color="auto"/>
                    <w:left w:val="single" w:sz="4" w:space="0" w:color="auto"/>
                    <w:bottom w:val="single" w:sz="4" w:space="0" w:color="auto"/>
                    <w:right w:val="single" w:sz="4" w:space="0" w:color="auto"/>
                  </w:tcBorders>
                  <w:vAlign w:val="center"/>
                </w:tcPr>
                <w:p w14:paraId="5D182370" w14:textId="77777777" w:rsidR="003D40DA" w:rsidRDefault="003D40DA" w:rsidP="003D40DA">
                  <w:pPr>
                    <w:adjustRightInd w:val="0"/>
                    <w:snapToGrid w:val="0"/>
                    <w:jc w:val="center"/>
                    <w:rPr>
                      <w:szCs w:val="21"/>
                    </w:rPr>
                  </w:pPr>
                  <w:r w:rsidRPr="00163C33">
                    <w:rPr>
                      <w:szCs w:val="21"/>
                    </w:rPr>
                    <w:t>/</w:t>
                  </w:r>
                </w:p>
              </w:tc>
              <w:tc>
                <w:tcPr>
                  <w:tcW w:w="612" w:type="dxa"/>
                  <w:vMerge/>
                  <w:tcBorders>
                    <w:left w:val="single" w:sz="4" w:space="0" w:color="auto"/>
                    <w:right w:val="nil"/>
                  </w:tcBorders>
                  <w:vAlign w:val="center"/>
                </w:tcPr>
                <w:p w14:paraId="021470C2" w14:textId="77777777" w:rsidR="003D40DA" w:rsidRDefault="003D40DA" w:rsidP="003D40DA">
                  <w:pPr>
                    <w:adjustRightInd w:val="0"/>
                    <w:snapToGrid w:val="0"/>
                    <w:jc w:val="center"/>
                    <w:rPr>
                      <w:szCs w:val="21"/>
                    </w:rPr>
                  </w:pPr>
                </w:p>
              </w:tc>
            </w:tr>
            <w:tr w:rsidR="003D40DA" w14:paraId="412A969D" w14:textId="77777777" w:rsidTr="00F76FEA">
              <w:trPr>
                <w:trHeight w:val="340"/>
                <w:jc w:val="center"/>
              </w:trPr>
              <w:tc>
                <w:tcPr>
                  <w:tcW w:w="669" w:type="dxa"/>
                  <w:vMerge/>
                  <w:tcBorders>
                    <w:left w:val="nil"/>
                    <w:right w:val="single" w:sz="4" w:space="0" w:color="auto"/>
                  </w:tcBorders>
                  <w:vAlign w:val="center"/>
                </w:tcPr>
                <w:p w14:paraId="75E4BCFA" w14:textId="77777777" w:rsidR="003D40DA" w:rsidRDefault="003D40DA" w:rsidP="003D40DA">
                  <w:pPr>
                    <w:adjustRightInd w:val="0"/>
                    <w:snapToGrid w:val="0"/>
                    <w:jc w:val="center"/>
                    <w:rPr>
                      <w:szCs w:val="21"/>
                    </w:rPr>
                  </w:pPr>
                </w:p>
              </w:tc>
              <w:tc>
                <w:tcPr>
                  <w:tcW w:w="578" w:type="dxa"/>
                  <w:vMerge/>
                  <w:tcBorders>
                    <w:left w:val="single" w:sz="4" w:space="0" w:color="auto"/>
                    <w:right w:val="single" w:sz="4" w:space="0" w:color="auto"/>
                  </w:tcBorders>
                  <w:vAlign w:val="center"/>
                </w:tcPr>
                <w:p w14:paraId="6332A918" w14:textId="77777777" w:rsidR="003D40DA" w:rsidRDefault="003D40DA" w:rsidP="003D40DA">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298DFBAD" w14:textId="77777777" w:rsidR="003D40DA" w:rsidRDefault="003D40DA" w:rsidP="003D40DA">
                  <w:pPr>
                    <w:adjustRightInd w:val="0"/>
                    <w:snapToGrid w:val="0"/>
                    <w:jc w:val="center"/>
                    <w:rPr>
                      <w:szCs w:val="21"/>
                    </w:rPr>
                  </w:pPr>
                  <w:r w:rsidRPr="00163C33">
                    <w:rPr>
                      <w:rFonts w:hint="eastAsia"/>
                    </w:rPr>
                    <w:t>颗粒物</w:t>
                  </w:r>
                </w:p>
              </w:tc>
              <w:tc>
                <w:tcPr>
                  <w:tcW w:w="753" w:type="dxa"/>
                  <w:tcBorders>
                    <w:top w:val="single" w:sz="4" w:space="0" w:color="auto"/>
                    <w:left w:val="single" w:sz="4" w:space="0" w:color="auto"/>
                    <w:bottom w:val="single" w:sz="4" w:space="0" w:color="auto"/>
                    <w:right w:val="single" w:sz="4" w:space="0" w:color="auto"/>
                  </w:tcBorders>
                  <w:vAlign w:val="center"/>
                </w:tcPr>
                <w:p w14:paraId="46FCDC49" w14:textId="77777777" w:rsidR="003D40DA" w:rsidRDefault="003D40DA" w:rsidP="003D40DA">
                  <w:pPr>
                    <w:jc w:val="center"/>
                    <w:rPr>
                      <w:szCs w:val="21"/>
                    </w:rPr>
                  </w:pPr>
                  <w:r w:rsidRPr="00163C33">
                    <w:rPr>
                      <w:szCs w:val="21"/>
                    </w:rPr>
                    <w:t>7.41</w:t>
                  </w:r>
                </w:p>
              </w:tc>
              <w:tc>
                <w:tcPr>
                  <w:tcW w:w="552" w:type="dxa"/>
                  <w:tcBorders>
                    <w:top w:val="single" w:sz="4" w:space="0" w:color="auto"/>
                    <w:left w:val="single" w:sz="4" w:space="0" w:color="auto"/>
                    <w:bottom w:val="single" w:sz="4" w:space="0" w:color="auto"/>
                    <w:right w:val="single" w:sz="4" w:space="0" w:color="auto"/>
                  </w:tcBorders>
                  <w:vAlign w:val="center"/>
                </w:tcPr>
                <w:p w14:paraId="6D9BBE73" w14:textId="77777777" w:rsidR="003D40DA" w:rsidRDefault="003D40DA" w:rsidP="003D40DA">
                  <w:pPr>
                    <w:jc w:val="center"/>
                    <w:rPr>
                      <w:szCs w:val="21"/>
                    </w:rPr>
                  </w:pPr>
                  <w:r w:rsidRPr="00163C33">
                    <w:rPr>
                      <w:szCs w:val="21"/>
                    </w:rPr>
                    <w:t>0.11</w:t>
                  </w:r>
                </w:p>
              </w:tc>
              <w:tc>
                <w:tcPr>
                  <w:tcW w:w="739" w:type="dxa"/>
                  <w:tcBorders>
                    <w:top w:val="single" w:sz="4" w:space="0" w:color="auto"/>
                    <w:left w:val="single" w:sz="4" w:space="0" w:color="auto"/>
                    <w:bottom w:val="single" w:sz="4" w:space="0" w:color="auto"/>
                    <w:right w:val="single" w:sz="4" w:space="0" w:color="auto"/>
                  </w:tcBorders>
                  <w:vAlign w:val="center"/>
                </w:tcPr>
                <w:p w14:paraId="0AE62B21" w14:textId="77777777" w:rsidR="003D40DA" w:rsidRDefault="003D40DA" w:rsidP="003D40DA">
                  <w:pPr>
                    <w:jc w:val="center"/>
                    <w:rPr>
                      <w:szCs w:val="21"/>
                    </w:rPr>
                  </w:pPr>
                  <w:r w:rsidRPr="00163C33">
                    <w:rPr>
                      <w:szCs w:val="21"/>
                    </w:rPr>
                    <w:t>0.8</w:t>
                  </w:r>
                </w:p>
              </w:tc>
              <w:tc>
                <w:tcPr>
                  <w:tcW w:w="631" w:type="dxa"/>
                  <w:vMerge/>
                  <w:tcBorders>
                    <w:left w:val="single" w:sz="4" w:space="0" w:color="auto"/>
                    <w:right w:val="single" w:sz="4" w:space="0" w:color="auto"/>
                  </w:tcBorders>
                  <w:vAlign w:val="center"/>
                </w:tcPr>
                <w:p w14:paraId="3B115373" w14:textId="77777777" w:rsidR="003D40DA" w:rsidRDefault="003D40DA" w:rsidP="003D40DA">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22BB410A" w14:textId="77777777" w:rsidR="003D40DA" w:rsidRDefault="003D40DA" w:rsidP="003D40DA">
                  <w:pPr>
                    <w:adjustRightInd w:val="0"/>
                    <w:snapToGrid w:val="0"/>
                    <w:jc w:val="center"/>
                    <w:rPr>
                      <w:szCs w:val="21"/>
                    </w:rPr>
                  </w:pPr>
                  <w:r w:rsidRPr="00163C33">
                    <w:t>90</w:t>
                  </w:r>
                </w:p>
              </w:tc>
              <w:tc>
                <w:tcPr>
                  <w:tcW w:w="753" w:type="dxa"/>
                  <w:tcBorders>
                    <w:top w:val="single" w:sz="4" w:space="0" w:color="auto"/>
                    <w:left w:val="single" w:sz="4" w:space="0" w:color="auto"/>
                    <w:bottom w:val="single" w:sz="4" w:space="0" w:color="auto"/>
                    <w:right w:val="single" w:sz="4" w:space="0" w:color="auto"/>
                  </w:tcBorders>
                  <w:vAlign w:val="center"/>
                </w:tcPr>
                <w:p w14:paraId="04BAE372" w14:textId="77777777" w:rsidR="003D40DA" w:rsidRDefault="003D40DA" w:rsidP="003D40DA">
                  <w:pPr>
                    <w:jc w:val="center"/>
                    <w:rPr>
                      <w:szCs w:val="21"/>
                    </w:rPr>
                  </w:pPr>
                  <w:r w:rsidRPr="00163C33">
                    <w:rPr>
                      <w:szCs w:val="21"/>
                    </w:rPr>
                    <w:t>0.74</w:t>
                  </w:r>
                </w:p>
              </w:tc>
              <w:tc>
                <w:tcPr>
                  <w:tcW w:w="552" w:type="dxa"/>
                  <w:tcBorders>
                    <w:top w:val="single" w:sz="4" w:space="0" w:color="auto"/>
                    <w:left w:val="single" w:sz="4" w:space="0" w:color="auto"/>
                    <w:bottom w:val="single" w:sz="4" w:space="0" w:color="auto"/>
                    <w:right w:val="single" w:sz="4" w:space="0" w:color="auto"/>
                  </w:tcBorders>
                  <w:vAlign w:val="center"/>
                </w:tcPr>
                <w:p w14:paraId="10B4327B" w14:textId="77777777" w:rsidR="003D40DA" w:rsidRDefault="003D40DA" w:rsidP="003D40DA">
                  <w:pPr>
                    <w:jc w:val="center"/>
                    <w:rPr>
                      <w:szCs w:val="21"/>
                    </w:rPr>
                  </w:pPr>
                  <w:r w:rsidRPr="00163C33">
                    <w:rPr>
                      <w:szCs w:val="21"/>
                    </w:rPr>
                    <w:t>0.01</w:t>
                  </w:r>
                </w:p>
              </w:tc>
              <w:tc>
                <w:tcPr>
                  <w:tcW w:w="797" w:type="dxa"/>
                  <w:tcBorders>
                    <w:top w:val="single" w:sz="4" w:space="0" w:color="auto"/>
                    <w:left w:val="single" w:sz="4" w:space="0" w:color="auto"/>
                    <w:bottom w:val="single" w:sz="4" w:space="0" w:color="auto"/>
                    <w:right w:val="single" w:sz="4" w:space="0" w:color="auto"/>
                  </w:tcBorders>
                  <w:vAlign w:val="center"/>
                </w:tcPr>
                <w:p w14:paraId="6C0156A6" w14:textId="77777777" w:rsidR="003D40DA" w:rsidRDefault="003D40DA" w:rsidP="003D40DA">
                  <w:pPr>
                    <w:jc w:val="center"/>
                    <w:rPr>
                      <w:szCs w:val="21"/>
                    </w:rPr>
                  </w:pPr>
                  <w:r w:rsidRPr="00163C33">
                    <w:rPr>
                      <w:szCs w:val="21"/>
                    </w:rPr>
                    <w:t>0.08</w:t>
                  </w:r>
                </w:p>
              </w:tc>
              <w:tc>
                <w:tcPr>
                  <w:tcW w:w="753" w:type="dxa"/>
                  <w:tcBorders>
                    <w:top w:val="single" w:sz="4" w:space="0" w:color="auto"/>
                    <w:left w:val="single" w:sz="4" w:space="0" w:color="auto"/>
                    <w:bottom w:val="single" w:sz="4" w:space="0" w:color="auto"/>
                    <w:right w:val="single" w:sz="4" w:space="0" w:color="auto"/>
                  </w:tcBorders>
                  <w:vAlign w:val="center"/>
                </w:tcPr>
                <w:p w14:paraId="0A660077" w14:textId="77777777" w:rsidR="003D40DA" w:rsidRDefault="003D40DA" w:rsidP="003D40DA">
                  <w:pPr>
                    <w:adjustRightInd w:val="0"/>
                    <w:snapToGrid w:val="0"/>
                    <w:jc w:val="center"/>
                    <w:rPr>
                      <w:szCs w:val="21"/>
                    </w:rPr>
                  </w:pPr>
                  <w:r w:rsidRPr="00163C33">
                    <w:rPr>
                      <w:rFonts w:hint="eastAsia"/>
                      <w:szCs w:val="21"/>
                    </w:rPr>
                    <w:t>30</w:t>
                  </w:r>
                </w:p>
              </w:tc>
              <w:tc>
                <w:tcPr>
                  <w:tcW w:w="552" w:type="dxa"/>
                  <w:tcBorders>
                    <w:top w:val="single" w:sz="4" w:space="0" w:color="auto"/>
                    <w:left w:val="single" w:sz="4" w:space="0" w:color="auto"/>
                    <w:bottom w:val="single" w:sz="4" w:space="0" w:color="auto"/>
                    <w:right w:val="single" w:sz="4" w:space="0" w:color="auto"/>
                  </w:tcBorders>
                  <w:vAlign w:val="center"/>
                </w:tcPr>
                <w:p w14:paraId="062C86E9" w14:textId="77777777" w:rsidR="003D40DA" w:rsidRDefault="003D40DA" w:rsidP="003D40DA">
                  <w:pPr>
                    <w:adjustRightInd w:val="0"/>
                    <w:snapToGrid w:val="0"/>
                    <w:jc w:val="center"/>
                    <w:rPr>
                      <w:szCs w:val="21"/>
                    </w:rPr>
                  </w:pPr>
                  <w:r w:rsidRPr="00163C33">
                    <w:rPr>
                      <w:rFonts w:hint="eastAsia"/>
                      <w:szCs w:val="21"/>
                    </w:rPr>
                    <w:t>/</w:t>
                  </w:r>
                </w:p>
              </w:tc>
              <w:tc>
                <w:tcPr>
                  <w:tcW w:w="612" w:type="dxa"/>
                  <w:vMerge/>
                  <w:tcBorders>
                    <w:left w:val="single" w:sz="4" w:space="0" w:color="auto"/>
                    <w:right w:val="nil"/>
                  </w:tcBorders>
                  <w:vAlign w:val="center"/>
                </w:tcPr>
                <w:p w14:paraId="75405C87" w14:textId="77777777" w:rsidR="003D40DA" w:rsidRDefault="003D40DA" w:rsidP="003D40DA">
                  <w:pPr>
                    <w:adjustRightInd w:val="0"/>
                    <w:snapToGrid w:val="0"/>
                    <w:jc w:val="center"/>
                    <w:rPr>
                      <w:szCs w:val="21"/>
                    </w:rPr>
                  </w:pPr>
                </w:p>
              </w:tc>
            </w:tr>
            <w:tr w:rsidR="003D40DA" w14:paraId="53D96FDB" w14:textId="77777777" w:rsidTr="00AC5D55">
              <w:trPr>
                <w:trHeight w:val="340"/>
                <w:jc w:val="center"/>
              </w:trPr>
              <w:tc>
                <w:tcPr>
                  <w:tcW w:w="669" w:type="dxa"/>
                  <w:vMerge/>
                  <w:tcBorders>
                    <w:left w:val="nil"/>
                    <w:bottom w:val="single" w:sz="4" w:space="0" w:color="auto"/>
                    <w:right w:val="single" w:sz="4" w:space="0" w:color="auto"/>
                  </w:tcBorders>
                  <w:vAlign w:val="center"/>
                </w:tcPr>
                <w:p w14:paraId="19E0CA59" w14:textId="77777777" w:rsidR="003D40DA" w:rsidRDefault="003D40DA" w:rsidP="003D40DA">
                  <w:pPr>
                    <w:adjustRightInd w:val="0"/>
                    <w:snapToGrid w:val="0"/>
                    <w:jc w:val="center"/>
                    <w:rPr>
                      <w:szCs w:val="21"/>
                    </w:rPr>
                  </w:pPr>
                </w:p>
              </w:tc>
              <w:tc>
                <w:tcPr>
                  <w:tcW w:w="578" w:type="dxa"/>
                  <w:vMerge/>
                  <w:tcBorders>
                    <w:left w:val="single" w:sz="4" w:space="0" w:color="auto"/>
                    <w:bottom w:val="single" w:sz="4" w:space="0" w:color="auto"/>
                    <w:right w:val="single" w:sz="4" w:space="0" w:color="auto"/>
                  </w:tcBorders>
                  <w:vAlign w:val="center"/>
                </w:tcPr>
                <w:p w14:paraId="5FBF6C7B" w14:textId="77777777" w:rsidR="003D40DA" w:rsidRDefault="003D40DA" w:rsidP="003D40DA">
                  <w:pPr>
                    <w:adjustRightInd w:val="0"/>
                    <w:snapToGrid w:val="0"/>
                    <w:jc w:val="center"/>
                    <w:rPr>
                      <w:szCs w:val="21"/>
                    </w:rPr>
                  </w:pPr>
                </w:p>
              </w:tc>
              <w:tc>
                <w:tcPr>
                  <w:tcW w:w="675" w:type="dxa"/>
                  <w:tcBorders>
                    <w:top w:val="single" w:sz="4" w:space="0" w:color="auto"/>
                    <w:left w:val="single" w:sz="4" w:space="0" w:color="auto"/>
                    <w:bottom w:val="single" w:sz="4" w:space="0" w:color="auto"/>
                    <w:right w:val="single" w:sz="4" w:space="0" w:color="auto"/>
                  </w:tcBorders>
                  <w:vAlign w:val="center"/>
                </w:tcPr>
                <w:p w14:paraId="4DB194B5" w14:textId="77777777" w:rsidR="003D40DA" w:rsidRDefault="003D40DA" w:rsidP="003D40DA">
                  <w:pPr>
                    <w:adjustRightInd w:val="0"/>
                    <w:snapToGrid w:val="0"/>
                    <w:jc w:val="center"/>
                    <w:rPr>
                      <w:szCs w:val="21"/>
                    </w:rPr>
                  </w:pPr>
                  <w:r w:rsidRPr="00163C33">
                    <w:rPr>
                      <w:rFonts w:hint="eastAsia"/>
                    </w:rPr>
                    <w:t>氯化氢</w:t>
                  </w:r>
                </w:p>
              </w:tc>
              <w:tc>
                <w:tcPr>
                  <w:tcW w:w="753" w:type="dxa"/>
                  <w:tcBorders>
                    <w:top w:val="single" w:sz="4" w:space="0" w:color="auto"/>
                    <w:left w:val="single" w:sz="4" w:space="0" w:color="auto"/>
                    <w:bottom w:val="single" w:sz="4" w:space="0" w:color="auto"/>
                    <w:right w:val="single" w:sz="4" w:space="0" w:color="auto"/>
                  </w:tcBorders>
                  <w:vAlign w:val="center"/>
                </w:tcPr>
                <w:p w14:paraId="30A2BE6B" w14:textId="77777777" w:rsidR="003D40DA" w:rsidRDefault="003D40DA" w:rsidP="003D40DA">
                  <w:pPr>
                    <w:jc w:val="center"/>
                    <w:rPr>
                      <w:szCs w:val="21"/>
                    </w:rPr>
                  </w:pPr>
                  <w:r w:rsidRPr="00163C33">
                    <w:rPr>
                      <w:szCs w:val="21"/>
                    </w:rPr>
                    <w:t>1.296</w:t>
                  </w:r>
                </w:p>
              </w:tc>
              <w:tc>
                <w:tcPr>
                  <w:tcW w:w="552" w:type="dxa"/>
                  <w:tcBorders>
                    <w:top w:val="single" w:sz="4" w:space="0" w:color="auto"/>
                    <w:left w:val="single" w:sz="4" w:space="0" w:color="auto"/>
                    <w:bottom w:val="single" w:sz="4" w:space="0" w:color="auto"/>
                    <w:right w:val="single" w:sz="4" w:space="0" w:color="auto"/>
                  </w:tcBorders>
                  <w:vAlign w:val="center"/>
                </w:tcPr>
                <w:p w14:paraId="6E6FE077" w14:textId="77777777" w:rsidR="003D40DA" w:rsidRPr="003D40DA" w:rsidRDefault="003D40DA" w:rsidP="003D40DA">
                  <w:pPr>
                    <w:jc w:val="center"/>
                    <w:rPr>
                      <w:spacing w:val="-20"/>
                      <w:szCs w:val="21"/>
                    </w:rPr>
                  </w:pPr>
                  <w:r w:rsidRPr="003D40DA">
                    <w:rPr>
                      <w:spacing w:val="-20"/>
                      <w:szCs w:val="21"/>
                    </w:rPr>
                    <w:t>0.0194</w:t>
                  </w:r>
                </w:p>
              </w:tc>
              <w:tc>
                <w:tcPr>
                  <w:tcW w:w="739" w:type="dxa"/>
                  <w:tcBorders>
                    <w:top w:val="single" w:sz="4" w:space="0" w:color="auto"/>
                    <w:left w:val="single" w:sz="4" w:space="0" w:color="auto"/>
                    <w:bottom w:val="single" w:sz="4" w:space="0" w:color="auto"/>
                    <w:right w:val="single" w:sz="4" w:space="0" w:color="auto"/>
                  </w:tcBorders>
                  <w:vAlign w:val="center"/>
                </w:tcPr>
                <w:p w14:paraId="55032E04" w14:textId="77777777" w:rsidR="003D40DA" w:rsidRDefault="003D40DA" w:rsidP="003D40DA">
                  <w:pPr>
                    <w:jc w:val="center"/>
                    <w:rPr>
                      <w:szCs w:val="21"/>
                    </w:rPr>
                  </w:pPr>
                  <w:r w:rsidRPr="00163C33">
                    <w:rPr>
                      <w:szCs w:val="21"/>
                    </w:rPr>
                    <w:t>0.14</w:t>
                  </w:r>
                </w:p>
              </w:tc>
              <w:tc>
                <w:tcPr>
                  <w:tcW w:w="631" w:type="dxa"/>
                  <w:vMerge/>
                  <w:tcBorders>
                    <w:left w:val="single" w:sz="4" w:space="0" w:color="auto"/>
                    <w:bottom w:val="single" w:sz="4" w:space="0" w:color="auto"/>
                    <w:right w:val="single" w:sz="4" w:space="0" w:color="auto"/>
                  </w:tcBorders>
                  <w:vAlign w:val="center"/>
                </w:tcPr>
                <w:p w14:paraId="760921CC" w14:textId="77777777" w:rsidR="003D40DA" w:rsidRDefault="003D40DA" w:rsidP="003D40DA">
                  <w:pPr>
                    <w:adjustRightInd w:val="0"/>
                    <w:snapToGrid w:val="0"/>
                    <w:jc w:val="center"/>
                    <w:rPr>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576280D9" w14:textId="77777777" w:rsidR="003D40DA" w:rsidRDefault="003D40DA" w:rsidP="003D40DA">
                  <w:pPr>
                    <w:adjustRightInd w:val="0"/>
                    <w:snapToGrid w:val="0"/>
                    <w:jc w:val="center"/>
                    <w:rPr>
                      <w:szCs w:val="21"/>
                    </w:rPr>
                  </w:pPr>
                  <w:r w:rsidRPr="00163C33">
                    <w:t>85</w:t>
                  </w:r>
                </w:p>
              </w:tc>
              <w:tc>
                <w:tcPr>
                  <w:tcW w:w="753" w:type="dxa"/>
                  <w:tcBorders>
                    <w:top w:val="single" w:sz="4" w:space="0" w:color="auto"/>
                    <w:left w:val="single" w:sz="4" w:space="0" w:color="auto"/>
                    <w:bottom w:val="single" w:sz="4" w:space="0" w:color="auto"/>
                    <w:right w:val="single" w:sz="4" w:space="0" w:color="auto"/>
                  </w:tcBorders>
                  <w:vAlign w:val="center"/>
                </w:tcPr>
                <w:p w14:paraId="78F5FAD7" w14:textId="77777777" w:rsidR="003D40DA" w:rsidRDefault="003D40DA" w:rsidP="003D40DA">
                  <w:pPr>
                    <w:jc w:val="center"/>
                    <w:rPr>
                      <w:szCs w:val="21"/>
                    </w:rPr>
                  </w:pPr>
                  <w:r w:rsidRPr="00163C33">
                    <w:rPr>
                      <w:szCs w:val="21"/>
                    </w:rPr>
                    <w:t>0.194</w:t>
                  </w:r>
                </w:p>
              </w:tc>
              <w:tc>
                <w:tcPr>
                  <w:tcW w:w="552" w:type="dxa"/>
                  <w:tcBorders>
                    <w:top w:val="single" w:sz="4" w:space="0" w:color="auto"/>
                    <w:left w:val="single" w:sz="4" w:space="0" w:color="auto"/>
                    <w:bottom w:val="single" w:sz="4" w:space="0" w:color="auto"/>
                    <w:right w:val="single" w:sz="4" w:space="0" w:color="auto"/>
                  </w:tcBorders>
                  <w:vAlign w:val="center"/>
                </w:tcPr>
                <w:p w14:paraId="0FA50D88" w14:textId="77777777" w:rsidR="003D40DA" w:rsidRPr="003D40DA" w:rsidRDefault="003D40DA" w:rsidP="003D40DA">
                  <w:pPr>
                    <w:jc w:val="center"/>
                    <w:rPr>
                      <w:spacing w:val="-20"/>
                      <w:szCs w:val="21"/>
                    </w:rPr>
                  </w:pPr>
                  <w:r w:rsidRPr="003D40DA">
                    <w:rPr>
                      <w:spacing w:val="-20"/>
                      <w:szCs w:val="21"/>
                    </w:rPr>
                    <w:t>0.0029</w:t>
                  </w:r>
                </w:p>
              </w:tc>
              <w:tc>
                <w:tcPr>
                  <w:tcW w:w="797" w:type="dxa"/>
                  <w:tcBorders>
                    <w:top w:val="single" w:sz="4" w:space="0" w:color="auto"/>
                    <w:left w:val="single" w:sz="4" w:space="0" w:color="auto"/>
                    <w:bottom w:val="single" w:sz="4" w:space="0" w:color="auto"/>
                    <w:right w:val="single" w:sz="4" w:space="0" w:color="auto"/>
                  </w:tcBorders>
                  <w:vAlign w:val="center"/>
                </w:tcPr>
                <w:p w14:paraId="4A04E4F6" w14:textId="77777777" w:rsidR="003D40DA" w:rsidRDefault="003D40DA" w:rsidP="003D40DA">
                  <w:pPr>
                    <w:jc w:val="center"/>
                    <w:rPr>
                      <w:szCs w:val="21"/>
                    </w:rPr>
                  </w:pPr>
                  <w:r w:rsidRPr="00163C33">
                    <w:rPr>
                      <w:szCs w:val="21"/>
                    </w:rPr>
                    <w:t>0.021</w:t>
                  </w:r>
                </w:p>
              </w:tc>
              <w:tc>
                <w:tcPr>
                  <w:tcW w:w="753" w:type="dxa"/>
                  <w:tcBorders>
                    <w:top w:val="single" w:sz="4" w:space="0" w:color="auto"/>
                    <w:left w:val="single" w:sz="4" w:space="0" w:color="auto"/>
                    <w:bottom w:val="single" w:sz="4" w:space="0" w:color="auto"/>
                    <w:right w:val="single" w:sz="4" w:space="0" w:color="auto"/>
                  </w:tcBorders>
                  <w:vAlign w:val="center"/>
                </w:tcPr>
                <w:p w14:paraId="38D080F1" w14:textId="77777777" w:rsidR="003D40DA" w:rsidRDefault="003D40DA" w:rsidP="003D40DA">
                  <w:pPr>
                    <w:adjustRightInd w:val="0"/>
                    <w:snapToGrid w:val="0"/>
                    <w:jc w:val="center"/>
                    <w:rPr>
                      <w:szCs w:val="21"/>
                    </w:rPr>
                  </w:pPr>
                  <w:r w:rsidRPr="00163C33">
                    <w:rPr>
                      <w:rFonts w:hint="eastAsia"/>
                      <w:szCs w:val="21"/>
                    </w:rPr>
                    <w:t>30</w:t>
                  </w:r>
                </w:p>
              </w:tc>
              <w:tc>
                <w:tcPr>
                  <w:tcW w:w="552" w:type="dxa"/>
                  <w:tcBorders>
                    <w:top w:val="single" w:sz="4" w:space="0" w:color="auto"/>
                    <w:left w:val="single" w:sz="4" w:space="0" w:color="auto"/>
                    <w:bottom w:val="single" w:sz="4" w:space="0" w:color="auto"/>
                    <w:right w:val="single" w:sz="4" w:space="0" w:color="auto"/>
                  </w:tcBorders>
                  <w:vAlign w:val="center"/>
                </w:tcPr>
                <w:p w14:paraId="31EF73A5" w14:textId="77777777" w:rsidR="003D40DA" w:rsidRDefault="003D40DA" w:rsidP="003D40DA">
                  <w:pPr>
                    <w:adjustRightInd w:val="0"/>
                    <w:snapToGrid w:val="0"/>
                    <w:jc w:val="center"/>
                    <w:rPr>
                      <w:szCs w:val="21"/>
                    </w:rPr>
                  </w:pPr>
                  <w:r w:rsidRPr="00163C33">
                    <w:rPr>
                      <w:rFonts w:hint="eastAsia"/>
                      <w:szCs w:val="21"/>
                    </w:rPr>
                    <w:t>/</w:t>
                  </w:r>
                </w:p>
              </w:tc>
              <w:tc>
                <w:tcPr>
                  <w:tcW w:w="612" w:type="dxa"/>
                  <w:vMerge/>
                  <w:tcBorders>
                    <w:left w:val="single" w:sz="4" w:space="0" w:color="auto"/>
                    <w:bottom w:val="single" w:sz="4" w:space="0" w:color="auto"/>
                    <w:right w:val="nil"/>
                  </w:tcBorders>
                  <w:vAlign w:val="center"/>
                </w:tcPr>
                <w:p w14:paraId="4A344F77" w14:textId="77777777" w:rsidR="003D40DA" w:rsidRDefault="003D40DA" w:rsidP="003D40DA">
                  <w:pPr>
                    <w:adjustRightInd w:val="0"/>
                    <w:snapToGrid w:val="0"/>
                    <w:jc w:val="center"/>
                    <w:rPr>
                      <w:szCs w:val="21"/>
                    </w:rPr>
                  </w:pPr>
                </w:p>
              </w:tc>
            </w:tr>
            <w:tr w:rsidR="003D40DA" w14:paraId="3A6DC5F7" w14:textId="77777777" w:rsidTr="00AC5D55">
              <w:trPr>
                <w:trHeight w:val="340"/>
                <w:jc w:val="center"/>
              </w:trPr>
              <w:tc>
                <w:tcPr>
                  <w:tcW w:w="669" w:type="dxa"/>
                  <w:vMerge w:val="restart"/>
                  <w:tcBorders>
                    <w:top w:val="single" w:sz="4" w:space="0" w:color="auto"/>
                    <w:left w:val="nil"/>
                    <w:bottom w:val="single" w:sz="4" w:space="0" w:color="auto"/>
                    <w:right w:val="single" w:sz="4" w:space="0" w:color="auto"/>
                  </w:tcBorders>
                  <w:vAlign w:val="center"/>
                </w:tcPr>
                <w:p w14:paraId="57A5066A" w14:textId="77777777" w:rsidR="003D40DA" w:rsidRPr="00163C33" w:rsidRDefault="003D40DA" w:rsidP="003D40DA">
                  <w:pPr>
                    <w:adjustRightInd w:val="0"/>
                    <w:snapToGrid w:val="0"/>
                    <w:jc w:val="center"/>
                  </w:pPr>
                  <w:r>
                    <w:rPr>
                      <w:rFonts w:hint="eastAsia"/>
                    </w:rPr>
                    <w:t>热镀锌燃烧废气</w:t>
                  </w:r>
                </w:p>
              </w:tc>
              <w:tc>
                <w:tcPr>
                  <w:tcW w:w="578" w:type="dxa"/>
                  <w:vMerge w:val="restart"/>
                  <w:tcBorders>
                    <w:top w:val="single" w:sz="4" w:space="0" w:color="auto"/>
                    <w:left w:val="single" w:sz="4" w:space="0" w:color="auto"/>
                    <w:bottom w:val="single" w:sz="4" w:space="0" w:color="auto"/>
                    <w:right w:val="single" w:sz="4" w:space="0" w:color="auto"/>
                  </w:tcBorders>
                  <w:vAlign w:val="center"/>
                </w:tcPr>
                <w:p w14:paraId="70F3F2E3" w14:textId="77777777" w:rsidR="003D40DA" w:rsidRPr="00163C33" w:rsidRDefault="003D40DA" w:rsidP="003D40DA">
                  <w:pPr>
                    <w:adjustRightInd w:val="0"/>
                    <w:snapToGrid w:val="0"/>
                    <w:jc w:val="center"/>
                  </w:pPr>
                  <w:r w:rsidRPr="00163C33">
                    <w:rPr>
                      <w:szCs w:val="21"/>
                    </w:rPr>
                    <w:t>1000</w:t>
                  </w:r>
                </w:p>
              </w:tc>
              <w:tc>
                <w:tcPr>
                  <w:tcW w:w="675" w:type="dxa"/>
                  <w:tcBorders>
                    <w:top w:val="single" w:sz="4" w:space="0" w:color="auto"/>
                    <w:left w:val="single" w:sz="4" w:space="0" w:color="auto"/>
                    <w:bottom w:val="single" w:sz="4" w:space="0" w:color="auto"/>
                    <w:right w:val="single" w:sz="4" w:space="0" w:color="auto"/>
                  </w:tcBorders>
                  <w:vAlign w:val="center"/>
                </w:tcPr>
                <w:p w14:paraId="59B9DB42" w14:textId="77777777" w:rsidR="003D40DA" w:rsidRPr="00163C33" w:rsidRDefault="003D40DA" w:rsidP="003D40DA">
                  <w:pPr>
                    <w:adjustRightInd w:val="0"/>
                    <w:snapToGrid w:val="0"/>
                    <w:jc w:val="center"/>
                  </w:pPr>
                  <w:r w:rsidRPr="00163C33">
                    <w:rPr>
                      <w:rFonts w:hint="eastAsia"/>
                    </w:rPr>
                    <w:t>SO</w:t>
                  </w:r>
                  <w:r w:rsidRPr="00163C33">
                    <w:rPr>
                      <w:rFonts w:hint="eastAsia"/>
                      <w:vertAlign w:val="subscript"/>
                    </w:rPr>
                    <w:t>2</w:t>
                  </w:r>
                </w:p>
              </w:tc>
              <w:tc>
                <w:tcPr>
                  <w:tcW w:w="753" w:type="dxa"/>
                  <w:tcBorders>
                    <w:top w:val="single" w:sz="4" w:space="0" w:color="auto"/>
                    <w:left w:val="single" w:sz="4" w:space="0" w:color="auto"/>
                    <w:bottom w:val="single" w:sz="4" w:space="0" w:color="auto"/>
                    <w:right w:val="single" w:sz="4" w:space="0" w:color="auto"/>
                  </w:tcBorders>
                  <w:vAlign w:val="center"/>
                </w:tcPr>
                <w:p w14:paraId="4A1D694A" w14:textId="77777777" w:rsidR="003D40DA" w:rsidRPr="00163C33" w:rsidRDefault="003D40DA" w:rsidP="003D40DA">
                  <w:pPr>
                    <w:jc w:val="center"/>
                    <w:rPr>
                      <w:szCs w:val="21"/>
                    </w:rPr>
                  </w:pPr>
                  <w:r w:rsidRPr="00163C33">
                    <w:rPr>
                      <w:szCs w:val="21"/>
                    </w:rPr>
                    <w:t>10</w:t>
                  </w:r>
                </w:p>
              </w:tc>
              <w:tc>
                <w:tcPr>
                  <w:tcW w:w="552" w:type="dxa"/>
                  <w:tcBorders>
                    <w:top w:val="single" w:sz="4" w:space="0" w:color="auto"/>
                    <w:left w:val="single" w:sz="4" w:space="0" w:color="auto"/>
                    <w:bottom w:val="single" w:sz="4" w:space="0" w:color="auto"/>
                    <w:right w:val="single" w:sz="4" w:space="0" w:color="auto"/>
                  </w:tcBorders>
                  <w:vAlign w:val="center"/>
                </w:tcPr>
                <w:p w14:paraId="655D0E74" w14:textId="77777777" w:rsidR="003D40DA" w:rsidRPr="00163C33" w:rsidRDefault="003D40DA" w:rsidP="003D40DA">
                  <w:pPr>
                    <w:jc w:val="center"/>
                    <w:rPr>
                      <w:szCs w:val="21"/>
                    </w:rPr>
                  </w:pPr>
                  <w:r w:rsidRPr="00163C33">
                    <w:rPr>
                      <w:szCs w:val="21"/>
                    </w:rPr>
                    <w:t>0.010</w:t>
                  </w:r>
                </w:p>
              </w:tc>
              <w:tc>
                <w:tcPr>
                  <w:tcW w:w="739" w:type="dxa"/>
                  <w:tcBorders>
                    <w:top w:val="single" w:sz="4" w:space="0" w:color="auto"/>
                    <w:left w:val="single" w:sz="4" w:space="0" w:color="auto"/>
                    <w:bottom w:val="single" w:sz="4" w:space="0" w:color="auto"/>
                    <w:right w:val="single" w:sz="4" w:space="0" w:color="auto"/>
                  </w:tcBorders>
                  <w:vAlign w:val="center"/>
                </w:tcPr>
                <w:p w14:paraId="3E00586D" w14:textId="77777777" w:rsidR="003D40DA" w:rsidRPr="00163C33" w:rsidRDefault="003D40DA" w:rsidP="003D40DA">
                  <w:pPr>
                    <w:jc w:val="center"/>
                    <w:rPr>
                      <w:szCs w:val="21"/>
                    </w:rPr>
                  </w:pPr>
                  <w:r w:rsidRPr="00163C33">
                    <w:rPr>
                      <w:szCs w:val="21"/>
                    </w:rPr>
                    <w:t>0.06</w:t>
                  </w:r>
                </w:p>
              </w:tc>
              <w:tc>
                <w:tcPr>
                  <w:tcW w:w="631" w:type="dxa"/>
                  <w:tcBorders>
                    <w:top w:val="single" w:sz="4" w:space="0" w:color="auto"/>
                    <w:left w:val="single" w:sz="4" w:space="0" w:color="auto"/>
                    <w:bottom w:val="single" w:sz="4" w:space="0" w:color="auto"/>
                    <w:right w:val="single" w:sz="4" w:space="0" w:color="auto"/>
                  </w:tcBorders>
                  <w:vAlign w:val="center"/>
                </w:tcPr>
                <w:p w14:paraId="2E4D10BC" w14:textId="77777777" w:rsidR="003D40DA" w:rsidRPr="00163C33" w:rsidRDefault="003D40DA" w:rsidP="003D40DA">
                  <w:pPr>
                    <w:adjustRightInd w:val="0"/>
                    <w:snapToGrid w:val="0"/>
                    <w:jc w:val="center"/>
                  </w:pPr>
                  <w:r w:rsidRPr="00163C33">
                    <w:rPr>
                      <w:rFonts w:hint="eastAsia"/>
                    </w:rPr>
                    <w:t>/</w:t>
                  </w:r>
                </w:p>
              </w:tc>
              <w:tc>
                <w:tcPr>
                  <w:tcW w:w="710" w:type="dxa"/>
                  <w:tcBorders>
                    <w:top w:val="single" w:sz="4" w:space="0" w:color="auto"/>
                    <w:left w:val="single" w:sz="4" w:space="0" w:color="auto"/>
                    <w:bottom w:val="single" w:sz="4" w:space="0" w:color="auto"/>
                    <w:right w:val="single" w:sz="4" w:space="0" w:color="auto"/>
                  </w:tcBorders>
                  <w:vAlign w:val="center"/>
                </w:tcPr>
                <w:p w14:paraId="5D87CC8B" w14:textId="77777777" w:rsidR="003D40DA" w:rsidRPr="00163C33" w:rsidRDefault="003D40DA" w:rsidP="003D40DA">
                  <w:pPr>
                    <w:adjustRightInd w:val="0"/>
                    <w:snapToGrid w:val="0"/>
                    <w:jc w:val="center"/>
                  </w:pPr>
                  <w:r w:rsidRPr="00163C33">
                    <w:rPr>
                      <w:rFonts w:hint="eastAsia"/>
                    </w:rPr>
                    <w:t>/</w:t>
                  </w:r>
                </w:p>
              </w:tc>
              <w:tc>
                <w:tcPr>
                  <w:tcW w:w="753" w:type="dxa"/>
                  <w:tcBorders>
                    <w:top w:val="single" w:sz="4" w:space="0" w:color="auto"/>
                    <w:left w:val="single" w:sz="4" w:space="0" w:color="auto"/>
                    <w:bottom w:val="single" w:sz="4" w:space="0" w:color="auto"/>
                    <w:right w:val="single" w:sz="4" w:space="0" w:color="auto"/>
                  </w:tcBorders>
                  <w:vAlign w:val="center"/>
                </w:tcPr>
                <w:p w14:paraId="3DBEDEF1" w14:textId="77777777" w:rsidR="003D40DA" w:rsidRDefault="003D40DA" w:rsidP="003D40DA">
                  <w:pPr>
                    <w:jc w:val="center"/>
                    <w:rPr>
                      <w:szCs w:val="21"/>
                    </w:rPr>
                  </w:pPr>
                  <w:r w:rsidRPr="00163C33">
                    <w:rPr>
                      <w:szCs w:val="21"/>
                    </w:rPr>
                    <w:t>10</w:t>
                  </w:r>
                </w:p>
              </w:tc>
              <w:tc>
                <w:tcPr>
                  <w:tcW w:w="552" w:type="dxa"/>
                  <w:tcBorders>
                    <w:top w:val="single" w:sz="4" w:space="0" w:color="auto"/>
                    <w:left w:val="single" w:sz="4" w:space="0" w:color="auto"/>
                    <w:bottom w:val="single" w:sz="4" w:space="0" w:color="auto"/>
                    <w:right w:val="single" w:sz="4" w:space="0" w:color="auto"/>
                  </w:tcBorders>
                  <w:vAlign w:val="center"/>
                </w:tcPr>
                <w:p w14:paraId="5E7B9359" w14:textId="77777777" w:rsidR="003D40DA" w:rsidRDefault="003D40DA" w:rsidP="003D40DA">
                  <w:pPr>
                    <w:jc w:val="center"/>
                    <w:rPr>
                      <w:szCs w:val="21"/>
                    </w:rPr>
                  </w:pPr>
                  <w:r w:rsidRPr="00163C33">
                    <w:rPr>
                      <w:szCs w:val="21"/>
                    </w:rPr>
                    <w:t>0.01</w:t>
                  </w:r>
                </w:p>
              </w:tc>
              <w:tc>
                <w:tcPr>
                  <w:tcW w:w="797" w:type="dxa"/>
                  <w:tcBorders>
                    <w:top w:val="single" w:sz="4" w:space="0" w:color="auto"/>
                    <w:left w:val="single" w:sz="4" w:space="0" w:color="auto"/>
                    <w:bottom w:val="single" w:sz="4" w:space="0" w:color="auto"/>
                    <w:right w:val="single" w:sz="4" w:space="0" w:color="auto"/>
                  </w:tcBorders>
                  <w:vAlign w:val="center"/>
                </w:tcPr>
                <w:p w14:paraId="45D0A854" w14:textId="77777777" w:rsidR="003D40DA" w:rsidRDefault="003D40DA" w:rsidP="003D40DA">
                  <w:pPr>
                    <w:jc w:val="center"/>
                    <w:rPr>
                      <w:szCs w:val="21"/>
                    </w:rPr>
                  </w:pPr>
                  <w:r w:rsidRPr="00163C33">
                    <w:rPr>
                      <w:szCs w:val="21"/>
                    </w:rPr>
                    <w:t>0.06</w:t>
                  </w:r>
                </w:p>
              </w:tc>
              <w:tc>
                <w:tcPr>
                  <w:tcW w:w="753" w:type="dxa"/>
                  <w:tcBorders>
                    <w:top w:val="single" w:sz="4" w:space="0" w:color="auto"/>
                    <w:left w:val="single" w:sz="4" w:space="0" w:color="auto"/>
                    <w:bottom w:val="single" w:sz="4" w:space="0" w:color="auto"/>
                    <w:right w:val="single" w:sz="4" w:space="0" w:color="auto"/>
                  </w:tcBorders>
                  <w:vAlign w:val="center"/>
                </w:tcPr>
                <w:p w14:paraId="70D6870A" w14:textId="77777777" w:rsidR="003D40DA" w:rsidRDefault="003D40DA" w:rsidP="003D40DA">
                  <w:pPr>
                    <w:adjustRightInd w:val="0"/>
                    <w:snapToGrid w:val="0"/>
                    <w:jc w:val="center"/>
                    <w:rPr>
                      <w:szCs w:val="21"/>
                    </w:rPr>
                  </w:pPr>
                  <w:r w:rsidRPr="00163C33">
                    <w:rPr>
                      <w:szCs w:val="21"/>
                    </w:rPr>
                    <w:t>50</w:t>
                  </w:r>
                </w:p>
              </w:tc>
              <w:tc>
                <w:tcPr>
                  <w:tcW w:w="552" w:type="dxa"/>
                  <w:tcBorders>
                    <w:top w:val="single" w:sz="4" w:space="0" w:color="auto"/>
                    <w:left w:val="single" w:sz="4" w:space="0" w:color="auto"/>
                    <w:bottom w:val="single" w:sz="4" w:space="0" w:color="auto"/>
                    <w:right w:val="single" w:sz="4" w:space="0" w:color="auto"/>
                  </w:tcBorders>
                  <w:vAlign w:val="center"/>
                </w:tcPr>
                <w:p w14:paraId="71077361" w14:textId="77777777" w:rsidR="003D40DA" w:rsidRDefault="003D40DA" w:rsidP="003D40DA">
                  <w:pPr>
                    <w:adjustRightInd w:val="0"/>
                    <w:snapToGrid w:val="0"/>
                    <w:jc w:val="center"/>
                    <w:rPr>
                      <w:szCs w:val="21"/>
                    </w:rPr>
                  </w:pPr>
                  <w:r w:rsidRPr="00163C33">
                    <w:rPr>
                      <w:szCs w:val="21"/>
                    </w:rPr>
                    <w:t>/</w:t>
                  </w:r>
                </w:p>
              </w:tc>
              <w:tc>
                <w:tcPr>
                  <w:tcW w:w="612" w:type="dxa"/>
                  <w:vMerge w:val="restart"/>
                  <w:tcBorders>
                    <w:top w:val="single" w:sz="4" w:space="0" w:color="auto"/>
                    <w:left w:val="single" w:sz="4" w:space="0" w:color="auto"/>
                    <w:right w:val="nil"/>
                  </w:tcBorders>
                  <w:vAlign w:val="center"/>
                </w:tcPr>
                <w:p w14:paraId="45E24E0B" w14:textId="77777777" w:rsidR="003D40DA" w:rsidRDefault="003D40DA" w:rsidP="003D40DA">
                  <w:pPr>
                    <w:jc w:val="center"/>
                    <w:rPr>
                      <w:szCs w:val="21"/>
                    </w:rPr>
                  </w:pPr>
                  <w:r>
                    <w:rPr>
                      <w:szCs w:val="21"/>
                    </w:rPr>
                    <w:t>15</w:t>
                  </w:r>
                  <w:r>
                    <w:rPr>
                      <w:rFonts w:hint="eastAsia"/>
                      <w:szCs w:val="21"/>
                    </w:rPr>
                    <w:t>m</w:t>
                  </w:r>
                </w:p>
                <w:p w14:paraId="15D8D4F0" w14:textId="77777777" w:rsidR="003D40DA" w:rsidRDefault="003D40DA" w:rsidP="003D40DA">
                  <w:pPr>
                    <w:jc w:val="center"/>
                    <w:rPr>
                      <w:szCs w:val="21"/>
                    </w:rPr>
                  </w:pPr>
                  <w:r>
                    <w:rPr>
                      <w:rFonts w:hint="eastAsia"/>
                      <w:szCs w:val="21"/>
                    </w:rPr>
                    <w:t>FQ-</w:t>
                  </w:r>
                  <w:r>
                    <w:rPr>
                      <w:szCs w:val="21"/>
                    </w:rPr>
                    <w:t>6</w:t>
                  </w:r>
                </w:p>
              </w:tc>
            </w:tr>
            <w:tr w:rsidR="003D40DA" w14:paraId="0A21B4DD" w14:textId="77777777" w:rsidTr="00AC5D55">
              <w:trPr>
                <w:trHeight w:val="340"/>
                <w:jc w:val="center"/>
              </w:trPr>
              <w:tc>
                <w:tcPr>
                  <w:tcW w:w="669" w:type="dxa"/>
                  <w:vMerge/>
                  <w:tcBorders>
                    <w:top w:val="single" w:sz="4" w:space="0" w:color="auto"/>
                    <w:left w:val="nil"/>
                    <w:bottom w:val="single" w:sz="4" w:space="0" w:color="auto"/>
                    <w:right w:val="single" w:sz="4" w:space="0" w:color="auto"/>
                  </w:tcBorders>
                  <w:vAlign w:val="center"/>
                </w:tcPr>
                <w:p w14:paraId="20507936" w14:textId="77777777" w:rsidR="003D40DA" w:rsidRPr="00163C33" w:rsidRDefault="003D40DA" w:rsidP="003D40DA">
                  <w:pPr>
                    <w:adjustRightInd w:val="0"/>
                    <w:snapToGrid w:val="0"/>
                    <w:jc w:val="center"/>
                  </w:pPr>
                </w:p>
              </w:tc>
              <w:tc>
                <w:tcPr>
                  <w:tcW w:w="578" w:type="dxa"/>
                  <w:vMerge/>
                  <w:tcBorders>
                    <w:top w:val="single" w:sz="4" w:space="0" w:color="auto"/>
                    <w:left w:val="single" w:sz="4" w:space="0" w:color="auto"/>
                    <w:bottom w:val="single" w:sz="4" w:space="0" w:color="auto"/>
                    <w:right w:val="single" w:sz="4" w:space="0" w:color="auto"/>
                  </w:tcBorders>
                  <w:vAlign w:val="center"/>
                </w:tcPr>
                <w:p w14:paraId="4A46D659" w14:textId="77777777" w:rsidR="003D40DA" w:rsidRPr="00163C33" w:rsidRDefault="003D40DA" w:rsidP="003D40DA">
                  <w:pPr>
                    <w:adjustRightInd w:val="0"/>
                    <w:snapToGrid w:val="0"/>
                    <w:jc w:val="center"/>
                  </w:pPr>
                </w:p>
              </w:tc>
              <w:tc>
                <w:tcPr>
                  <w:tcW w:w="675" w:type="dxa"/>
                  <w:tcBorders>
                    <w:top w:val="single" w:sz="4" w:space="0" w:color="auto"/>
                    <w:left w:val="single" w:sz="4" w:space="0" w:color="auto"/>
                    <w:bottom w:val="single" w:sz="4" w:space="0" w:color="auto"/>
                    <w:right w:val="single" w:sz="4" w:space="0" w:color="auto"/>
                  </w:tcBorders>
                  <w:vAlign w:val="center"/>
                </w:tcPr>
                <w:p w14:paraId="1A99E3FC" w14:textId="77777777" w:rsidR="003D40DA" w:rsidRPr="00163C33" w:rsidRDefault="003D40DA" w:rsidP="003D40DA">
                  <w:pPr>
                    <w:adjustRightInd w:val="0"/>
                    <w:snapToGrid w:val="0"/>
                    <w:jc w:val="center"/>
                  </w:pPr>
                  <w:r w:rsidRPr="00163C33">
                    <w:rPr>
                      <w:rFonts w:hint="eastAsia"/>
                    </w:rPr>
                    <w:t>NOx</w:t>
                  </w:r>
                </w:p>
              </w:tc>
              <w:tc>
                <w:tcPr>
                  <w:tcW w:w="753" w:type="dxa"/>
                  <w:tcBorders>
                    <w:top w:val="single" w:sz="4" w:space="0" w:color="auto"/>
                    <w:left w:val="single" w:sz="4" w:space="0" w:color="auto"/>
                    <w:bottom w:val="single" w:sz="4" w:space="0" w:color="auto"/>
                    <w:right w:val="single" w:sz="4" w:space="0" w:color="auto"/>
                  </w:tcBorders>
                  <w:vAlign w:val="center"/>
                </w:tcPr>
                <w:p w14:paraId="1CCBF13F" w14:textId="77777777" w:rsidR="003D40DA" w:rsidRPr="00163C33" w:rsidRDefault="003D40DA" w:rsidP="003D40DA">
                  <w:pPr>
                    <w:jc w:val="center"/>
                    <w:rPr>
                      <w:szCs w:val="21"/>
                    </w:rPr>
                  </w:pPr>
                  <w:r w:rsidRPr="00163C33">
                    <w:rPr>
                      <w:szCs w:val="21"/>
                    </w:rPr>
                    <w:t>46.67</w:t>
                  </w:r>
                </w:p>
              </w:tc>
              <w:tc>
                <w:tcPr>
                  <w:tcW w:w="552" w:type="dxa"/>
                  <w:tcBorders>
                    <w:top w:val="single" w:sz="4" w:space="0" w:color="auto"/>
                    <w:left w:val="single" w:sz="4" w:space="0" w:color="auto"/>
                    <w:bottom w:val="single" w:sz="4" w:space="0" w:color="auto"/>
                    <w:right w:val="single" w:sz="4" w:space="0" w:color="auto"/>
                  </w:tcBorders>
                  <w:vAlign w:val="center"/>
                </w:tcPr>
                <w:p w14:paraId="56F2C84A" w14:textId="77777777" w:rsidR="003D40DA" w:rsidRPr="00163C33" w:rsidRDefault="003D40DA" w:rsidP="003D40DA">
                  <w:pPr>
                    <w:jc w:val="center"/>
                    <w:rPr>
                      <w:szCs w:val="21"/>
                    </w:rPr>
                  </w:pPr>
                  <w:r w:rsidRPr="00163C33">
                    <w:rPr>
                      <w:szCs w:val="21"/>
                    </w:rPr>
                    <w:t>0.047</w:t>
                  </w:r>
                </w:p>
              </w:tc>
              <w:tc>
                <w:tcPr>
                  <w:tcW w:w="739" w:type="dxa"/>
                  <w:tcBorders>
                    <w:top w:val="single" w:sz="4" w:space="0" w:color="auto"/>
                    <w:left w:val="single" w:sz="4" w:space="0" w:color="auto"/>
                    <w:bottom w:val="single" w:sz="4" w:space="0" w:color="auto"/>
                    <w:right w:val="single" w:sz="4" w:space="0" w:color="auto"/>
                  </w:tcBorders>
                  <w:vAlign w:val="center"/>
                </w:tcPr>
                <w:p w14:paraId="3AFAA6E2" w14:textId="77777777" w:rsidR="003D40DA" w:rsidRPr="00163C33" w:rsidRDefault="003D40DA" w:rsidP="003D40DA">
                  <w:pPr>
                    <w:jc w:val="center"/>
                    <w:rPr>
                      <w:szCs w:val="21"/>
                    </w:rPr>
                  </w:pPr>
                  <w:r w:rsidRPr="00163C33">
                    <w:rPr>
                      <w:szCs w:val="21"/>
                    </w:rPr>
                    <w:t>0.28</w:t>
                  </w:r>
                </w:p>
              </w:tc>
              <w:tc>
                <w:tcPr>
                  <w:tcW w:w="631" w:type="dxa"/>
                  <w:tcBorders>
                    <w:top w:val="single" w:sz="4" w:space="0" w:color="auto"/>
                    <w:left w:val="single" w:sz="4" w:space="0" w:color="auto"/>
                    <w:bottom w:val="single" w:sz="4" w:space="0" w:color="auto"/>
                    <w:right w:val="single" w:sz="4" w:space="0" w:color="auto"/>
                  </w:tcBorders>
                  <w:vAlign w:val="center"/>
                </w:tcPr>
                <w:p w14:paraId="3CE10A70" w14:textId="77777777" w:rsidR="003D40DA" w:rsidRPr="00163C33" w:rsidRDefault="003D40DA" w:rsidP="003D40DA">
                  <w:pPr>
                    <w:adjustRightInd w:val="0"/>
                    <w:snapToGrid w:val="0"/>
                    <w:jc w:val="center"/>
                  </w:pPr>
                  <w:r w:rsidRPr="00163C33">
                    <w:rPr>
                      <w:rFonts w:hint="eastAsia"/>
                    </w:rPr>
                    <w:t>/</w:t>
                  </w:r>
                </w:p>
              </w:tc>
              <w:tc>
                <w:tcPr>
                  <w:tcW w:w="710" w:type="dxa"/>
                  <w:tcBorders>
                    <w:top w:val="single" w:sz="4" w:space="0" w:color="auto"/>
                    <w:left w:val="single" w:sz="4" w:space="0" w:color="auto"/>
                    <w:bottom w:val="single" w:sz="4" w:space="0" w:color="auto"/>
                    <w:right w:val="single" w:sz="4" w:space="0" w:color="auto"/>
                  </w:tcBorders>
                  <w:vAlign w:val="center"/>
                </w:tcPr>
                <w:p w14:paraId="205A3877" w14:textId="77777777" w:rsidR="003D40DA" w:rsidRPr="00163C33" w:rsidRDefault="003D40DA" w:rsidP="003D40DA">
                  <w:pPr>
                    <w:adjustRightInd w:val="0"/>
                    <w:snapToGrid w:val="0"/>
                    <w:jc w:val="center"/>
                  </w:pPr>
                  <w:r w:rsidRPr="00163C33">
                    <w:rPr>
                      <w:rFonts w:hint="eastAsia"/>
                    </w:rPr>
                    <w:t>/</w:t>
                  </w:r>
                </w:p>
              </w:tc>
              <w:tc>
                <w:tcPr>
                  <w:tcW w:w="753" w:type="dxa"/>
                  <w:tcBorders>
                    <w:top w:val="single" w:sz="4" w:space="0" w:color="auto"/>
                    <w:left w:val="single" w:sz="4" w:space="0" w:color="auto"/>
                    <w:bottom w:val="single" w:sz="4" w:space="0" w:color="auto"/>
                    <w:right w:val="single" w:sz="4" w:space="0" w:color="auto"/>
                  </w:tcBorders>
                  <w:vAlign w:val="center"/>
                </w:tcPr>
                <w:p w14:paraId="4034F589" w14:textId="77777777" w:rsidR="003D40DA" w:rsidRDefault="003D40DA" w:rsidP="003D40DA">
                  <w:pPr>
                    <w:jc w:val="center"/>
                    <w:rPr>
                      <w:szCs w:val="21"/>
                    </w:rPr>
                  </w:pPr>
                  <w:r w:rsidRPr="00163C33">
                    <w:rPr>
                      <w:szCs w:val="21"/>
                    </w:rPr>
                    <w:t>46.67</w:t>
                  </w:r>
                </w:p>
              </w:tc>
              <w:tc>
                <w:tcPr>
                  <w:tcW w:w="552" w:type="dxa"/>
                  <w:tcBorders>
                    <w:top w:val="single" w:sz="4" w:space="0" w:color="auto"/>
                    <w:left w:val="single" w:sz="4" w:space="0" w:color="auto"/>
                    <w:bottom w:val="single" w:sz="4" w:space="0" w:color="auto"/>
                    <w:right w:val="single" w:sz="4" w:space="0" w:color="auto"/>
                  </w:tcBorders>
                  <w:vAlign w:val="center"/>
                </w:tcPr>
                <w:p w14:paraId="4ABC6D79" w14:textId="77777777" w:rsidR="003D40DA" w:rsidRDefault="003D40DA" w:rsidP="003D40DA">
                  <w:pPr>
                    <w:jc w:val="center"/>
                    <w:rPr>
                      <w:szCs w:val="21"/>
                    </w:rPr>
                  </w:pPr>
                  <w:r w:rsidRPr="00163C33">
                    <w:rPr>
                      <w:szCs w:val="21"/>
                    </w:rPr>
                    <w:t>0.047</w:t>
                  </w:r>
                </w:p>
              </w:tc>
              <w:tc>
                <w:tcPr>
                  <w:tcW w:w="797" w:type="dxa"/>
                  <w:tcBorders>
                    <w:top w:val="single" w:sz="4" w:space="0" w:color="auto"/>
                    <w:left w:val="single" w:sz="4" w:space="0" w:color="auto"/>
                    <w:bottom w:val="single" w:sz="4" w:space="0" w:color="auto"/>
                    <w:right w:val="single" w:sz="4" w:space="0" w:color="auto"/>
                  </w:tcBorders>
                  <w:vAlign w:val="center"/>
                </w:tcPr>
                <w:p w14:paraId="39C09998" w14:textId="77777777" w:rsidR="003D40DA" w:rsidRDefault="003D40DA" w:rsidP="003D40DA">
                  <w:pPr>
                    <w:jc w:val="center"/>
                    <w:rPr>
                      <w:szCs w:val="21"/>
                    </w:rPr>
                  </w:pPr>
                  <w:r w:rsidRPr="00163C33">
                    <w:rPr>
                      <w:szCs w:val="21"/>
                    </w:rPr>
                    <w:t>0.28</w:t>
                  </w:r>
                </w:p>
              </w:tc>
              <w:tc>
                <w:tcPr>
                  <w:tcW w:w="753" w:type="dxa"/>
                  <w:tcBorders>
                    <w:top w:val="single" w:sz="4" w:space="0" w:color="auto"/>
                    <w:left w:val="single" w:sz="4" w:space="0" w:color="auto"/>
                    <w:bottom w:val="single" w:sz="4" w:space="0" w:color="auto"/>
                    <w:right w:val="single" w:sz="4" w:space="0" w:color="auto"/>
                  </w:tcBorders>
                  <w:vAlign w:val="center"/>
                </w:tcPr>
                <w:p w14:paraId="2CD11F81" w14:textId="77777777" w:rsidR="003D40DA" w:rsidRDefault="003D40DA" w:rsidP="003D40DA">
                  <w:pPr>
                    <w:adjustRightInd w:val="0"/>
                    <w:snapToGrid w:val="0"/>
                    <w:jc w:val="center"/>
                    <w:rPr>
                      <w:szCs w:val="21"/>
                    </w:rPr>
                  </w:pPr>
                  <w:r w:rsidRPr="00163C33">
                    <w:rPr>
                      <w:szCs w:val="21"/>
                    </w:rPr>
                    <w:t>150</w:t>
                  </w:r>
                </w:p>
              </w:tc>
              <w:tc>
                <w:tcPr>
                  <w:tcW w:w="552" w:type="dxa"/>
                  <w:tcBorders>
                    <w:top w:val="single" w:sz="4" w:space="0" w:color="auto"/>
                    <w:left w:val="single" w:sz="4" w:space="0" w:color="auto"/>
                    <w:bottom w:val="single" w:sz="4" w:space="0" w:color="auto"/>
                    <w:right w:val="single" w:sz="4" w:space="0" w:color="auto"/>
                  </w:tcBorders>
                  <w:vAlign w:val="center"/>
                </w:tcPr>
                <w:p w14:paraId="6DB2760C" w14:textId="77777777" w:rsidR="003D40DA" w:rsidRDefault="003D40DA" w:rsidP="003D40DA">
                  <w:pPr>
                    <w:adjustRightInd w:val="0"/>
                    <w:snapToGrid w:val="0"/>
                    <w:jc w:val="center"/>
                    <w:rPr>
                      <w:szCs w:val="21"/>
                    </w:rPr>
                  </w:pPr>
                  <w:r w:rsidRPr="00163C33">
                    <w:rPr>
                      <w:szCs w:val="21"/>
                    </w:rPr>
                    <w:t>/</w:t>
                  </w:r>
                </w:p>
              </w:tc>
              <w:tc>
                <w:tcPr>
                  <w:tcW w:w="612" w:type="dxa"/>
                  <w:vMerge/>
                  <w:tcBorders>
                    <w:left w:val="single" w:sz="4" w:space="0" w:color="auto"/>
                    <w:right w:val="nil"/>
                  </w:tcBorders>
                  <w:vAlign w:val="center"/>
                </w:tcPr>
                <w:p w14:paraId="7267908F" w14:textId="77777777" w:rsidR="003D40DA" w:rsidRDefault="003D40DA" w:rsidP="003D40DA">
                  <w:pPr>
                    <w:jc w:val="center"/>
                    <w:rPr>
                      <w:szCs w:val="21"/>
                    </w:rPr>
                  </w:pPr>
                </w:p>
              </w:tc>
            </w:tr>
            <w:tr w:rsidR="003D40DA" w14:paraId="0F7EF6A3" w14:textId="77777777" w:rsidTr="00AC5D55">
              <w:trPr>
                <w:trHeight w:val="340"/>
                <w:jc w:val="center"/>
              </w:trPr>
              <w:tc>
                <w:tcPr>
                  <w:tcW w:w="669" w:type="dxa"/>
                  <w:vMerge/>
                  <w:tcBorders>
                    <w:top w:val="single" w:sz="4" w:space="0" w:color="auto"/>
                    <w:left w:val="nil"/>
                    <w:bottom w:val="single" w:sz="4" w:space="0" w:color="auto"/>
                    <w:right w:val="single" w:sz="4" w:space="0" w:color="auto"/>
                  </w:tcBorders>
                  <w:vAlign w:val="center"/>
                </w:tcPr>
                <w:p w14:paraId="4A243FF3" w14:textId="77777777" w:rsidR="003D40DA" w:rsidRPr="00163C33" w:rsidRDefault="003D40DA" w:rsidP="003D40DA">
                  <w:pPr>
                    <w:adjustRightInd w:val="0"/>
                    <w:snapToGrid w:val="0"/>
                    <w:jc w:val="center"/>
                  </w:pPr>
                </w:p>
              </w:tc>
              <w:tc>
                <w:tcPr>
                  <w:tcW w:w="578" w:type="dxa"/>
                  <w:vMerge/>
                  <w:tcBorders>
                    <w:top w:val="single" w:sz="4" w:space="0" w:color="auto"/>
                    <w:left w:val="single" w:sz="4" w:space="0" w:color="auto"/>
                    <w:bottom w:val="single" w:sz="4" w:space="0" w:color="auto"/>
                    <w:right w:val="single" w:sz="4" w:space="0" w:color="auto"/>
                  </w:tcBorders>
                  <w:vAlign w:val="center"/>
                </w:tcPr>
                <w:p w14:paraId="6BB639EC" w14:textId="77777777" w:rsidR="003D40DA" w:rsidRPr="00163C33" w:rsidRDefault="003D40DA" w:rsidP="003D40DA">
                  <w:pPr>
                    <w:adjustRightInd w:val="0"/>
                    <w:snapToGrid w:val="0"/>
                    <w:jc w:val="center"/>
                  </w:pPr>
                </w:p>
              </w:tc>
              <w:tc>
                <w:tcPr>
                  <w:tcW w:w="675" w:type="dxa"/>
                  <w:tcBorders>
                    <w:top w:val="single" w:sz="4" w:space="0" w:color="auto"/>
                    <w:left w:val="single" w:sz="4" w:space="0" w:color="auto"/>
                    <w:bottom w:val="single" w:sz="4" w:space="0" w:color="auto"/>
                    <w:right w:val="single" w:sz="4" w:space="0" w:color="auto"/>
                  </w:tcBorders>
                  <w:vAlign w:val="center"/>
                </w:tcPr>
                <w:p w14:paraId="48D8FB1C" w14:textId="77777777" w:rsidR="003D40DA" w:rsidRPr="00163C33" w:rsidRDefault="003D40DA" w:rsidP="003D40DA">
                  <w:pPr>
                    <w:adjustRightInd w:val="0"/>
                    <w:snapToGrid w:val="0"/>
                    <w:jc w:val="center"/>
                  </w:pPr>
                  <w:r w:rsidRPr="00163C33">
                    <w:rPr>
                      <w:rFonts w:hint="eastAsia"/>
                    </w:rPr>
                    <w:t>烟尘</w:t>
                  </w:r>
                </w:p>
              </w:tc>
              <w:tc>
                <w:tcPr>
                  <w:tcW w:w="753" w:type="dxa"/>
                  <w:tcBorders>
                    <w:top w:val="single" w:sz="4" w:space="0" w:color="auto"/>
                    <w:left w:val="single" w:sz="4" w:space="0" w:color="auto"/>
                    <w:bottom w:val="single" w:sz="4" w:space="0" w:color="auto"/>
                    <w:right w:val="single" w:sz="4" w:space="0" w:color="auto"/>
                  </w:tcBorders>
                  <w:vAlign w:val="center"/>
                </w:tcPr>
                <w:p w14:paraId="47263C0F" w14:textId="77777777" w:rsidR="003D40DA" w:rsidRPr="00163C33" w:rsidRDefault="003D40DA" w:rsidP="003D40DA">
                  <w:pPr>
                    <w:jc w:val="center"/>
                    <w:rPr>
                      <w:szCs w:val="21"/>
                    </w:rPr>
                  </w:pPr>
                  <w:r w:rsidRPr="00163C33">
                    <w:rPr>
                      <w:szCs w:val="21"/>
                    </w:rPr>
                    <w:t>6.67</w:t>
                  </w:r>
                </w:p>
              </w:tc>
              <w:tc>
                <w:tcPr>
                  <w:tcW w:w="552" w:type="dxa"/>
                  <w:tcBorders>
                    <w:top w:val="single" w:sz="4" w:space="0" w:color="auto"/>
                    <w:left w:val="single" w:sz="4" w:space="0" w:color="auto"/>
                    <w:bottom w:val="single" w:sz="4" w:space="0" w:color="auto"/>
                    <w:right w:val="single" w:sz="4" w:space="0" w:color="auto"/>
                  </w:tcBorders>
                  <w:vAlign w:val="center"/>
                </w:tcPr>
                <w:p w14:paraId="20DAF1F4" w14:textId="77777777" w:rsidR="003D40DA" w:rsidRPr="00163C33" w:rsidRDefault="003D40DA" w:rsidP="003D40DA">
                  <w:pPr>
                    <w:jc w:val="center"/>
                    <w:rPr>
                      <w:szCs w:val="21"/>
                    </w:rPr>
                  </w:pPr>
                  <w:r w:rsidRPr="00163C33">
                    <w:rPr>
                      <w:szCs w:val="21"/>
                    </w:rPr>
                    <w:t>0.007</w:t>
                  </w:r>
                </w:p>
              </w:tc>
              <w:tc>
                <w:tcPr>
                  <w:tcW w:w="739" w:type="dxa"/>
                  <w:tcBorders>
                    <w:top w:val="single" w:sz="4" w:space="0" w:color="auto"/>
                    <w:left w:val="single" w:sz="4" w:space="0" w:color="auto"/>
                    <w:bottom w:val="single" w:sz="4" w:space="0" w:color="auto"/>
                    <w:right w:val="single" w:sz="4" w:space="0" w:color="auto"/>
                  </w:tcBorders>
                  <w:vAlign w:val="center"/>
                </w:tcPr>
                <w:p w14:paraId="0A80E3B4" w14:textId="77777777" w:rsidR="003D40DA" w:rsidRPr="00163C33" w:rsidRDefault="003D40DA" w:rsidP="003D40DA">
                  <w:pPr>
                    <w:jc w:val="center"/>
                    <w:rPr>
                      <w:szCs w:val="21"/>
                    </w:rPr>
                  </w:pPr>
                  <w:r w:rsidRPr="00163C33">
                    <w:rPr>
                      <w:szCs w:val="21"/>
                    </w:rPr>
                    <w:t>0.04</w:t>
                  </w:r>
                </w:p>
              </w:tc>
              <w:tc>
                <w:tcPr>
                  <w:tcW w:w="631" w:type="dxa"/>
                  <w:tcBorders>
                    <w:top w:val="single" w:sz="4" w:space="0" w:color="auto"/>
                    <w:left w:val="single" w:sz="4" w:space="0" w:color="auto"/>
                    <w:bottom w:val="single" w:sz="4" w:space="0" w:color="auto"/>
                    <w:right w:val="single" w:sz="4" w:space="0" w:color="auto"/>
                  </w:tcBorders>
                  <w:vAlign w:val="center"/>
                </w:tcPr>
                <w:p w14:paraId="0DAC1D80" w14:textId="77777777" w:rsidR="003D40DA" w:rsidRPr="00163C33" w:rsidRDefault="003D40DA" w:rsidP="003D40DA">
                  <w:pPr>
                    <w:adjustRightInd w:val="0"/>
                    <w:snapToGrid w:val="0"/>
                    <w:jc w:val="center"/>
                  </w:pPr>
                  <w:r w:rsidRPr="00163C33">
                    <w:rPr>
                      <w:rFonts w:hint="eastAsia"/>
                    </w:rPr>
                    <w:t>/</w:t>
                  </w:r>
                </w:p>
              </w:tc>
              <w:tc>
                <w:tcPr>
                  <w:tcW w:w="710" w:type="dxa"/>
                  <w:tcBorders>
                    <w:top w:val="single" w:sz="4" w:space="0" w:color="auto"/>
                    <w:left w:val="single" w:sz="4" w:space="0" w:color="auto"/>
                    <w:bottom w:val="single" w:sz="4" w:space="0" w:color="auto"/>
                    <w:right w:val="single" w:sz="4" w:space="0" w:color="auto"/>
                  </w:tcBorders>
                  <w:vAlign w:val="center"/>
                </w:tcPr>
                <w:p w14:paraId="1EF47851" w14:textId="77777777" w:rsidR="003D40DA" w:rsidRPr="00163C33" w:rsidRDefault="003D40DA" w:rsidP="003D40DA">
                  <w:pPr>
                    <w:adjustRightInd w:val="0"/>
                    <w:snapToGrid w:val="0"/>
                    <w:jc w:val="center"/>
                  </w:pPr>
                  <w:r w:rsidRPr="00163C33">
                    <w:rPr>
                      <w:rFonts w:hint="eastAsia"/>
                    </w:rPr>
                    <w:t>/</w:t>
                  </w:r>
                </w:p>
              </w:tc>
              <w:tc>
                <w:tcPr>
                  <w:tcW w:w="753" w:type="dxa"/>
                  <w:tcBorders>
                    <w:top w:val="single" w:sz="4" w:space="0" w:color="auto"/>
                    <w:left w:val="single" w:sz="4" w:space="0" w:color="auto"/>
                    <w:bottom w:val="single" w:sz="4" w:space="0" w:color="auto"/>
                    <w:right w:val="single" w:sz="4" w:space="0" w:color="auto"/>
                  </w:tcBorders>
                  <w:vAlign w:val="center"/>
                </w:tcPr>
                <w:p w14:paraId="23B87379" w14:textId="77777777" w:rsidR="003D40DA" w:rsidRDefault="003D40DA" w:rsidP="003D40DA">
                  <w:pPr>
                    <w:jc w:val="center"/>
                    <w:rPr>
                      <w:szCs w:val="21"/>
                    </w:rPr>
                  </w:pPr>
                  <w:r w:rsidRPr="00163C33">
                    <w:rPr>
                      <w:szCs w:val="21"/>
                    </w:rPr>
                    <w:t>6.67</w:t>
                  </w:r>
                </w:p>
              </w:tc>
              <w:tc>
                <w:tcPr>
                  <w:tcW w:w="552" w:type="dxa"/>
                  <w:tcBorders>
                    <w:top w:val="single" w:sz="4" w:space="0" w:color="auto"/>
                    <w:left w:val="single" w:sz="4" w:space="0" w:color="auto"/>
                    <w:bottom w:val="single" w:sz="4" w:space="0" w:color="auto"/>
                    <w:right w:val="single" w:sz="4" w:space="0" w:color="auto"/>
                  </w:tcBorders>
                  <w:vAlign w:val="center"/>
                </w:tcPr>
                <w:p w14:paraId="7632BDB3" w14:textId="77777777" w:rsidR="003D40DA" w:rsidRDefault="003D40DA" w:rsidP="003D40DA">
                  <w:pPr>
                    <w:jc w:val="center"/>
                    <w:rPr>
                      <w:szCs w:val="21"/>
                    </w:rPr>
                  </w:pPr>
                  <w:r w:rsidRPr="003D40DA">
                    <w:rPr>
                      <w:spacing w:val="-20"/>
                      <w:szCs w:val="21"/>
                    </w:rPr>
                    <w:t>0.0067</w:t>
                  </w:r>
                </w:p>
              </w:tc>
              <w:tc>
                <w:tcPr>
                  <w:tcW w:w="797" w:type="dxa"/>
                  <w:tcBorders>
                    <w:top w:val="single" w:sz="4" w:space="0" w:color="auto"/>
                    <w:left w:val="single" w:sz="4" w:space="0" w:color="auto"/>
                    <w:bottom w:val="single" w:sz="4" w:space="0" w:color="auto"/>
                    <w:right w:val="single" w:sz="4" w:space="0" w:color="auto"/>
                  </w:tcBorders>
                  <w:vAlign w:val="center"/>
                </w:tcPr>
                <w:p w14:paraId="13A46694" w14:textId="77777777" w:rsidR="003D40DA" w:rsidRDefault="003D40DA" w:rsidP="003D40DA">
                  <w:pPr>
                    <w:jc w:val="center"/>
                    <w:rPr>
                      <w:szCs w:val="21"/>
                    </w:rPr>
                  </w:pPr>
                  <w:r w:rsidRPr="00163C33">
                    <w:rPr>
                      <w:szCs w:val="21"/>
                    </w:rPr>
                    <w:t>0.04</w:t>
                  </w:r>
                </w:p>
              </w:tc>
              <w:tc>
                <w:tcPr>
                  <w:tcW w:w="753" w:type="dxa"/>
                  <w:tcBorders>
                    <w:top w:val="single" w:sz="4" w:space="0" w:color="auto"/>
                    <w:left w:val="single" w:sz="4" w:space="0" w:color="auto"/>
                    <w:bottom w:val="single" w:sz="4" w:space="0" w:color="auto"/>
                    <w:right w:val="single" w:sz="4" w:space="0" w:color="auto"/>
                  </w:tcBorders>
                  <w:vAlign w:val="center"/>
                </w:tcPr>
                <w:p w14:paraId="24FFFAA2" w14:textId="77777777" w:rsidR="003D40DA" w:rsidRDefault="003D40DA" w:rsidP="003D40DA">
                  <w:pPr>
                    <w:adjustRightInd w:val="0"/>
                    <w:snapToGrid w:val="0"/>
                    <w:jc w:val="center"/>
                    <w:rPr>
                      <w:szCs w:val="21"/>
                    </w:rPr>
                  </w:pPr>
                  <w:r w:rsidRPr="00163C33">
                    <w:rPr>
                      <w:szCs w:val="21"/>
                    </w:rPr>
                    <w:t>200</w:t>
                  </w:r>
                </w:p>
              </w:tc>
              <w:tc>
                <w:tcPr>
                  <w:tcW w:w="552" w:type="dxa"/>
                  <w:tcBorders>
                    <w:top w:val="single" w:sz="4" w:space="0" w:color="auto"/>
                    <w:left w:val="single" w:sz="4" w:space="0" w:color="auto"/>
                    <w:bottom w:val="single" w:sz="4" w:space="0" w:color="auto"/>
                    <w:right w:val="single" w:sz="4" w:space="0" w:color="auto"/>
                  </w:tcBorders>
                  <w:vAlign w:val="center"/>
                </w:tcPr>
                <w:p w14:paraId="0B3EDB8B" w14:textId="77777777" w:rsidR="003D40DA" w:rsidRDefault="003D40DA" w:rsidP="003D40DA">
                  <w:pPr>
                    <w:adjustRightInd w:val="0"/>
                    <w:snapToGrid w:val="0"/>
                    <w:jc w:val="center"/>
                    <w:rPr>
                      <w:szCs w:val="21"/>
                    </w:rPr>
                  </w:pPr>
                  <w:r w:rsidRPr="00163C33">
                    <w:rPr>
                      <w:szCs w:val="21"/>
                    </w:rPr>
                    <w:t>/</w:t>
                  </w:r>
                </w:p>
              </w:tc>
              <w:tc>
                <w:tcPr>
                  <w:tcW w:w="612" w:type="dxa"/>
                  <w:vMerge/>
                  <w:tcBorders>
                    <w:left w:val="single" w:sz="4" w:space="0" w:color="auto"/>
                    <w:bottom w:val="single" w:sz="4" w:space="0" w:color="auto"/>
                    <w:right w:val="nil"/>
                  </w:tcBorders>
                  <w:vAlign w:val="center"/>
                </w:tcPr>
                <w:p w14:paraId="057909F0" w14:textId="77777777" w:rsidR="003D40DA" w:rsidRDefault="003D40DA" w:rsidP="003D40DA">
                  <w:pPr>
                    <w:jc w:val="center"/>
                    <w:rPr>
                      <w:szCs w:val="21"/>
                    </w:rPr>
                  </w:pPr>
                </w:p>
              </w:tc>
            </w:tr>
            <w:tr w:rsidR="003D40DA" w14:paraId="049B2363" w14:textId="77777777" w:rsidTr="00AC5D55">
              <w:trPr>
                <w:trHeight w:val="340"/>
                <w:jc w:val="center"/>
              </w:trPr>
              <w:tc>
                <w:tcPr>
                  <w:tcW w:w="669" w:type="dxa"/>
                  <w:tcBorders>
                    <w:top w:val="single" w:sz="4" w:space="0" w:color="auto"/>
                    <w:left w:val="nil"/>
                    <w:bottom w:val="single" w:sz="12" w:space="0" w:color="auto"/>
                    <w:right w:val="single" w:sz="4" w:space="0" w:color="auto"/>
                  </w:tcBorders>
                  <w:vAlign w:val="center"/>
                </w:tcPr>
                <w:p w14:paraId="14C87268" w14:textId="77777777" w:rsidR="003D40DA" w:rsidRDefault="003D40DA" w:rsidP="003D40DA">
                  <w:pPr>
                    <w:adjustRightInd w:val="0"/>
                    <w:snapToGrid w:val="0"/>
                    <w:jc w:val="center"/>
                    <w:rPr>
                      <w:szCs w:val="21"/>
                    </w:rPr>
                  </w:pPr>
                  <w:r w:rsidRPr="00163C33">
                    <w:rPr>
                      <w:rFonts w:hint="eastAsia"/>
                    </w:rPr>
                    <w:t>食堂</w:t>
                  </w:r>
                </w:p>
              </w:tc>
              <w:tc>
                <w:tcPr>
                  <w:tcW w:w="578" w:type="dxa"/>
                  <w:tcBorders>
                    <w:top w:val="single" w:sz="4" w:space="0" w:color="auto"/>
                    <w:left w:val="single" w:sz="4" w:space="0" w:color="auto"/>
                    <w:bottom w:val="single" w:sz="12" w:space="0" w:color="auto"/>
                    <w:right w:val="single" w:sz="4" w:space="0" w:color="auto"/>
                  </w:tcBorders>
                  <w:vAlign w:val="center"/>
                </w:tcPr>
                <w:p w14:paraId="68D9B32E" w14:textId="77777777" w:rsidR="003D40DA" w:rsidRDefault="003D40DA" w:rsidP="003D40DA">
                  <w:pPr>
                    <w:adjustRightInd w:val="0"/>
                    <w:snapToGrid w:val="0"/>
                    <w:jc w:val="center"/>
                    <w:rPr>
                      <w:szCs w:val="21"/>
                    </w:rPr>
                  </w:pPr>
                  <w:r w:rsidRPr="00163C33">
                    <w:rPr>
                      <w:rFonts w:hint="eastAsia"/>
                    </w:rPr>
                    <w:t>10000</w:t>
                  </w:r>
                </w:p>
              </w:tc>
              <w:tc>
                <w:tcPr>
                  <w:tcW w:w="675" w:type="dxa"/>
                  <w:tcBorders>
                    <w:top w:val="single" w:sz="4" w:space="0" w:color="auto"/>
                    <w:left w:val="single" w:sz="4" w:space="0" w:color="auto"/>
                    <w:bottom w:val="single" w:sz="12" w:space="0" w:color="auto"/>
                    <w:right w:val="single" w:sz="4" w:space="0" w:color="auto"/>
                  </w:tcBorders>
                  <w:vAlign w:val="center"/>
                </w:tcPr>
                <w:p w14:paraId="02BBDCC8" w14:textId="77777777" w:rsidR="003D40DA" w:rsidRDefault="003D40DA" w:rsidP="003D40DA">
                  <w:pPr>
                    <w:adjustRightInd w:val="0"/>
                    <w:snapToGrid w:val="0"/>
                    <w:jc w:val="center"/>
                    <w:rPr>
                      <w:szCs w:val="21"/>
                    </w:rPr>
                  </w:pPr>
                  <w:r w:rsidRPr="00163C33">
                    <w:rPr>
                      <w:rFonts w:hint="eastAsia"/>
                    </w:rPr>
                    <w:t>油烟</w:t>
                  </w:r>
                </w:p>
              </w:tc>
              <w:tc>
                <w:tcPr>
                  <w:tcW w:w="753" w:type="dxa"/>
                  <w:tcBorders>
                    <w:top w:val="single" w:sz="4" w:space="0" w:color="auto"/>
                    <w:left w:val="single" w:sz="4" w:space="0" w:color="auto"/>
                    <w:bottom w:val="single" w:sz="12" w:space="0" w:color="auto"/>
                    <w:right w:val="single" w:sz="4" w:space="0" w:color="auto"/>
                  </w:tcBorders>
                  <w:vAlign w:val="center"/>
                </w:tcPr>
                <w:p w14:paraId="7C119BCD" w14:textId="77777777" w:rsidR="003D40DA" w:rsidRDefault="003D40DA" w:rsidP="003D40DA">
                  <w:pPr>
                    <w:jc w:val="center"/>
                    <w:rPr>
                      <w:szCs w:val="21"/>
                    </w:rPr>
                  </w:pPr>
                  <w:r w:rsidRPr="00163C33">
                    <w:rPr>
                      <w:szCs w:val="21"/>
                    </w:rPr>
                    <w:t>8.33</w:t>
                  </w:r>
                </w:p>
              </w:tc>
              <w:tc>
                <w:tcPr>
                  <w:tcW w:w="552" w:type="dxa"/>
                  <w:tcBorders>
                    <w:top w:val="single" w:sz="4" w:space="0" w:color="auto"/>
                    <w:left w:val="single" w:sz="4" w:space="0" w:color="auto"/>
                    <w:bottom w:val="single" w:sz="12" w:space="0" w:color="auto"/>
                    <w:right w:val="single" w:sz="4" w:space="0" w:color="auto"/>
                  </w:tcBorders>
                  <w:vAlign w:val="center"/>
                </w:tcPr>
                <w:p w14:paraId="4A92FBB0" w14:textId="77777777" w:rsidR="003D40DA" w:rsidRDefault="003D40DA" w:rsidP="003D40DA">
                  <w:pPr>
                    <w:jc w:val="center"/>
                    <w:rPr>
                      <w:szCs w:val="21"/>
                    </w:rPr>
                  </w:pPr>
                  <w:r w:rsidRPr="00163C33">
                    <w:rPr>
                      <w:szCs w:val="21"/>
                    </w:rPr>
                    <w:t>0.08</w:t>
                  </w:r>
                </w:p>
              </w:tc>
              <w:tc>
                <w:tcPr>
                  <w:tcW w:w="739" w:type="dxa"/>
                  <w:tcBorders>
                    <w:top w:val="single" w:sz="4" w:space="0" w:color="auto"/>
                    <w:left w:val="single" w:sz="4" w:space="0" w:color="auto"/>
                    <w:bottom w:val="single" w:sz="12" w:space="0" w:color="auto"/>
                    <w:right w:val="single" w:sz="4" w:space="0" w:color="auto"/>
                  </w:tcBorders>
                  <w:vAlign w:val="center"/>
                </w:tcPr>
                <w:p w14:paraId="03CE7538" w14:textId="77777777" w:rsidR="003D40DA" w:rsidRDefault="003D40DA" w:rsidP="003D40DA">
                  <w:pPr>
                    <w:jc w:val="center"/>
                    <w:rPr>
                      <w:szCs w:val="21"/>
                    </w:rPr>
                  </w:pPr>
                  <w:r w:rsidRPr="00163C33">
                    <w:rPr>
                      <w:szCs w:val="21"/>
                    </w:rPr>
                    <w:t>0.15</w:t>
                  </w:r>
                </w:p>
              </w:tc>
              <w:tc>
                <w:tcPr>
                  <w:tcW w:w="631" w:type="dxa"/>
                  <w:tcBorders>
                    <w:top w:val="single" w:sz="4" w:space="0" w:color="auto"/>
                    <w:left w:val="single" w:sz="4" w:space="0" w:color="auto"/>
                    <w:bottom w:val="single" w:sz="12" w:space="0" w:color="auto"/>
                    <w:right w:val="single" w:sz="4" w:space="0" w:color="auto"/>
                  </w:tcBorders>
                  <w:vAlign w:val="center"/>
                </w:tcPr>
                <w:p w14:paraId="22739680" w14:textId="77777777" w:rsidR="003D40DA" w:rsidRDefault="003D40DA" w:rsidP="003D40DA">
                  <w:pPr>
                    <w:adjustRightInd w:val="0"/>
                    <w:snapToGrid w:val="0"/>
                    <w:jc w:val="center"/>
                    <w:rPr>
                      <w:szCs w:val="21"/>
                    </w:rPr>
                  </w:pPr>
                  <w:r w:rsidRPr="00163C33">
                    <w:rPr>
                      <w:rFonts w:hint="eastAsia"/>
                    </w:rPr>
                    <w:t>油烟</w:t>
                  </w:r>
                  <w:r w:rsidRPr="00163C33">
                    <w:rPr>
                      <w:rFonts w:hint="eastAsia"/>
                    </w:rPr>
                    <w:lastRenderedPageBreak/>
                    <w:t>净化器</w:t>
                  </w:r>
                </w:p>
              </w:tc>
              <w:tc>
                <w:tcPr>
                  <w:tcW w:w="710" w:type="dxa"/>
                  <w:tcBorders>
                    <w:top w:val="single" w:sz="4" w:space="0" w:color="auto"/>
                    <w:left w:val="single" w:sz="4" w:space="0" w:color="auto"/>
                    <w:bottom w:val="single" w:sz="12" w:space="0" w:color="auto"/>
                    <w:right w:val="single" w:sz="4" w:space="0" w:color="auto"/>
                  </w:tcBorders>
                  <w:vAlign w:val="center"/>
                </w:tcPr>
                <w:p w14:paraId="476165F8" w14:textId="77777777" w:rsidR="003D40DA" w:rsidRDefault="003D40DA" w:rsidP="003D40DA">
                  <w:pPr>
                    <w:adjustRightInd w:val="0"/>
                    <w:snapToGrid w:val="0"/>
                    <w:jc w:val="center"/>
                    <w:rPr>
                      <w:szCs w:val="21"/>
                    </w:rPr>
                  </w:pPr>
                  <w:r>
                    <w:lastRenderedPageBreak/>
                    <w:t>80</w:t>
                  </w:r>
                </w:p>
              </w:tc>
              <w:tc>
                <w:tcPr>
                  <w:tcW w:w="753" w:type="dxa"/>
                  <w:tcBorders>
                    <w:top w:val="single" w:sz="4" w:space="0" w:color="auto"/>
                    <w:left w:val="single" w:sz="4" w:space="0" w:color="auto"/>
                    <w:bottom w:val="single" w:sz="12" w:space="0" w:color="auto"/>
                    <w:right w:val="single" w:sz="4" w:space="0" w:color="auto"/>
                  </w:tcBorders>
                  <w:vAlign w:val="center"/>
                </w:tcPr>
                <w:p w14:paraId="7E91C125" w14:textId="77777777" w:rsidR="003D40DA" w:rsidRDefault="003D40DA" w:rsidP="003D40DA">
                  <w:pPr>
                    <w:jc w:val="center"/>
                    <w:rPr>
                      <w:szCs w:val="21"/>
                    </w:rPr>
                  </w:pPr>
                  <w:r w:rsidRPr="00163C33">
                    <w:rPr>
                      <w:szCs w:val="21"/>
                    </w:rPr>
                    <w:t>1.67</w:t>
                  </w:r>
                </w:p>
              </w:tc>
              <w:tc>
                <w:tcPr>
                  <w:tcW w:w="552" w:type="dxa"/>
                  <w:tcBorders>
                    <w:top w:val="single" w:sz="4" w:space="0" w:color="auto"/>
                    <w:left w:val="single" w:sz="4" w:space="0" w:color="auto"/>
                    <w:bottom w:val="single" w:sz="12" w:space="0" w:color="auto"/>
                    <w:right w:val="single" w:sz="4" w:space="0" w:color="auto"/>
                  </w:tcBorders>
                  <w:vAlign w:val="center"/>
                </w:tcPr>
                <w:p w14:paraId="38AB916B" w14:textId="77777777" w:rsidR="003D40DA" w:rsidRDefault="003D40DA" w:rsidP="003D40DA">
                  <w:pPr>
                    <w:jc w:val="center"/>
                    <w:rPr>
                      <w:szCs w:val="21"/>
                    </w:rPr>
                  </w:pPr>
                  <w:r w:rsidRPr="00163C33">
                    <w:rPr>
                      <w:szCs w:val="21"/>
                    </w:rPr>
                    <w:t>0.017</w:t>
                  </w:r>
                </w:p>
              </w:tc>
              <w:tc>
                <w:tcPr>
                  <w:tcW w:w="797" w:type="dxa"/>
                  <w:tcBorders>
                    <w:top w:val="single" w:sz="4" w:space="0" w:color="auto"/>
                    <w:left w:val="single" w:sz="4" w:space="0" w:color="auto"/>
                    <w:bottom w:val="single" w:sz="12" w:space="0" w:color="auto"/>
                    <w:right w:val="single" w:sz="4" w:space="0" w:color="auto"/>
                  </w:tcBorders>
                  <w:vAlign w:val="center"/>
                </w:tcPr>
                <w:p w14:paraId="28F67BC8" w14:textId="77777777" w:rsidR="003D40DA" w:rsidRDefault="003D40DA" w:rsidP="003D40DA">
                  <w:pPr>
                    <w:jc w:val="center"/>
                    <w:rPr>
                      <w:szCs w:val="21"/>
                    </w:rPr>
                  </w:pPr>
                  <w:r w:rsidRPr="00163C33">
                    <w:rPr>
                      <w:szCs w:val="21"/>
                    </w:rPr>
                    <w:t>0.03</w:t>
                  </w:r>
                </w:p>
              </w:tc>
              <w:tc>
                <w:tcPr>
                  <w:tcW w:w="753" w:type="dxa"/>
                  <w:tcBorders>
                    <w:top w:val="single" w:sz="4" w:space="0" w:color="auto"/>
                    <w:left w:val="single" w:sz="4" w:space="0" w:color="auto"/>
                    <w:bottom w:val="single" w:sz="12" w:space="0" w:color="auto"/>
                    <w:right w:val="single" w:sz="4" w:space="0" w:color="auto"/>
                  </w:tcBorders>
                  <w:vAlign w:val="center"/>
                </w:tcPr>
                <w:p w14:paraId="12F76D31" w14:textId="77777777" w:rsidR="003D40DA" w:rsidRDefault="003D40DA" w:rsidP="003D40DA">
                  <w:pPr>
                    <w:adjustRightInd w:val="0"/>
                    <w:snapToGrid w:val="0"/>
                    <w:jc w:val="center"/>
                    <w:rPr>
                      <w:szCs w:val="21"/>
                    </w:rPr>
                  </w:pPr>
                  <w:r w:rsidRPr="00163C33">
                    <w:rPr>
                      <w:szCs w:val="21"/>
                    </w:rPr>
                    <w:t>2</w:t>
                  </w:r>
                </w:p>
              </w:tc>
              <w:tc>
                <w:tcPr>
                  <w:tcW w:w="552" w:type="dxa"/>
                  <w:tcBorders>
                    <w:top w:val="single" w:sz="4" w:space="0" w:color="auto"/>
                    <w:left w:val="single" w:sz="4" w:space="0" w:color="auto"/>
                    <w:bottom w:val="single" w:sz="12" w:space="0" w:color="auto"/>
                    <w:right w:val="single" w:sz="4" w:space="0" w:color="auto"/>
                  </w:tcBorders>
                  <w:vAlign w:val="center"/>
                </w:tcPr>
                <w:p w14:paraId="3924B9DB" w14:textId="77777777" w:rsidR="003D40DA" w:rsidRDefault="003D40DA" w:rsidP="003D40DA">
                  <w:pPr>
                    <w:adjustRightInd w:val="0"/>
                    <w:snapToGrid w:val="0"/>
                    <w:jc w:val="center"/>
                    <w:rPr>
                      <w:szCs w:val="21"/>
                    </w:rPr>
                  </w:pPr>
                  <w:r>
                    <w:rPr>
                      <w:rFonts w:hint="eastAsia"/>
                      <w:szCs w:val="21"/>
                    </w:rPr>
                    <w:t>3.5</w:t>
                  </w:r>
                </w:p>
              </w:tc>
              <w:tc>
                <w:tcPr>
                  <w:tcW w:w="612" w:type="dxa"/>
                  <w:tcBorders>
                    <w:top w:val="single" w:sz="4" w:space="0" w:color="auto"/>
                    <w:left w:val="single" w:sz="4" w:space="0" w:color="auto"/>
                    <w:bottom w:val="single" w:sz="12" w:space="0" w:color="auto"/>
                    <w:right w:val="nil"/>
                  </w:tcBorders>
                  <w:vAlign w:val="center"/>
                </w:tcPr>
                <w:p w14:paraId="50FAE438" w14:textId="77777777" w:rsidR="003D40DA" w:rsidRDefault="003D40DA" w:rsidP="003D40DA">
                  <w:pPr>
                    <w:jc w:val="center"/>
                    <w:rPr>
                      <w:szCs w:val="21"/>
                    </w:rPr>
                  </w:pPr>
                  <w:r>
                    <w:rPr>
                      <w:szCs w:val="21"/>
                    </w:rPr>
                    <w:t>8</w:t>
                  </w:r>
                  <w:r>
                    <w:rPr>
                      <w:rFonts w:hint="eastAsia"/>
                      <w:szCs w:val="21"/>
                    </w:rPr>
                    <w:t>m</w:t>
                  </w:r>
                </w:p>
                <w:p w14:paraId="44121422" w14:textId="77777777" w:rsidR="003D40DA" w:rsidRDefault="003D40DA" w:rsidP="003D40DA">
                  <w:pPr>
                    <w:adjustRightInd w:val="0"/>
                    <w:snapToGrid w:val="0"/>
                    <w:jc w:val="center"/>
                    <w:rPr>
                      <w:szCs w:val="21"/>
                    </w:rPr>
                  </w:pPr>
                  <w:r>
                    <w:rPr>
                      <w:rFonts w:hint="eastAsia"/>
                      <w:szCs w:val="21"/>
                    </w:rPr>
                    <w:lastRenderedPageBreak/>
                    <w:t>FQ-</w:t>
                  </w:r>
                  <w:r>
                    <w:rPr>
                      <w:szCs w:val="21"/>
                    </w:rPr>
                    <w:t>3</w:t>
                  </w:r>
                </w:p>
              </w:tc>
            </w:tr>
          </w:tbl>
          <w:p w14:paraId="4EA947EF" w14:textId="031AEC40" w:rsidR="003D40DA" w:rsidRPr="003D40DA" w:rsidRDefault="003D40DA" w:rsidP="00F76FEA">
            <w:pPr>
              <w:spacing w:line="360" w:lineRule="auto"/>
              <w:jc w:val="center"/>
              <w:rPr>
                <w:sz w:val="24"/>
              </w:rPr>
            </w:pPr>
            <w:r w:rsidRPr="003D40DA">
              <w:rPr>
                <w:sz w:val="24"/>
              </w:rPr>
              <w:lastRenderedPageBreak/>
              <w:t>表</w:t>
            </w:r>
            <w:r w:rsidR="00696B93">
              <w:rPr>
                <w:rFonts w:hint="eastAsia"/>
                <w:sz w:val="24"/>
              </w:rPr>
              <w:t>1-1</w:t>
            </w:r>
            <w:r w:rsidR="007D101A">
              <w:rPr>
                <w:sz w:val="24"/>
              </w:rPr>
              <w:t>3</w:t>
            </w:r>
            <w:r w:rsidR="009C1A60">
              <w:rPr>
                <w:sz w:val="24"/>
              </w:rPr>
              <w:t xml:space="preserve"> </w:t>
            </w:r>
            <w:r w:rsidRPr="003D40DA">
              <w:rPr>
                <w:sz w:val="24"/>
              </w:rPr>
              <w:t xml:space="preserve">  </w:t>
            </w:r>
            <w:r w:rsidRPr="003D40DA">
              <w:rPr>
                <w:rFonts w:hint="eastAsia"/>
                <w:sz w:val="24"/>
              </w:rPr>
              <w:t>未建项目</w:t>
            </w:r>
            <w:r>
              <w:rPr>
                <w:rFonts w:hint="eastAsia"/>
                <w:sz w:val="24"/>
              </w:rPr>
              <w:t>无</w:t>
            </w:r>
            <w:r w:rsidRPr="003D40DA">
              <w:rPr>
                <w:rFonts w:hint="eastAsia"/>
                <w:sz w:val="24"/>
              </w:rPr>
              <w:t>组织</w:t>
            </w:r>
            <w:r w:rsidRPr="003D40DA">
              <w:rPr>
                <w:sz w:val="24"/>
              </w:rPr>
              <w:t>大气污染物排放状况</w:t>
            </w:r>
          </w:p>
          <w:tbl>
            <w:tblPr>
              <w:tblW w:w="91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8"/>
              <w:gridCol w:w="1987"/>
              <w:gridCol w:w="1316"/>
              <w:gridCol w:w="1844"/>
              <w:gridCol w:w="2368"/>
            </w:tblGrid>
            <w:tr w:rsidR="00F76FEA" w:rsidRPr="00F76FEA" w14:paraId="411FBC43" w14:textId="77777777" w:rsidTr="00F76FEA">
              <w:trPr>
                <w:trHeight w:val="340"/>
                <w:jc w:val="center"/>
              </w:trPr>
              <w:tc>
                <w:tcPr>
                  <w:tcW w:w="1984" w:type="pct"/>
                  <w:gridSpan w:val="2"/>
                  <w:tcBorders>
                    <w:top w:val="single" w:sz="12" w:space="0" w:color="auto"/>
                    <w:left w:val="nil"/>
                    <w:bottom w:val="single" w:sz="12" w:space="0" w:color="auto"/>
                  </w:tcBorders>
                  <w:vAlign w:val="center"/>
                </w:tcPr>
                <w:p w14:paraId="4F3973CA" w14:textId="77777777" w:rsidR="00F76FEA" w:rsidRPr="00F76FEA" w:rsidRDefault="00F76FEA" w:rsidP="003D40DA">
                  <w:pPr>
                    <w:pStyle w:val="afff9"/>
                    <w:rPr>
                      <w:rFonts w:eastAsia="宋体"/>
                      <w:b/>
                    </w:rPr>
                  </w:pPr>
                  <w:r w:rsidRPr="00F76FEA">
                    <w:rPr>
                      <w:rFonts w:eastAsia="宋体"/>
                      <w:b/>
                    </w:rPr>
                    <w:t>污染源</w:t>
                  </w:r>
                </w:p>
              </w:tc>
              <w:tc>
                <w:tcPr>
                  <w:tcW w:w="718" w:type="pct"/>
                  <w:tcBorders>
                    <w:top w:val="single" w:sz="12" w:space="0" w:color="auto"/>
                    <w:bottom w:val="single" w:sz="12" w:space="0" w:color="auto"/>
                  </w:tcBorders>
                  <w:vAlign w:val="center"/>
                </w:tcPr>
                <w:p w14:paraId="6A1BEFA9" w14:textId="77777777" w:rsidR="00F76FEA" w:rsidRPr="00F76FEA" w:rsidRDefault="00F76FEA" w:rsidP="003D40DA">
                  <w:pPr>
                    <w:pStyle w:val="afff9"/>
                    <w:rPr>
                      <w:rFonts w:eastAsia="宋体"/>
                      <w:b/>
                    </w:rPr>
                  </w:pPr>
                  <w:r w:rsidRPr="00F76FEA">
                    <w:rPr>
                      <w:rFonts w:eastAsia="宋体"/>
                      <w:b/>
                    </w:rPr>
                    <w:t>污染物名称</w:t>
                  </w:r>
                </w:p>
              </w:tc>
              <w:tc>
                <w:tcPr>
                  <w:tcW w:w="1006" w:type="pct"/>
                  <w:tcBorders>
                    <w:top w:val="single" w:sz="12" w:space="0" w:color="auto"/>
                    <w:bottom w:val="single" w:sz="12" w:space="0" w:color="auto"/>
                  </w:tcBorders>
                  <w:vAlign w:val="center"/>
                </w:tcPr>
                <w:p w14:paraId="4CC61A15" w14:textId="77777777" w:rsidR="00F76FEA" w:rsidRPr="00F76FEA" w:rsidRDefault="00F76FEA" w:rsidP="003D40DA">
                  <w:pPr>
                    <w:pStyle w:val="afff9"/>
                    <w:rPr>
                      <w:rFonts w:eastAsia="宋体"/>
                      <w:b/>
                    </w:rPr>
                  </w:pPr>
                  <w:r w:rsidRPr="00F76FEA">
                    <w:rPr>
                      <w:rFonts w:eastAsia="宋体"/>
                      <w:b/>
                    </w:rPr>
                    <w:t>污染物排放量</w:t>
                  </w:r>
                  <w:r w:rsidRPr="00F76FEA">
                    <w:rPr>
                      <w:rFonts w:eastAsia="宋体"/>
                      <w:b/>
                    </w:rPr>
                    <w:t>(t/a)</w:t>
                  </w:r>
                </w:p>
              </w:tc>
              <w:tc>
                <w:tcPr>
                  <w:tcW w:w="1292" w:type="pct"/>
                  <w:tcBorders>
                    <w:top w:val="single" w:sz="12" w:space="0" w:color="auto"/>
                    <w:bottom w:val="single" w:sz="12" w:space="0" w:color="auto"/>
                    <w:right w:val="nil"/>
                  </w:tcBorders>
                  <w:vAlign w:val="center"/>
                </w:tcPr>
                <w:p w14:paraId="66E382D9" w14:textId="77777777" w:rsidR="00F76FEA" w:rsidRPr="00F76FEA" w:rsidRDefault="00F76FEA" w:rsidP="003D40DA">
                  <w:pPr>
                    <w:pStyle w:val="afff9"/>
                    <w:rPr>
                      <w:rFonts w:eastAsia="宋体"/>
                      <w:b/>
                    </w:rPr>
                  </w:pPr>
                  <w:r w:rsidRPr="00F76FEA">
                    <w:rPr>
                      <w:rFonts w:eastAsia="宋体"/>
                      <w:b/>
                    </w:rPr>
                    <w:t>最大排放速率（</w:t>
                  </w:r>
                  <w:r w:rsidRPr="00F76FEA">
                    <w:rPr>
                      <w:rFonts w:eastAsia="宋体"/>
                      <w:b/>
                    </w:rPr>
                    <w:t>kg/h</w:t>
                  </w:r>
                  <w:r w:rsidRPr="00F76FEA">
                    <w:rPr>
                      <w:rFonts w:eastAsia="宋体"/>
                      <w:b/>
                    </w:rPr>
                    <w:t>）</w:t>
                  </w:r>
                </w:p>
              </w:tc>
            </w:tr>
            <w:tr w:rsidR="00F76FEA" w:rsidRPr="00F76FEA" w14:paraId="74D13A68" w14:textId="77777777" w:rsidTr="00F76FEA">
              <w:trPr>
                <w:trHeight w:val="340"/>
                <w:jc w:val="center"/>
              </w:trPr>
              <w:tc>
                <w:tcPr>
                  <w:tcW w:w="900" w:type="pct"/>
                  <w:vMerge w:val="restart"/>
                  <w:tcBorders>
                    <w:top w:val="single" w:sz="4" w:space="0" w:color="auto"/>
                    <w:left w:val="nil"/>
                  </w:tcBorders>
                  <w:vAlign w:val="center"/>
                </w:tcPr>
                <w:p w14:paraId="798632B9" w14:textId="77777777" w:rsidR="00F76FEA" w:rsidRPr="00F76FEA" w:rsidRDefault="00F76FEA" w:rsidP="003D40DA">
                  <w:pPr>
                    <w:pStyle w:val="afff9"/>
                    <w:rPr>
                      <w:rFonts w:eastAsia="宋体"/>
                    </w:rPr>
                  </w:pPr>
                  <w:r w:rsidRPr="00F76FEA">
                    <w:rPr>
                      <w:rFonts w:eastAsia="宋体"/>
                    </w:rPr>
                    <w:t>热镀锌车间</w:t>
                  </w:r>
                </w:p>
              </w:tc>
              <w:tc>
                <w:tcPr>
                  <w:tcW w:w="1084" w:type="pct"/>
                  <w:tcBorders>
                    <w:top w:val="single" w:sz="4" w:space="0" w:color="auto"/>
                    <w:bottom w:val="single" w:sz="2" w:space="0" w:color="auto"/>
                  </w:tcBorders>
                  <w:vAlign w:val="center"/>
                </w:tcPr>
                <w:p w14:paraId="2C54E1FD" w14:textId="77777777" w:rsidR="00F76FEA" w:rsidRPr="00F76FEA" w:rsidRDefault="00F76FEA" w:rsidP="003D40DA">
                  <w:pPr>
                    <w:pStyle w:val="afff9"/>
                    <w:rPr>
                      <w:rFonts w:eastAsia="宋体"/>
                    </w:rPr>
                  </w:pPr>
                  <w:r w:rsidRPr="00F76FEA">
                    <w:rPr>
                      <w:rFonts w:eastAsia="宋体"/>
                    </w:rPr>
                    <w:t>酸洗工序</w:t>
                  </w:r>
                </w:p>
              </w:tc>
              <w:tc>
                <w:tcPr>
                  <w:tcW w:w="718" w:type="pct"/>
                  <w:tcBorders>
                    <w:top w:val="single" w:sz="4" w:space="0" w:color="auto"/>
                    <w:bottom w:val="single" w:sz="2" w:space="0" w:color="auto"/>
                  </w:tcBorders>
                  <w:vAlign w:val="center"/>
                </w:tcPr>
                <w:p w14:paraId="4F6E6746" w14:textId="77777777" w:rsidR="00F76FEA" w:rsidRPr="00F76FEA" w:rsidRDefault="00F76FEA" w:rsidP="003D40DA">
                  <w:pPr>
                    <w:jc w:val="center"/>
                    <w:rPr>
                      <w:szCs w:val="21"/>
                    </w:rPr>
                  </w:pPr>
                  <w:r w:rsidRPr="00F76FEA">
                    <w:rPr>
                      <w:szCs w:val="21"/>
                    </w:rPr>
                    <w:t>氯化氢</w:t>
                  </w:r>
                </w:p>
              </w:tc>
              <w:tc>
                <w:tcPr>
                  <w:tcW w:w="1006" w:type="pct"/>
                  <w:tcBorders>
                    <w:top w:val="single" w:sz="4" w:space="0" w:color="auto"/>
                    <w:bottom w:val="single" w:sz="4" w:space="0" w:color="auto"/>
                  </w:tcBorders>
                  <w:vAlign w:val="center"/>
                </w:tcPr>
                <w:p w14:paraId="597CC364" w14:textId="77777777" w:rsidR="00F76FEA" w:rsidRPr="00F76FEA" w:rsidRDefault="00F76FEA" w:rsidP="003D40DA">
                  <w:pPr>
                    <w:pStyle w:val="afff9"/>
                    <w:rPr>
                      <w:rFonts w:eastAsia="宋体"/>
                    </w:rPr>
                  </w:pPr>
                  <w:r w:rsidRPr="00F76FEA">
                    <w:rPr>
                      <w:rFonts w:eastAsia="宋体"/>
                    </w:rPr>
                    <w:t>0.027</w:t>
                  </w:r>
                </w:p>
              </w:tc>
              <w:tc>
                <w:tcPr>
                  <w:tcW w:w="1292" w:type="pct"/>
                  <w:tcBorders>
                    <w:top w:val="single" w:sz="4" w:space="0" w:color="auto"/>
                    <w:bottom w:val="single" w:sz="4" w:space="0" w:color="auto"/>
                    <w:right w:val="nil"/>
                  </w:tcBorders>
                  <w:vAlign w:val="center"/>
                </w:tcPr>
                <w:p w14:paraId="2260C0CD" w14:textId="77777777" w:rsidR="00F76FEA" w:rsidRPr="00F76FEA" w:rsidRDefault="00F76FEA" w:rsidP="003D40DA">
                  <w:pPr>
                    <w:pStyle w:val="afff9"/>
                    <w:rPr>
                      <w:rFonts w:eastAsia="宋体"/>
                    </w:rPr>
                  </w:pPr>
                  <w:r w:rsidRPr="00F76FEA">
                    <w:rPr>
                      <w:rFonts w:eastAsia="宋体"/>
                    </w:rPr>
                    <w:t>0.0038</w:t>
                  </w:r>
                </w:p>
              </w:tc>
            </w:tr>
            <w:tr w:rsidR="00F76FEA" w:rsidRPr="00F76FEA" w14:paraId="527A7828" w14:textId="77777777" w:rsidTr="00F76FEA">
              <w:trPr>
                <w:trHeight w:val="340"/>
                <w:jc w:val="center"/>
              </w:trPr>
              <w:tc>
                <w:tcPr>
                  <w:tcW w:w="900" w:type="pct"/>
                  <w:vMerge/>
                  <w:tcBorders>
                    <w:top w:val="single" w:sz="4" w:space="0" w:color="auto"/>
                    <w:left w:val="nil"/>
                  </w:tcBorders>
                  <w:vAlign w:val="center"/>
                </w:tcPr>
                <w:p w14:paraId="19BAA1FE" w14:textId="77777777" w:rsidR="00F76FEA" w:rsidRPr="00F76FEA" w:rsidRDefault="00F76FEA" w:rsidP="003D40DA">
                  <w:pPr>
                    <w:pStyle w:val="afff9"/>
                    <w:rPr>
                      <w:rFonts w:eastAsia="宋体"/>
                    </w:rPr>
                  </w:pPr>
                </w:p>
              </w:tc>
              <w:tc>
                <w:tcPr>
                  <w:tcW w:w="1084" w:type="pct"/>
                  <w:tcBorders>
                    <w:top w:val="single" w:sz="4" w:space="0" w:color="auto"/>
                    <w:bottom w:val="single" w:sz="2" w:space="0" w:color="auto"/>
                  </w:tcBorders>
                  <w:vAlign w:val="center"/>
                </w:tcPr>
                <w:p w14:paraId="27E54AA4" w14:textId="77777777" w:rsidR="00F76FEA" w:rsidRPr="00F76FEA" w:rsidRDefault="00F76FEA" w:rsidP="003D40DA">
                  <w:pPr>
                    <w:pStyle w:val="afff9"/>
                    <w:rPr>
                      <w:rFonts w:eastAsia="宋体"/>
                    </w:rPr>
                  </w:pPr>
                  <w:r w:rsidRPr="00F76FEA">
                    <w:rPr>
                      <w:rFonts w:eastAsia="宋体"/>
                    </w:rPr>
                    <w:t>助镀、烘干工序</w:t>
                  </w:r>
                </w:p>
              </w:tc>
              <w:tc>
                <w:tcPr>
                  <w:tcW w:w="718" w:type="pct"/>
                  <w:tcBorders>
                    <w:top w:val="single" w:sz="4" w:space="0" w:color="auto"/>
                    <w:bottom w:val="single" w:sz="2" w:space="0" w:color="auto"/>
                  </w:tcBorders>
                  <w:vAlign w:val="center"/>
                </w:tcPr>
                <w:p w14:paraId="226D465A" w14:textId="77777777" w:rsidR="00F76FEA" w:rsidRPr="00F76FEA" w:rsidRDefault="00F76FEA" w:rsidP="003D40DA">
                  <w:pPr>
                    <w:jc w:val="center"/>
                    <w:rPr>
                      <w:szCs w:val="21"/>
                    </w:rPr>
                  </w:pPr>
                  <w:r w:rsidRPr="00F76FEA">
                    <w:rPr>
                      <w:szCs w:val="21"/>
                    </w:rPr>
                    <w:t>氨</w:t>
                  </w:r>
                </w:p>
              </w:tc>
              <w:tc>
                <w:tcPr>
                  <w:tcW w:w="1006" w:type="pct"/>
                  <w:tcBorders>
                    <w:top w:val="single" w:sz="4" w:space="0" w:color="auto"/>
                    <w:bottom w:val="single" w:sz="4" w:space="0" w:color="auto"/>
                  </w:tcBorders>
                  <w:vAlign w:val="center"/>
                </w:tcPr>
                <w:p w14:paraId="5530BD31" w14:textId="77777777" w:rsidR="00F76FEA" w:rsidRPr="00F76FEA" w:rsidRDefault="00F76FEA" w:rsidP="003D40DA">
                  <w:pPr>
                    <w:pStyle w:val="afff9"/>
                    <w:rPr>
                      <w:rFonts w:eastAsia="宋体"/>
                    </w:rPr>
                  </w:pPr>
                  <w:r w:rsidRPr="00F76FEA">
                    <w:rPr>
                      <w:rFonts w:eastAsia="宋体"/>
                    </w:rPr>
                    <w:t>0.01</w:t>
                  </w:r>
                </w:p>
              </w:tc>
              <w:tc>
                <w:tcPr>
                  <w:tcW w:w="1292" w:type="pct"/>
                  <w:tcBorders>
                    <w:top w:val="single" w:sz="4" w:space="0" w:color="auto"/>
                    <w:bottom w:val="single" w:sz="4" w:space="0" w:color="auto"/>
                    <w:right w:val="nil"/>
                  </w:tcBorders>
                  <w:vAlign w:val="center"/>
                </w:tcPr>
                <w:p w14:paraId="49D6DA1D" w14:textId="77777777" w:rsidR="00F76FEA" w:rsidRPr="00F76FEA" w:rsidRDefault="00F76FEA" w:rsidP="003D40DA">
                  <w:pPr>
                    <w:pStyle w:val="afff9"/>
                    <w:rPr>
                      <w:rFonts w:eastAsia="宋体"/>
                    </w:rPr>
                  </w:pPr>
                  <w:r w:rsidRPr="00F76FEA">
                    <w:rPr>
                      <w:rFonts w:eastAsia="宋体"/>
                    </w:rPr>
                    <w:t>0.0014</w:t>
                  </w:r>
                </w:p>
              </w:tc>
            </w:tr>
            <w:tr w:rsidR="00F76FEA" w:rsidRPr="00F76FEA" w14:paraId="3E9AFE66" w14:textId="77777777" w:rsidTr="00F76FEA">
              <w:trPr>
                <w:trHeight w:val="340"/>
                <w:jc w:val="center"/>
              </w:trPr>
              <w:tc>
                <w:tcPr>
                  <w:tcW w:w="900" w:type="pct"/>
                  <w:vMerge/>
                  <w:tcBorders>
                    <w:left w:val="nil"/>
                  </w:tcBorders>
                  <w:vAlign w:val="center"/>
                </w:tcPr>
                <w:p w14:paraId="3F606668" w14:textId="77777777" w:rsidR="00F76FEA" w:rsidRPr="00F76FEA" w:rsidRDefault="00F76FEA" w:rsidP="003D40DA">
                  <w:pPr>
                    <w:pStyle w:val="afff9"/>
                    <w:rPr>
                      <w:rFonts w:eastAsia="宋体"/>
                    </w:rPr>
                  </w:pPr>
                </w:p>
              </w:tc>
              <w:tc>
                <w:tcPr>
                  <w:tcW w:w="1084" w:type="pct"/>
                  <w:vMerge w:val="restart"/>
                  <w:tcBorders>
                    <w:top w:val="single" w:sz="2" w:space="0" w:color="auto"/>
                  </w:tcBorders>
                  <w:vAlign w:val="center"/>
                </w:tcPr>
                <w:p w14:paraId="70456F62" w14:textId="77777777" w:rsidR="00F76FEA" w:rsidRPr="00F76FEA" w:rsidRDefault="00F76FEA" w:rsidP="003D40DA">
                  <w:pPr>
                    <w:pStyle w:val="afff9"/>
                    <w:rPr>
                      <w:rFonts w:eastAsia="宋体"/>
                    </w:rPr>
                  </w:pPr>
                  <w:r w:rsidRPr="00F76FEA">
                    <w:rPr>
                      <w:rFonts w:eastAsia="宋体"/>
                    </w:rPr>
                    <w:t>热镀锌工序</w:t>
                  </w:r>
                </w:p>
              </w:tc>
              <w:tc>
                <w:tcPr>
                  <w:tcW w:w="718" w:type="pct"/>
                  <w:tcBorders>
                    <w:top w:val="single" w:sz="2" w:space="0" w:color="auto"/>
                  </w:tcBorders>
                  <w:vAlign w:val="center"/>
                </w:tcPr>
                <w:p w14:paraId="32CEE702" w14:textId="77777777" w:rsidR="00F76FEA" w:rsidRPr="00F76FEA" w:rsidRDefault="00F76FEA" w:rsidP="003D40DA">
                  <w:pPr>
                    <w:jc w:val="center"/>
                    <w:rPr>
                      <w:szCs w:val="21"/>
                    </w:rPr>
                  </w:pPr>
                  <w:r w:rsidRPr="00F76FEA">
                    <w:rPr>
                      <w:szCs w:val="21"/>
                    </w:rPr>
                    <w:t>颗粒物</w:t>
                  </w:r>
                </w:p>
              </w:tc>
              <w:tc>
                <w:tcPr>
                  <w:tcW w:w="1006" w:type="pct"/>
                  <w:tcBorders>
                    <w:top w:val="single" w:sz="4" w:space="0" w:color="auto"/>
                    <w:bottom w:val="single" w:sz="4" w:space="0" w:color="auto"/>
                  </w:tcBorders>
                  <w:vAlign w:val="center"/>
                </w:tcPr>
                <w:p w14:paraId="4680FA7D" w14:textId="77777777" w:rsidR="00F76FEA" w:rsidRPr="00F76FEA" w:rsidRDefault="00F76FEA" w:rsidP="003D40DA">
                  <w:pPr>
                    <w:pStyle w:val="afff9"/>
                    <w:rPr>
                      <w:rFonts w:eastAsia="宋体"/>
                    </w:rPr>
                  </w:pPr>
                  <w:r w:rsidRPr="00F76FEA">
                    <w:rPr>
                      <w:rFonts w:eastAsia="宋体"/>
                    </w:rPr>
                    <w:t>0.18</w:t>
                  </w:r>
                </w:p>
              </w:tc>
              <w:tc>
                <w:tcPr>
                  <w:tcW w:w="1292" w:type="pct"/>
                  <w:tcBorders>
                    <w:top w:val="single" w:sz="4" w:space="0" w:color="auto"/>
                    <w:bottom w:val="single" w:sz="4" w:space="0" w:color="auto"/>
                    <w:right w:val="nil"/>
                  </w:tcBorders>
                  <w:vAlign w:val="center"/>
                </w:tcPr>
                <w:p w14:paraId="5D16612E" w14:textId="77777777" w:rsidR="00F76FEA" w:rsidRPr="00F76FEA" w:rsidRDefault="00F76FEA" w:rsidP="003D40DA">
                  <w:pPr>
                    <w:pStyle w:val="afff9"/>
                    <w:rPr>
                      <w:rFonts w:eastAsia="宋体"/>
                    </w:rPr>
                  </w:pPr>
                  <w:r w:rsidRPr="00F76FEA">
                    <w:rPr>
                      <w:rFonts w:eastAsia="宋体"/>
                    </w:rPr>
                    <w:t>0.03</w:t>
                  </w:r>
                </w:p>
              </w:tc>
            </w:tr>
            <w:tr w:rsidR="00F76FEA" w:rsidRPr="00F76FEA" w14:paraId="06ADAEE3" w14:textId="77777777" w:rsidTr="00F76FEA">
              <w:trPr>
                <w:trHeight w:val="340"/>
                <w:jc w:val="center"/>
              </w:trPr>
              <w:tc>
                <w:tcPr>
                  <w:tcW w:w="900" w:type="pct"/>
                  <w:vMerge/>
                  <w:tcBorders>
                    <w:left w:val="nil"/>
                  </w:tcBorders>
                  <w:vAlign w:val="center"/>
                </w:tcPr>
                <w:p w14:paraId="5B1E5CFB" w14:textId="77777777" w:rsidR="00F76FEA" w:rsidRPr="00F76FEA" w:rsidRDefault="00F76FEA" w:rsidP="003D40DA">
                  <w:pPr>
                    <w:pStyle w:val="afff9"/>
                    <w:rPr>
                      <w:rFonts w:eastAsia="宋体"/>
                    </w:rPr>
                  </w:pPr>
                </w:p>
              </w:tc>
              <w:tc>
                <w:tcPr>
                  <w:tcW w:w="1084" w:type="pct"/>
                  <w:vMerge/>
                  <w:tcBorders>
                    <w:bottom w:val="single" w:sz="4" w:space="0" w:color="auto"/>
                  </w:tcBorders>
                  <w:vAlign w:val="center"/>
                </w:tcPr>
                <w:p w14:paraId="36E1DF6D" w14:textId="77777777" w:rsidR="00F76FEA" w:rsidRPr="00F76FEA" w:rsidRDefault="00F76FEA" w:rsidP="003D40DA">
                  <w:pPr>
                    <w:pStyle w:val="afff9"/>
                    <w:rPr>
                      <w:rFonts w:eastAsia="宋体"/>
                    </w:rPr>
                  </w:pPr>
                </w:p>
              </w:tc>
              <w:tc>
                <w:tcPr>
                  <w:tcW w:w="718" w:type="pct"/>
                  <w:tcBorders>
                    <w:top w:val="single" w:sz="4" w:space="0" w:color="auto"/>
                  </w:tcBorders>
                  <w:vAlign w:val="center"/>
                </w:tcPr>
                <w:p w14:paraId="12453510" w14:textId="77777777" w:rsidR="00F76FEA" w:rsidRPr="00F76FEA" w:rsidRDefault="00F76FEA" w:rsidP="003D40DA">
                  <w:pPr>
                    <w:jc w:val="center"/>
                    <w:rPr>
                      <w:szCs w:val="21"/>
                    </w:rPr>
                  </w:pPr>
                  <w:r w:rsidRPr="00F76FEA">
                    <w:rPr>
                      <w:szCs w:val="21"/>
                    </w:rPr>
                    <w:t>氨</w:t>
                  </w:r>
                </w:p>
              </w:tc>
              <w:tc>
                <w:tcPr>
                  <w:tcW w:w="1006" w:type="pct"/>
                  <w:tcBorders>
                    <w:top w:val="single" w:sz="4" w:space="0" w:color="auto"/>
                    <w:bottom w:val="single" w:sz="4" w:space="0" w:color="auto"/>
                  </w:tcBorders>
                  <w:vAlign w:val="center"/>
                </w:tcPr>
                <w:p w14:paraId="04115FD6" w14:textId="77777777" w:rsidR="00F76FEA" w:rsidRPr="00F76FEA" w:rsidRDefault="00F76FEA" w:rsidP="003D40DA">
                  <w:pPr>
                    <w:pStyle w:val="afff9"/>
                    <w:rPr>
                      <w:rFonts w:eastAsia="宋体"/>
                    </w:rPr>
                  </w:pPr>
                  <w:r w:rsidRPr="00F76FEA">
                    <w:rPr>
                      <w:rFonts w:eastAsia="宋体"/>
                    </w:rPr>
                    <w:t>0.024</w:t>
                  </w:r>
                </w:p>
              </w:tc>
              <w:tc>
                <w:tcPr>
                  <w:tcW w:w="1292" w:type="pct"/>
                  <w:tcBorders>
                    <w:top w:val="single" w:sz="4" w:space="0" w:color="auto"/>
                    <w:bottom w:val="single" w:sz="4" w:space="0" w:color="auto"/>
                    <w:right w:val="nil"/>
                  </w:tcBorders>
                  <w:vAlign w:val="center"/>
                </w:tcPr>
                <w:p w14:paraId="299650FC" w14:textId="77777777" w:rsidR="00F76FEA" w:rsidRPr="00F76FEA" w:rsidRDefault="00F76FEA" w:rsidP="003D40DA">
                  <w:pPr>
                    <w:pStyle w:val="afff9"/>
                    <w:rPr>
                      <w:rFonts w:eastAsia="宋体"/>
                    </w:rPr>
                  </w:pPr>
                  <w:r w:rsidRPr="00F76FEA">
                    <w:rPr>
                      <w:rFonts w:eastAsia="宋体"/>
                    </w:rPr>
                    <w:t>0.004</w:t>
                  </w:r>
                </w:p>
              </w:tc>
            </w:tr>
            <w:tr w:rsidR="00F76FEA" w:rsidRPr="00F76FEA" w14:paraId="05BA49E1" w14:textId="77777777" w:rsidTr="00F76FEA">
              <w:trPr>
                <w:trHeight w:val="340"/>
                <w:jc w:val="center"/>
              </w:trPr>
              <w:tc>
                <w:tcPr>
                  <w:tcW w:w="900" w:type="pct"/>
                  <w:vMerge/>
                  <w:tcBorders>
                    <w:left w:val="nil"/>
                    <w:bottom w:val="single" w:sz="4" w:space="0" w:color="auto"/>
                  </w:tcBorders>
                  <w:vAlign w:val="center"/>
                </w:tcPr>
                <w:p w14:paraId="501AFE0D" w14:textId="77777777" w:rsidR="00F76FEA" w:rsidRPr="00F76FEA" w:rsidRDefault="00F76FEA" w:rsidP="003D40DA">
                  <w:pPr>
                    <w:pStyle w:val="afff9"/>
                    <w:rPr>
                      <w:rFonts w:eastAsia="宋体"/>
                    </w:rPr>
                  </w:pPr>
                </w:p>
              </w:tc>
              <w:tc>
                <w:tcPr>
                  <w:tcW w:w="1084" w:type="pct"/>
                  <w:tcBorders>
                    <w:bottom w:val="single" w:sz="4" w:space="0" w:color="auto"/>
                  </w:tcBorders>
                  <w:vAlign w:val="center"/>
                </w:tcPr>
                <w:p w14:paraId="36910C6B" w14:textId="77777777" w:rsidR="00F76FEA" w:rsidRPr="00F76FEA" w:rsidRDefault="00F76FEA" w:rsidP="003D40DA">
                  <w:pPr>
                    <w:pStyle w:val="afff9"/>
                    <w:rPr>
                      <w:rFonts w:eastAsia="宋体"/>
                    </w:rPr>
                  </w:pPr>
                  <w:r w:rsidRPr="00F76FEA">
                    <w:rPr>
                      <w:rFonts w:eastAsia="宋体"/>
                    </w:rPr>
                    <w:t>助镀剂再生工序</w:t>
                  </w:r>
                </w:p>
              </w:tc>
              <w:tc>
                <w:tcPr>
                  <w:tcW w:w="718" w:type="pct"/>
                  <w:tcBorders>
                    <w:top w:val="single" w:sz="4" w:space="0" w:color="auto"/>
                  </w:tcBorders>
                  <w:vAlign w:val="center"/>
                </w:tcPr>
                <w:p w14:paraId="75963A96" w14:textId="77777777" w:rsidR="00F76FEA" w:rsidRPr="00F76FEA" w:rsidRDefault="00F76FEA" w:rsidP="003D40DA">
                  <w:pPr>
                    <w:jc w:val="center"/>
                    <w:rPr>
                      <w:szCs w:val="21"/>
                    </w:rPr>
                  </w:pPr>
                  <w:r w:rsidRPr="00F76FEA">
                    <w:rPr>
                      <w:szCs w:val="21"/>
                    </w:rPr>
                    <w:t>氨</w:t>
                  </w:r>
                </w:p>
              </w:tc>
              <w:tc>
                <w:tcPr>
                  <w:tcW w:w="1006" w:type="pct"/>
                  <w:tcBorders>
                    <w:top w:val="single" w:sz="4" w:space="0" w:color="auto"/>
                    <w:bottom w:val="single" w:sz="4" w:space="0" w:color="auto"/>
                  </w:tcBorders>
                  <w:vAlign w:val="center"/>
                </w:tcPr>
                <w:p w14:paraId="1F5284E7" w14:textId="77777777" w:rsidR="00F76FEA" w:rsidRPr="00F76FEA" w:rsidRDefault="00F76FEA" w:rsidP="003D40DA">
                  <w:pPr>
                    <w:jc w:val="center"/>
                    <w:rPr>
                      <w:szCs w:val="21"/>
                    </w:rPr>
                  </w:pPr>
                  <w:r w:rsidRPr="00F76FEA">
                    <w:rPr>
                      <w:szCs w:val="21"/>
                    </w:rPr>
                    <w:t>0.02</w:t>
                  </w:r>
                </w:p>
              </w:tc>
              <w:tc>
                <w:tcPr>
                  <w:tcW w:w="1292" w:type="pct"/>
                  <w:tcBorders>
                    <w:top w:val="single" w:sz="4" w:space="0" w:color="auto"/>
                    <w:bottom w:val="single" w:sz="4" w:space="0" w:color="auto"/>
                    <w:right w:val="nil"/>
                  </w:tcBorders>
                  <w:vAlign w:val="center"/>
                </w:tcPr>
                <w:p w14:paraId="3BC167DC" w14:textId="77777777" w:rsidR="00F76FEA" w:rsidRPr="00F76FEA" w:rsidRDefault="00F76FEA" w:rsidP="003D40DA">
                  <w:pPr>
                    <w:pStyle w:val="afff9"/>
                    <w:rPr>
                      <w:rFonts w:eastAsia="宋体"/>
                    </w:rPr>
                  </w:pPr>
                  <w:r w:rsidRPr="00F76FEA">
                    <w:rPr>
                      <w:rFonts w:eastAsia="宋体"/>
                    </w:rPr>
                    <w:t>0.010</w:t>
                  </w:r>
                </w:p>
              </w:tc>
            </w:tr>
            <w:tr w:rsidR="00F76FEA" w:rsidRPr="00F76FEA" w14:paraId="3CD7264F" w14:textId="77777777" w:rsidTr="00F76FEA">
              <w:trPr>
                <w:trHeight w:val="340"/>
                <w:jc w:val="center"/>
              </w:trPr>
              <w:tc>
                <w:tcPr>
                  <w:tcW w:w="1984" w:type="pct"/>
                  <w:gridSpan w:val="2"/>
                  <w:tcBorders>
                    <w:left w:val="nil"/>
                    <w:bottom w:val="single" w:sz="4" w:space="0" w:color="auto"/>
                  </w:tcBorders>
                  <w:vAlign w:val="center"/>
                </w:tcPr>
                <w:p w14:paraId="56B0DFE1" w14:textId="77777777" w:rsidR="00F76FEA" w:rsidRPr="00F76FEA" w:rsidRDefault="00F76FEA" w:rsidP="003D40DA">
                  <w:pPr>
                    <w:pStyle w:val="afff9"/>
                    <w:rPr>
                      <w:rFonts w:eastAsia="宋体"/>
                    </w:rPr>
                  </w:pPr>
                  <w:r w:rsidRPr="00F76FEA">
                    <w:rPr>
                      <w:rFonts w:eastAsia="宋体"/>
                    </w:rPr>
                    <w:t>废酸再生车间</w:t>
                  </w:r>
                </w:p>
              </w:tc>
              <w:tc>
                <w:tcPr>
                  <w:tcW w:w="718" w:type="pct"/>
                  <w:tcBorders>
                    <w:top w:val="single" w:sz="4" w:space="0" w:color="auto"/>
                  </w:tcBorders>
                  <w:vAlign w:val="center"/>
                </w:tcPr>
                <w:p w14:paraId="5A899BD8" w14:textId="77777777" w:rsidR="00F76FEA" w:rsidRPr="00F76FEA" w:rsidRDefault="00F76FEA" w:rsidP="003D40DA">
                  <w:pPr>
                    <w:jc w:val="center"/>
                    <w:rPr>
                      <w:szCs w:val="21"/>
                    </w:rPr>
                  </w:pPr>
                  <w:r w:rsidRPr="00F76FEA">
                    <w:rPr>
                      <w:szCs w:val="21"/>
                    </w:rPr>
                    <w:t>颗粒物</w:t>
                  </w:r>
                </w:p>
              </w:tc>
              <w:tc>
                <w:tcPr>
                  <w:tcW w:w="1006" w:type="pct"/>
                  <w:tcBorders>
                    <w:top w:val="single" w:sz="4" w:space="0" w:color="auto"/>
                    <w:bottom w:val="single" w:sz="4" w:space="0" w:color="auto"/>
                  </w:tcBorders>
                  <w:vAlign w:val="center"/>
                </w:tcPr>
                <w:p w14:paraId="6C2C96E4" w14:textId="77777777" w:rsidR="00F76FEA" w:rsidRPr="00F76FEA" w:rsidRDefault="00F76FEA" w:rsidP="003D40DA">
                  <w:pPr>
                    <w:jc w:val="center"/>
                    <w:rPr>
                      <w:szCs w:val="21"/>
                    </w:rPr>
                  </w:pPr>
                  <w:r w:rsidRPr="00F76FEA">
                    <w:rPr>
                      <w:szCs w:val="21"/>
                    </w:rPr>
                    <w:t>0.022</w:t>
                  </w:r>
                </w:p>
              </w:tc>
              <w:tc>
                <w:tcPr>
                  <w:tcW w:w="1292" w:type="pct"/>
                  <w:tcBorders>
                    <w:top w:val="single" w:sz="4" w:space="0" w:color="auto"/>
                    <w:bottom w:val="single" w:sz="4" w:space="0" w:color="auto"/>
                    <w:right w:val="nil"/>
                  </w:tcBorders>
                  <w:vAlign w:val="center"/>
                </w:tcPr>
                <w:p w14:paraId="05A5987A" w14:textId="77777777" w:rsidR="00F76FEA" w:rsidRPr="00F76FEA" w:rsidRDefault="00F76FEA" w:rsidP="003D40DA">
                  <w:pPr>
                    <w:jc w:val="center"/>
                    <w:rPr>
                      <w:szCs w:val="21"/>
                    </w:rPr>
                  </w:pPr>
                  <w:r w:rsidRPr="00F76FEA">
                    <w:rPr>
                      <w:szCs w:val="21"/>
                    </w:rPr>
                    <w:t>0.0092</w:t>
                  </w:r>
                </w:p>
              </w:tc>
            </w:tr>
            <w:tr w:rsidR="00F76FEA" w:rsidRPr="00F76FEA" w14:paraId="5361ADB4" w14:textId="77777777" w:rsidTr="00F76FEA">
              <w:trPr>
                <w:trHeight w:val="340"/>
                <w:jc w:val="center"/>
              </w:trPr>
              <w:tc>
                <w:tcPr>
                  <w:tcW w:w="1984" w:type="pct"/>
                  <w:gridSpan w:val="2"/>
                  <w:tcBorders>
                    <w:left w:val="nil"/>
                    <w:bottom w:val="single" w:sz="12" w:space="0" w:color="auto"/>
                  </w:tcBorders>
                  <w:vAlign w:val="center"/>
                </w:tcPr>
                <w:p w14:paraId="24E58210" w14:textId="77777777" w:rsidR="00F76FEA" w:rsidRPr="00F76FEA" w:rsidRDefault="00F76FEA" w:rsidP="003D40DA">
                  <w:pPr>
                    <w:pStyle w:val="afff9"/>
                    <w:rPr>
                      <w:rFonts w:eastAsia="宋体"/>
                    </w:rPr>
                  </w:pPr>
                  <w:r w:rsidRPr="00F76FEA">
                    <w:rPr>
                      <w:rFonts w:eastAsia="宋体"/>
                    </w:rPr>
                    <w:t>储罐间</w:t>
                  </w:r>
                </w:p>
              </w:tc>
              <w:tc>
                <w:tcPr>
                  <w:tcW w:w="718" w:type="pct"/>
                  <w:tcBorders>
                    <w:top w:val="single" w:sz="4" w:space="0" w:color="auto"/>
                    <w:bottom w:val="single" w:sz="12" w:space="0" w:color="auto"/>
                    <w:right w:val="single" w:sz="4" w:space="0" w:color="auto"/>
                  </w:tcBorders>
                  <w:vAlign w:val="center"/>
                </w:tcPr>
                <w:p w14:paraId="13BB5FBB" w14:textId="77777777" w:rsidR="00F76FEA" w:rsidRPr="00F76FEA" w:rsidRDefault="00F76FEA" w:rsidP="003D40DA">
                  <w:pPr>
                    <w:jc w:val="center"/>
                    <w:rPr>
                      <w:szCs w:val="21"/>
                    </w:rPr>
                  </w:pPr>
                  <w:r w:rsidRPr="00F76FEA">
                    <w:rPr>
                      <w:szCs w:val="21"/>
                    </w:rPr>
                    <w:t>氯化氢</w:t>
                  </w:r>
                </w:p>
              </w:tc>
              <w:tc>
                <w:tcPr>
                  <w:tcW w:w="1006" w:type="pct"/>
                  <w:tcBorders>
                    <w:top w:val="single" w:sz="4" w:space="0" w:color="auto"/>
                    <w:left w:val="single" w:sz="4" w:space="0" w:color="auto"/>
                    <w:bottom w:val="single" w:sz="12" w:space="0" w:color="auto"/>
                    <w:right w:val="single" w:sz="4" w:space="0" w:color="auto"/>
                  </w:tcBorders>
                  <w:vAlign w:val="center"/>
                </w:tcPr>
                <w:p w14:paraId="16543A17" w14:textId="77777777" w:rsidR="00F76FEA" w:rsidRPr="00F76FEA" w:rsidRDefault="00F76FEA" w:rsidP="003D40DA">
                  <w:pPr>
                    <w:jc w:val="center"/>
                    <w:rPr>
                      <w:szCs w:val="21"/>
                    </w:rPr>
                  </w:pPr>
                  <w:r w:rsidRPr="00F76FEA">
                    <w:rPr>
                      <w:szCs w:val="21"/>
                    </w:rPr>
                    <w:t>0.004</w:t>
                  </w:r>
                </w:p>
              </w:tc>
              <w:tc>
                <w:tcPr>
                  <w:tcW w:w="1292" w:type="pct"/>
                  <w:tcBorders>
                    <w:top w:val="single" w:sz="4" w:space="0" w:color="auto"/>
                    <w:left w:val="single" w:sz="4" w:space="0" w:color="auto"/>
                    <w:bottom w:val="single" w:sz="12" w:space="0" w:color="auto"/>
                    <w:right w:val="nil"/>
                  </w:tcBorders>
                  <w:vAlign w:val="center"/>
                </w:tcPr>
                <w:p w14:paraId="38453DD4" w14:textId="77777777" w:rsidR="00F76FEA" w:rsidRPr="00F76FEA" w:rsidRDefault="00F76FEA" w:rsidP="003D40DA">
                  <w:pPr>
                    <w:jc w:val="center"/>
                    <w:rPr>
                      <w:szCs w:val="21"/>
                    </w:rPr>
                  </w:pPr>
                  <w:r w:rsidRPr="00F76FEA">
                    <w:rPr>
                      <w:szCs w:val="21"/>
                    </w:rPr>
                    <w:t>0.0005</w:t>
                  </w:r>
                </w:p>
              </w:tc>
            </w:tr>
          </w:tbl>
          <w:p w14:paraId="6551BB5D" w14:textId="25DEFC46" w:rsidR="00D569F9" w:rsidRDefault="009C1A60" w:rsidP="00F76FEA">
            <w:pPr>
              <w:spacing w:line="360" w:lineRule="auto"/>
              <w:ind w:firstLineChars="200" w:firstLine="480"/>
              <w:jc w:val="left"/>
              <w:rPr>
                <w:color w:val="000000"/>
                <w:sz w:val="24"/>
              </w:rPr>
            </w:pPr>
            <w:r w:rsidRPr="009C1A60">
              <w:rPr>
                <w:rFonts w:hint="eastAsia"/>
                <w:sz w:val="24"/>
              </w:rPr>
              <w:t>特高压输电铁塔项目</w:t>
            </w:r>
            <w:r w:rsidR="00D569F9" w:rsidRPr="00D569F9">
              <w:rPr>
                <w:rFonts w:hint="eastAsia"/>
                <w:color w:val="000000"/>
                <w:sz w:val="24"/>
              </w:rPr>
              <w:t>建成后全厂储罐间设置</w:t>
            </w:r>
            <w:r w:rsidR="00D569F9" w:rsidRPr="00D569F9">
              <w:rPr>
                <w:rFonts w:hint="eastAsia"/>
                <w:color w:val="000000"/>
                <w:sz w:val="24"/>
              </w:rPr>
              <w:t>50m</w:t>
            </w:r>
            <w:r w:rsidR="00D569F9" w:rsidRPr="00D569F9">
              <w:rPr>
                <w:color w:val="000000"/>
                <w:sz w:val="24"/>
              </w:rPr>
              <w:t>卫生防护距离</w:t>
            </w:r>
            <w:r w:rsidR="00D569F9" w:rsidRPr="00D569F9">
              <w:rPr>
                <w:rFonts w:hint="eastAsia"/>
                <w:color w:val="000000"/>
                <w:sz w:val="24"/>
              </w:rPr>
              <w:t>，废酸再生车间设置</w:t>
            </w:r>
            <w:r w:rsidR="00D569F9" w:rsidRPr="00D569F9">
              <w:rPr>
                <w:rFonts w:hint="eastAsia"/>
                <w:color w:val="000000"/>
                <w:sz w:val="24"/>
              </w:rPr>
              <w:t>100m</w:t>
            </w:r>
            <w:r w:rsidR="00D569F9" w:rsidRPr="00D569F9">
              <w:rPr>
                <w:color w:val="000000"/>
                <w:sz w:val="24"/>
              </w:rPr>
              <w:t>卫生防护距离</w:t>
            </w:r>
            <w:r w:rsidR="00D569F9" w:rsidRPr="00D569F9">
              <w:rPr>
                <w:rFonts w:hint="eastAsia"/>
                <w:color w:val="000000"/>
                <w:sz w:val="24"/>
              </w:rPr>
              <w:t>，热镀锌车间</w:t>
            </w:r>
            <w:r w:rsidR="00D569F9" w:rsidRPr="00D569F9">
              <w:rPr>
                <w:color w:val="000000"/>
                <w:sz w:val="24"/>
              </w:rPr>
              <w:t>设置</w:t>
            </w:r>
            <w:r w:rsidR="00D569F9" w:rsidRPr="00D569F9">
              <w:rPr>
                <w:color w:val="000000"/>
                <w:sz w:val="24"/>
              </w:rPr>
              <w:t>100m</w:t>
            </w:r>
            <w:r w:rsidR="00D569F9" w:rsidRPr="00D569F9">
              <w:rPr>
                <w:color w:val="000000"/>
                <w:sz w:val="24"/>
              </w:rPr>
              <w:t>卫生防护距离</w:t>
            </w:r>
            <w:r w:rsidR="00D569F9" w:rsidRPr="00D569F9">
              <w:rPr>
                <w:rFonts w:hint="eastAsia"/>
                <w:color w:val="000000"/>
                <w:sz w:val="24"/>
              </w:rPr>
              <w:t>。</w:t>
            </w:r>
            <w:r w:rsidR="00D569F9" w:rsidRPr="00D569F9">
              <w:rPr>
                <w:color w:val="000000"/>
                <w:sz w:val="24"/>
              </w:rPr>
              <w:t>在此范围内为本项目自身用地、工业企业用地等，无居民等环境敏感目标，此范围内以后也不得新建环境敏感目标</w:t>
            </w:r>
            <w:r w:rsidR="00D569F9">
              <w:rPr>
                <w:rFonts w:hint="eastAsia"/>
                <w:color w:val="000000"/>
                <w:sz w:val="24"/>
              </w:rPr>
              <w:t>。</w:t>
            </w:r>
          </w:p>
          <w:p w14:paraId="0B8DCAFC" w14:textId="77777777" w:rsidR="008118CC" w:rsidRDefault="003D40DA" w:rsidP="00F76FEA">
            <w:pPr>
              <w:spacing w:line="360" w:lineRule="auto"/>
              <w:ind w:firstLineChars="200" w:firstLine="480"/>
              <w:jc w:val="left"/>
              <w:rPr>
                <w:color w:val="000000"/>
                <w:sz w:val="24"/>
              </w:rPr>
            </w:pPr>
            <w:r>
              <w:rPr>
                <w:rFonts w:hint="eastAsia"/>
                <w:color w:val="000000"/>
                <w:sz w:val="24"/>
              </w:rPr>
              <w:t>2</w:t>
            </w:r>
            <w:r>
              <w:rPr>
                <w:rFonts w:hint="eastAsia"/>
                <w:color w:val="000000"/>
                <w:sz w:val="24"/>
              </w:rPr>
              <w:t>）废水</w:t>
            </w:r>
          </w:p>
          <w:p w14:paraId="59B0E41C" w14:textId="44885A32" w:rsidR="003D40DA" w:rsidRDefault="00B945F9" w:rsidP="00D255F2">
            <w:pPr>
              <w:spacing w:line="360" w:lineRule="auto"/>
              <w:ind w:firstLineChars="200" w:firstLine="480"/>
              <w:jc w:val="left"/>
              <w:rPr>
                <w:rFonts w:hAnsi="宋体"/>
                <w:snapToGrid w:val="0"/>
                <w:kern w:val="0"/>
                <w:sz w:val="24"/>
              </w:rPr>
            </w:pPr>
            <w:r>
              <w:rPr>
                <w:rFonts w:hint="eastAsia"/>
                <w:sz w:val="24"/>
              </w:rPr>
              <w:t>该公司</w:t>
            </w:r>
            <w:r w:rsidR="009C1A60" w:rsidRPr="009C1A60">
              <w:rPr>
                <w:rFonts w:hint="eastAsia"/>
                <w:sz w:val="24"/>
              </w:rPr>
              <w:t>特高压输电铁塔项目</w:t>
            </w:r>
            <w:r w:rsidR="00F76FEA">
              <w:rPr>
                <w:rFonts w:hint="eastAsia"/>
                <w:color w:val="000000"/>
                <w:sz w:val="24"/>
              </w:rPr>
              <w:t>废水主要</w:t>
            </w:r>
            <w:r w:rsidR="00F76FEA" w:rsidRPr="00620B72">
              <w:rPr>
                <w:rFonts w:hint="eastAsia"/>
                <w:color w:val="000000"/>
                <w:sz w:val="24"/>
              </w:rPr>
              <w:t>为脱脂废水、清洗废水</w:t>
            </w:r>
            <w:r w:rsidR="00F76FEA" w:rsidRPr="00F76FEA">
              <w:rPr>
                <w:rFonts w:hint="eastAsia"/>
                <w:color w:val="000000"/>
                <w:sz w:val="24"/>
              </w:rPr>
              <w:t>、纯水制备浓水、生活污水和食堂污水。生产废水经中和后与经化粪池预处理的生活污水、</w:t>
            </w:r>
            <w:r w:rsidR="006479FD">
              <w:rPr>
                <w:rFonts w:hint="eastAsia"/>
                <w:color w:val="000000"/>
                <w:sz w:val="24"/>
              </w:rPr>
              <w:t>经</w:t>
            </w:r>
            <w:r w:rsidR="00F76FEA" w:rsidRPr="00F76FEA">
              <w:rPr>
                <w:rFonts w:hint="eastAsia"/>
                <w:color w:val="000000"/>
                <w:sz w:val="24"/>
              </w:rPr>
              <w:t>隔油池预处理的食堂污水一起接入</w:t>
            </w:r>
            <w:r w:rsidR="00F76FEA" w:rsidRPr="00F76FEA">
              <w:rPr>
                <w:color w:val="000000"/>
                <w:sz w:val="24"/>
              </w:rPr>
              <w:t>光大水务（江阴）有限公司澄西污水处理厂</w:t>
            </w:r>
            <w:r w:rsidR="00F76FEA" w:rsidRPr="00F76FEA">
              <w:rPr>
                <w:rFonts w:hint="eastAsia"/>
                <w:color w:val="000000"/>
                <w:sz w:val="24"/>
              </w:rPr>
              <w:t>集中处理</w:t>
            </w:r>
            <w:r w:rsidR="00F76FEA">
              <w:rPr>
                <w:rFonts w:hint="eastAsia"/>
                <w:color w:val="000000"/>
                <w:sz w:val="24"/>
              </w:rPr>
              <w:t>。</w:t>
            </w:r>
            <w:r w:rsidR="00F76FEA" w:rsidRPr="00463AC9">
              <w:rPr>
                <w:sz w:val="24"/>
              </w:rPr>
              <w:t>尾水达</w:t>
            </w:r>
            <w:r w:rsidR="00F76FEA" w:rsidRPr="00463AC9">
              <w:rPr>
                <w:rFonts w:hAnsi="宋体"/>
                <w:snapToGrid w:val="0"/>
                <w:kern w:val="0"/>
                <w:sz w:val="24"/>
              </w:rPr>
              <w:t>《太湖地区城镇污水处理厂及重点工业行业主要水污染物排放限值》（</w:t>
            </w:r>
            <w:r w:rsidR="00F76FEA" w:rsidRPr="00463AC9">
              <w:rPr>
                <w:rFonts w:hAnsi="宋体"/>
                <w:snapToGrid w:val="0"/>
                <w:kern w:val="0"/>
                <w:sz w:val="24"/>
              </w:rPr>
              <w:t>DB32/1072-20</w:t>
            </w:r>
            <w:r w:rsidR="00F76FEA" w:rsidRPr="00463AC9">
              <w:rPr>
                <w:rFonts w:hAnsi="宋体" w:hint="eastAsia"/>
                <w:snapToGrid w:val="0"/>
                <w:kern w:val="0"/>
                <w:sz w:val="24"/>
              </w:rPr>
              <w:t>18</w:t>
            </w:r>
            <w:r w:rsidR="00F76FEA" w:rsidRPr="00463AC9">
              <w:rPr>
                <w:rFonts w:hAnsi="宋体"/>
                <w:snapToGrid w:val="0"/>
                <w:kern w:val="0"/>
                <w:sz w:val="24"/>
              </w:rPr>
              <w:t>）表</w:t>
            </w:r>
            <w:r w:rsidR="00F76FEA" w:rsidRPr="00463AC9">
              <w:rPr>
                <w:rFonts w:hAnsi="宋体" w:hint="eastAsia"/>
                <w:snapToGrid w:val="0"/>
                <w:kern w:val="0"/>
                <w:sz w:val="24"/>
              </w:rPr>
              <w:t>2</w:t>
            </w:r>
            <w:r w:rsidR="00F76FEA" w:rsidRPr="00463AC9">
              <w:rPr>
                <w:rFonts w:hAnsi="宋体" w:hint="eastAsia"/>
                <w:snapToGrid w:val="0"/>
                <w:kern w:val="0"/>
                <w:sz w:val="24"/>
              </w:rPr>
              <w:t>标准及</w:t>
            </w:r>
            <w:r w:rsidR="00F76FEA" w:rsidRPr="00463AC9">
              <w:rPr>
                <w:rFonts w:hAnsi="宋体"/>
                <w:snapToGrid w:val="0"/>
                <w:kern w:val="0"/>
                <w:sz w:val="24"/>
              </w:rPr>
              <w:t>《城镇污水处理厂污染物排放标准》（</w:t>
            </w:r>
            <w:r w:rsidR="00F76FEA" w:rsidRPr="00463AC9">
              <w:rPr>
                <w:rFonts w:hAnsi="宋体"/>
                <w:snapToGrid w:val="0"/>
                <w:kern w:val="0"/>
                <w:sz w:val="24"/>
              </w:rPr>
              <w:t>GB18918-2002</w:t>
            </w:r>
            <w:r w:rsidR="00F76FEA" w:rsidRPr="00463AC9">
              <w:rPr>
                <w:rFonts w:hAnsi="宋体"/>
                <w:snapToGrid w:val="0"/>
                <w:kern w:val="0"/>
                <w:sz w:val="24"/>
              </w:rPr>
              <w:t>）中一级</w:t>
            </w:r>
            <w:r w:rsidR="00F76FEA" w:rsidRPr="00463AC9">
              <w:rPr>
                <w:rFonts w:hAnsi="宋体" w:hint="eastAsia"/>
                <w:snapToGrid w:val="0"/>
                <w:kern w:val="0"/>
                <w:sz w:val="24"/>
              </w:rPr>
              <w:t>A</w:t>
            </w:r>
            <w:r w:rsidR="00F76FEA" w:rsidRPr="00463AC9">
              <w:rPr>
                <w:rFonts w:hAnsi="宋体"/>
                <w:snapToGrid w:val="0"/>
                <w:kern w:val="0"/>
                <w:sz w:val="24"/>
              </w:rPr>
              <w:t>标准，最终排入</w:t>
            </w:r>
            <w:r w:rsidR="00F76FEA">
              <w:rPr>
                <w:rFonts w:hAnsi="宋体" w:hint="eastAsia"/>
                <w:snapToGrid w:val="0"/>
                <w:kern w:val="0"/>
                <w:sz w:val="24"/>
              </w:rPr>
              <w:t>老夏港河</w:t>
            </w:r>
            <w:r w:rsidR="00F76FEA" w:rsidRPr="008800E4">
              <w:rPr>
                <w:rFonts w:hAnsi="宋体" w:hint="eastAsia"/>
                <w:snapToGrid w:val="0"/>
                <w:kern w:val="0"/>
                <w:sz w:val="24"/>
              </w:rPr>
              <w:t>，</w:t>
            </w:r>
            <w:r w:rsidR="00F76FEA" w:rsidRPr="008800E4">
              <w:rPr>
                <w:rFonts w:hAnsi="宋体"/>
                <w:snapToGrid w:val="0"/>
                <w:kern w:val="0"/>
                <w:sz w:val="24"/>
              </w:rPr>
              <w:t>其中水污染物</w:t>
            </w:r>
            <w:r w:rsidR="00F76FEA" w:rsidRPr="008800E4">
              <w:rPr>
                <w:rFonts w:hAnsi="宋体"/>
                <w:snapToGrid w:val="0"/>
                <w:kern w:val="0"/>
                <w:sz w:val="24"/>
              </w:rPr>
              <w:t>COD</w:t>
            </w:r>
            <w:r w:rsidR="00F76FEA" w:rsidRPr="008800E4">
              <w:rPr>
                <w:rFonts w:hAnsi="宋体"/>
                <w:snapToGrid w:val="0"/>
                <w:kern w:val="0"/>
                <w:sz w:val="24"/>
              </w:rPr>
              <w:t>、</w:t>
            </w:r>
            <w:r w:rsidR="00F76FEA" w:rsidRPr="008800E4">
              <w:rPr>
                <w:rFonts w:hAnsi="宋体"/>
                <w:snapToGrid w:val="0"/>
                <w:kern w:val="0"/>
                <w:sz w:val="24"/>
              </w:rPr>
              <w:t>SS</w:t>
            </w:r>
            <w:r w:rsidR="006479FD">
              <w:rPr>
                <w:rFonts w:hAnsi="宋体"/>
                <w:snapToGrid w:val="0"/>
                <w:kern w:val="0"/>
                <w:sz w:val="24"/>
              </w:rPr>
              <w:t>、氨氮</w:t>
            </w:r>
            <w:r w:rsidR="006479FD">
              <w:rPr>
                <w:rFonts w:hAnsi="宋体" w:hint="eastAsia"/>
                <w:snapToGrid w:val="0"/>
                <w:kern w:val="0"/>
                <w:sz w:val="24"/>
              </w:rPr>
              <w:t>、</w:t>
            </w:r>
            <w:r w:rsidR="00F76FEA" w:rsidRPr="008800E4">
              <w:rPr>
                <w:rFonts w:hAnsi="宋体"/>
                <w:snapToGrid w:val="0"/>
                <w:kern w:val="0"/>
                <w:sz w:val="24"/>
              </w:rPr>
              <w:t>TP</w:t>
            </w:r>
            <w:r w:rsidR="006479FD">
              <w:rPr>
                <w:rFonts w:hAnsi="宋体" w:hint="eastAsia"/>
                <w:snapToGrid w:val="0"/>
                <w:kern w:val="0"/>
                <w:sz w:val="24"/>
              </w:rPr>
              <w:t>、动植物油和石油类</w:t>
            </w:r>
            <w:r w:rsidR="00F76FEA" w:rsidRPr="008800E4">
              <w:rPr>
                <w:rFonts w:hAnsi="宋体"/>
                <w:snapToGrid w:val="0"/>
                <w:kern w:val="0"/>
                <w:sz w:val="24"/>
              </w:rPr>
              <w:t>排放量分别为</w:t>
            </w:r>
            <w:r w:rsidR="006479FD">
              <w:rPr>
                <w:rFonts w:hAnsi="宋体" w:hint="eastAsia"/>
                <w:snapToGrid w:val="0"/>
                <w:kern w:val="0"/>
                <w:sz w:val="24"/>
              </w:rPr>
              <w:t>0.737</w:t>
            </w:r>
            <w:r w:rsidR="00F76FEA" w:rsidRPr="008800E4">
              <w:rPr>
                <w:rFonts w:hAnsi="宋体" w:hint="eastAsia"/>
                <w:snapToGrid w:val="0"/>
                <w:kern w:val="0"/>
                <w:sz w:val="24"/>
              </w:rPr>
              <w:t>t/a</w:t>
            </w:r>
            <w:r w:rsidR="00F76FEA" w:rsidRPr="008800E4">
              <w:rPr>
                <w:rFonts w:hAnsi="宋体" w:hint="eastAsia"/>
                <w:snapToGrid w:val="0"/>
                <w:kern w:val="0"/>
                <w:sz w:val="24"/>
              </w:rPr>
              <w:t>、</w:t>
            </w:r>
            <w:r w:rsidR="006479FD">
              <w:rPr>
                <w:rFonts w:hAnsi="宋体" w:hint="eastAsia"/>
                <w:snapToGrid w:val="0"/>
                <w:kern w:val="0"/>
                <w:sz w:val="24"/>
              </w:rPr>
              <w:t>0.147</w:t>
            </w:r>
            <w:r w:rsidR="00F76FEA" w:rsidRPr="008800E4">
              <w:rPr>
                <w:rFonts w:hAnsi="宋体" w:hint="eastAsia"/>
                <w:snapToGrid w:val="0"/>
                <w:kern w:val="0"/>
                <w:sz w:val="24"/>
              </w:rPr>
              <w:t>t/a</w:t>
            </w:r>
            <w:r w:rsidR="00F76FEA" w:rsidRPr="008800E4">
              <w:rPr>
                <w:rFonts w:hAnsi="宋体" w:hint="eastAsia"/>
                <w:snapToGrid w:val="0"/>
                <w:kern w:val="0"/>
                <w:sz w:val="24"/>
              </w:rPr>
              <w:t>、</w:t>
            </w:r>
            <w:r w:rsidR="00F76FEA" w:rsidRPr="008800E4">
              <w:rPr>
                <w:rFonts w:hAnsi="宋体" w:hint="eastAsia"/>
                <w:snapToGrid w:val="0"/>
                <w:kern w:val="0"/>
                <w:sz w:val="24"/>
              </w:rPr>
              <w:t>0.0</w:t>
            </w:r>
            <w:r w:rsidR="006479FD">
              <w:rPr>
                <w:rFonts w:hAnsi="宋体" w:hint="eastAsia"/>
                <w:snapToGrid w:val="0"/>
                <w:kern w:val="0"/>
                <w:sz w:val="24"/>
              </w:rPr>
              <w:t>74</w:t>
            </w:r>
            <w:r w:rsidR="00F76FEA" w:rsidRPr="008800E4">
              <w:rPr>
                <w:rFonts w:hAnsi="宋体" w:hint="eastAsia"/>
                <w:snapToGrid w:val="0"/>
                <w:kern w:val="0"/>
                <w:sz w:val="24"/>
              </w:rPr>
              <w:t>t/a</w:t>
            </w:r>
            <w:r w:rsidR="00F76FEA" w:rsidRPr="008800E4">
              <w:rPr>
                <w:rFonts w:hAnsi="宋体" w:hint="eastAsia"/>
                <w:snapToGrid w:val="0"/>
                <w:kern w:val="0"/>
                <w:sz w:val="24"/>
              </w:rPr>
              <w:t>、</w:t>
            </w:r>
            <w:r w:rsidR="00F76FEA" w:rsidRPr="008800E4">
              <w:rPr>
                <w:rFonts w:hAnsi="宋体" w:hint="eastAsia"/>
                <w:snapToGrid w:val="0"/>
                <w:kern w:val="0"/>
                <w:sz w:val="24"/>
              </w:rPr>
              <w:t>0.00</w:t>
            </w:r>
            <w:r w:rsidR="006479FD">
              <w:rPr>
                <w:rFonts w:hAnsi="宋体" w:hint="eastAsia"/>
                <w:snapToGrid w:val="0"/>
                <w:kern w:val="0"/>
                <w:sz w:val="24"/>
              </w:rPr>
              <w:t>74</w:t>
            </w:r>
            <w:r w:rsidR="00F76FEA" w:rsidRPr="008800E4">
              <w:rPr>
                <w:rFonts w:hAnsi="宋体" w:hint="eastAsia"/>
                <w:snapToGrid w:val="0"/>
                <w:kern w:val="0"/>
                <w:sz w:val="24"/>
              </w:rPr>
              <w:t>t/a</w:t>
            </w:r>
            <w:r w:rsidR="006479FD" w:rsidRPr="008800E4">
              <w:rPr>
                <w:rFonts w:hAnsi="宋体" w:hint="eastAsia"/>
                <w:snapToGrid w:val="0"/>
                <w:kern w:val="0"/>
                <w:sz w:val="24"/>
              </w:rPr>
              <w:t>、</w:t>
            </w:r>
            <w:r w:rsidR="006479FD">
              <w:rPr>
                <w:rFonts w:hAnsi="宋体" w:hint="eastAsia"/>
                <w:snapToGrid w:val="0"/>
                <w:kern w:val="0"/>
                <w:sz w:val="24"/>
              </w:rPr>
              <w:t>0.015</w:t>
            </w:r>
            <w:r w:rsidR="006479FD" w:rsidRPr="008800E4">
              <w:rPr>
                <w:rFonts w:hAnsi="宋体" w:hint="eastAsia"/>
                <w:snapToGrid w:val="0"/>
                <w:kern w:val="0"/>
                <w:sz w:val="24"/>
              </w:rPr>
              <w:t>t/a</w:t>
            </w:r>
            <w:r w:rsidR="006479FD" w:rsidRPr="008800E4">
              <w:rPr>
                <w:rFonts w:hAnsi="宋体" w:hint="eastAsia"/>
                <w:snapToGrid w:val="0"/>
                <w:kern w:val="0"/>
                <w:sz w:val="24"/>
              </w:rPr>
              <w:t>、</w:t>
            </w:r>
            <w:r w:rsidR="006479FD" w:rsidRPr="008800E4">
              <w:rPr>
                <w:rFonts w:hAnsi="宋体" w:hint="eastAsia"/>
                <w:snapToGrid w:val="0"/>
                <w:kern w:val="0"/>
                <w:sz w:val="24"/>
              </w:rPr>
              <w:t>0.0</w:t>
            </w:r>
            <w:r w:rsidR="006479FD">
              <w:rPr>
                <w:rFonts w:hAnsi="宋体" w:hint="eastAsia"/>
                <w:snapToGrid w:val="0"/>
                <w:kern w:val="0"/>
                <w:sz w:val="24"/>
              </w:rPr>
              <w:t>15</w:t>
            </w:r>
            <w:r w:rsidR="006479FD" w:rsidRPr="008800E4">
              <w:rPr>
                <w:rFonts w:hAnsi="宋体" w:hint="eastAsia"/>
                <w:snapToGrid w:val="0"/>
                <w:kern w:val="0"/>
                <w:sz w:val="24"/>
              </w:rPr>
              <w:t>t/a</w:t>
            </w:r>
            <w:r w:rsidR="00F76FEA">
              <w:rPr>
                <w:rFonts w:hAnsi="宋体" w:hint="eastAsia"/>
                <w:snapToGrid w:val="0"/>
                <w:kern w:val="0"/>
                <w:sz w:val="24"/>
              </w:rPr>
              <w:t>。</w:t>
            </w:r>
          </w:p>
          <w:p w14:paraId="722BF9B5" w14:textId="5AF03178" w:rsidR="00F76FEA" w:rsidRPr="009A31DF" w:rsidRDefault="00F76FEA" w:rsidP="00F76FEA">
            <w:pPr>
              <w:spacing w:line="360" w:lineRule="auto"/>
              <w:jc w:val="center"/>
              <w:rPr>
                <w:bCs/>
                <w:color w:val="000000"/>
                <w:sz w:val="24"/>
              </w:rPr>
            </w:pPr>
            <w:r w:rsidRPr="009A31DF">
              <w:rPr>
                <w:bCs/>
                <w:color w:val="000000"/>
                <w:sz w:val="24"/>
              </w:rPr>
              <w:t>表</w:t>
            </w:r>
            <w:r w:rsidR="00696B93">
              <w:rPr>
                <w:bCs/>
                <w:color w:val="000000"/>
                <w:sz w:val="24"/>
              </w:rPr>
              <w:t>1-</w:t>
            </w:r>
            <w:r w:rsidR="00696B93">
              <w:rPr>
                <w:rFonts w:hint="eastAsia"/>
                <w:bCs/>
                <w:color w:val="000000"/>
                <w:sz w:val="24"/>
              </w:rPr>
              <w:t>11</w:t>
            </w:r>
            <w:r>
              <w:rPr>
                <w:rFonts w:hint="eastAsia"/>
                <w:bCs/>
                <w:color w:val="000000"/>
                <w:sz w:val="24"/>
              </w:rPr>
              <w:t xml:space="preserve">     </w:t>
            </w:r>
            <w:r w:rsidR="00B945F9">
              <w:rPr>
                <w:rFonts w:hint="eastAsia"/>
                <w:bCs/>
                <w:color w:val="000000"/>
                <w:kern w:val="24"/>
                <w:sz w:val="24"/>
              </w:rPr>
              <w:t>建设</w:t>
            </w:r>
            <w:r>
              <w:rPr>
                <w:rFonts w:hint="eastAsia"/>
                <w:bCs/>
                <w:color w:val="000000"/>
                <w:kern w:val="24"/>
                <w:sz w:val="24"/>
              </w:rPr>
              <w:t>项目</w:t>
            </w:r>
            <w:r w:rsidRPr="009A31DF">
              <w:rPr>
                <w:bCs/>
                <w:color w:val="000000"/>
                <w:sz w:val="24"/>
              </w:rPr>
              <w:t>水污染物排放状况</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755"/>
              <w:gridCol w:w="884"/>
              <w:gridCol w:w="899"/>
              <w:gridCol w:w="912"/>
              <w:gridCol w:w="1148"/>
              <w:gridCol w:w="982"/>
              <w:gridCol w:w="754"/>
              <w:gridCol w:w="753"/>
              <w:gridCol w:w="1205"/>
            </w:tblGrid>
            <w:tr w:rsidR="00F76FEA" w:rsidRPr="00675F25" w14:paraId="1B362BF9" w14:textId="77777777" w:rsidTr="00F76FEA">
              <w:trPr>
                <w:cantSplit/>
                <w:trHeight w:val="50"/>
                <w:jc w:val="center"/>
              </w:trPr>
              <w:tc>
                <w:tcPr>
                  <w:tcW w:w="662" w:type="dxa"/>
                  <w:vMerge w:val="restart"/>
                  <w:tcBorders>
                    <w:top w:val="single" w:sz="12" w:space="0" w:color="auto"/>
                    <w:bottom w:val="single" w:sz="4" w:space="0" w:color="auto"/>
                  </w:tcBorders>
                  <w:vAlign w:val="center"/>
                </w:tcPr>
                <w:p w14:paraId="1C179868" w14:textId="77777777" w:rsidR="00F76FEA" w:rsidRPr="00675F25" w:rsidRDefault="00F76FEA" w:rsidP="00F76FEA">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szCs w:val="21"/>
                    </w:rPr>
                  </w:pPr>
                  <w:r w:rsidRPr="00675F25">
                    <w:rPr>
                      <w:rFonts w:eastAsia="宋体"/>
                      <w:bCs/>
                      <w:color w:val="000000"/>
                      <w:sz w:val="21"/>
                      <w:szCs w:val="21"/>
                    </w:rPr>
                    <w:t>水来源</w:t>
                  </w:r>
                </w:p>
              </w:tc>
              <w:tc>
                <w:tcPr>
                  <w:tcW w:w="755" w:type="dxa"/>
                  <w:vMerge w:val="restart"/>
                  <w:tcBorders>
                    <w:top w:val="single" w:sz="12" w:space="0" w:color="auto"/>
                    <w:bottom w:val="single" w:sz="4" w:space="0" w:color="auto"/>
                  </w:tcBorders>
                  <w:vAlign w:val="center"/>
                </w:tcPr>
                <w:p w14:paraId="503E86CD" w14:textId="77777777" w:rsidR="00F76FEA" w:rsidRPr="00675F25" w:rsidRDefault="00F76FEA" w:rsidP="00F76FEA">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rPr>
                  </w:pPr>
                  <w:r w:rsidRPr="00675F25">
                    <w:rPr>
                      <w:rFonts w:eastAsia="宋体"/>
                      <w:bCs/>
                      <w:color w:val="000000"/>
                      <w:kern w:val="2"/>
                      <w:sz w:val="21"/>
                    </w:rPr>
                    <w:t>废水量</w:t>
                  </w:r>
                </w:p>
                <w:p w14:paraId="09C64915" w14:textId="77777777" w:rsidR="00F76FEA" w:rsidRPr="00675F25" w:rsidRDefault="00F76FEA" w:rsidP="00F76FEA">
                  <w:pPr>
                    <w:pStyle w:val="xl24"/>
                    <w:widowControl w:val="0"/>
                    <w:pBdr>
                      <w:bottom w:val="none" w:sz="0" w:space="0" w:color="auto"/>
                      <w:right w:val="none" w:sz="0" w:space="0" w:color="auto"/>
                    </w:pBdr>
                    <w:spacing w:before="0" w:beforeAutospacing="0" w:after="0" w:afterAutospacing="0" w:line="240" w:lineRule="exact"/>
                    <w:rPr>
                      <w:rFonts w:eastAsia="宋体"/>
                      <w:bCs/>
                      <w:color w:val="000000"/>
                      <w:kern w:val="2"/>
                      <w:sz w:val="21"/>
                    </w:rPr>
                  </w:pPr>
                  <w:r w:rsidRPr="00675F25">
                    <w:rPr>
                      <w:rFonts w:eastAsia="宋体"/>
                      <w:bCs/>
                      <w:color w:val="000000"/>
                      <w:kern w:val="2"/>
                      <w:sz w:val="21"/>
                    </w:rPr>
                    <w:t>(t/a)</w:t>
                  </w:r>
                </w:p>
              </w:tc>
              <w:tc>
                <w:tcPr>
                  <w:tcW w:w="884" w:type="dxa"/>
                  <w:vMerge w:val="restart"/>
                  <w:tcBorders>
                    <w:top w:val="single" w:sz="12" w:space="0" w:color="auto"/>
                    <w:bottom w:val="single" w:sz="4" w:space="0" w:color="auto"/>
                  </w:tcBorders>
                  <w:vAlign w:val="center"/>
                </w:tcPr>
                <w:p w14:paraId="16EE5F9B" w14:textId="77777777" w:rsidR="00F76FEA" w:rsidRPr="00675F25" w:rsidRDefault="00F76FEA" w:rsidP="00F76FEA">
                  <w:pPr>
                    <w:spacing w:line="240" w:lineRule="exact"/>
                    <w:jc w:val="center"/>
                    <w:rPr>
                      <w:bCs/>
                      <w:color w:val="000000"/>
                    </w:rPr>
                  </w:pPr>
                  <w:r w:rsidRPr="00675F25">
                    <w:rPr>
                      <w:bCs/>
                      <w:color w:val="000000"/>
                    </w:rPr>
                    <w:t>污染物名称</w:t>
                  </w:r>
                </w:p>
              </w:tc>
              <w:tc>
                <w:tcPr>
                  <w:tcW w:w="1811" w:type="dxa"/>
                  <w:gridSpan w:val="2"/>
                  <w:tcBorders>
                    <w:top w:val="single" w:sz="12" w:space="0" w:color="auto"/>
                    <w:bottom w:val="single" w:sz="4" w:space="0" w:color="auto"/>
                  </w:tcBorders>
                  <w:vAlign w:val="center"/>
                </w:tcPr>
                <w:p w14:paraId="51D680E5" w14:textId="77777777" w:rsidR="00F76FEA" w:rsidRPr="00675F25" w:rsidRDefault="00F76FEA" w:rsidP="00F76FEA">
                  <w:pPr>
                    <w:spacing w:line="240" w:lineRule="exact"/>
                    <w:jc w:val="center"/>
                    <w:rPr>
                      <w:bCs/>
                      <w:color w:val="000000"/>
                    </w:rPr>
                  </w:pPr>
                  <w:r w:rsidRPr="00675F25">
                    <w:rPr>
                      <w:bCs/>
                      <w:color w:val="000000"/>
                    </w:rPr>
                    <w:t>污染物产生情况</w:t>
                  </w:r>
                </w:p>
              </w:tc>
              <w:tc>
                <w:tcPr>
                  <w:tcW w:w="1148" w:type="dxa"/>
                  <w:vMerge w:val="restart"/>
                  <w:tcBorders>
                    <w:top w:val="single" w:sz="12" w:space="0" w:color="auto"/>
                    <w:bottom w:val="single" w:sz="4" w:space="0" w:color="auto"/>
                  </w:tcBorders>
                  <w:vAlign w:val="center"/>
                </w:tcPr>
                <w:p w14:paraId="2D1BA4E3" w14:textId="77777777" w:rsidR="00F76FEA" w:rsidRPr="00675F25" w:rsidRDefault="00F76FEA" w:rsidP="00F76FEA">
                  <w:pPr>
                    <w:pStyle w:val="aa"/>
                    <w:spacing w:line="240" w:lineRule="exact"/>
                    <w:rPr>
                      <w:rFonts w:ascii="Times New Roman" w:eastAsia="宋体"/>
                      <w:bCs/>
                      <w:color w:val="000000"/>
                      <w:szCs w:val="24"/>
                    </w:rPr>
                  </w:pPr>
                  <w:r w:rsidRPr="00675F25">
                    <w:rPr>
                      <w:rFonts w:ascii="Times New Roman" w:eastAsia="宋体"/>
                      <w:bCs/>
                      <w:color w:val="000000"/>
                      <w:szCs w:val="24"/>
                    </w:rPr>
                    <w:t>治理措施</w:t>
                  </w:r>
                </w:p>
              </w:tc>
              <w:tc>
                <w:tcPr>
                  <w:tcW w:w="1736" w:type="dxa"/>
                  <w:gridSpan w:val="2"/>
                  <w:tcBorders>
                    <w:top w:val="single" w:sz="12" w:space="0" w:color="auto"/>
                    <w:bottom w:val="single" w:sz="4" w:space="0" w:color="auto"/>
                  </w:tcBorders>
                  <w:vAlign w:val="center"/>
                </w:tcPr>
                <w:p w14:paraId="18916E2F" w14:textId="77777777" w:rsidR="00F76FEA" w:rsidRPr="00675F25" w:rsidRDefault="00F76FEA" w:rsidP="00F76FEA">
                  <w:pPr>
                    <w:spacing w:line="240" w:lineRule="exact"/>
                    <w:jc w:val="center"/>
                    <w:rPr>
                      <w:bCs/>
                      <w:color w:val="000000"/>
                      <w:szCs w:val="21"/>
                    </w:rPr>
                  </w:pPr>
                  <w:r w:rsidRPr="00675F25">
                    <w:rPr>
                      <w:bCs/>
                      <w:color w:val="000000"/>
                      <w:szCs w:val="21"/>
                    </w:rPr>
                    <w:t>污染物排放情况</w:t>
                  </w:r>
                </w:p>
              </w:tc>
              <w:tc>
                <w:tcPr>
                  <w:tcW w:w="753" w:type="dxa"/>
                  <w:vMerge w:val="restart"/>
                  <w:tcBorders>
                    <w:top w:val="single" w:sz="12" w:space="0" w:color="auto"/>
                    <w:bottom w:val="single" w:sz="12" w:space="0" w:color="auto"/>
                  </w:tcBorders>
                  <w:vAlign w:val="center"/>
                </w:tcPr>
                <w:p w14:paraId="1E3CD320" w14:textId="77777777" w:rsidR="00F76FEA" w:rsidRPr="00675F25" w:rsidRDefault="00F76FEA" w:rsidP="00F76FEA">
                  <w:pPr>
                    <w:spacing w:line="240" w:lineRule="exact"/>
                    <w:jc w:val="center"/>
                    <w:rPr>
                      <w:bCs/>
                      <w:color w:val="000000"/>
                    </w:rPr>
                  </w:pPr>
                  <w:r w:rsidRPr="00675F25">
                    <w:rPr>
                      <w:bCs/>
                      <w:color w:val="000000"/>
                    </w:rPr>
                    <w:t>标准浓度限值</w:t>
                  </w:r>
                  <w:r w:rsidRPr="00675F25">
                    <w:rPr>
                      <w:bCs/>
                      <w:color w:val="000000"/>
                    </w:rPr>
                    <w:t>(mg/L)</w:t>
                  </w:r>
                </w:p>
              </w:tc>
              <w:tc>
                <w:tcPr>
                  <w:tcW w:w="1205" w:type="dxa"/>
                  <w:vMerge w:val="restart"/>
                  <w:tcBorders>
                    <w:top w:val="single" w:sz="12" w:space="0" w:color="auto"/>
                    <w:bottom w:val="single" w:sz="12" w:space="0" w:color="auto"/>
                  </w:tcBorders>
                  <w:vAlign w:val="center"/>
                </w:tcPr>
                <w:p w14:paraId="1E7C2222" w14:textId="77777777" w:rsidR="00F76FEA" w:rsidRPr="00675F25" w:rsidRDefault="00F76FEA" w:rsidP="00F76FEA">
                  <w:pPr>
                    <w:spacing w:line="240" w:lineRule="exact"/>
                    <w:jc w:val="center"/>
                    <w:rPr>
                      <w:bCs/>
                      <w:color w:val="000000"/>
                    </w:rPr>
                  </w:pPr>
                  <w:r w:rsidRPr="00675F25">
                    <w:rPr>
                      <w:bCs/>
                      <w:color w:val="000000"/>
                    </w:rPr>
                    <w:t>排放方式和去向</w:t>
                  </w:r>
                </w:p>
              </w:tc>
            </w:tr>
            <w:tr w:rsidR="00F76FEA" w:rsidRPr="00675F25" w14:paraId="427D8DA0" w14:textId="77777777" w:rsidTr="00F76FEA">
              <w:trPr>
                <w:cantSplit/>
                <w:trHeight w:val="340"/>
                <w:jc w:val="center"/>
              </w:trPr>
              <w:tc>
                <w:tcPr>
                  <w:tcW w:w="662" w:type="dxa"/>
                  <w:vMerge/>
                  <w:tcBorders>
                    <w:top w:val="single" w:sz="4" w:space="0" w:color="auto"/>
                    <w:bottom w:val="single" w:sz="12" w:space="0" w:color="auto"/>
                  </w:tcBorders>
                  <w:vAlign w:val="center"/>
                </w:tcPr>
                <w:p w14:paraId="0841BD16" w14:textId="77777777" w:rsidR="00F76FEA" w:rsidRPr="00675F25" w:rsidRDefault="00F76FEA" w:rsidP="00F76FEA">
                  <w:pPr>
                    <w:spacing w:line="240" w:lineRule="exact"/>
                    <w:jc w:val="center"/>
                    <w:rPr>
                      <w:bCs/>
                      <w:color w:val="000000"/>
                    </w:rPr>
                  </w:pPr>
                </w:p>
              </w:tc>
              <w:tc>
                <w:tcPr>
                  <w:tcW w:w="755" w:type="dxa"/>
                  <w:vMerge/>
                  <w:tcBorders>
                    <w:top w:val="single" w:sz="4" w:space="0" w:color="auto"/>
                    <w:bottom w:val="single" w:sz="12" w:space="0" w:color="auto"/>
                  </w:tcBorders>
                  <w:vAlign w:val="center"/>
                </w:tcPr>
                <w:p w14:paraId="5CFFAF5C" w14:textId="77777777" w:rsidR="00F76FEA" w:rsidRPr="00675F25" w:rsidRDefault="00F76FEA" w:rsidP="00F76FEA">
                  <w:pPr>
                    <w:spacing w:line="240" w:lineRule="exact"/>
                    <w:jc w:val="center"/>
                    <w:rPr>
                      <w:bCs/>
                      <w:color w:val="000000"/>
                    </w:rPr>
                  </w:pPr>
                </w:p>
              </w:tc>
              <w:tc>
                <w:tcPr>
                  <w:tcW w:w="884" w:type="dxa"/>
                  <w:vMerge/>
                  <w:tcBorders>
                    <w:top w:val="single" w:sz="4" w:space="0" w:color="auto"/>
                    <w:bottom w:val="single" w:sz="12" w:space="0" w:color="auto"/>
                  </w:tcBorders>
                  <w:vAlign w:val="center"/>
                </w:tcPr>
                <w:p w14:paraId="57F7495E" w14:textId="77777777" w:rsidR="00F76FEA" w:rsidRPr="00675F25" w:rsidRDefault="00F76FEA" w:rsidP="00F76FEA">
                  <w:pPr>
                    <w:spacing w:line="240" w:lineRule="exact"/>
                    <w:jc w:val="center"/>
                    <w:rPr>
                      <w:bCs/>
                      <w:color w:val="000000"/>
                    </w:rPr>
                  </w:pPr>
                </w:p>
              </w:tc>
              <w:tc>
                <w:tcPr>
                  <w:tcW w:w="899" w:type="dxa"/>
                  <w:tcBorders>
                    <w:top w:val="single" w:sz="4" w:space="0" w:color="auto"/>
                    <w:bottom w:val="single" w:sz="12" w:space="0" w:color="auto"/>
                  </w:tcBorders>
                  <w:vAlign w:val="center"/>
                </w:tcPr>
                <w:p w14:paraId="44C67909" w14:textId="77777777" w:rsidR="00F76FEA" w:rsidRPr="00675F25" w:rsidRDefault="00F76FEA" w:rsidP="00F76FEA">
                  <w:pPr>
                    <w:spacing w:line="240" w:lineRule="exact"/>
                    <w:jc w:val="center"/>
                    <w:rPr>
                      <w:bCs/>
                      <w:color w:val="000000"/>
                    </w:rPr>
                  </w:pPr>
                  <w:r w:rsidRPr="00675F25">
                    <w:rPr>
                      <w:bCs/>
                      <w:color w:val="000000"/>
                    </w:rPr>
                    <w:t>浓度</w:t>
                  </w:r>
                </w:p>
                <w:p w14:paraId="0D1E189A" w14:textId="77777777" w:rsidR="00F76FEA" w:rsidRPr="00675F25" w:rsidRDefault="00F76FEA" w:rsidP="00F76FEA">
                  <w:pPr>
                    <w:spacing w:line="240" w:lineRule="exact"/>
                    <w:jc w:val="center"/>
                    <w:rPr>
                      <w:bCs/>
                      <w:color w:val="000000"/>
                    </w:rPr>
                  </w:pPr>
                  <w:r w:rsidRPr="00675F25">
                    <w:rPr>
                      <w:bCs/>
                      <w:color w:val="000000"/>
                    </w:rPr>
                    <w:t>(mg/L)</w:t>
                  </w:r>
                </w:p>
              </w:tc>
              <w:tc>
                <w:tcPr>
                  <w:tcW w:w="912" w:type="dxa"/>
                  <w:tcBorders>
                    <w:top w:val="single" w:sz="4" w:space="0" w:color="auto"/>
                    <w:bottom w:val="single" w:sz="12" w:space="0" w:color="auto"/>
                  </w:tcBorders>
                  <w:vAlign w:val="center"/>
                </w:tcPr>
                <w:p w14:paraId="56A2869D" w14:textId="77777777" w:rsidR="00F76FEA" w:rsidRPr="00675F25" w:rsidRDefault="00F76FEA" w:rsidP="00F76FEA">
                  <w:pPr>
                    <w:spacing w:line="240" w:lineRule="exact"/>
                    <w:jc w:val="center"/>
                    <w:rPr>
                      <w:bCs/>
                      <w:color w:val="000000"/>
                    </w:rPr>
                  </w:pPr>
                  <w:r>
                    <w:rPr>
                      <w:rFonts w:hint="eastAsia"/>
                      <w:bCs/>
                      <w:color w:val="000000"/>
                    </w:rPr>
                    <w:t>产生</w:t>
                  </w:r>
                  <w:r w:rsidRPr="00675F25">
                    <w:rPr>
                      <w:bCs/>
                      <w:color w:val="000000"/>
                    </w:rPr>
                    <w:t>量</w:t>
                  </w:r>
                </w:p>
                <w:p w14:paraId="3413177E" w14:textId="77777777" w:rsidR="00F76FEA" w:rsidRPr="00675F25" w:rsidRDefault="00F76FEA" w:rsidP="00F76FEA">
                  <w:pPr>
                    <w:spacing w:line="240" w:lineRule="exact"/>
                    <w:jc w:val="center"/>
                    <w:rPr>
                      <w:bCs/>
                      <w:color w:val="000000"/>
                    </w:rPr>
                  </w:pPr>
                  <w:r w:rsidRPr="00675F25">
                    <w:rPr>
                      <w:bCs/>
                      <w:color w:val="000000"/>
                    </w:rPr>
                    <w:t>(t/a)</w:t>
                  </w:r>
                </w:p>
              </w:tc>
              <w:tc>
                <w:tcPr>
                  <w:tcW w:w="1148" w:type="dxa"/>
                  <w:vMerge/>
                  <w:tcBorders>
                    <w:top w:val="single" w:sz="4" w:space="0" w:color="auto"/>
                    <w:bottom w:val="single" w:sz="12" w:space="0" w:color="auto"/>
                  </w:tcBorders>
                  <w:vAlign w:val="center"/>
                </w:tcPr>
                <w:p w14:paraId="5B790A2C" w14:textId="77777777" w:rsidR="00F76FEA" w:rsidRPr="00675F25" w:rsidRDefault="00F76FEA" w:rsidP="00F76FEA">
                  <w:pPr>
                    <w:spacing w:line="240" w:lineRule="exact"/>
                    <w:jc w:val="center"/>
                    <w:rPr>
                      <w:bCs/>
                      <w:color w:val="000000"/>
                    </w:rPr>
                  </w:pPr>
                </w:p>
              </w:tc>
              <w:tc>
                <w:tcPr>
                  <w:tcW w:w="982" w:type="dxa"/>
                  <w:tcBorders>
                    <w:top w:val="single" w:sz="4" w:space="0" w:color="auto"/>
                    <w:bottom w:val="single" w:sz="12" w:space="0" w:color="auto"/>
                  </w:tcBorders>
                  <w:vAlign w:val="center"/>
                </w:tcPr>
                <w:p w14:paraId="4D882C2D" w14:textId="77777777" w:rsidR="00F76FEA" w:rsidRPr="00675F25" w:rsidRDefault="00F76FEA" w:rsidP="00F76FEA">
                  <w:pPr>
                    <w:spacing w:line="240" w:lineRule="exact"/>
                    <w:jc w:val="center"/>
                    <w:rPr>
                      <w:bCs/>
                      <w:color w:val="000000"/>
                    </w:rPr>
                  </w:pPr>
                  <w:r w:rsidRPr="00675F25">
                    <w:rPr>
                      <w:bCs/>
                      <w:color w:val="000000"/>
                    </w:rPr>
                    <w:t>浓度</w:t>
                  </w:r>
                  <w:r w:rsidRPr="00675F25">
                    <w:rPr>
                      <w:bCs/>
                      <w:color w:val="000000"/>
                    </w:rPr>
                    <w:t>(mg/L)</w:t>
                  </w:r>
                </w:p>
              </w:tc>
              <w:tc>
                <w:tcPr>
                  <w:tcW w:w="754" w:type="dxa"/>
                  <w:tcBorders>
                    <w:top w:val="single" w:sz="4" w:space="0" w:color="auto"/>
                    <w:bottom w:val="single" w:sz="12" w:space="0" w:color="auto"/>
                  </w:tcBorders>
                  <w:vAlign w:val="center"/>
                </w:tcPr>
                <w:p w14:paraId="7C138D4A" w14:textId="77777777" w:rsidR="00F76FEA" w:rsidRPr="00675F25" w:rsidRDefault="00F76FEA" w:rsidP="00F76FEA">
                  <w:pPr>
                    <w:spacing w:line="240" w:lineRule="exact"/>
                    <w:jc w:val="center"/>
                    <w:rPr>
                      <w:bCs/>
                      <w:color w:val="000000"/>
                    </w:rPr>
                  </w:pPr>
                  <w:r>
                    <w:rPr>
                      <w:rFonts w:hint="eastAsia"/>
                      <w:bCs/>
                      <w:color w:val="000000"/>
                    </w:rPr>
                    <w:t>排放</w:t>
                  </w:r>
                  <w:r w:rsidRPr="00675F25">
                    <w:rPr>
                      <w:bCs/>
                      <w:color w:val="000000"/>
                    </w:rPr>
                    <w:t>量</w:t>
                  </w:r>
                  <w:r w:rsidRPr="00675F25">
                    <w:rPr>
                      <w:bCs/>
                      <w:color w:val="000000"/>
                    </w:rPr>
                    <w:t>(t/a)</w:t>
                  </w:r>
                </w:p>
              </w:tc>
              <w:tc>
                <w:tcPr>
                  <w:tcW w:w="753" w:type="dxa"/>
                  <w:vMerge/>
                  <w:tcBorders>
                    <w:top w:val="single" w:sz="4" w:space="0" w:color="auto"/>
                    <w:bottom w:val="single" w:sz="12" w:space="0" w:color="auto"/>
                  </w:tcBorders>
                  <w:vAlign w:val="center"/>
                </w:tcPr>
                <w:p w14:paraId="15205303" w14:textId="77777777" w:rsidR="00F76FEA" w:rsidRPr="00675F25" w:rsidRDefault="00F76FEA" w:rsidP="00F76FEA">
                  <w:pPr>
                    <w:spacing w:line="240" w:lineRule="exact"/>
                    <w:jc w:val="center"/>
                    <w:rPr>
                      <w:color w:val="000000"/>
                    </w:rPr>
                  </w:pPr>
                </w:p>
              </w:tc>
              <w:tc>
                <w:tcPr>
                  <w:tcW w:w="1205" w:type="dxa"/>
                  <w:vMerge/>
                  <w:tcBorders>
                    <w:top w:val="single" w:sz="4" w:space="0" w:color="auto"/>
                    <w:bottom w:val="single" w:sz="12" w:space="0" w:color="auto"/>
                  </w:tcBorders>
                  <w:vAlign w:val="center"/>
                </w:tcPr>
                <w:p w14:paraId="141D48C6" w14:textId="77777777" w:rsidR="00F76FEA" w:rsidRPr="00675F25" w:rsidRDefault="00F76FEA" w:rsidP="00F76FEA">
                  <w:pPr>
                    <w:spacing w:line="240" w:lineRule="exact"/>
                    <w:jc w:val="center"/>
                    <w:rPr>
                      <w:color w:val="000000"/>
                    </w:rPr>
                  </w:pPr>
                </w:p>
              </w:tc>
            </w:tr>
            <w:tr w:rsidR="00344A7B" w:rsidRPr="00675F25" w14:paraId="432B9BFF" w14:textId="77777777" w:rsidTr="00F76FEA">
              <w:trPr>
                <w:cantSplit/>
                <w:trHeight w:val="340"/>
                <w:jc w:val="center"/>
              </w:trPr>
              <w:tc>
                <w:tcPr>
                  <w:tcW w:w="662" w:type="dxa"/>
                  <w:vMerge w:val="restart"/>
                  <w:tcBorders>
                    <w:top w:val="single" w:sz="12" w:space="0" w:color="auto"/>
                  </w:tcBorders>
                  <w:vAlign w:val="center"/>
                </w:tcPr>
                <w:p w14:paraId="65AF07B8" w14:textId="77777777" w:rsidR="00344A7B" w:rsidRPr="00675F25" w:rsidRDefault="00344A7B" w:rsidP="00344A7B">
                  <w:pPr>
                    <w:spacing w:line="240" w:lineRule="exact"/>
                    <w:jc w:val="center"/>
                    <w:rPr>
                      <w:color w:val="000000"/>
                    </w:rPr>
                  </w:pPr>
                  <w:r w:rsidRPr="00675F25">
                    <w:rPr>
                      <w:color w:val="000000"/>
                    </w:rPr>
                    <w:t>生活</w:t>
                  </w:r>
                </w:p>
                <w:p w14:paraId="06C7FA75" w14:textId="77777777" w:rsidR="00344A7B" w:rsidRPr="00675F25" w:rsidRDefault="00344A7B" w:rsidP="00344A7B">
                  <w:pPr>
                    <w:spacing w:line="240" w:lineRule="exact"/>
                    <w:jc w:val="center"/>
                    <w:rPr>
                      <w:color w:val="000000"/>
                    </w:rPr>
                  </w:pPr>
                  <w:r w:rsidRPr="00675F25">
                    <w:rPr>
                      <w:color w:val="000000"/>
                    </w:rPr>
                    <w:t>污水</w:t>
                  </w:r>
                </w:p>
              </w:tc>
              <w:tc>
                <w:tcPr>
                  <w:tcW w:w="755" w:type="dxa"/>
                  <w:vMerge w:val="restart"/>
                  <w:tcBorders>
                    <w:top w:val="single" w:sz="12" w:space="0" w:color="auto"/>
                  </w:tcBorders>
                  <w:vAlign w:val="center"/>
                </w:tcPr>
                <w:p w14:paraId="40E02176" w14:textId="77777777" w:rsidR="00344A7B" w:rsidRPr="00675F25" w:rsidRDefault="00344A7B" w:rsidP="00344A7B">
                  <w:pPr>
                    <w:spacing w:line="240" w:lineRule="exact"/>
                    <w:jc w:val="center"/>
                    <w:rPr>
                      <w:color w:val="000000"/>
                    </w:rPr>
                  </w:pPr>
                  <w:r>
                    <w:rPr>
                      <w:color w:val="000000"/>
                    </w:rPr>
                    <w:t>7200</w:t>
                  </w:r>
                </w:p>
              </w:tc>
              <w:tc>
                <w:tcPr>
                  <w:tcW w:w="884" w:type="dxa"/>
                  <w:tcBorders>
                    <w:top w:val="single" w:sz="12" w:space="0" w:color="auto"/>
                  </w:tcBorders>
                  <w:vAlign w:val="center"/>
                </w:tcPr>
                <w:p w14:paraId="7170863A" w14:textId="77777777" w:rsidR="00344A7B" w:rsidRPr="00675F25" w:rsidRDefault="00344A7B" w:rsidP="00344A7B">
                  <w:pPr>
                    <w:spacing w:line="240" w:lineRule="exact"/>
                    <w:jc w:val="center"/>
                    <w:rPr>
                      <w:color w:val="000000"/>
                    </w:rPr>
                  </w:pPr>
                  <w:r w:rsidRPr="00675F25">
                    <w:rPr>
                      <w:color w:val="000000"/>
                    </w:rPr>
                    <w:t>COD</w:t>
                  </w:r>
                </w:p>
              </w:tc>
              <w:tc>
                <w:tcPr>
                  <w:tcW w:w="899" w:type="dxa"/>
                  <w:tcBorders>
                    <w:top w:val="single" w:sz="12" w:space="0" w:color="auto"/>
                  </w:tcBorders>
                  <w:vAlign w:val="center"/>
                </w:tcPr>
                <w:p w14:paraId="04DA6186" w14:textId="77777777" w:rsidR="00344A7B" w:rsidRPr="00344A7B" w:rsidRDefault="00344A7B" w:rsidP="00344A7B">
                  <w:pPr>
                    <w:snapToGrid w:val="0"/>
                    <w:spacing w:line="240" w:lineRule="exact"/>
                    <w:jc w:val="center"/>
                    <w:rPr>
                      <w:color w:val="000000"/>
                      <w:szCs w:val="21"/>
                    </w:rPr>
                  </w:pPr>
                  <w:r w:rsidRPr="00344A7B">
                    <w:rPr>
                      <w:szCs w:val="21"/>
                    </w:rPr>
                    <w:t>400</w:t>
                  </w:r>
                </w:p>
              </w:tc>
              <w:tc>
                <w:tcPr>
                  <w:tcW w:w="912" w:type="dxa"/>
                  <w:tcBorders>
                    <w:top w:val="single" w:sz="12" w:space="0" w:color="auto"/>
                  </w:tcBorders>
                  <w:vAlign w:val="center"/>
                </w:tcPr>
                <w:p w14:paraId="48DC0E4C" w14:textId="77777777" w:rsidR="00344A7B" w:rsidRPr="00344A7B" w:rsidRDefault="00344A7B" w:rsidP="00344A7B">
                  <w:pPr>
                    <w:pStyle w:val="aa"/>
                    <w:spacing w:line="240" w:lineRule="exact"/>
                    <w:ind w:leftChars="-30" w:left="-63" w:rightChars="-30" w:right="-63"/>
                    <w:rPr>
                      <w:rFonts w:ascii="Times New Roman" w:eastAsia="宋体"/>
                      <w:szCs w:val="21"/>
                    </w:rPr>
                  </w:pPr>
                  <w:r w:rsidRPr="00344A7B">
                    <w:rPr>
                      <w:rFonts w:ascii="Times New Roman"/>
                    </w:rPr>
                    <w:t>2.88</w:t>
                  </w:r>
                </w:p>
              </w:tc>
              <w:tc>
                <w:tcPr>
                  <w:tcW w:w="1148" w:type="dxa"/>
                  <w:vMerge w:val="restart"/>
                  <w:tcBorders>
                    <w:top w:val="single" w:sz="12" w:space="0" w:color="auto"/>
                  </w:tcBorders>
                  <w:vAlign w:val="center"/>
                </w:tcPr>
                <w:p w14:paraId="3D1D516D" w14:textId="77777777" w:rsidR="00344A7B" w:rsidRPr="007C6A4D" w:rsidRDefault="00344A7B" w:rsidP="00344A7B">
                  <w:pPr>
                    <w:spacing w:line="240" w:lineRule="exact"/>
                    <w:jc w:val="center"/>
                    <w:rPr>
                      <w:szCs w:val="21"/>
                    </w:rPr>
                  </w:pPr>
                  <w:r>
                    <w:rPr>
                      <w:rFonts w:hint="eastAsia"/>
                      <w:szCs w:val="21"/>
                    </w:rPr>
                    <w:t>经化粪池预处理后</w:t>
                  </w:r>
                  <w:r w:rsidRPr="00163C33">
                    <w:t>接入光大水务（江阴）有限公司澄西污水处理厂</w:t>
                  </w:r>
                  <w:r w:rsidRPr="00163C33">
                    <w:rPr>
                      <w:rFonts w:hint="eastAsia"/>
                    </w:rPr>
                    <w:t>集中处理</w:t>
                  </w:r>
                </w:p>
              </w:tc>
              <w:tc>
                <w:tcPr>
                  <w:tcW w:w="982" w:type="dxa"/>
                  <w:tcBorders>
                    <w:top w:val="single" w:sz="12" w:space="0" w:color="auto"/>
                  </w:tcBorders>
                  <w:vAlign w:val="center"/>
                </w:tcPr>
                <w:p w14:paraId="28C997F1" w14:textId="77777777" w:rsidR="00344A7B" w:rsidRPr="00675F25" w:rsidRDefault="00344A7B" w:rsidP="00344A7B">
                  <w:pPr>
                    <w:snapToGrid w:val="0"/>
                    <w:spacing w:line="240" w:lineRule="exact"/>
                    <w:jc w:val="center"/>
                    <w:rPr>
                      <w:color w:val="000000"/>
                      <w:szCs w:val="21"/>
                    </w:rPr>
                  </w:pPr>
                  <w:r>
                    <w:rPr>
                      <w:color w:val="000000"/>
                      <w:szCs w:val="21"/>
                    </w:rPr>
                    <w:t>50</w:t>
                  </w:r>
                </w:p>
              </w:tc>
              <w:tc>
                <w:tcPr>
                  <w:tcW w:w="754" w:type="dxa"/>
                  <w:tcBorders>
                    <w:top w:val="single" w:sz="12" w:space="0" w:color="auto"/>
                  </w:tcBorders>
                  <w:vAlign w:val="center"/>
                </w:tcPr>
                <w:p w14:paraId="58D6CE1E" w14:textId="77777777" w:rsidR="00344A7B" w:rsidRPr="00675F25" w:rsidRDefault="00344A7B" w:rsidP="00344A7B">
                  <w:pPr>
                    <w:spacing w:line="240" w:lineRule="exact"/>
                    <w:ind w:leftChars="-30" w:left="-63" w:rightChars="-30" w:right="-63"/>
                    <w:jc w:val="center"/>
                    <w:rPr>
                      <w:szCs w:val="21"/>
                    </w:rPr>
                  </w:pPr>
                  <w:r>
                    <w:rPr>
                      <w:szCs w:val="21"/>
                    </w:rPr>
                    <w:t>0.36</w:t>
                  </w:r>
                </w:p>
              </w:tc>
              <w:tc>
                <w:tcPr>
                  <w:tcW w:w="753" w:type="dxa"/>
                  <w:tcBorders>
                    <w:top w:val="single" w:sz="12" w:space="0" w:color="auto"/>
                  </w:tcBorders>
                  <w:vAlign w:val="center"/>
                </w:tcPr>
                <w:p w14:paraId="43AE3F5F" w14:textId="77777777" w:rsidR="00344A7B" w:rsidRPr="00675F25" w:rsidRDefault="00344A7B" w:rsidP="00344A7B">
                  <w:pPr>
                    <w:spacing w:line="240" w:lineRule="exact"/>
                    <w:jc w:val="center"/>
                    <w:rPr>
                      <w:color w:val="000000"/>
                    </w:rPr>
                  </w:pPr>
                  <w:r>
                    <w:rPr>
                      <w:rFonts w:hint="eastAsia"/>
                      <w:color w:val="000000"/>
                    </w:rPr>
                    <w:t>≤</w:t>
                  </w:r>
                  <w:r>
                    <w:rPr>
                      <w:color w:val="000000"/>
                    </w:rPr>
                    <w:t>50</w:t>
                  </w:r>
                </w:p>
              </w:tc>
              <w:tc>
                <w:tcPr>
                  <w:tcW w:w="1205" w:type="dxa"/>
                  <w:vMerge w:val="restart"/>
                  <w:tcBorders>
                    <w:top w:val="single" w:sz="12" w:space="0" w:color="auto"/>
                  </w:tcBorders>
                  <w:vAlign w:val="center"/>
                </w:tcPr>
                <w:p w14:paraId="0EC1FDA0" w14:textId="77777777" w:rsidR="00344A7B" w:rsidRPr="00675F25" w:rsidRDefault="00344A7B" w:rsidP="00344A7B">
                  <w:pPr>
                    <w:spacing w:line="240" w:lineRule="exact"/>
                    <w:jc w:val="center"/>
                    <w:rPr>
                      <w:color w:val="000000"/>
                    </w:rPr>
                  </w:pPr>
                  <w:r>
                    <w:rPr>
                      <w:rFonts w:hint="eastAsia"/>
                      <w:color w:val="000000"/>
                    </w:rPr>
                    <w:t>老夏港河</w:t>
                  </w:r>
                </w:p>
              </w:tc>
            </w:tr>
            <w:tr w:rsidR="00344A7B" w:rsidRPr="00675F25" w14:paraId="49B36D28" w14:textId="77777777" w:rsidTr="00F76FEA">
              <w:trPr>
                <w:cantSplit/>
                <w:trHeight w:val="340"/>
                <w:jc w:val="center"/>
              </w:trPr>
              <w:tc>
                <w:tcPr>
                  <w:tcW w:w="662" w:type="dxa"/>
                  <w:vMerge/>
                  <w:vAlign w:val="center"/>
                </w:tcPr>
                <w:p w14:paraId="7B0C5A4D" w14:textId="77777777" w:rsidR="00344A7B" w:rsidRPr="00675F25" w:rsidRDefault="00344A7B" w:rsidP="00344A7B">
                  <w:pPr>
                    <w:spacing w:line="240" w:lineRule="exact"/>
                    <w:jc w:val="center"/>
                    <w:rPr>
                      <w:color w:val="000000"/>
                    </w:rPr>
                  </w:pPr>
                </w:p>
              </w:tc>
              <w:tc>
                <w:tcPr>
                  <w:tcW w:w="755" w:type="dxa"/>
                  <w:vMerge/>
                  <w:vAlign w:val="center"/>
                </w:tcPr>
                <w:p w14:paraId="23F145EB" w14:textId="77777777" w:rsidR="00344A7B" w:rsidRPr="00675F25" w:rsidRDefault="00344A7B" w:rsidP="00344A7B">
                  <w:pPr>
                    <w:spacing w:line="240" w:lineRule="exact"/>
                    <w:jc w:val="center"/>
                    <w:rPr>
                      <w:color w:val="000000"/>
                    </w:rPr>
                  </w:pPr>
                </w:p>
              </w:tc>
              <w:tc>
                <w:tcPr>
                  <w:tcW w:w="884" w:type="dxa"/>
                  <w:vAlign w:val="center"/>
                </w:tcPr>
                <w:p w14:paraId="7A140B47" w14:textId="77777777" w:rsidR="00344A7B" w:rsidRPr="00675F25" w:rsidRDefault="00344A7B" w:rsidP="00344A7B">
                  <w:pPr>
                    <w:spacing w:line="240" w:lineRule="exact"/>
                    <w:jc w:val="center"/>
                    <w:rPr>
                      <w:color w:val="000000"/>
                    </w:rPr>
                  </w:pPr>
                  <w:r w:rsidRPr="00675F25">
                    <w:rPr>
                      <w:color w:val="000000"/>
                    </w:rPr>
                    <w:t>SS</w:t>
                  </w:r>
                </w:p>
              </w:tc>
              <w:tc>
                <w:tcPr>
                  <w:tcW w:w="899" w:type="dxa"/>
                  <w:vAlign w:val="center"/>
                </w:tcPr>
                <w:p w14:paraId="6E01AADC" w14:textId="77777777" w:rsidR="00344A7B" w:rsidRPr="00344A7B" w:rsidRDefault="00344A7B" w:rsidP="00344A7B">
                  <w:pPr>
                    <w:snapToGrid w:val="0"/>
                    <w:spacing w:line="240" w:lineRule="exact"/>
                    <w:jc w:val="center"/>
                    <w:rPr>
                      <w:color w:val="000000"/>
                      <w:szCs w:val="21"/>
                    </w:rPr>
                  </w:pPr>
                  <w:r w:rsidRPr="00344A7B">
                    <w:rPr>
                      <w:szCs w:val="21"/>
                    </w:rPr>
                    <w:t>200</w:t>
                  </w:r>
                </w:p>
              </w:tc>
              <w:tc>
                <w:tcPr>
                  <w:tcW w:w="912" w:type="dxa"/>
                  <w:vAlign w:val="center"/>
                </w:tcPr>
                <w:p w14:paraId="5104B4BB" w14:textId="77777777" w:rsidR="00344A7B" w:rsidRPr="00344A7B" w:rsidRDefault="00344A7B" w:rsidP="00344A7B">
                  <w:pPr>
                    <w:pStyle w:val="aa"/>
                    <w:spacing w:line="240" w:lineRule="exact"/>
                    <w:ind w:leftChars="-30" w:left="-63" w:rightChars="-30" w:right="-63"/>
                    <w:rPr>
                      <w:rFonts w:ascii="Times New Roman" w:eastAsia="宋体"/>
                      <w:szCs w:val="21"/>
                    </w:rPr>
                  </w:pPr>
                  <w:r w:rsidRPr="00344A7B">
                    <w:rPr>
                      <w:rFonts w:ascii="Times New Roman"/>
                    </w:rPr>
                    <w:t>1.44</w:t>
                  </w:r>
                </w:p>
              </w:tc>
              <w:tc>
                <w:tcPr>
                  <w:tcW w:w="1148" w:type="dxa"/>
                  <w:vMerge/>
                  <w:vAlign w:val="center"/>
                </w:tcPr>
                <w:p w14:paraId="3C9638AF" w14:textId="77777777" w:rsidR="00344A7B" w:rsidRPr="007C6A4D" w:rsidRDefault="00344A7B" w:rsidP="00344A7B">
                  <w:pPr>
                    <w:spacing w:line="240" w:lineRule="exact"/>
                    <w:jc w:val="center"/>
                  </w:pPr>
                </w:p>
              </w:tc>
              <w:tc>
                <w:tcPr>
                  <w:tcW w:w="982" w:type="dxa"/>
                  <w:vAlign w:val="center"/>
                </w:tcPr>
                <w:p w14:paraId="6A0967BD" w14:textId="77777777" w:rsidR="00344A7B" w:rsidRPr="00675F25" w:rsidRDefault="00344A7B" w:rsidP="00344A7B">
                  <w:pPr>
                    <w:snapToGrid w:val="0"/>
                    <w:spacing w:line="240" w:lineRule="exact"/>
                    <w:jc w:val="center"/>
                    <w:rPr>
                      <w:color w:val="000000"/>
                      <w:szCs w:val="21"/>
                    </w:rPr>
                  </w:pPr>
                  <w:r>
                    <w:rPr>
                      <w:color w:val="000000"/>
                      <w:szCs w:val="21"/>
                    </w:rPr>
                    <w:t>10</w:t>
                  </w:r>
                </w:p>
              </w:tc>
              <w:tc>
                <w:tcPr>
                  <w:tcW w:w="754" w:type="dxa"/>
                  <w:vAlign w:val="center"/>
                </w:tcPr>
                <w:p w14:paraId="05DDB985" w14:textId="77777777" w:rsidR="00344A7B" w:rsidRPr="00675F25" w:rsidRDefault="00344A7B" w:rsidP="00344A7B">
                  <w:pPr>
                    <w:spacing w:line="240" w:lineRule="exact"/>
                    <w:ind w:leftChars="-30" w:left="-63" w:rightChars="-30" w:right="-63"/>
                    <w:jc w:val="center"/>
                    <w:rPr>
                      <w:szCs w:val="21"/>
                    </w:rPr>
                  </w:pPr>
                  <w:r w:rsidRPr="00163C33">
                    <w:rPr>
                      <w:szCs w:val="21"/>
                    </w:rPr>
                    <w:t>0.07</w:t>
                  </w:r>
                  <w:r w:rsidR="008E67CB">
                    <w:rPr>
                      <w:szCs w:val="21"/>
                    </w:rPr>
                    <w:t>2</w:t>
                  </w:r>
                </w:p>
              </w:tc>
              <w:tc>
                <w:tcPr>
                  <w:tcW w:w="753" w:type="dxa"/>
                  <w:vAlign w:val="center"/>
                </w:tcPr>
                <w:p w14:paraId="2622E076" w14:textId="77777777" w:rsidR="00344A7B" w:rsidRPr="00675F25" w:rsidRDefault="00344A7B" w:rsidP="00344A7B">
                  <w:pPr>
                    <w:spacing w:line="240" w:lineRule="exact"/>
                    <w:jc w:val="center"/>
                    <w:rPr>
                      <w:color w:val="000000"/>
                    </w:rPr>
                  </w:pPr>
                  <w:r>
                    <w:rPr>
                      <w:rFonts w:hint="eastAsia"/>
                      <w:color w:val="000000"/>
                    </w:rPr>
                    <w:t>≤</w:t>
                  </w:r>
                  <w:r>
                    <w:rPr>
                      <w:color w:val="000000"/>
                    </w:rPr>
                    <w:t>10</w:t>
                  </w:r>
                </w:p>
              </w:tc>
              <w:tc>
                <w:tcPr>
                  <w:tcW w:w="1205" w:type="dxa"/>
                  <w:vMerge/>
                  <w:vAlign w:val="center"/>
                </w:tcPr>
                <w:p w14:paraId="2309CABD" w14:textId="77777777" w:rsidR="00344A7B" w:rsidRPr="00675F25" w:rsidRDefault="00344A7B" w:rsidP="00344A7B">
                  <w:pPr>
                    <w:spacing w:line="240" w:lineRule="exact"/>
                    <w:jc w:val="center"/>
                    <w:rPr>
                      <w:color w:val="000000"/>
                    </w:rPr>
                  </w:pPr>
                </w:p>
              </w:tc>
            </w:tr>
            <w:tr w:rsidR="00344A7B" w:rsidRPr="00675F25" w14:paraId="68F7319C" w14:textId="77777777" w:rsidTr="00F76FEA">
              <w:trPr>
                <w:cantSplit/>
                <w:trHeight w:val="340"/>
                <w:jc w:val="center"/>
              </w:trPr>
              <w:tc>
                <w:tcPr>
                  <w:tcW w:w="662" w:type="dxa"/>
                  <w:vMerge/>
                  <w:vAlign w:val="center"/>
                </w:tcPr>
                <w:p w14:paraId="036F6FBA" w14:textId="77777777" w:rsidR="00344A7B" w:rsidRPr="00675F25" w:rsidRDefault="00344A7B" w:rsidP="00344A7B">
                  <w:pPr>
                    <w:spacing w:line="240" w:lineRule="exact"/>
                    <w:jc w:val="center"/>
                    <w:rPr>
                      <w:color w:val="000000"/>
                    </w:rPr>
                  </w:pPr>
                </w:p>
              </w:tc>
              <w:tc>
                <w:tcPr>
                  <w:tcW w:w="755" w:type="dxa"/>
                  <w:vMerge/>
                  <w:vAlign w:val="center"/>
                </w:tcPr>
                <w:p w14:paraId="651DDE07" w14:textId="77777777" w:rsidR="00344A7B" w:rsidRPr="00675F25" w:rsidRDefault="00344A7B" w:rsidP="00344A7B">
                  <w:pPr>
                    <w:spacing w:line="240" w:lineRule="exact"/>
                    <w:jc w:val="center"/>
                    <w:rPr>
                      <w:color w:val="000000"/>
                    </w:rPr>
                  </w:pPr>
                </w:p>
              </w:tc>
              <w:tc>
                <w:tcPr>
                  <w:tcW w:w="884" w:type="dxa"/>
                  <w:vAlign w:val="center"/>
                </w:tcPr>
                <w:p w14:paraId="45DB99DE" w14:textId="77777777" w:rsidR="00344A7B" w:rsidRPr="00675F25" w:rsidRDefault="00344A7B" w:rsidP="00344A7B">
                  <w:pPr>
                    <w:spacing w:line="240" w:lineRule="exact"/>
                    <w:jc w:val="center"/>
                    <w:rPr>
                      <w:color w:val="000000"/>
                    </w:rPr>
                  </w:pPr>
                  <w:r w:rsidRPr="00675F25">
                    <w:rPr>
                      <w:color w:val="000000"/>
                    </w:rPr>
                    <w:t>氨氮</w:t>
                  </w:r>
                </w:p>
              </w:tc>
              <w:tc>
                <w:tcPr>
                  <w:tcW w:w="899" w:type="dxa"/>
                  <w:vAlign w:val="center"/>
                </w:tcPr>
                <w:p w14:paraId="14AAC5FF" w14:textId="77777777" w:rsidR="00344A7B" w:rsidRPr="00344A7B" w:rsidRDefault="00344A7B" w:rsidP="00344A7B">
                  <w:pPr>
                    <w:snapToGrid w:val="0"/>
                    <w:spacing w:line="240" w:lineRule="exact"/>
                    <w:jc w:val="center"/>
                    <w:rPr>
                      <w:color w:val="000000"/>
                      <w:szCs w:val="21"/>
                    </w:rPr>
                  </w:pPr>
                  <w:r w:rsidRPr="00344A7B">
                    <w:rPr>
                      <w:szCs w:val="21"/>
                    </w:rPr>
                    <w:t>15</w:t>
                  </w:r>
                </w:p>
              </w:tc>
              <w:tc>
                <w:tcPr>
                  <w:tcW w:w="912" w:type="dxa"/>
                  <w:vAlign w:val="center"/>
                </w:tcPr>
                <w:p w14:paraId="767A9423" w14:textId="77777777" w:rsidR="00344A7B" w:rsidRPr="00344A7B" w:rsidRDefault="00344A7B" w:rsidP="00344A7B">
                  <w:pPr>
                    <w:pStyle w:val="aa"/>
                    <w:spacing w:line="240" w:lineRule="exact"/>
                    <w:ind w:leftChars="-30" w:left="-63" w:rightChars="-30" w:right="-63"/>
                    <w:rPr>
                      <w:rFonts w:ascii="Times New Roman" w:eastAsia="宋体"/>
                      <w:szCs w:val="21"/>
                    </w:rPr>
                  </w:pPr>
                  <w:r w:rsidRPr="00344A7B">
                    <w:rPr>
                      <w:rFonts w:ascii="Times New Roman"/>
                    </w:rPr>
                    <w:t>0.108</w:t>
                  </w:r>
                </w:p>
              </w:tc>
              <w:tc>
                <w:tcPr>
                  <w:tcW w:w="1148" w:type="dxa"/>
                  <w:vMerge/>
                  <w:vAlign w:val="center"/>
                </w:tcPr>
                <w:p w14:paraId="5791EE03" w14:textId="77777777" w:rsidR="00344A7B" w:rsidRPr="007C6A4D" w:rsidRDefault="00344A7B" w:rsidP="00344A7B">
                  <w:pPr>
                    <w:spacing w:line="240" w:lineRule="exact"/>
                    <w:jc w:val="center"/>
                  </w:pPr>
                </w:p>
              </w:tc>
              <w:tc>
                <w:tcPr>
                  <w:tcW w:w="982" w:type="dxa"/>
                  <w:vAlign w:val="center"/>
                </w:tcPr>
                <w:p w14:paraId="1464C721" w14:textId="77777777" w:rsidR="00344A7B" w:rsidRPr="006E1EE3" w:rsidRDefault="00344A7B" w:rsidP="00344A7B">
                  <w:pPr>
                    <w:snapToGrid w:val="0"/>
                    <w:spacing w:line="240" w:lineRule="exact"/>
                    <w:jc w:val="center"/>
                    <w:rPr>
                      <w:szCs w:val="21"/>
                    </w:rPr>
                  </w:pPr>
                  <w:r>
                    <w:rPr>
                      <w:szCs w:val="21"/>
                    </w:rPr>
                    <w:t>5</w:t>
                  </w:r>
                </w:p>
              </w:tc>
              <w:tc>
                <w:tcPr>
                  <w:tcW w:w="754" w:type="dxa"/>
                  <w:vAlign w:val="center"/>
                </w:tcPr>
                <w:p w14:paraId="7937EEE3" w14:textId="77777777" w:rsidR="00344A7B" w:rsidRPr="006E1EE3" w:rsidRDefault="00344A7B" w:rsidP="00344A7B">
                  <w:pPr>
                    <w:spacing w:line="240" w:lineRule="exact"/>
                    <w:ind w:leftChars="-30" w:left="-63" w:rightChars="-30" w:right="-63"/>
                    <w:jc w:val="center"/>
                    <w:rPr>
                      <w:szCs w:val="21"/>
                    </w:rPr>
                  </w:pPr>
                  <w:r w:rsidRPr="00163C33">
                    <w:rPr>
                      <w:szCs w:val="21"/>
                    </w:rPr>
                    <w:t>0.0</w:t>
                  </w:r>
                  <w:r w:rsidRPr="00163C33">
                    <w:rPr>
                      <w:rFonts w:hint="eastAsia"/>
                      <w:szCs w:val="21"/>
                    </w:rPr>
                    <w:t>3</w:t>
                  </w:r>
                  <w:r w:rsidR="008E67CB">
                    <w:rPr>
                      <w:szCs w:val="21"/>
                    </w:rPr>
                    <w:t>6</w:t>
                  </w:r>
                </w:p>
              </w:tc>
              <w:tc>
                <w:tcPr>
                  <w:tcW w:w="753" w:type="dxa"/>
                  <w:vAlign w:val="center"/>
                </w:tcPr>
                <w:p w14:paraId="71D4799E" w14:textId="77777777" w:rsidR="00344A7B" w:rsidRPr="00675F25" w:rsidRDefault="00344A7B" w:rsidP="00344A7B">
                  <w:pPr>
                    <w:spacing w:line="240" w:lineRule="exact"/>
                    <w:jc w:val="center"/>
                    <w:rPr>
                      <w:color w:val="000000"/>
                    </w:rPr>
                  </w:pPr>
                  <w:r>
                    <w:rPr>
                      <w:rFonts w:hint="eastAsia"/>
                      <w:color w:val="000000"/>
                    </w:rPr>
                    <w:t>≤</w:t>
                  </w:r>
                  <w:r w:rsidR="008E67CB">
                    <w:rPr>
                      <w:color w:val="000000"/>
                    </w:rPr>
                    <w:t>5</w:t>
                  </w:r>
                </w:p>
              </w:tc>
              <w:tc>
                <w:tcPr>
                  <w:tcW w:w="1205" w:type="dxa"/>
                  <w:vMerge/>
                  <w:vAlign w:val="center"/>
                </w:tcPr>
                <w:p w14:paraId="7F4A85AD" w14:textId="77777777" w:rsidR="00344A7B" w:rsidRPr="00675F25" w:rsidRDefault="00344A7B" w:rsidP="00344A7B">
                  <w:pPr>
                    <w:spacing w:line="240" w:lineRule="exact"/>
                    <w:jc w:val="center"/>
                    <w:rPr>
                      <w:color w:val="000000"/>
                    </w:rPr>
                  </w:pPr>
                </w:p>
              </w:tc>
            </w:tr>
            <w:tr w:rsidR="00344A7B" w:rsidRPr="00675F25" w14:paraId="466456ED" w14:textId="77777777" w:rsidTr="00F76FEA">
              <w:trPr>
                <w:cantSplit/>
                <w:trHeight w:val="340"/>
                <w:jc w:val="center"/>
              </w:trPr>
              <w:tc>
                <w:tcPr>
                  <w:tcW w:w="662" w:type="dxa"/>
                  <w:vMerge/>
                  <w:vAlign w:val="center"/>
                </w:tcPr>
                <w:p w14:paraId="6E371FEF" w14:textId="77777777" w:rsidR="00344A7B" w:rsidRPr="00675F25" w:rsidRDefault="00344A7B" w:rsidP="00344A7B">
                  <w:pPr>
                    <w:spacing w:line="240" w:lineRule="exact"/>
                    <w:jc w:val="center"/>
                    <w:rPr>
                      <w:color w:val="000000"/>
                    </w:rPr>
                  </w:pPr>
                </w:p>
              </w:tc>
              <w:tc>
                <w:tcPr>
                  <w:tcW w:w="755" w:type="dxa"/>
                  <w:vMerge/>
                  <w:vAlign w:val="center"/>
                </w:tcPr>
                <w:p w14:paraId="53D1141A" w14:textId="77777777" w:rsidR="00344A7B" w:rsidRPr="00675F25" w:rsidRDefault="00344A7B" w:rsidP="00344A7B">
                  <w:pPr>
                    <w:spacing w:line="240" w:lineRule="exact"/>
                    <w:jc w:val="center"/>
                    <w:rPr>
                      <w:color w:val="000000"/>
                    </w:rPr>
                  </w:pPr>
                </w:p>
              </w:tc>
              <w:tc>
                <w:tcPr>
                  <w:tcW w:w="884" w:type="dxa"/>
                  <w:vAlign w:val="center"/>
                </w:tcPr>
                <w:p w14:paraId="16FD0217" w14:textId="77777777" w:rsidR="00344A7B" w:rsidRPr="00675F25" w:rsidRDefault="00344A7B" w:rsidP="00344A7B">
                  <w:pPr>
                    <w:spacing w:line="240" w:lineRule="exact"/>
                    <w:jc w:val="center"/>
                    <w:rPr>
                      <w:color w:val="000000"/>
                    </w:rPr>
                  </w:pPr>
                  <w:r w:rsidRPr="00675F25">
                    <w:rPr>
                      <w:color w:val="000000"/>
                    </w:rPr>
                    <w:t>TP</w:t>
                  </w:r>
                </w:p>
              </w:tc>
              <w:tc>
                <w:tcPr>
                  <w:tcW w:w="899" w:type="dxa"/>
                  <w:vAlign w:val="center"/>
                </w:tcPr>
                <w:p w14:paraId="0345DB44" w14:textId="77777777" w:rsidR="00344A7B" w:rsidRPr="00344A7B" w:rsidRDefault="00344A7B" w:rsidP="00344A7B">
                  <w:pPr>
                    <w:snapToGrid w:val="0"/>
                    <w:spacing w:line="240" w:lineRule="exact"/>
                    <w:jc w:val="center"/>
                    <w:rPr>
                      <w:color w:val="000000"/>
                      <w:szCs w:val="21"/>
                    </w:rPr>
                  </w:pPr>
                  <w:r w:rsidRPr="00344A7B">
                    <w:rPr>
                      <w:szCs w:val="21"/>
                    </w:rPr>
                    <w:t>3</w:t>
                  </w:r>
                </w:p>
              </w:tc>
              <w:tc>
                <w:tcPr>
                  <w:tcW w:w="912" w:type="dxa"/>
                  <w:vAlign w:val="center"/>
                </w:tcPr>
                <w:p w14:paraId="29F967F1" w14:textId="77777777" w:rsidR="00344A7B" w:rsidRPr="00344A7B" w:rsidRDefault="00344A7B" w:rsidP="00344A7B">
                  <w:pPr>
                    <w:pStyle w:val="aa"/>
                    <w:spacing w:line="240" w:lineRule="exact"/>
                    <w:ind w:leftChars="-30" w:left="-63" w:rightChars="-30" w:right="-63"/>
                    <w:rPr>
                      <w:rFonts w:ascii="Times New Roman" w:eastAsia="宋体"/>
                      <w:szCs w:val="21"/>
                    </w:rPr>
                  </w:pPr>
                  <w:r w:rsidRPr="00344A7B">
                    <w:rPr>
                      <w:rFonts w:ascii="Times New Roman"/>
                    </w:rPr>
                    <w:t>0.0216</w:t>
                  </w:r>
                </w:p>
              </w:tc>
              <w:tc>
                <w:tcPr>
                  <w:tcW w:w="1148" w:type="dxa"/>
                  <w:vMerge/>
                  <w:vAlign w:val="center"/>
                </w:tcPr>
                <w:p w14:paraId="601550C8" w14:textId="77777777" w:rsidR="00344A7B" w:rsidRPr="007C6A4D" w:rsidRDefault="00344A7B" w:rsidP="00344A7B">
                  <w:pPr>
                    <w:spacing w:line="240" w:lineRule="exact"/>
                    <w:jc w:val="center"/>
                  </w:pPr>
                </w:p>
              </w:tc>
              <w:tc>
                <w:tcPr>
                  <w:tcW w:w="982" w:type="dxa"/>
                  <w:vAlign w:val="center"/>
                </w:tcPr>
                <w:p w14:paraId="2CC8FD65" w14:textId="77777777" w:rsidR="00344A7B" w:rsidRPr="006E1EE3" w:rsidRDefault="00344A7B" w:rsidP="00344A7B">
                  <w:pPr>
                    <w:snapToGrid w:val="0"/>
                    <w:spacing w:line="240" w:lineRule="exact"/>
                    <w:jc w:val="center"/>
                    <w:rPr>
                      <w:szCs w:val="21"/>
                    </w:rPr>
                  </w:pPr>
                  <w:r w:rsidRPr="006E1EE3">
                    <w:rPr>
                      <w:szCs w:val="21"/>
                    </w:rPr>
                    <w:t>0.5</w:t>
                  </w:r>
                </w:p>
              </w:tc>
              <w:tc>
                <w:tcPr>
                  <w:tcW w:w="754" w:type="dxa"/>
                  <w:vAlign w:val="center"/>
                </w:tcPr>
                <w:p w14:paraId="35ADE562" w14:textId="77777777" w:rsidR="00344A7B" w:rsidRPr="006E1EE3" w:rsidRDefault="00344A7B" w:rsidP="00344A7B">
                  <w:pPr>
                    <w:spacing w:line="240" w:lineRule="exact"/>
                    <w:ind w:leftChars="-30" w:left="-63" w:rightChars="-30" w:right="-63"/>
                    <w:jc w:val="center"/>
                    <w:rPr>
                      <w:szCs w:val="21"/>
                    </w:rPr>
                  </w:pPr>
                  <w:r w:rsidRPr="00163C33">
                    <w:rPr>
                      <w:szCs w:val="21"/>
                    </w:rPr>
                    <w:t>0.0</w:t>
                  </w:r>
                  <w:r w:rsidR="006479FD">
                    <w:rPr>
                      <w:rFonts w:hint="eastAsia"/>
                      <w:szCs w:val="21"/>
                    </w:rPr>
                    <w:t>036</w:t>
                  </w:r>
                </w:p>
              </w:tc>
              <w:tc>
                <w:tcPr>
                  <w:tcW w:w="753" w:type="dxa"/>
                  <w:vAlign w:val="center"/>
                </w:tcPr>
                <w:p w14:paraId="6B45A456" w14:textId="77777777" w:rsidR="00344A7B" w:rsidRPr="00675F25" w:rsidRDefault="00344A7B" w:rsidP="00344A7B">
                  <w:pPr>
                    <w:spacing w:line="240" w:lineRule="exact"/>
                    <w:jc w:val="center"/>
                    <w:rPr>
                      <w:color w:val="000000"/>
                    </w:rPr>
                  </w:pPr>
                  <w:r>
                    <w:rPr>
                      <w:rFonts w:hint="eastAsia"/>
                      <w:color w:val="000000"/>
                    </w:rPr>
                    <w:t>≤</w:t>
                  </w:r>
                  <w:r w:rsidRPr="00675F25">
                    <w:rPr>
                      <w:color w:val="000000"/>
                    </w:rPr>
                    <w:t>0.5</w:t>
                  </w:r>
                </w:p>
              </w:tc>
              <w:tc>
                <w:tcPr>
                  <w:tcW w:w="1205" w:type="dxa"/>
                  <w:vMerge/>
                  <w:vAlign w:val="center"/>
                </w:tcPr>
                <w:p w14:paraId="69BE58DF" w14:textId="77777777" w:rsidR="00344A7B" w:rsidRPr="00675F25" w:rsidRDefault="00344A7B" w:rsidP="00344A7B">
                  <w:pPr>
                    <w:spacing w:line="240" w:lineRule="exact"/>
                    <w:jc w:val="center"/>
                    <w:rPr>
                      <w:color w:val="000000"/>
                    </w:rPr>
                  </w:pPr>
                </w:p>
              </w:tc>
            </w:tr>
            <w:tr w:rsidR="008E67CB" w:rsidRPr="00675F25" w14:paraId="00DD55D2" w14:textId="77777777" w:rsidTr="00F76FEA">
              <w:trPr>
                <w:cantSplit/>
                <w:trHeight w:val="340"/>
                <w:jc w:val="center"/>
              </w:trPr>
              <w:tc>
                <w:tcPr>
                  <w:tcW w:w="662" w:type="dxa"/>
                  <w:vMerge w:val="restart"/>
                  <w:vAlign w:val="center"/>
                </w:tcPr>
                <w:p w14:paraId="12679BDD" w14:textId="77777777" w:rsidR="008E67CB" w:rsidRDefault="008E67CB" w:rsidP="008E67CB">
                  <w:pPr>
                    <w:spacing w:line="240" w:lineRule="exact"/>
                    <w:jc w:val="center"/>
                    <w:rPr>
                      <w:color w:val="000000"/>
                    </w:rPr>
                  </w:pPr>
                  <w:r>
                    <w:rPr>
                      <w:rFonts w:hint="eastAsia"/>
                      <w:color w:val="000000"/>
                    </w:rPr>
                    <w:t>食堂</w:t>
                  </w:r>
                </w:p>
                <w:p w14:paraId="2BD337FD" w14:textId="77777777" w:rsidR="008E67CB" w:rsidRPr="00675F25" w:rsidRDefault="008E67CB" w:rsidP="008E67CB">
                  <w:pPr>
                    <w:spacing w:line="240" w:lineRule="exact"/>
                    <w:jc w:val="center"/>
                    <w:rPr>
                      <w:color w:val="000000"/>
                    </w:rPr>
                  </w:pPr>
                  <w:r>
                    <w:rPr>
                      <w:rFonts w:hint="eastAsia"/>
                      <w:color w:val="000000"/>
                    </w:rPr>
                    <w:t>污水</w:t>
                  </w:r>
                </w:p>
              </w:tc>
              <w:tc>
                <w:tcPr>
                  <w:tcW w:w="755" w:type="dxa"/>
                  <w:vMerge w:val="restart"/>
                  <w:vAlign w:val="center"/>
                </w:tcPr>
                <w:p w14:paraId="6117C26B" w14:textId="77777777" w:rsidR="008E67CB" w:rsidRPr="00675F25" w:rsidRDefault="008E67CB" w:rsidP="008E67CB">
                  <w:pPr>
                    <w:spacing w:line="240" w:lineRule="exact"/>
                    <w:jc w:val="center"/>
                    <w:rPr>
                      <w:color w:val="000000"/>
                    </w:rPr>
                  </w:pPr>
                  <w:r>
                    <w:rPr>
                      <w:color w:val="000000"/>
                    </w:rPr>
                    <w:t>3240</w:t>
                  </w:r>
                </w:p>
              </w:tc>
              <w:tc>
                <w:tcPr>
                  <w:tcW w:w="884" w:type="dxa"/>
                  <w:vAlign w:val="center"/>
                </w:tcPr>
                <w:p w14:paraId="678A7715" w14:textId="77777777" w:rsidR="008E67CB" w:rsidRPr="00675F25" w:rsidRDefault="008E67CB" w:rsidP="008E67CB">
                  <w:pPr>
                    <w:spacing w:line="240" w:lineRule="exact"/>
                    <w:jc w:val="center"/>
                    <w:rPr>
                      <w:color w:val="000000"/>
                    </w:rPr>
                  </w:pPr>
                  <w:r w:rsidRPr="00163C33">
                    <w:rPr>
                      <w:szCs w:val="21"/>
                    </w:rPr>
                    <w:t>COD</w:t>
                  </w:r>
                </w:p>
              </w:tc>
              <w:tc>
                <w:tcPr>
                  <w:tcW w:w="899" w:type="dxa"/>
                  <w:vAlign w:val="center"/>
                </w:tcPr>
                <w:p w14:paraId="46075644" w14:textId="77777777" w:rsidR="008E67CB" w:rsidRPr="00344A7B" w:rsidRDefault="008E67CB" w:rsidP="008E67CB">
                  <w:pPr>
                    <w:snapToGrid w:val="0"/>
                    <w:spacing w:line="240" w:lineRule="exact"/>
                    <w:jc w:val="center"/>
                    <w:rPr>
                      <w:color w:val="000000"/>
                      <w:szCs w:val="21"/>
                    </w:rPr>
                  </w:pPr>
                  <w:r w:rsidRPr="00344A7B">
                    <w:rPr>
                      <w:szCs w:val="21"/>
                    </w:rPr>
                    <w:t>800</w:t>
                  </w:r>
                </w:p>
              </w:tc>
              <w:tc>
                <w:tcPr>
                  <w:tcW w:w="912" w:type="dxa"/>
                  <w:vAlign w:val="center"/>
                </w:tcPr>
                <w:p w14:paraId="22854F4A" w14:textId="77777777" w:rsidR="008E67CB" w:rsidRPr="00344A7B" w:rsidRDefault="008E67CB" w:rsidP="008E67CB">
                  <w:pPr>
                    <w:pStyle w:val="aa"/>
                    <w:spacing w:line="240" w:lineRule="exact"/>
                    <w:ind w:leftChars="-30" w:left="-63" w:rightChars="-30" w:right="-63"/>
                    <w:rPr>
                      <w:rFonts w:ascii="Times New Roman" w:eastAsia="宋体"/>
                      <w:szCs w:val="21"/>
                    </w:rPr>
                  </w:pPr>
                  <w:r w:rsidRPr="00344A7B">
                    <w:rPr>
                      <w:rFonts w:ascii="Times New Roman"/>
                    </w:rPr>
                    <w:t>2.592</w:t>
                  </w:r>
                </w:p>
              </w:tc>
              <w:tc>
                <w:tcPr>
                  <w:tcW w:w="1148" w:type="dxa"/>
                  <w:vMerge w:val="restart"/>
                  <w:vAlign w:val="center"/>
                </w:tcPr>
                <w:p w14:paraId="6F3F8287" w14:textId="77777777" w:rsidR="008E67CB" w:rsidRPr="007C6A4D" w:rsidRDefault="008E67CB" w:rsidP="008E67CB">
                  <w:pPr>
                    <w:spacing w:line="240" w:lineRule="exact"/>
                    <w:jc w:val="center"/>
                  </w:pPr>
                  <w:r>
                    <w:rPr>
                      <w:rFonts w:hint="eastAsia"/>
                      <w:szCs w:val="21"/>
                    </w:rPr>
                    <w:t>经隔油池预处理后</w:t>
                  </w:r>
                  <w:r w:rsidRPr="00163C33">
                    <w:t>接入光大水务（江阴）有限公司澄西污水处理厂</w:t>
                  </w:r>
                  <w:r w:rsidRPr="00163C33">
                    <w:rPr>
                      <w:rFonts w:hint="eastAsia"/>
                    </w:rPr>
                    <w:t>集中处理</w:t>
                  </w:r>
                </w:p>
              </w:tc>
              <w:tc>
                <w:tcPr>
                  <w:tcW w:w="982" w:type="dxa"/>
                  <w:vAlign w:val="center"/>
                </w:tcPr>
                <w:p w14:paraId="727F5B2B" w14:textId="77777777" w:rsidR="008E67CB" w:rsidRPr="006E1EE3" w:rsidRDefault="008E67CB" w:rsidP="008E67CB">
                  <w:pPr>
                    <w:snapToGrid w:val="0"/>
                    <w:spacing w:line="240" w:lineRule="exact"/>
                    <w:jc w:val="center"/>
                    <w:rPr>
                      <w:szCs w:val="21"/>
                    </w:rPr>
                  </w:pPr>
                  <w:r>
                    <w:rPr>
                      <w:color w:val="000000"/>
                      <w:szCs w:val="21"/>
                    </w:rPr>
                    <w:t>50</w:t>
                  </w:r>
                </w:p>
              </w:tc>
              <w:tc>
                <w:tcPr>
                  <w:tcW w:w="754" w:type="dxa"/>
                  <w:vAlign w:val="center"/>
                </w:tcPr>
                <w:p w14:paraId="1AD970A4"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.162</w:t>
                  </w:r>
                </w:p>
              </w:tc>
              <w:tc>
                <w:tcPr>
                  <w:tcW w:w="753" w:type="dxa"/>
                  <w:vAlign w:val="center"/>
                </w:tcPr>
                <w:p w14:paraId="22C30C56" w14:textId="77777777" w:rsidR="008E67CB" w:rsidRDefault="008E67CB" w:rsidP="008E67CB">
                  <w:pPr>
                    <w:spacing w:line="240" w:lineRule="exact"/>
                    <w:jc w:val="center"/>
                    <w:rPr>
                      <w:color w:val="000000"/>
                    </w:rPr>
                  </w:pPr>
                  <w:r>
                    <w:rPr>
                      <w:rFonts w:hint="eastAsia"/>
                      <w:color w:val="000000"/>
                    </w:rPr>
                    <w:t>≤</w:t>
                  </w:r>
                  <w:r>
                    <w:rPr>
                      <w:color w:val="000000"/>
                    </w:rPr>
                    <w:t>50</w:t>
                  </w:r>
                </w:p>
              </w:tc>
              <w:tc>
                <w:tcPr>
                  <w:tcW w:w="1205" w:type="dxa"/>
                  <w:vMerge/>
                  <w:vAlign w:val="center"/>
                </w:tcPr>
                <w:p w14:paraId="2FBD0108" w14:textId="77777777" w:rsidR="008E67CB" w:rsidRPr="00675F25" w:rsidRDefault="008E67CB" w:rsidP="008E67CB">
                  <w:pPr>
                    <w:spacing w:line="240" w:lineRule="exact"/>
                    <w:jc w:val="center"/>
                    <w:rPr>
                      <w:color w:val="000000"/>
                    </w:rPr>
                  </w:pPr>
                </w:p>
              </w:tc>
            </w:tr>
            <w:tr w:rsidR="008E67CB" w:rsidRPr="00675F25" w14:paraId="69D2B1A1" w14:textId="77777777" w:rsidTr="00F76FEA">
              <w:trPr>
                <w:cantSplit/>
                <w:trHeight w:val="340"/>
                <w:jc w:val="center"/>
              </w:trPr>
              <w:tc>
                <w:tcPr>
                  <w:tcW w:w="662" w:type="dxa"/>
                  <w:vMerge/>
                  <w:vAlign w:val="center"/>
                </w:tcPr>
                <w:p w14:paraId="4631F876" w14:textId="77777777" w:rsidR="008E67CB" w:rsidRPr="00675F25" w:rsidRDefault="008E67CB" w:rsidP="008E67CB">
                  <w:pPr>
                    <w:spacing w:line="240" w:lineRule="exact"/>
                    <w:jc w:val="center"/>
                    <w:rPr>
                      <w:color w:val="000000"/>
                    </w:rPr>
                  </w:pPr>
                </w:p>
              </w:tc>
              <w:tc>
                <w:tcPr>
                  <w:tcW w:w="755" w:type="dxa"/>
                  <w:vMerge/>
                  <w:vAlign w:val="center"/>
                </w:tcPr>
                <w:p w14:paraId="06158FED" w14:textId="77777777" w:rsidR="008E67CB" w:rsidRPr="00675F25" w:rsidRDefault="008E67CB" w:rsidP="008E67CB">
                  <w:pPr>
                    <w:spacing w:line="240" w:lineRule="exact"/>
                    <w:jc w:val="center"/>
                    <w:rPr>
                      <w:color w:val="000000"/>
                    </w:rPr>
                  </w:pPr>
                </w:p>
              </w:tc>
              <w:tc>
                <w:tcPr>
                  <w:tcW w:w="884" w:type="dxa"/>
                  <w:vAlign w:val="center"/>
                </w:tcPr>
                <w:p w14:paraId="043F39DD" w14:textId="77777777" w:rsidR="008E67CB" w:rsidRPr="00675F25" w:rsidRDefault="008E67CB" w:rsidP="008E67CB">
                  <w:pPr>
                    <w:spacing w:line="240" w:lineRule="exact"/>
                    <w:jc w:val="center"/>
                    <w:rPr>
                      <w:color w:val="000000"/>
                    </w:rPr>
                  </w:pPr>
                  <w:r w:rsidRPr="00163C33">
                    <w:rPr>
                      <w:szCs w:val="21"/>
                    </w:rPr>
                    <w:t>SS</w:t>
                  </w:r>
                </w:p>
              </w:tc>
              <w:tc>
                <w:tcPr>
                  <w:tcW w:w="899" w:type="dxa"/>
                  <w:vAlign w:val="center"/>
                </w:tcPr>
                <w:p w14:paraId="089B80B2" w14:textId="77777777" w:rsidR="008E67CB" w:rsidRPr="00344A7B" w:rsidRDefault="008E67CB" w:rsidP="008E67CB">
                  <w:pPr>
                    <w:snapToGrid w:val="0"/>
                    <w:spacing w:line="240" w:lineRule="exact"/>
                    <w:jc w:val="center"/>
                    <w:rPr>
                      <w:color w:val="000000"/>
                      <w:szCs w:val="21"/>
                    </w:rPr>
                  </w:pPr>
                  <w:r w:rsidRPr="00344A7B">
                    <w:rPr>
                      <w:szCs w:val="21"/>
                    </w:rPr>
                    <w:t>300</w:t>
                  </w:r>
                </w:p>
              </w:tc>
              <w:tc>
                <w:tcPr>
                  <w:tcW w:w="912" w:type="dxa"/>
                  <w:vAlign w:val="center"/>
                </w:tcPr>
                <w:p w14:paraId="50A4E2FD" w14:textId="77777777" w:rsidR="008E67CB" w:rsidRPr="00344A7B" w:rsidRDefault="008E67CB" w:rsidP="008E67CB">
                  <w:pPr>
                    <w:pStyle w:val="aa"/>
                    <w:spacing w:line="240" w:lineRule="exact"/>
                    <w:ind w:leftChars="-30" w:left="-63" w:rightChars="-30" w:right="-63"/>
                    <w:rPr>
                      <w:rFonts w:ascii="Times New Roman" w:eastAsia="宋体"/>
                      <w:szCs w:val="21"/>
                    </w:rPr>
                  </w:pPr>
                  <w:r w:rsidRPr="00344A7B">
                    <w:rPr>
                      <w:rFonts w:ascii="Times New Roman"/>
                    </w:rPr>
                    <w:t>0.972</w:t>
                  </w:r>
                </w:p>
              </w:tc>
              <w:tc>
                <w:tcPr>
                  <w:tcW w:w="1148" w:type="dxa"/>
                  <w:vMerge/>
                  <w:vAlign w:val="center"/>
                </w:tcPr>
                <w:p w14:paraId="60A4D1D5" w14:textId="77777777" w:rsidR="008E67CB" w:rsidRPr="007C6A4D" w:rsidRDefault="008E67CB" w:rsidP="008E67CB">
                  <w:pPr>
                    <w:spacing w:line="240" w:lineRule="exact"/>
                    <w:jc w:val="center"/>
                  </w:pPr>
                </w:p>
              </w:tc>
              <w:tc>
                <w:tcPr>
                  <w:tcW w:w="982" w:type="dxa"/>
                  <w:vAlign w:val="center"/>
                </w:tcPr>
                <w:p w14:paraId="2E12D4FC" w14:textId="77777777" w:rsidR="008E67CB" w:rsidRPr="006E1EE3" w:rsidRDefault="008E67CB" w:rsidP="008E67CB">
                  <w:pPr>
                    <w:snapToGrid w:val="0"/>
                    <w:spacing w:line="240" w:lineRule="exact"/>
                    <w:jc w:val="center"/>
                    <w:rPr>
                      <w:szCs w:val="21"/>
                    </w:rPr>
                  </w:pPr>
                  <w:r>
                    <w:rPr>
                      <w:color w:val="000000"/>
                      <w:szCs w:val="21"/>
                    </w:rPr>
                    <w:t>10</w:t>
                  </w:r>
                </w:p>
              </w:tc>
              <w:tc>
                <w:tcPr>
                  <w:tcW w:w="754" w:type="dxa"/>
                  <w:vAlign w:val="center"/>
                </w:tcPr>
                <w:p w14:paraId="2381A403"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.0324</w:t>
                  </w:r>
                </w:p>
              </w:tc>
              <w:tc>
                <w:tcPr>
                  <w:tcW w:w="753" w:type="dxa"/>
                  <w:vAlign w:val="center"/>
                </w:tcPr>
                <w:p w14:paraId="3F7DC01C" w14:textId="77777777" w:rsidR="008E67CB"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563FD4C7" w14:textId="77777777" w:rsidR="008E67CB" w:rsidRPr="00675F25" w:rsidRDefault="008E67CB" w:rsidP="008E67CB">
                  <w:pPr>
                    <w:spacing w:line="240" w:lineRule="exact"/>
                    <w:jc w:val="center"/>
                    <w:rPr>
                      <w:color w:val="000000"/>
                    </w:rPr>
                  </w:pPr>
                </w:p>
              </w:tc>
            </w:tr>
            <w:tr w:rsidR="008E67CB" w:rsidRPr="00675F25" w14:paraId="76387E09" w14:textId="77777777" w:rsidTr="00F76FEA">
              <w:trPr>
                <w:cantSplit/>
                <w:trHeight w:val="340"/>
                <w:jc w:val="center"/>
              </w:trPr>
              <w:tc>
                <w:tcPr>
                  <w:tcW w:w="662" w:type="dxa"/>
                  <w:vMerge/>
                  <w:vAlign w:val="center"/>
                </w:tcPr>
                <w:p w14:paraId="52F55770" w14:textId="77777777" w:rsidR="008E67CB" w:rsidRPr="00675F25" w:rsidRDefault="008E67CB" w:rsidP="008E67CB">
                  <w:pPr>
                    <w:spacing w:line="240" w:lineRule="exact"/>
                    <w:jc w:val="center"/>
                    <w:rPr>
                      <w:color w:val="000000"/>
                    </w:rPr>
                  </w:pPr>
                </w:p>
              </w:tc>
              <w:tc>
                <w:tcPr>
                  <w:tcW w:w="755" w:type="dxa"/>
                  <w:vMerge/>
                  <w:vAlign w:val="center"/>
                </w:tcPr>
                <w:p w14:paraId="29283762" w14:textId="77777777" w:rsidR="008E67CB" w:rsidRPr="00675F25" w:rsidRDefault="008E67CB" w:rsidP="008E67CB">
                  <w:pPr>
                    <w:spacing w:line="240" w:lineRule="exact"/>
                    <w:jc w:val="center"/>
                    <w:rPr>
                      <w:color w:val="000000"/>
                    </w:rPr>
                  </w:pPr>
                </w:p>
              </w:tc>
              <w:tc>
                <w:tcPr>
                  <w:tcW w:w="884" w:type="dxa"/>
                  <w:vAlign w:val="center"/>
                </w:tcPr>
                <w:p w14:paraId="06E18053" w14:textId="77777777" w:rsidR="008E67CB" w:rsidRPr="00675F25" w:rsidRDefault="008E67CB" w:rsidP="008E67CB">
                  <w:pPr>
                    <w:spacing w:line="240" w:lineRule="exact"/>
                    <w:jc w:val="center"/>
                    <w:rPr>
                      <w:color w:val="000000"/>
                    </w:rPr>
                  </w:pPr>
                  <w:r w:rsidRPr="00163C33">
                    <w:rPr>
                      <w:szCs w:val="21"/>
                    </w:rPr>
                    <w:t>NH</w:t>
                  </w:r>
                  <w:r w:rsidRPr="00163C33">
                    <w:rPr>
                      <w:szCs w:val="21"/>
                      <w:vertAlign w:val="subscript"/>
                    </w:rPr>
                    <w:t>3</w:t>
                  </w:r>
                  <w:r w:rsidRPr="00163C33">
                    <w:rPr>
                      <w:szCs w:val="21"/>
                    </w:rPr>
                    <w:t>-N</w:t>
                  </w:r>
                </w:p>
              </w:tc>
              <w:tc>
                <w:tcPr>
                  <w:tcW w:w="899" w:type="dxa"/>
                  <w:vAlign w:val="center"/>
                </w:tcPr>
                <w:p w14:paraId="14049BD7" w14:textId="77777777" w:rsidR="008E67CB" w:rsidRPr="00344A7B" w:rsidRDefault="008E67CB" w:rsidP="008E67CB">
                  <w:pPr>
                    <w:snapToGrid w:val="0"/>
                    <w:spacing w:line="240" w:lineRule="exact"/>
                    <w:jc w:val="center"/>
                    <w:rPr>
                      <w:color w:val="000000"/>
                      <w:szCs w:val="21"/>
                    </w:rPr>
                  </w:pPr>
                  <w:r w:rsidRPr="00344A7B">
                    <w:rPr>
                      <w:szCs w:val="21"/>
                    </w:rPr>
                    <w:t>30</w:t>
                  </w:r>
                </w:p>
              </w:tc>
              <w:tc>
                <w:tcPr>
                  <w:tcW w:w="912" w:type="dxa"/>
                  <w:vAlign w:val="center"/>
                </w:tcPr>
                <w:p w14:paraId="0FDB369D" w14:textId="77777777" w:rsidR="008E67CB" w:rsidRPr="00344A7B" w:rsidRDefault="008E67CB" w:rsidP="008E67CB">
                  <w:pPr>
                    <w:pStyle w:val="aa"/>
                    <w:spacing w:line="240" w:lineRule="exact"/>
                    <w:ind w:leftChars="-30" w:left="-63" w:rightChars="-30" w:right="-63"/>
                    <w:rPr>
                      <w:rFonts w:ascii="Times New Roman" w:eastAsia="宋体"/>
                      <w:szCs w:val="21"/>
                    </w:rPr>
                  </w:pPr>
                  <w:r w:rsidRPr="00344A7B">
                    <w:rPr>
                      <w:rFonts w:ascii="Times New Roman"/>
                    </w:rPr>
                    <w:t>0.0972</w:t>
                  </w:r>
                </w:p>
              </w:tc>
              <w:tc>
                <w:tcPr>
                  <w:tcW w:w="1148" w:type="dxa"/>
                  <w:vMerge/>
                  <w:vAlign w:val="center"/>
                </w:tcPr>
                <w:p w14:paraId="67CADEA7" w14:textId="77777777" w:rsidR="008E67CB" w:rsidRPr="007C6A4D" w:rsidRDefault="008E67CB" w:rsidP="008E67CB">
                  <w:pPr>
                    <w:spacing w:line="240" w:lineRule="exact"/>
                    <w:jc w:val="center"/>
                  </w:pPr>
                </w:p>
              </w:tc>
              <w:tc>
                <w:tcPr>
                  <w:tcW w:w="982" w:type="dxa"/>
                  <w:vAlign w:val="center"/>
                </w:tcPr>
                <w:p w14:paraId="6CCCA0A8" w14:textId="77777777" w:rsidR="008E67CB" w:rsidRPr="006E1EE3" w:rsidRDefault="008E67CB" w:rsidP="008E67CB">
                  <w:pPr>
                    <w:snapToGrid w:val="0"/>
                    <w:spacing w:line="240" w:lineRule="exact"/>
                    <w:jc w:val="center"/>
                    <w:rPr>
                      <w:szCs w:val="21"/>
                    </w:rPr>
                  </w:pPr>
                  <w:r>
                    <w:rPr>
                      <w:szCs w:val="21"/>
                    </w:rPr>
                    <w:t>5</w:t>
                  </w:r>
                </w:p>
              </w:tc>
              <w:tc>
                <w:tcPr>
                  <w:tcW w:w="754" w:type="dxa"/>
                  <w:vAlign w:val="center"/>
                </w:tcPr>
                <w:p w14:paraId="013C2DC5"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.0162</w:t>
                  </w:r>
                </w:p>
              </w:tc>
              <w:tc>
                <w:tcPr>
                  <w:tcW w:w="753" w:type="dxa"/>
                  <w:vAlign w:val="center"/>
                </w:tcPr>
                <w:p w14:paraId="7CB47EDB" w14:textId="77777777" w:rsidR="008E67CB" w:rsidRDefault="008E67CB" w:rsidP="008E67CB">
                  <w:pPr>
                    <w:spacing w:line="240" w:lineRule="exact"/>
                    <w:jc w:val="center"/>
                    <w:rPr>
                      <w:color w:val="000000"/>
                    </w:rPr>
                  </w:pPr>
                  <w:r>
                    <w:rPr>
                      <w:rFonts w:hint="eastAsia"/>
                      <w:color w:val="000000"/>
                    </w:rPr>
                    <w:t>≤</w:t>
                  </w:r>
                  <w:r>
                    <w:rPr>
                      <w:color w:val="000000"/>
                    </w:rPr>
                    <w:t>5</w:t>
                  </w:r>
                </w:p>
              </w:tc>
              <w:tc>
                <w:tcPr>
                  <w:tcW w:w="1205" w:type="dxa"/>
                  <w:vMerge/>
                  <w:vAlign w:val="center"/>
                </w:tcPr>
                <w:p w14:paraId="3373A2C7" w14:textId="77777777" w:rsidR="008E67CB" w:rsidRPr="00675F25" w:rsidRDefault="008E67CB" w:rsidP="008E67CB">
                  <w:pPr>
                    <w:spacing w:line="240" w:lineRule="exact"/>
                    <w:jc w:val="center"/>
                    <w:rPr>
                      <w:color w:val="000000"/>
                    </w:rPr>
                  </w:pPr>
                </w:p>
              </w:tc>
            </w:tr>
            <w:tr w:rsidR="008E67CB" w:rsidRPr="00675F25" w14:paraId="7824798B" w14:textId="77777777" w:rsidTr="00F76FEA">
              <w:trPr>
                <w:cantSplit/>
                <w:trHeight w:val="340"/>
                <w:jc w:val="center"/>
              </w:trPr>
              <w:tc>
                <w:tcPr>
                  <w:tcW w:w="662" w:type="dxa"/>
                  <w:vMerge/>
                  <w:vAlign w:val="center"/>
                </w:tcPr>
                <w:p w14:paraId="704825FD" w14:textId="77777777" w:rsidR="008E67CB" w:rsidRPr="00675F25" w:rsidRDefault="008E67CB" w:rsidP="008E67CB">
                  <w:pPr>
                    <w:spacing w:line="240" w:lineRule="exact"/>
                    <w:jc w:val="center"/>
                    <w:rPr>
                      <w:color w:val="000000"/>
                    </w:rPr>
                  </w:pPr>
                </w:p>
              </w:tc>
              <w:tc>
                <w:tcPr>
                  <w:tcW w:w="755" w:type="dxa"/>
                  <w:vMerge/>
                  <w:vAlign w:val="center"/>
                </w:tcPr>
                <w:p w14:paraId="1AE64B88" w14:textId="77777777" w:rsidR="008E67CB" w:rsidRPr="00675F25" w:rsidRDefault="008E67CB" w:rsidP="008E67CB">
                  <w:pPr>
                    <w:spacing w:line="240" w:lineRule="exact"/>
                    <w:jc w:val="center"/>
                    <w:rPr>
                      <w:color w:val="000000"/>
                    </w:rPr>
                  </w:pPr>
                </w:p>
              </w:tc>
              <w:tc>
                <w:tcPr>
                  <w:tcW w:w="884" w:type="dxa"/>
                  <w:vAlign w:val="center"/>
                </w:tcPr>
                <w:p w14:paraId="0FEC542F" w14:textId="77777777" w:rsidR="008E67CB" w:rsidRPr="00675F25" w:rsidRDefault="008E67CB" w:rsidP="008E67CB">
                  <w:pPr>
                    <w:spacing w:line="240" w:lineRule="exact"/>
                    <w:jc w:val="center"/>
                    <w:rPr>
                      <w:color w:val="000000"/>
                    </w:rPr>
                  </w:pPr>
                  <w:r w:rsidRPr="00163C33">
                    <w:rPr>
                      <w:szCs w:val="21"/>
                    </w:rPr>
                    <w:t>TP</w:t>
                  </w:r>
                </w:p>
              </w:tc>
              <w:tc>
                <w:tcPr>
                  <w:tcW w:w="899" w:type="dxa"/>
                  <w:vAlign w:val="center"/>
                </w:tcPr>
                <w:p w14:paraId="78665641" w14:textId="77777777" w:rsidR="008E67CB" w:rsidRPr="00344A7B" w:rsidRDefault="008E67CB" w:rsidP="008E67CB">
                  <w:pPr>
                    <w:snapToGrid w:val="0"/>
                    <w:spacing w:line="240" w:lineRule="exact"/>
                    <w:jc w:val="center"/>
                    <w:rPr>
                      <w:color w:val="000000"/>
                      <w:szCs w:val="21"/>
                    </w:rPr>
                  </w:pPr>
                  <w:r w:rsidRPr="00344A7B">
                    <w:rPr>
                      <w:szCs w:val="21"/>
                    </w:rPr>
                    <w:t>3</w:t>
                  </w:r>
                </w:p>
              </w:tc>
              <w:tc>
                <w:tcPr>
                  <w:tcW w:w="912" w:type="dxa"/>
                  <w:vAlign w:val="center"/>
                </w:tcPr>
                <w:p w14:paraId="0907EAE3" w14:textId="77777777" w:rsidR="008E67CB" w:rsidRPr="00344A7B" w:rsidRDefault="008E67CB" w:rsidP="008E67CB">
                  <w:pPr>
                    <w:pStyle w:val="aa"/>
                    <w:spacing w:line="240" w:lineRule="exact"/>
                    <w:ind w:leftChars="-30" w:left="-63" w:rightChars="-30" w:right="-63"/>
                    <w:rPr>
                      <w:rFonts w:ascii="Times New Roman" w:eastAsia="宋体"/>
                      <w:szCs w:val="21"/>
                    </w:rPr>
                  </w:pPr>
                  <w:r w:rsidRPr="00344A7B">
                    <w:rPr>
                      <w:rFonts w:ascii="Times New Roman"/>
                    </w:rPr>
                    <w:t>0.00972</w:t>
                  </w:r>
                </w:p>
              </w:tc>
              <w:tc>
                <w:tcPr>
                  <w:tcW w:w="1148" w:type="dxa"/>
                  <w:vMerge/>
                  <w:vAlign w:val="center"/>
                </w:tcPr>
                <w:p w14:paraId="0FCAAFE7" w14:textId="77777777" w:rsidR="008E67CB" w:rsidRPr="007C6A4D" w:rsidRDefault="008E67CB" w:rsidP="008E67CB">
                  <w:pPr>
                    <w:spacing w:line="240" w:lineRule="exact"/>
                    <w:jc w:val="center"/>
                  </w:pPr>
                </w:p>
              </w:tc>
              <w:tc>
                <w:tcPr>
                  <w:tcW w:w="982" w:type="dxa"/>
                  <w:vAlign w:val="center"/>
                </w:tcPr>
                <w:p w14:paraId="6DCAF58D" w14:textId="77777777" w:rsidR="008E67CB" w:rsidRPr="006E1EE3" w:rsidRDefault="008E67CB" w:rsidP="008E67CB">
                  <w:pPr>
                    <w:snapToGrid w:val="0"/>
                    <w:spacing w:line="240" w:lineRule="exact"/>
                    <w:jc w:val="center"/>
                    <w:rPr>
                      <w:szCs w:val="21"/>
                    </w:rPr>
                  </w:pPr>
                  <w:r w:rsidRPr="006E1EE3">
                    <w:rPr>
                      <w:szCs w:val="21"/>
                    </w:rPr>
                    <w:t>0.5</w:t>
                  </w:r>
                </w:p>
              </w:tc>
              <w:tc>
                <w:tcPr>
                  <w:tcW w:w="754" w:type="dxa"/>
                  <w:vAlign w:val="center"/>
                </w:tcPr>
                <w:p w14:paraId="1E3B0AC0"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.00162</w:t>
                  </w:r>
                </w:p>
              </w:tc>
              <w:tc>
                <w:tcPr>
                  <w:tcW w:w="753" w:type="dxa"/>
                  <w:vAlign w:val="center"/>
                </w:tcPr>
                <w:p w14:paraId="5A182A36" w14:textId="77777777" w:rsidR="008E67CB" w:rsidRDefault="008E67CB" w:rsidP="008E67CB">
                  <w:pPr>
                    <w:spacing w:line="240" w:lineRule="exact"/>
                    <w:jc w:val="center"/>
                    <w:rPr>
                      <w:color w:val="000000"/>
                    </w:rPr>
                  </w:pPr>
                  <w:r>
                    <w:rPr>
                      <w:rFonts w:hint="eastAsia"/>
                      <w:color w:val="000000"/>
                    </w:rPr>
                    <w:t>≤</w:t>
                  </w:r>
                  <w:r w:rsidRPr="00675F25">
                    <w:rPr>
                      <w:color w:val="000000"/>
                    </w:rPr>
                    <w:t>0.5</w:t>
                  </w:r>
                </w:p>
              </w:tc>
              <w:tc>
                <w:tcPr>
                  <w:tcW w:w="1205" w:type="dxa"/>
                  <w:vMerge/>
                  <w:vAlign w:val="center"/>
                </w:tcPr>
                <w:p w14:paraId="6C1837E0" w14:textId="77777777" w:rsidR="008E67CB" w:rsidRPr="00675F25" w:rsidRDefault="008E67CB" w:rsidP="008E67CB">
                  <w:pPr>
                    <w:spacing w:line="240" w:lineRule="exact"/>
                    <w:jc w:val="center"/>
                    <w:rPr>
                      <w:color w:val="000000"/>
                    </w:rPr>
                  </w:pPr>
                </w:p>
              </w:tc>
            </w:tr>
            <w:tr w:rsidR="00344A7B" w:rsidRPr="00675F25" w14:paraId="45DEBF5A" w14:textId="77777777" w:rsidTr="00F76FEA">
              <w:trPr>
                <w:cantSplit/>
                <w:trHeight w:val="340"/>
                <w:jc w:val="center"/>
              </w:trPr>
              <w:tc>
                <w:tcPr>
                  <w:tcW w:w="662" w:type="dxa"/>
                  <w:vMerge/>
                  <w:vAlign w:val="center"/>
                </w:tcPr>
                <w:p w14:paraId="2A57BC5D" w14:textId="77777777" w:rsidR="00344A7B" w:rsidRPr="00675F25" w:rsidRDefault="00344A7B" w:rsidP="00344A7B">
                  <w:pPr>
                    <w:spacing w:line="240" w:lineRule="exact"/>
                    <w:jc w:val="center"/>
                    <w:rPr>
                      <w:color w:val="000000"/>
                    </w:rPr>
                  </w:pPr>
                </w:p>
              </w:tc>
              <w:tc>
                <w:tcPr>
                  <w:tcW w:w="755" w:type="dxa"/>
                  <w:vMerge/>
                  <w:vAlign w:val="center"/>
                </w:tcPr>
                <w:p w14:paraId="02E200CC" w14:textId="77777777" w:rsidR="00344A7B" w:rsidRPr="00675F25" w:rsidRDefault="00344A7B" w:rsidP="00344A7B">
                  <w:pPr>
                    <w:spacing w:line="240" w:lineRule="exact"/>
                    <w:jc w:val="center"/>
                    <w:rPr>
                      <w:color w:val="000000"/>
                    </w:rPr>
                  </w:pPr>
                </w:p>
              </w:tc>
              <w:tc>
                <w:tcPr>
                  <w:tcW w:w="884" w:type="dxa"/>
                  <w:vAlign w:val="center"/>
                </w:tcPr>
                <w:p w14:paraId="334550C0" w14:textId="77777777" w:rsidR="00344A7B" w:rsidRPr="00675F25" w:rsidRDefault="00344A7B" w:rsidP="00344A7B">
                  <w:pPr>
                    <w:spacing w:line="240" w:lineRule="exact"/>
                    <w:jc w:val="center"/>
                    <w:rPr>
                      <w:color w:val="000000"/>
                    </w:rPr>
                  </w:pPr>
                  <w:r w:rsidRPr="00163C33">
                    <w:rPr>
                      <w:rFonts w:hint="eastAsia"/>
                      <w:szCs w:val="21"/>
                    </w:rPr>
                    <w:t>动植物油</w:t>
                  </w:r>
                </w:p>
              </w:tc>
              <w:tc>
                <w:tcPr>
                  <w:tcW w:w="899" w:type="dxa"/>
                  <w:vAlign w:val="center"/>
                </w:tcPr>
                <w:p w14:paraId="0537A9E7" w14:textId="77777777" w:rsidR="00344A7B" w:rsidRPr="00344A7B" w:rsidRDefault="00344A7B" w:rsidP="00344A7B">
                  <w:pPr>
                    <w:snapToGrid w:val="0"/>
                    <w:spacing w:line="240" w:lineRule="exact"/>
                    <w:jc w:val="center"/>
                    <w:rPr>
                      <w:color w:val="000000"/>
                      <w:szCs w:val="21"/>
                    </w:rPr>
                  </w:pPr>
                  <w:r w:rsidRPr="00344A7B">
                    <w:rPr>
                      <w:szCs w:val="21"/>
                    </w:rPr>
                    <w:t>200</w:t>
                  </w:r>
                </w:p>
              </w:tc>
              <w:tc>
                <w:tcPr>
                  <w:tcW w:w="912" w:type="dxa"/>
                  <w:vAlign w:val="center"/>
                </w:tcPr>
                <w:p w14:paraId="437DA65C" w14:textId="77777777" w:rsidR="00344A7B" w:rsidRPr="00344A7B" w:rsidRDefault="00344A7B" w:rsidP="00344A7B">
                  <w:pPr>
                    <w:pStyle w:val="aa"/>
                    <w:spacing w:line="240" w:lineRule="exact"/>
                    <w:ind w:leftChars="-30" w:left="-63" w:rightChars="-30" w:right="-63"/>
                    <w:rPr>
                      <w:rFonts w:ascii="Times New Roman" w:eastAsia="宋体"/>
                      <w:szCs w:val="21"/>
                    </w:rPr>
                  </w:pPr>
                  <w:r w:rsidRPr="00344A7B">
                    <w:rPr>
                      <w:rFonts w:ascii="Times New Roman"/>
                    </w:rPr>
                    <w:t>0.648</w:t>
                  </w:r>
                </w:p>
              </w:tc>
              <w:tc>
                <w:tcPr>
                  <w:tcW w:w="1148" w:type="dxa"/>
                  <w:vMerge/>
                  <w:vAlign w:val="center"/>
                </w:tcPr>
                <w:p w14:paraId="4663EE0A" w14:textId="77777777" w:rsidR="00344A7B" w:rsidRPr="007C6A4D" w:rsidRDefault="00344A7B" w:rsidP="00344A7B">
                  <w:pPr>
                    <w:spacing w:line="240" w:lineRule="exact"/>
                    <w:jc w:val="center"/>
                  </w:pPr>
                </w:p>
              </w:tc>
              <w:tc>
                <w:tcPr>
                  <w:tcW w:w="982" w:type="dxa"/>
                  <w:vAlign w:val="center"/>
                </w:tcPr>
                <w:p w14:paraId="02AFCE94" w14:textId="77777777" w:rsidR="00344A7B" w:rsidRPr="006E1EE3" w:rsidRDefault="00344A7B" w:rsidP="00344A7B">
                  <w:pPr>
                    <w:snapToGrid w:val="0"/>
                    <w:spacing w:line="240" w:lineRule="exact"/>
                    <w:jc w:val="center"/>
                    <w:rPr>
                      <w:szCs w:val="21"/>
                    </w:rPr>
                  </w:pPr>
                  <w:r>
                    <w:rPr>
                      <w:rFonts w:hint="eastAsia"/>
                      <w:szCs w:val="21"/>
                    </w:rPr>
                    <w:t>1</w:t>
                  </w:r>
                </w:p>
              </w:tc>
              <w:tc>
                <w:tcPr>
                  <w:tcW w:w="754" w:type="dxa"/>
                  <w:vAlign w:val="center"/>
                </w:tcPr>
                <w:p w14:paraId="2D94A82F" w14:textId="77777777" w:rsidR="00344A7B" w:rsidRPr="006E1EE3" w:rsidRDefault="00344A7B" w:rsidP="00344A7B">
                  <w:pPr>
                    <w:spacing w:line="240" w:lineRule="exact"/>
                    <w:ind w:leftChars="-30" w:left="-63" w:rightChars="-30" w:right="-63"/>
                    <w:jc w:val="center"/>
                    <w:rPr>
                      <w:szCs w:val="21"/>
                    </w:rPr>
                  </w:pPr>
                  <w:r>
                    <w:rPr>
                      <w:rFonts w:hint="eastAsia"/>
                      <w:szCs w:val="21"/>
                    </w:rPr>
                    <w:t>0</w:t>
                  </w:r>
                  <w:r>
                    <w:rPr>
                      <w:szCs w:val="21"/>
                    </w:rPr>
                    <w:t>.00</w:t>
                  </w:r>
                  <w:r w:rsidR="008E67CB">
                    <w:rPr>
                      <w:szCs w:val="21"/>
                    </w:rPr>
                    <w:t>324</w:t>
                  </w:r>
                </w:p>
              </w:tc>
              <w:tc>
                <w:tcPr>
                  <w:tcW w:w="753" w:type="dxa"/>
                  <w:vAlign w:val="center"/>
                </w:tcPr>
                <w:p w14:paraId="3B04D131" w14:textId="77777777" w:rsidR="00344A7B" w:rsidRDefault="00344A7B" w:rsidP="00344A7B">
                  <w:pPr>
                    <w:spacing w:line="240" w:lineRule="exact"/>
                    <w:jc w:val="center"/>
                    <w:rPr>
                      <w:color w:val="000000"/>
                    </w:rPr>
                  </w:pPr>
                  <w:r>
                    <w:rPr>
                      <w:rFonts w:hint="eastAsia"/>
                      <w:color w:val="000000"/>
                    </w:rPr>
                    <w:t>≤</w:t>
                  </w:r>
                  <w:r>
                    <w:rPr>
                      <w:color w:val="000000"/>
                    </w:rPr>
                    <w:t>1</w:t>
                  </w:r>
                </w:p>
              </w:tc>
              <w:tc>
                <w:tcPr>
                  <w:tcW w:w="1205" w:type="dxa"/>
                  <w:vMerge/>
                  <w:vAlign w:val="center"/>
                </w:tcPr>
                <w:p w14:paraId="42DA2589" w14:textId="77777777" w:rsidR="00344A7B" w:rsidRPr="00675F25" w:rsidRDefault="00344A7B" w:rsidP="00344A7B">
                  <w:pPr>
                    <w:spacing w:line="240" w:lineRule="exact"/>
                    <w:jc w:val="center"/>
                    <w:rPr>
                      <w:color w:val="000000"/>
                    </w:rPr>
                  </w:pPr>
                </w:p>
              </w:tc>
            </w:tr>
            <w:tr w:rsidR="008E67CB" w:rsidRPr="00675F25" w14:paraId="5B9C3802" w14:textId="77777777" w:rsidTr="00F76FEA">
              <w:trPr>
                <w:cantSplit/>
                <w:trHeight w:val="340"/>
                <w:jc w:val="center"/>
              </w:trPr>
              <w:tc>
                <w:tcPr>
                  <w:tcW w:w="662" w:type="dxa"/>
                  <w:vMerge w:val="restart"/>
                  <w:vAlign w:val="center"/>
                </w:tcPr>
                <w:p w14:paraId="0D5FBD95" w14:textId="77777777" w:rsidR="008E67CB" w:rsidRPr="00620B72" w:rsidRDefault="008E67CB" w:rsidP="008E67CB">
                  <w:pPr>
                    <w:spacing w:line="240" w:lineRule="exact"/>
                    <w:jc w:val="center"/>
                    <w:rPr>
                      <w:color w:val="000000"/>
                    </w:rPr>
                  </w:pPr>
                  <w:r w:rsidRPr="00620B72">
                    <w:rPr>
                      <w:rFonts w:hint="eastAsia"/>
                      <w:color w:val="000000"/>
                    </w:rPr>
                    <w:lastRenderedPageBreak/>
                    <w:t>脱脂废水</w:t>
                  </w:r>
                </w:p>
              </w:tc>
              <w:tc>
                <w:tcPr>
                  <w:tcW w:w="755" w:type="dxa"/>
                  <w:vMerge w:val="restart"/>
                  <w:vAlign w:val="center"/>
                </w:tcPr>
                <w:p w14:paraId="2CF8C776" w14:textId="77777777" w:rsidR="008E67CB" w:rsidRPr="00620B72" w:rsidRDefault="008E67CB" w:rsidP="008E67CB">
                  <w:pPr>
                    <w:spacing w:line="240" w:lineRule="exact"/>
                    <w:jc w:val="center"/>
                    <w:rPr>
                      <w:color w:val="000000"/>
                    </w:rPr>
                  </w:pPr>
                  <w:r w:rsidRPr="00620B72">
                    <w:rPr>
                      <w:rFonts w:hint="eastAsia"/>
                      <w:color w:val="000000"/>
                    </w:rPr>
                    <w:t>1</w:t>
                  </w:r>
                  <w:r w:rsidRPr="00620B72">
                    <w:rPr>
                      <w:color w:val="000000"/>
                    </w:rPr>
                    <w:t>267</w:t>
                  </w:r>
                </w:p>
              </w:tc>
              <w:tc>
                <w:tcPr>
                  <w:tcW w:w="884" w:type="dxa"/>
                  <w:vAlign w:val="center"/>
                </w:tcPr>
                <w:p w14:paraId="5F08B489" w14:textId="77777777" w:rsidR="008E67CB" w:rsidRPr="00163C33" w:rsidRDefault="008E67CB" w:rsidP="008E67CB">
                  <w:pPr>
                    <w:spacing w:line="240" w:lineRule="exact"/>
                    <w:jc w:val="center"/>
                    <w:rPr>
                      <w:szCs w:val="21"/>
                    </w:rPr>
                  </w:pPr>
                  <w:r w:rsidRPr="00163C33">
                    <w:rPr>
                      <w:szCs w:val="21"/>
                    </w:rPr>
                    <w:t>COD</w:t>
                  </w:r>
                </w:p>
              </w:tc>
              <w:tc>
                <w:tcPr>
                  <w:tcW w:w="899" w:type="dxa"/>
                  <w:vAlign w:val="center"/>
                </w:tcPr>
                <w:p w14:paraId="6C02CE39" w14:textId="77777777" w:rsidR="008E67CB" w:rsidRPr="00344A7B" w:rsidRDefault="008E67CB" w:rsidP="008E67CB">
                  <w:pPr>
                    <w:snapToGrid w:val="0"/>
                    <w:spacing w:line="240" w:lineRule="exact"/>
                    <w:jc w:val="center"/>
                    <w:rPr>
                      <w:szCs w:val="21"/>
                    </w:rPr>
                  </w:pPr>
                  <w:r w:rsidRPr="00344A7B">
                    <w:rPr>
                      <w:szCs w:val="21"/>
                    </w:rPr>
                    <w:t>400</w:t>
                  </w:r>
                </w:p>
              </w:tc>
              <w:tc>
                <w:tcPr>
                  <w:tcW w:w="912" w:type="dxa"/>
                  <w:vAlign w:val="center"/>
                </w:tcPr>
                <w:p w14:paraId="42AE5479" w14:textId="77777777" w:rsidR="008E67CB" w:rsidRPr="00344A7B" w:rsidRDefault="008E67CB" w:rsidP="008E67CB">
                  <w:pPr>
                    <w:pStyle w:val="aa"/>
                    <w:spacing w:line="240" w:lineRule="exact"/>
                    <w:ind w:leftChars="-30" w:left="-63" w:rightChars="-30" w:right="-63"/>
                    <w:rPr>
                      <w:rFonts w:ascii="Times New Roman"/>
                      <w:szCs w:val="21"/>
                    </w:rPr>
                  </w:pPr>
                  <w:r w:rsidRPr="00344A7B">
                    <w:rPr>
                      <w:rFonts w:ascii="Times New Roman"/>
                      <w:szCs w:val="21"/>
                    </w:rPr>
                    <w:t>0.51</w:t>
                  </w:r>
                </w:p>
              </w:tc>
              <w:tc>
                <w:tcPr>
                  <w:tcW w:w="1148" w:type="dxa"/>
                  <w:vMerge w:val="restart"/>
                  <w:vAlign w:val="center"/>
                </w:tcPr>
                <w:p w14:paraId="34EB71DC" w14:textId="77777777" w:rsidR="008E67CB" w:rsidRPr="007C6A4D" w:rsidRDefault="008E67CB" w:rsidP="008E67CB">
                  <w:pPr>
                    <w:spacing w:line="240" w:lineRule="exact"/>
                    <w:jc w:val="center"/>
                  </w:pPr>
                  <w:r>
                    <w:rPr>
                      <w:rFonts w:hint="eastAsia"/>
                      <w:szCs w:val="21"/>
                    </w:rPr>
                    <w:t>经中和池预处理后</w:t>
                  </w:r>
                  <w:r w:rsidRPr="00163C33">
                    <w:t>接入光大水务（江阴）有限公司澄西污水处理厂</w:t>
                  </w:r>
                  <w:r w:rsidRPr="00163C33">
                    <w:rPr>
                      <w:rFonts w:hint="eastAsia"/>
                    </w:rPr>
                    <w:t>集中处理</w:t>
                  </w:r>
                </w:p>
              </w:tc>
              <w:tc>
                <w:tcPr>
                  <w:tcW w:w="982" w:type="dxa"/>
                  <w:vAlign w:val="center"/>
                </w:tcPr>
                <w:p w14:paraId="477BDED6" w14:textId="77777777" w:rsidR="008E67CB" w:rsidRDefault="008E67CB" w:rsidP="008E67CB">
                  <w:pPr>
                    <w:snapToGrid w:val="0"/>
                    <w:spacing w:line="240" w:lineRule="exact"/>
                    <w:jc w:val="center"/>
                    <w:rPr>
                      <w:szCs w:val="21"/>
                    </w:rPr>
                  </w:pPr>
                  <w:r>
                    <w:rPr>
                      <w:rFonts w:hint="eastAsia"/>
                      <w:szCs w:val="21"/>
                    </w:rPr>
                    <w:t>5</w:t>
                  </w:r>
                  <w:r>
                    <w:rPr>
                      <w:szCs w:val="21"/>
                    </w:rPr>
                    <w:t>0</w:t>
                  </w:r>
                </w:p>
              </w:tc>
              <w:tc>
                <w:tcPr>
                  <w:tcW w:w="754" w:type="dxa"/>
                  <w:vAlign w:val="center"/>
                </w:tcPr>
                <w:p w14:paraId="76209061" w14:textId="77777777" w:rsidR="008E67CB" w:rsidRDefault="008E67CB" w:rsidP="008E67CB">
                  <w:pPr>
                    <w:spacing w:line="240" w:lineRule="exact"/>
                    <w:ind w:leftChars="-30" w:left="-63" w:rightChars="-30" w:right="-63"/>
                    <w:jc w:val="center"/>
                    <w:rPr>
                      <w:szCs w:val="21"/>
                    </w:rPr>
                  </w:pPr>
                  <w:r>
                    <w:rPr>
                      <w:rFonts w:hint="eastAsia"/>
                      <w:szCs w:val="21"/>
                    </w:rPr>
                    <w:t>0</w:t>
                  </w:r>
                  <w:r>
                    <w:rPr>
                      <w:szCs w:val="21"/>
                    </w:rPr>
                    <w:t>.06335</w:t>
                  </w:r>
                </w:p>
              </w:tc>
              <w:tc>
                <w:tcPr>
                  <w:tcW w:w="753" w:type="dxa"/>
                  <w:vAlign w:val="center"/>
                </w:tcPr>
                <w:p w14:paraId="5A4FD4DE" w14:textId="77777777" w:rsidR="008E67CB" w:rsidRDefault="008E67CB" w:rsidP="008E67CB">
                  <w:pPr>
                    <w:spacing w:line="240" w:lineRule="exact"/>
                    <w:jc w:val="center"/>
                    <w:rPr>
                      <w:color w:val="000000"/>
                    </w:rPr>
                  </w:pPr>
                  <w:r>
                    <w:rPr>
                      <w:rFonts w:hint="eastAsia"/>
                      <w:color w:val="000000"/>
                    </w:rPr>
                    <w:t>≤</w:t>
                  </w:r>
                  <w:r>
                    <w:rPr>
                      <w:color w:val="000000"/>
                    </w:rPr>
                    <w:t>50</w:t>
                  </w:r>
                </w:p>
              </w:tc>
              <w:tc>
                <w:tcPr>
                  <w:tcW w:w="1205" w:type="dxa"/>
                  <w:vMerge/>
                  <w:vAlign w:val="center"/>
                </w:tcPr>
                <w:p w14:paraId="43A63DC3" w14:textId="77777777" w:rsidR="008E67CB" w:rsidRPr="00675F25" w:rsidRDefault="008E67CB" w:rsidP="008E67CB">
                  <w:pPr>
                    <w:spacing w:line="240" w:lineRule="exact"/>
                    <w:jc w:val="center"/>
                    <w:rPr>
                      <w:color w:val="000000"/>
                    </w:rPr>
                  </w:pPr>
                </w:p>
              </w:tc>
            </w:tr>
            <w:tr w:rsidR="008E67CB" w:rsidRPr="00675F25" w14:paraId="57ABC3C4" w14:textId="77777777" w:rsidTr="00F76FEA">
              <w:trPr>
                <w:cantSplit/>
                <w:trHeight w:val="340"/>
                <w:jc w:val="center"/>
              </w:trPr>
              <w:tc>
                <w:tcPr>
                  <w:tcW w:w="662" w:type="dxa"/>
                  <w:vMerge/>
                  <w:vAlign w:val="center"/>
                </w:tcPr>
                <w:p w14:paraId="131D7A39" w14:textId="77777777" w:rsidR="008E67CB" w:rsidRPr="00620B72" w:rsidRDefault="008E67CB" w:rsidP="008E67CB">
                  <w:pPr>
                    <w:spacing w:line="240" w:lineRule="exact"/>
                    <w:jc w:val="center"/>
                    <w:rPr>
                      <w:color w:val="000000"/>
                    </w:rPr>
                  </w:pPr>
                </w:p>
              </w:tc>
              <w:tc>
                <w:tcPr>
                  <w:tcW w:w="755" w:type="dxa"/>
                  <w:vMerge/>
                  <w:vAlign w:val="center"/>
                </w:tcPr>
                <w:p w14:paraId="6CE699D9" w14:textId="77777777" w:rsidR="008E67CB" w:rsidRPr="00620B72" w:rsidRDefault="008E67CB" w:rsidP="008E67CB">
                  <w:pPr>
                    <w:spacing w:line="240" w:lineRule="exact"/>
                    <w:jc w:val="center"/>
                    <w:rPr>
                      <w:color w:val="000000"/>
                    </w:rPr>
                  </w:pPr>
                </w:p>
              </w:tc>
              <w:tc>
                <w:tcPr>
                  <w:tcW w:w="884" w:type="dxa"/>
                  <w:vAlign w:val="center"/>
                </w:tcPr>
                <w:p w14:paraId="65A8FC10" w14:textId="77777777" w:rsidR="008E67CB" w:rsidRPr="00163C33" w:rsidRDefault="008E67CB" w:rsidP="008E67CB">
                  <w:pPr>
                    <w:spacing w:line="240" w:lineRule="exact"/>
                    <w:jc w:val="center"/>
                    <w:rPr>
                      <w:szCs w:val="21"/>
                    </w:rPr>
                  </w:pPr>
                  <w:r w:rsidRPr="00163C33">
                    <w:rPr>
                      <w:szCs w:val="21"/>
                    </w:rPr>
                    <w:t>SS</w:t>
                  </w:r>
                </w:p>
              </w:tc>
              <w:tc>
                <w:tcPr>
                  <w:tcW w:w="899" w:type="dxa"/>
                  <w:vAlign w:val="center"/>
                </w:tcPr>
                <w:p w14:paraId="1EDAD0C0" w14:textId="77777777" w:rsidR="008E67CB" w:rsidRPr="00344A7B" w:rsidRDefault="008E67CB" w:rsidP="008E67CB">
                  <w:pPr>
                    <w:snapToGrid w:val="0"/>
                    <w:spacing w:line="240" w:lineRule="exact"/>
                    <w:jc w:val="center"/>
                    <w:rPr>
                      <w:szCs w:val="21"/>
                    </w:rPr>
                  </w:pPr>
                  <w:r w:rsidRPr="00344A7B">
                    <w:rPr>
                      <w:szCs w:val="21"/>
                    </w:rPr>
                    <w:t>300</w:t>
                  </w:r>
                </w:p>
              </w:tc>
              <w:tc>
                <w:tcPr>
                  <w:tcW w:w="912" w:type="dxa"/>
                  <w:vAlign w:val="center"/>
                </w:tcPr>
                <w:p w14:paraId="4B870E8C" w14:textId="77777777" w:rsidR="008E67CB" w:rsidRPr="00344A7B" w:rsidRDefault="008E67CB" w:rsidP="008E67CB">
                  <w:pPr>
                    <w:pStyle w:val="aa"/>
                    <w:spacing w:line="240" w:lineRule="exact"/>
                    <w:ind w:leftChars="-30" w:left="-63" w:rightChars="-30" w:right="-63"/>
                    <w:rPr>
                      <w:rFonts w:ascii="Times New Roman"/>
                      <w:szCs w:val="21"/>
                    </w:rPr>
                  </w:pPr>
                  <w:r w:rsidRPr="00344A7B">
                    <w:rPr>
                      <w:rFonts w:ascii="Times New Roman"/>
                      <w:szCs w:val="21"/>
                    </w:rPr>
                    <w:t>0.38</w:t>
                  </w:r>
                </w:p>
              </w:tc>
              <w:tc>
                <w:tcPr>
                  <w:tcW w:w="1148" w:type="dxa"/>
                  <w:vMerge/>
                  <w:vAlign w:val="center"/>
                </w:tcPr>
                <w:p w14:paraId="1745DE90" w14:textId="77777777" w:rsidR="008E67CB" w:rsidRPr="007C6A4D" w:rsidRDefault="008E67CB" w:rsidP="008E67CB">
                  <w:pPr>
                    <w:spacing w:line="240" w:lineRule="exact"/>
                    <w:jc w:val="center"/>
                  </w:pPr>
                </w:p>
              </w:tc>
              <w:tc>
                <w:tcPr>
                  <w:tcW w:w="982" w:type="dxa"/>
                  <w:vAlign w:val="center"/>
                </w:tcPr>
                <w:p w14:paraId="6E77FBA6" w14:textId="77777777" w:rsidR="008E67CB" w:rsidRDefault="008E67CB" w:rsidP="008E67CB">
                  <w:pPr>
                    <w:snapToGrid w:val="0"/>
                    <w:spacing w:line="240" w:lineRule="exact"/>
                    <w:jc w:val="center"/>
                    <w:rPr>
                      <w:szCs w:val="21"/>
                    </w:rPr>
                  </w:pPr>
                  <w:r>
                    <w:rPr>
                      <w:rFonts w:hint="eastAsia"/>
                      <w:szCs w:val="21"/>
                    </w:rPr>
                    <w:t>1</w:t>
                  </w:r>
                  <w:r>
                    <w:rPr>
                      <w:szCs w:val="21"/>
                    </w:rPr>
                    <w:t>0</w:t>
                  </w:r>
                </w:p>
              </w:tc>
              <w:tc>
                <w:tcPr>
                  <w:tcW w:w="754" w:type="dxa"/>
                  <w:vAlign w:val="center"/>
                </w:tcPr>
                <w:p w14:paraId="0BFDF822" w14:textId="77777777" w:rsidR="008E67CB" w:rsidRDefault="008E67CB" w:rsidP="008E67CB">
                  <w:pPr>
                    <w:spacing w:line="240" w:lineRule="exact"/>
                    <w:ind w:leftChars="-30" w:left="-63" w:rightChars="-30" w:right="-63"/>
                    <w:jc w:val="center"/>
                    <w:rPr>
                      <w:szCs w:val="21"/>
                    </w:rPr>
                  </w:pPr>
                  <w:r>
                    <w:rPr>
                      <w:rFonts w:hint="eastAsia"/>
                      <w:szCs w:val="21"/>
                    </w:rPr>
                    <w:t>0</w:t>
                  </w:r>
                  <w:r>
                    <w:rPr>
                      <w:szCs w:val="21"/>
                    </w:rPr>
                    <w:t>.01267</w:t>
                  </w:r>
                </w:p>
              </w:tc>
              <w:tc>
                <w:tcPr>
                  <w:tcW w:w="753" w:type="dxa"/>
                  <w:vAlign w:val="center"/>
                </w:tcPr>
                <w:p w14:paraId="2924E853" w14:textId="77777777" w:rsidR="008E67CB"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07F185EF" w14:textId="77777777" w:rsidR="008E67CB" w:rsidRPr="00675F25" w:rsidRDefault="008E67CB" w:rsidP="008E67CB">
                  <w:pPr>
                    <w:spacing w:line="240" w:lineRule="exact"/>
                    <w:jc w:val="center"/>
                    <w:rPr>
                      <w:color w:val="000000"/>
                    </w:rPr>
                  </w:pPr>
                </w:p>
              </w:tc>
            </w:tr>
            <w:tr w:rsidR="00344A7B" w:rsidRPr="00675F25" w14:paraId="3E35A904" w14:textId="77777777" w:rsidTr="00F76FEA">
              <w:trPr>
                <w:cantSplit/>
                <w:trHeight w:val="340"/>
                <w:jc w:val="center"/>
              </w:trPr>
              <w:tc>
                <w:tcPr>
                  <w:tcW w:w="662" w:type="dxa"/>
                  <w:vMerge/>
                  <w:vAlign w:val="center"/>
                </w:tcPr>
                <w:p w14:paraId="73821AE7" w14:textId="77777777" w:rsidR="00344A7B" w:rsidRPr="00620B72" w:rsidRDefault="00344A7B" w:rsidP="00344A7B">
                  <w:pPr>
                    <w:spacing w:line="240" w:lineRule="exact"/>
                    <w:jc w:val="center"/>
                    <w:rPr>
                      <w:color w:val="000000"/>
                    </w:rPr>
                  </w:pPr>
                </w:p>
              </w:tc>
              <w:tc>
                <w:tcPr>
                  <w:tcW w:w="755" w:type="dxa"/>
                  <w:vMerge/>
                  <w:vAlign w:val="center"/>
                </w:tcPr>
                <w:p w14:paraId="614F14EA" w14:textId="77777777" w:rsidR="00344A7B" w:rsidRPr="00620B72" w:rsidRDefault="00344A7B" w:rsidP="00344A7B">
                  <w:pPr>
                    <w:spacing w:line="240" w:lineRule="exact"/>
                    <w:jc w:val="center"/>
                    <w:rPr>
                      <w:color w:val="000000"/>
                    </w:rPr>
                  </w:pPr>
                </w:p>
              </w:tc>
              <w:tc>
                <w:tcPr>
                  <w:tcW w:w="884" w:type="dxa"/>
                  <w:vAlign w:val="center"/>
                </w:tcPr>
                <w:p w14:paraId="31E23EBC" w14:textId="77777777" w:rsidR="00344A7B" w:rsidRPr="00163C33" w:rsidRDefault="00344A7B" w:rsidP="00344A7B">
                  <w:pPr>
                    <w:spacing w:line="240" w:lineRule="exact"/>
                    <w:jc w:val="center"/>
                    <w:rPr>
                      <w:szCs w:val="21"/>
                    </w:rPr>
                  </w:pPr>
                  <w:r w:rsidRPr="00163C33">
                    <w:rPr>
                      <w:rFonts w:ascii="仿宋_GB2312" w:hint="eastAsia"/>
                      <w:szCs w:val="21"/>
                    </w:rPr>
                    <w:t>石油类</w:t>
                  </w:r>
                </w:p>
              </w:tc>
              <w:tc>
                <w:tcPr>
                  <w:tcW w:w="899" w:type="dxa"/>
                  <w:vAlign w:val="center"/>
                </w:tcPr>
                <w:p w14:paraId="4F8D7116" w14:textId="77777777" w:rsidR="00344A7B" w:rsidRPr="00344A7B" w:rsidRDefault="00344A7B" w:rsidP="00344A7B">
                  <w:pPr>
                    <w:snapToGrid w:val="0"/>
                    <w:spacing w:line="240" w:lineRule="exact"/>
                    <w:jc w:val="center"/>
                    <w:rPr>
                      <w:szCs w:val="21"/>
                    </w:rPr>
                  </w:pPr>
                  <w:r w:rsidRPr="00344A7B">
                    <w:rPr>
                      <w:szCs w:val="21"/>
                    </w:rPr>
                    <w:t>100</w:t>
                  </w:r>
                </w:p>
              </w:tc>
              <w:tc>
                <w:tcPr>
                  <w:tcW w:w="912" w:type="dxa"/>
                  <w:vAlign w:val="center"/>
                </w:tcPr>
                <w:p w14:paraId="00383B14" w14:textId="77777777" w:rsidR="00344A7B" w:rsidRPr="00344A7B" w:rsidRDefault="00344A7B" w:rsidP="00344A7B">
                  <w:pPr>
                    <w:pStyle w:val="aa"/>
                    <w:spacing w:line="240" w:lineRule="exact"/>
                    <w:ind w:leftChars="-30" w:left="-63" w:rightChars="-30" w:right="-63"/>
                    <w:rPr>
                      <w:rFonts w:ascii="Times New Roman"/>
                      <w:szCs w:val="21"/>
                    </w:rPr>
                  </w:pPr>
                  <w:r w:rsidRPr="00344A7B">
                    <w:rPr>
                      <w:rFonts w:ascii="Times New Roman"/>
                      <w:szCs w:val="21"/>
                    </w:rPr>
                    <w:t>0.13</w:t>
                  </w:r>
                </w:p>
              </w:tc>
              <w:tc>
                <w:tcPr>
                  <w:tcW w:w="1148" w:type="dxa"/>
                  <w:vMerge/>
                  <w:vAlign w:val="center"/>
                </w:tcPr>
                <w:p w14:paraId="083F18D4" w14:textId="77777777" w:rsidR="00344A7B" w:rsidRPr="007C6A4D" w:rsidRDefault="00344A7B" w:rsidP="00344A7B">
                  <w:pPr>
                    <w:spacing w:line="240" w:lineRule="exact"/>
                    <w:jc w:val="center"/>
                  </w:pPr>
                </w:p>
              </w:tc>
              <w:tc>
                <w:tcPr>
                  <w:tcW w:w="982" w:type="dxa"/>
                  <w:vAlign w:val="center"/>
                </w:tcPr>
                <w:p w14:paraId="77A83715" w14:textId="77777777" w:rsidR="00344A7B" w:rsidRDefault="00344A7B" w:rsidP="00344A7B">
                  <w:pPr>
                    <w:snapToGrid w:val="0"/>
                    <w:spacing w:line="240" w:lineRule="exact"/>
                    <w:jc w:val="center"/>
                    <w:rPr>
                      <w:szCs w:val="21"/>
                    </w:rPr>
                  </w:pPr>
                  <w:r>
                    <w:rPr>
                      <w:rFonts w:hint="eastAsia"/>
                      <w:szCs w:val="21"/>
                    </w:rPr>
                    <w:t>1</w:t>
                  </w:r>
                </w:p>
              </w:tc>
              <w:tc>
                <w:tcPr>
                  <w:tcW w:w="754" w:type="dxa"/>
                  <w:vAlign w:val="center"/>
                </w:tcPr>
                <w:p w14:paraId="0B562672" w14:textId="77777777" w:rsidR="00344A7B" w:rsidRDefault="008E67CB" w:rsidP="00344A7B">
                  <w:pPr>
                    <w:spacing w:line="240" w:lineRule="exact"/>
                    <w:ind w:leftChars="-30" w:left="-63" w:rightChars="-30" w:right="-63"/>
                    <w:jc w:val="center"/>
                    <w:rPr>
                      <w:szCs w:val="21"/>
                    </w:rPr>
                  </w:pPr>
                  <w:r>
                    <w:rPr>
                      <w:rFonts w:hint="eastAsia"/>
                      <w:szCs w:val="21"/>
                    </w:rPr>
                    <w:t>0</w:t>
                  </w:r>
                  <w:r>
                    <w:rPr>
                      <w:szCs w:val="21"/>
                    </w:rPr>
                    <w:t>.0013</w:t>
                  </w:r>
                </w:p>
              </w:tc>
              <w:tc>
                <w:tcPr>
                  <w:tcW w:w="753" w:type="dxa"/>
                  <w:vAlign w:val="center"/>
                </w:tcPr>
                <w:p w14:paraId="030D977E" w14:textId="77777777" w:rsidR="00344A7B" w:rsidRDefault="008E67CB" w:rsidP="00344A7B">
                  <w:pPr>
                    <w:spacing w:line="240" w:lineRule="exact"/>
                    <w:jc w:val="center"/>
                    <w:rPr>
                      <w:color w:val="000000"/>
                    </w:rPr>
                  </w:pPr>
                  <w:r>
                    <w:rPr>
                      <w:rFonts w:hint="eastAsia"/>
                      <w:color w:val="000000"/>
                    </w:rPr>
                    <w:t>≤</w:t>
                  </w:r>
                  <w:r>
                    <w:rPr>
                      <w:color w:val="000000"/>
                    </w:rPr>
                    <w:t>1</w:t>
                  </w:r>
                </w:p>
              </w:tc>
              <w:tc>
                <w:tcPr>
                  <w:tcW w:w="1205" w:type="dxa"/>
                  <w:vMerge/>
                  <w:vAlign w:val="center"/>
                </w:tcPr>
                <w:p w14:paraId="3B797977" w14:textId="77777777" w:rsidR="00344A7B" w:rsidRPr="00675F25" w:rsidRDefault="00344A7B" w:rsidP="00344A7B">
                  <w:pPr>
                    <w:spacing w:line="240" w:lineRule="exact"/>
                    <w:jc w:val="center"/>
                    <w:rPr>
                      <w:color w:val="000000"/>
                    </w:rPr>
                  </w:pPr>
                </w:p>
              </w:tc>
            </w:tr>
            <w:tr w:rsidR="008E67CB" w:rsidRPr="00675F25" w14:paraId="1D6EA0B4" w14:textId="77777777" w:rsidTr="00F76FEA">
              <w:trPr>
                <w:cantSplit/>
                <w:trHeight w:val="340"/>
                <w:jc w:val="center"/>
              </w:trPr>
              <w:tc>
                <w:tcPr>
                  <w:tcW w:w="662" w:type="dxa"/>
                  <w:vMerge w:val="restart"/>
                  <w:vAlign w:val="center"/>
                </w:tcPr>
                <w:p w14:paraId="2BA1E6AE" w14:textId="77777777" w:rsidR="008E67CB" w:rsidRPr="00620B72" w:rsidRDefault="008E67CB" w:rsidP="008E67CB">
                  <w:pPr>
                    <w:spacing w:line="240" w:lineRule="exact"/>
                    <w:jc w:val="center"/>
                    <w:rPr>
                      <w:color w:val="000000"/>
                    </w:rPr>
                  </w:pPr>
                  <w:r w:rsidRPr="00620B72">
                    <w:rPr>
                      <w:rFonts w:hint="eastAsia"/>
                      <w:color w:val="000000"/>
                    </w:rPr>
                    <w:t>清洗废水</w:t>
                  </w:r>
                </w:p>
              </w:tc>
              <w:tc>
                <w:tcPr>
                  <w:tcW w:w="755" w:type="dxa"/>
                  <w:vMerge w:val="restart"/>
                  <w:vAlign w:val="center"/>
                </w:tcPr>
                <w:p w14:paraId="7D1B6E15" w14:textId="77777777" w:rsidR="008E67CB" w:rsidRPr="00620B72" w:rsidRDefault="008E67CB" w:rsidP="008E67CB">
                  <w:pPr>
                    <w:spacing w:line="240" w:lineRule="exact"/>
                    <w:jc w:val="center"/>
                    <w:rPr>
                      <w:color w:val="000000"/>
                    </w:rPr>
                  </w:pPr>
                  <w:r w:rsidRPr="00620B72">
                    <w:rPr>
                      <w:rFonts w:hint="eastAsia"/>
                      <w:color w:val="000000"/>
                    </w:rPr>
                    <w:t>2</w:t>
                  </w:r>
                  <w:r w:rsidRPr="00620B72">
                    <w:rPr>
                      <w:color w:val="000000"/>
                    </w:rPr>
                    <w:t>850</w:t>
                  </w:r>
                </w:p>
              </w:tc>
              <w:tc>
                <w:tcPr>
                  <w:tcW w:w="884" w:type="dxa"/>
                  <w:vAlign w:val="center"/>
                </w:tcPr>
                <w:p w14:paraId="205B29C5" w14:textId="77777777" w:rsidR="008E67CB" w:rsidRPr="00163C33" w:rsidRDefault="008E67CB" w:rsidP="008E67CB">
                  <w:pPr>
                    <w:spacing w:line="240" w:lineRule="exact"/>
                    <w:jc w:val="center"/>
                    <w:rPr>
                      <w:szCs w:val="21"/>
                    </w:rPr>
                  </w:pPr>
                  <w:r w:rsidRPr="00163C33">
                    <w:t>COD</w:t>
                  </w:r>
                </w:p>
              </w:tc>
              <w:tc>
                <w:tcPr>
                  <w:tcW w:w="899" w:type="dxa"/>
                  <w:vAlign w:val="center"/>
                </w:tcPr>
                <w:p w14:paraId="645E3412" w14:textId="77777777" w:rsidR="008E67CB" w:rsidRPr="00344A7B" w:rsidRDefault="008E67CB" w:rsidP="008E67CB">
                  <w:pPr>
                    <w:snapToGrid w:val="0"/>
                    <w:spacing w:line="240" w:lineRule="exact"/>
                    <w:jc w:val="center"/>
                    <w:rPr>
                      <w:szCs w:val="21"/>
                    </w:rPr>
                  </w:pPr>
                  <w:r w:rsidRPr="00344A7B">
                    <w:t>400</w:t>
                  </w:r>
                </w:p>
              </w:tc>
              <w:tc>
                <w:tcPr>
                  <w:tcW w:w="912" w:type="dxa"/>
                  <w:vAlign w:val="center"/>
                </w:tcPr>
                <w:p w14:paraId="0D0077A6" w14:textId="77777777" w:rsidR="008E67CB" w:rsidRPr="00344A7B" w:rsidRDefault="008E67CB" w:rsidP="008E67CB">
                  <w:pPr>
                    <w:pStyle w:val="aa"/>
                    <w:spacing w:line="240" w:lineRule="exact"/>
                    <w:ind w:leftChars="-30" w:left="-63" w:rightChars="-30" w:right="-63"/>
                    <w:rPr>
                      <w:rFonts w:ascii="Times New Roman"/>
                      <w:szCs w:val="21"/>
                    </w:rPr>
                  </w:pPr>
                  <w:r w:rsidRPr="00344A7B">
                    <w:rPr>
                      <w:rFonts w:ascii="Times New Roman"/>
                    </w:rPr>
                    <w:t>1.14</w:t>
                  </w:r>
                </w:p>
              </w:tc>
              <w:tc>
                <w:tcPr>
                  <w:tcW w:w="1148" w:type="dxa"/>
                  <w:vMerge/>
                  <w:vAlign w:val="center"/>
                </w:tcPr>
                <w:p w14:paraId="65FADE5D" w14:textId="77777777" w:rsidR="008E67CB" w:rsidRPr="007C6A4D" w:rsidRDefault="008E67CB" w:rsidP="008E67CB">
                  <w:pPr>
                    <w:spacing w:line="240" w:lineRule="exact"/>
                    <w:jc w:val="center"/>
                  </w:pPr>
                </w:p>
              </w:tc>
              <w:tc>
                <w:tcPr>
                  <w:tcW w:w="982" w:type="dxa"/>
                  <w:vAlign w:val="center"/>
                </w:tcPr>
                <w:p w14:paraId="6431856D" w14:textId="77777777" w:rsidR="008E67CB" w:rsidRDefault="008E67CB" w:rsidP="008E67CB">
                  <w:pPr>
                    <w:snapToGrid w:val="0"/>
                    <w:spacing w:line="240" w:lineRule="exact"/>
                    <w:jc w:val="center"/>
                    <w:rPr>
                      <w:szCs w:val="21"/>
                    </w:rPr>
                  </w:pPr>
                  <w:r>
                    <w:rPr>
                      <w:rFonts w:hint="eastAsia"/>
                      <w:szCs w:val="21"/>
                    </w:rPr>
                    <w:t>5</w:t>
                  </w:r>
                  <w:r>
                    <w:rPr>
                      <w:szCs w:val="21"/>
                    </w:rPr>
                    <w:t>0</w:t>
                  </w:r>
                </w:p>
              </w:tc>
              <w:tc>
                <w:tcPr>
                  <w:tcW w:w="754" w:type="dxa"/>
                  <w:vAlign w:val="center"/>
                </w:tcPr>
                <w:p w14:paraId="5AD89929" w14:textId="77777777" w:rsidR="008E67CB" w:rsidRDefault="008E67CB" w:rsidP="008E67CB">
                  <w:pPr>
                    <w:spacing w:line="240" w:lineRule="exact"/>
                    <w:ind w:leftChars="-30" w:left="-63" w:rightChars="-30" w:right="-63"/>
                    <w:jc w:val="center"/>
                    <w:rPr>
                      <w:szCs w:val="21"/>
                    </w:rPr>
                  </w:pPr>
                  <w:r>
                    <w:rPr>
                      <w:rFonts w:hint="eastAsia"/>
                      <w:szCs w:val="21"/>
                    </w:rPr>
                    <w:t>0</w:t>
                  </w:r>
                  <w:r>
                    <w:rPr>
                      <w:szCs w:val="21"/>
                    </w:rPr>
                    <w:t>.1425</w:t>
                  </w:r>
                </w:p>
              </w:tc>
              <w:tc>
                <w:tcPr>
                  <w:tcW w:w="753" w:type="dxa"/>
                  <w:vAlign w:val="center"/>
                </w:tcPr>
                <w:p w14:paraId="4278AFAF" w14:textId="77777777" w:rsidR="008E67CB" w:rsidRDefault="008E67CB" w:rsidP="008E67CB">
                  <w:pPr>
                    <w:spacing w:line="240" w:lineRule="exact"/>
                    <w:jc w:val="center"/>
                    <w:rPr>
                      <w:color w:val="000000"/>
                    </w:rPr>
                  </w:pPr>
                  <w:r>
                    <w:rPr>
                      <w:rFonts w:hint="eastAsia"/>
                      <w:color w:val="000000"/>
                    </w:rPr>
                    <w:t>≤</w:t>
                  </w:r>
                  <w:r>
                    <w:rPr>
                      <w:color w:val="000000"/>
                    </w:rPr>
                    <w:t>50</w:t>
                  </w:r>
                </w:p>
              </w:tc>
              <w:tc>
                <w:tcPr>
                  <w:tcW w:w="1205" w:type="dxa"/>
                  <w:vMerge/>
                  <w:vAlign w:val="center"/>
                </w:tcPr>
                <w:p w14:paraId="2AF894BB" w14:textId="77777777" w:rsidR="008E67CB" w:rsidRPr="00675F25" w:rsidRDefault="008E67CB" w:rsidP="008E67CB">
                  <w:pPr>
                    <w:spacing w:line="240" w:lineRule="exact"/>
                    <w:jc w:val="center"/>
                    <w:rPr>
                      <w:color w:val="000000"/>
                    </w:rPr>
                  </w:pPr>
                </w:p>
              </w:tc>
            </w:tr>
            <w:tr w:rsidR="008E67CB" w:rsidRPr="00675F25" w14:paraId="4D205EE4" w14:textId="77777777" w:rsidTr="00F76FEA">
              <w:trPr>
                <w:cantSplit/>
                <w:trHeight w:val="340"/>
                <w:jc w:val="center"/>
              </w:trPr>
              <w:tc>
                <w:tcPr>
                  <w:tcW w:w="662" w:type="dxa"/>
                  <w:vMerge/>
                  <w:vAlign w:val="center"/>
                </w:tcPr>
                <w:p w14:paraId="3817D9E8" w14:textId="77777777" w:rsidR="008E67CB" w:rsidRPr="00675F25" w:rsidRDefault="008E67CB" w:rsidP="008E67CB">
                  <w:pPr>
                    <w:spacing w:line="240" w:lineRule="exact"/>
                    <w:jc w:val="center"/>
                    <w:rPr>
                      <w:color w:val="000000"/>
                    </w:rPr>
                  </w:pPr>
                </w:p>
              </w:tc>
              <w:tc>
                <w:tcPr>
                  <w:tcW w:w="755" w:type="dxa"/>
                  <w:vMerge/>
                  <w:vAlign w:val="center"/>
                </w:tcPr>
                <w:p w14:paraId="060F5BD2" w14:textId="77777777" w:rsidR="008E67CB" w:rsidRPr="00675F25" w:rsidRDefault="008E67CB" w:rsidP="008E67CB">
                  <w:pPr>
                    <w:spacing w:line="240" w:lineRule="exact"/>
                    <w:jc w:val="center"/>
                    <w:rPr>
                      <w:color w:val="000000"/>
                    </w:rPr>
                  </w:pPr>
                </w:p>
              </w:tc>
              <w:tc>
                <w:tcPr>
                  <w:tcW w:w="884" w:type="dxa"/>
                  <w:vAlign w:val="center"/>
                </w:tcPr>
                <w:p w14:paraId="16424628" w14:textId="77777777" w:rsidR="008E67CB" w:rsidRPr="00163C33" w:rsidRDefault="008E67CB" w:rsidP="008E67CB">
                  <w:pPr>
                    <w:spacing w:line="240" w:lineRule="exact"/>
                    <w:jc w:val="center"/>
                    <w:rPr>
                      <w:szCs w:val="21"/>
                    </w:rPr>
                  </w:pPr>
                  <w:r w:rsidRPr="00163C33">
                    <w:t>SS</w:t>
                  </w:r>
                </w:p>
              </w:tc>
              <w:tc>
                <w:tcPr>
                  <w:tcW w:w="899" w:type="dxa"/>
                  <w:vAlign w:val="center"/>
                </w:tcPr>
                <w:p w14:paraId="078A2F39" w14:textId="77777777" w:rsidR="008E67CB" w:rsidRPr="00344A7B" w:rsidRDefault="008E67CB" w:rsidP="008E67CB">
                  <w:pPr>
                    <w:snapToGrid w:val="0"/>
                    <w:spacing w:line="240" w:lineRule="exact"/>
                    <w:jc w:val="center"/>
                    <w:rPr>
                      <w:szCs w:val="21"/>
                    </w:rPr>
                  </w:pPr>
                  <w:r w:rsidRPr="00344A7B">
                    <w:t>240</w:t>
                  </w:r>
                </w:p>
              </w:tc>
              <w:tc>
                <w:tcPr>
                  <w:tcW w:w="912" w:type="dxa"/>
                  <w:vAlign w:val="center"/>
                </w:tcPr>
                <w:p w14:paraId="5B424425" w14:textId="77777777" w:rsidR="008E67CB" w:rsidRPr="00344A7B" w:rsidRDefault="008E67CB" w:rsidP="008E67CB">
                  <w:pPr>
                    <w:pStyle w:val="aa"/>
                    <w:spacing w:line="240" w:lineRule="exact"/>
                    <w:ind w:leftChars="-30" w:left="-63" w:rightChars="-30" w:right="-63"/>
                    <w:rPr>
                      <w:rFonts w:ascii="Times New Roman"/>
                      <w:szCs w:val="21"/>
                    </w:rPr>
                  </w:pPr>
                  <w:r w:rsidRPr="00344A7B">
                    <w:rPr>
                      <w:rFonts w:ascii="Times New Roman"/>
                    </w:rPr>
                    <w:t>0.684</w:t>
                  </w:r>
                </w:p>
              </w:tc>
              <w:tc>
                <w:tcPr>
                  <w:tcW w:w="1148" w:type="dxa"/>
                  <w:vMerge/>
                  <w:vAlign w:val="center"/>
                </w:tcPr>
                <w:p w14:paraId="183D2040" w14:textId="77777777" w:rsidR="008E67CB" w:rsidRPr="007C6A4D" w:rsidRDefault="008E67CB" w:rsidP="008E67CB">
                  <w:pPr>
                    <w:spacing w:line="240" w:lineRule="exact"/>
                    <w:jc w:val="center"/>
                  </w:pPr>
                </w:p>
              </w:tc>
              <w:tc>
                <w:tcPr>
                  <w:tcW w:w="982" w:type="dxa"/>
                  <w:vAlign w:val="center"/>
                </w:tcPr>
                <w:p w14:paraId="7C0B04CC" w14:textId="77777777" w:rsidR="008E67CB" w:rsidRDefault="008E67CB" w:rsidP="008E67CB">
                  <w:pPr>
                    <w:snapToGrid w:val="0"/>
                    <w:spacing w:line="240" w:lineRule="exact"/>
                    <w:jc w:val="center"/>
                    <w:rPr>
                      <w:szCs w:val="21"/>
                    </w:rPr>
                  </w:pPr>
                  <w:r>
                    <w:rPr>
                      <w:rFonts w:hint="eastAsia"/>
                      <w:szCs w:val="21"/>
                    </w:rPr>
                    <w:t>1</w:t>
                  </w:r>
                  <w:r>
                    <w:rPr>
                      <w:szCs w:val="21"/>
                    </w:rPr>
                    <w:t>0</w:t>
                  </w:r>
                </w:p>
              </w:tc>
              <w:tc>
                <w:tcPr>
                  <w:tcW w:w="754" w:type="dxa"/>
                  <w:vAlign w:val="center"/>
                </w:tcPr>
                <w:p w14:paraId="4DC4063C" w14:textId="77777777" w:rsidR="008E67CB" w:rsidRDefault="008E67CB" w:rsidP="008E67CB">
                  <w:pPr>
                    <w:spacing w:line="240" w:lineRule="exact"/>
                    <w:ind w:leftChars="-30" w:left="-63" w:rightChars="-30" w:right="-63"/>
                    <w:jc w:val="center"/>
                    <w:rPr>
                      <w:szCs w:val="21"/>
                    </w:rPr>
                  </w:pPr>
                  <w:r>
                    <w:rPr>
                      <w:rFonts w:hint="eastAsia"/>
                      <w:szCs w:val="21"/>
                    </w:rPr>
                    <w:t>0</w:t>
                  </w:r>
                  <w:r>
                    <w:rPr>
                      <w:szCs w:val="21"/>
                    </w:rPr>
                    <w:t>.0285</w:t>
                  </w:r>
                </w:p>
              </w:tc>
              <w:tc>
                <w:tcPr>
                  <w:tcW w:w="753" w:type="dxa"/>
                  <w:vAlign w:val="center"/>
                </w:tcPr>
                <w:p w14:paraId="74301D03" w14:textId="77777777" w:rsidR="008E67CB"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74D5E789" w14:textId="77777777" w:rsidR="008E67CB" w:rsidRPr="00675F25" w:rsidRDefault="008E67CB" w:rsidP="008E67CB">
                  <w:pPr>
                    <w:spacing w:line="240" w:lineRule="exact"/>
                    <w:jc w:val="center"/>
                    <w:rPr>
                      <w:color w:val="000000"/>
                    </w:rPr>
                  </w:pPr>
                </w:p>
              </w:tc>
            </w:tr>
            <w:tr w:rsidR="008E67CB" w:rsidRPr="00675F25" w14:paraId="19781B1E" w14:textId="77777777" w:rsidTr="00F76FEA">
              <w:trPr>
                <w:cantSplit/>
                <w:trHeight w:val="340"/>
                <w:jc w:val="center"/>
              </w:trPr>
              <w:tc>
                <w:tcPr>
                  <w:tcW w:w="662" w:type="dxa"/>
                  <w:vMerge/>
                  <w:vAlign w:val="center"/>
                </w:tcPr>
                <w:p w14:paraId="6DE52EDC" w14:textId="77777777" w:rsidR="008E67CB" w:rsidRPr="00675F25" w:rsidRDefault="008E67CB" w:rsidP="008E67CB">
                  <w:pPr>
                    <w:spacing w:line="240" w:lineRule="exact"/>
                    <w:jc w:val="center"/>
                    <w:rPr>
                      <w:color w:val="000000"/>
                    </w:rPr>
                  </w:pPr>
                </w:p>
              </w:tc>
              <w:tc>
                <w:tcPr>
                  <w:tcW w:w="755" w:type="dxa"/>
                  <w:vMerge/>
                  <w:vAlign w:val="center"/>
                </w:tcPr>
                <w:p w14:paraId="0C43AC8E" w14:textId="77777777" w:rsidR="008E67CB" w:rsidRPr="00675F25" w:rsidRDefault="008E67CB" w:rsidP="008E67CB">
                  <w:pPr>
                    <w:spacing w:line="240" w:lineRule="exact"/>
                    <w:jc w:val="center"/>
                    <w:rPr>
                      <w:color w:val="000000"/>
                    </w:rPr>
                  </w:pPr>
                </w:p>
              </w:tc>
              <w:tc>
                <w:tcPr>
                  <w:tcW w:w="884" w:type="dxa"/>
                  <w:vAlign w:val="center"/>
                </w:tcPr>
                <w:p w14:paraId="1B3F762A" w14:textId="77777777" w:rsidR="008E67CB" w:rsidRPr="00163C33" w:rsidRDefault="008E67CB" w:rsidP="008E67CB">
                  <w:pPr>
                    <w:spacing w:line="240" w:lineRule="exact"/>
                    <w:jc w:val="center"/>
                    <w:rPr>
                      <w:szCs w:val="21"/>
                    </w:rPr>
                  </w:pPr>
                  <w:r w:rsidRPr="00163C33">
                    <w:rPr>
                      <w:rFonts w:ascii="仿宋_GB2312" w:hint="eastAsia"/>
                    </w:rPr>
                    <w:t>石油类</w:t>
                  </w:r>
                </w:p>
              </w:tc>
              <w:tc>
                <w:tcPr>
                  <w:tcW w:w="899" w:type="dxa"/>
                  <w:vAlign w:val="center"/>
                </w:tcPr>
                <w:p w14:paraId="6CA4F409" w14:textId="77777777" w:rsidR="008E67CB" w:rsidRPr="00344A7B" w:rsidRDefault="008E67CB" w:rsidP="008E67CB">
                  <w:pPr>
                    <w:snapToGrid w:val="0"/>
                    <w:spacing w:line="240" w:lineRule="exact"/>
                    <w:jc w:val="center"/>
                    <w:rPr>
                      <w:szCs w:val="21"/>
                    </w:rPr>
                  </w:pPr>
                  <w:r w:rsidRPr="00344A7B">
                    <w:t>50</w:t>
                  </w:r>
                </w:p>
              </w:tc>
              <w:tc>
                <w:tcPr>
                  <w:tcW w:w="912" w:type="dxa"/>
                  <w:vAlign w:val="center"/>
                </w:tcPr>
                <w:p w14:paraId="0F32E1C0" w14:textId="77777777" w:rsidR="008E67CB" w:rsidRPr="00344A7B" w:rsidRDefault="008E67CB" w:rsidP="008E67CB">
                  <w:pPr>
                    <w:pStyle w:val="aa"/>
                    <w:spacing w:line="240" w:lineRule="exact"/>
                    <w:ind w:leftChars="-30" w:left="-63" w:rightChars="-30" w:right="-63"/>
                    <w:rPr>
                      <w:rFonts w:ascii="Times New Roman"/>
                      <w:szCs w:val="21"/>
                    </w:rPr>
                  </w:pPr>
                  <w:r w:rsidRPr="00344A7B">
                    <w:rPr>
                      <w:rFonts w:ascii="Times New Roman"/>
                    </w:rPr>
                    <w:t>0.14</w:t>
                  </w:r>
                </w:p>
              </w:tc>
              <w:tc>
                <w:tcPr>
                  <w:tcW w:w="1148" w:type="dxa"/>
                  <w:vMerge/>
                  <w:vAlign w:val="center"/>
                </w:tcPr>
                <w:p w14:paraId="2E0B4C8E" w14:textId="77777777" w:rsidR="008E67CB" w:rsidRPr="007C6A4D" w:rsidRDefault="008E67CB" w:rsidP="008E67CB">
                  <w:pPr>
                    <w:spacing w:line="240" w:lineRule="exact"/>
                    <w:jc w:val="center"/>
                  </w:pPr>
                </w:p>
              </w:tc>
              <w:tc>
                <w:tcPr>
                  <w:tcW w:w="982" w:type="dxa"/>
                  <w:vAlign w:val="center"/>
                </w:tcPr>
                <w:p w14:paraId="0284BA35" w14:textId="77777777" w:rsidR="008E67CB" w:rsidRDefault="008E67CB" w:rsidP="008E67CB">
                  <w:pPr>
                    <w:snapToGrid w:val="0"/>
                    <w:spacing w:line="240" w:lineRule="exact"/>
                    <w:jc w:val="center"/>
                    <w:rPr>
                      <w:szCs w:val="21"/>
                    </w:rPr>
                  </w:pPr>
                  <w:r>
                    <w:rPr>
                      <w:rFonts w:hint="eastAsia"/>
                      <w:szCs w:val="21"/>
                    </w:rPr>
                    <w:t>1</w:t>
                  </w:r>
                </w:p>
              </w:tc>
              <w:tc>
                <w:tcPr>
                  <w:tcW w:w="754" w:type="dxa"/>
                  <w:vAlign w:val="center"/>
                </w:tcPr>
                <w:p w14:paraId="38E835D5" w14:textId="77777777" w:rsidR="008E67CB" w:rsidRDefault="008E67CB" w:rsidP="008E67CB">
                  <w:pPr>
                    <w:spacing w:line="240" w:lineRule="exact"/>
                    <w:ind w:leftChars="-30" w:left="-63" w:rightChars="-30" w:right="-63"/>
                    <w:jc w:val="center"/>
                    <w:rPr>
                      <w:szCs w:val="21"/>
                    </w:rPr>
                  </w:pPr>
                  <w:r>
                    <w:rPr>
                      <w:rFonts w:hint="eastAsia"/>
                      <w:szCs w:val="21"/>
                    </w:rPr>
                    <w:t>0</w:t>
                  </w:r>
                  <w:r>
                    <w:rPr>
                      <w:szCs w:val="21"/>
                    </w:rPr>
                    <w:t>.00285</w:t>
                  </w:r>
                </w:p>
              </w:tc>
              <w:tc>
                <w:tcPr>
                  <w:tcW w:w="753" w:type="dxa"/>
                  <w:vAlign w:val="center"/>
                </w:tcPr>
                <w:p w14:paraId="3F65F729" w14:textId="77777777" w:rsidR="008E67CB" w:rsidRDefault="008E67CB" w:rsidP="008E67CB">
                  <w:pPr>
                    <w:spacing w:line="240" w:lineRule="exact"/>
                    <w:jc w:val="center"/>
                    <w:rPr>
                      <w:color w:val="000000"/>
                    </w:rPr>
                  </w:pPr>
                  <w:r>
                    <w:rPr>
                      <w:rFonts w:hint="eastAsia"/>
                      <w:color w:val="000000"/>
                    </w:rPr>
                    <w:t>≤</w:t>
                  </w:r>
                  <w:r>
                    <w:rPr>
                      <w:color w:val="000000"/>
                    </w:rPr>
                    <w:t>1</w:t>
                  </w:r>
                </w:p>
              </w:tc>
              <w:tc>
                <w:tcPr>
                  <w:tcW w:w="1205" w:type="dxa"/>
                  <w:vMerge/>
                  <w:vAlign w:val="center"/>
                </w:tcPr>
                <w:p w14:paraId="45C7B503" w14:textId="77777777" w:rsidR="008E67CB" w:rsidRPr="00675F25" w:rsidRDefault="008E67CB" w:rsidP="008E67CB">
                  <w:pPr>
                    <w:spacing w:line="240" w:lineRule="exact"/>
                    <w:jc w:val="center"/>
                    <w:rPr>
                      <w:color w:val="000000"/>
                    </w:rPr>
                  </w:pPr>
                </w:p>
              </w:tc>
            </w:tr>
            <w:tr w:rsidR="008E67CB" w:rsidRPr="00675F25" w14:paraId="71CE8896" w14:textId="77777777" w:rsidTr="00F76FEA">
              <w:trPr>
                <w:cantSplit/>
                <w:trHeight w:val="340"/>
                <w:jc w:val="center"/>
              </w:trPr>
              <w:tc>
                <w:tcPr>
                  <w:tcW w:w="662" w:type="dxa"/>
                  <w:vMerge w:val="restart"/>
                  <w:vAlign w:val="center"/>
                </w:tcPr>
                <w:p w14:paraId="2FB51E5F" w14:textId="77777777" w:rsidR="008E67CB" w:rsidRPr="00675F25" w:rsidRDefault="008E67CB" w:rsidP="008E67CB">
                  <w:pPr>
                    <w:spacing w:line="240" w:lineRule="exact"/>
                    <w:jc w:val="center"/>
                    <w:rPr>
                      <w:color w:val="000000"/>
                    </w:rPr>
                  </w:pPr>
                  <w:r>
                    <w:rPr>
                      <w:rFonts w:hint="eastAsia"/>
                      <w:color w:val="000000"/>
                    </w:rPr>
                    <w:t>纯水制备浓水</w:t>
                  </w:r>
                </w:p>
              </w:tc>
              <w:tc>
                <w:tcPr>
                  <w:tcW w:w="755" w:type="dxa"/>
                  <w:vMerge w:val="restart"/>
                  <w:vAlign w:val="center"/>
                </w:tcPr>
                <w:p w14:paraId="525AFF7F" w14:textId="77777777" w:rsidR="008E67CB" w:rsidRPr="00675F25" w:rsidRDefault="008E67CB" w:rsidP="008E67CB">
                  <w:pPr>
                    <w:spacing w:line="240" w:lineRule="exact"/>
                    <w:jc w:val="center"/>
                    <w:rPr>
                      <w:color w:val="000000"/>
                    </w:rPr>
                  </w:pPr>
                  <w:r>
                    <w:rPr>
                      <w:color w:val="000000"/>
                    </w:rPr>
                    <w:t>187.5</w:t>
                  </w:r>
                </w:p>
              </w:tc>
              <w:tc>
                <w:tcPr>
                  <w:tcW w:w="884" w:type="dxa"/>
                  <w:vAlign w:val="center"/>
                </w:tcPr>
                <w:p w14:paraId="080894F0" w14:textId="77777777" w:rsidR="008E67CB" w:rsidRPr="00675F25" w:rsidRDefault="008E67CB" w:rsidP="008E67CB">
                  <w:pPr>
                    <w:spacing w:line="240" w:lineRule="exact"/>
                    <w:jc w:val="center"/>
                    <w:rPr>
                      <w:color w:val="000000"/>
                    </w:rPr>
                  </w:pPr>
                  <w:r w:rsidRPr="00163C33">
                    <w:rPr>
                      <w:rFonts w:hint="eastAsia"/>
                      <w:szCs w:val="21"/>
                    </w:rPr>
                    <w:t>COD</w:t>
                  </w:r>
                </w:p>
              </w:tc>
              <w:tc>
                <w:tcPr>
                  <w:tcW w:w="899" w:type="dxa"/>
                  <w:vAlign w:val="center"/>
                </w:tcPr>
                <w:p w14:paraId="4C4680F2" w14:textId="77777777" w:rsidR="008E67CB" w:rsidRPr="00344A7B" w:rsidRDefault="008E67CB" w:rsidP="008E67CB">
                  <w:pPr>
                    <w:snapToGrid w:val="0"/>
                    <w:spacing w:line="240" w:lineRule="exact"/>
                    <w:jc w:val="center"/>
                    <w:rPr>
                      <w:color w:val="000000"/>
                      <w:szCs w:val="21"/>
                    </w:rPr>
                  </w:pPr>
                  <w:r w:rsidRPr="00344A7B">
                    <w:rPr>
                      <w:szCs w:val="21"/>
                    </w:rPr>
                    <w:t>100</w:t>
                  </w:r>
                </w:p>
              </w:tc>
              <w:tc>
                <w:tcPr>
                  <w:tcW w:w="912" w:type="dxa"/>
                  <w:vAlign w:val="center"/>
                </w:tcPr>
                <w:p w14:paraId="47CDA1E0" w14:textId="77777777" w:rsidR="008E67CB" w:rsidRPr="00344A7B" w:rsidRDefault="008E67CB" w:rsidP="008E67CB">
                  <w:pPr>
                    <w:pStyle w:val="aa"/>
                    <w:spacing w:line="240" w:lineRule="exact"/>
                    <w:ind w:leftChars="-30" w:left="-63" w:rightChars="-30" w:right="-63"/>
                    <w:rPr>
                      <w:rFonts w:ascii="Times New Roman" w:eastAsia="宋体"/>
                      <w:szCs w:val="21"/>
                    </w:rPr>
                  </w:pPr>
                  <w:r w:rsidRPr="00344A7B">
                    <w:rPr>
                      <w:rFonts w:ascii="Times New Roman"/>
                      <w:szCs w:val="21"/>
                    </w:rPr>
                    <w:t>0.019</w:t>
                  </w:r>
                </w:p>
              </w:tc>
              <w:tc>
                <w:tcPr>
                  <w:tcW w:w="1148" w:type="dxa"/>
                  <w:vMerge/>
                  <w:vAlign w:val="center"/>
                </w:tcPr>
                <w:p w14:paraId="36C7DFAC" w14:textId="77777777" w:rsidR="008E67CB" w:rsidRPr="00E15DAE" w:rsidRDefault="008E67CB" w:rsidP="008E67CB">
                  <w:pPr>
                    <w:spacing w:line="240" w:lineRule="exact"/>
                    <w:jc w:val="center"/>
                    <w:rPr>
                      <w:color w:val="FF0000"/>
                    </w:rPr>
                  </w:pPr>
                </w:p>
              </w:tc>
              <w:tc>
                <w:tcPr>
                  <w:tcW w:w="982" w:type="dxa"/>
                  <w:vAlign w:val="center"/>
                </w:tcPr>
                <w:p w14:paraId="2CDCA666" w14:textId="77777777" w:rsidR="008E67CB" w:rsidRPr="006E1EE3" w:rsidRDefault="008E67CB" w:rsidP="008E67CB">
                  <w:pPr>
                    <w:snapToGrid w:val="0"/>
                    <w:spacing w:line="240" w:lineRule="exact"/>
                    <w:jc w:val="center"/>
                    <w:rPr>
                      <w:szCs w:val="21"/>
                    </w:rPr>
                  </w:pPr>
                  <w:r>
                    <w:rPr>
                      <w:rFonts w:hint="eastAsia"/>
                      <w:szCs w:val="21"/>
                    </w:rPr>
                    <w:t>5</w:t>
                  </w:r>
                  <w:r>
                    <w:rPr>
                      <w:szCs w:val="21"/>
                    </w:rPr>
                    <w:t>0</w:t>
                  </w:r>
                </w:p>
              </w:tc>
              <w:tc>
                <w:tcPr>
                  <w:tcW w:w="754" w:type="dxa"/>
                  <w:vAlign w:val="center"/>
                </w:tcPr>
                <w:p w14:paraId="27E85386" w14:textId="77777777" w:rsidR="008E67CB" w:rsidRPr="006E1EE3" w:rsidRDefault="008E67CB" w:rsidP="008E67CB">
                  <w:pPr>
                    <w:spacing w:line="240" w:lineRule="exact"/>
                    <w:ind w:leftChars="-30" w:left="-63" w:rightChars="-30" w:right="-63"/>
                    <w:jc w:val="center"/>
                    <w:rPr>
                      <w:szCs w:val="21"/>
                    </w:rPr>
                  </w:pPr>
                  <w:r>
                    <w:rPr>
                      <w:rFonts w:hint="eastAsia"/>
                      <w:szCs w:val="21"/>
                    </w:rPr>
                    <w:t>0</w:t>
                  </w:r>
                  <w:r>
                    <w:rPr>
                      <w:szCs w:val="21"/>
                    </w:rPr>
                    <w:t>.00938</w:t>
                  </w:r>
                </w:p>
              </w:tc>
              <w:tc>
                <w:tcPr>
                  <w:tcW w:w="753" w:type="dxa"/>
                  <w:vAlign w:val="center"/>
                </w:tcPr>
                <w:p w14:paraId="16D90590" w14:textId="77777777" w:rsidR="008E67CB" w:rsidRDefault="008E67CB" w:rsidP="008E67CB">
                  <w:pPr>
                    <w:spacing w:line="240" w:lineRule="exact"/>
                    <w:jc w:val="center"/>
                    <w:rPr>
                      <w:color w:val="000000"/>
                    </w:rPr>
                  </w:pPr>
                  <w:r>
                    <w:rPr>
                      <w:rFonts w:hint="eastAsia"/>
                      <w:color w:val="000000"/>
                    </w:rPr>
                    <w:t>≤</w:t>
                  </w:r>
                  <w:r>
                    <w:rPr>
                      <w:color w:val="000000"/>
                    </w:rPr>
                    <w:t>50</w:t>
                  </w:r>
                </w:p>
              </w:tc>
              <w:tc>
                <w:tcPr>
                  <w:tcW w:w="1205" w:type="dxa"/>
                  <w:vMerge/>
                  <w:vAlign w:val="center"/>
                </w:tcPr>
                <w:p w14:paraId="1EB71C89" w14:textId="77777777" w:rsidR="008E67CB" w:rsidRPr="00675F25" w:rsidRDefault="008E67CB" w:rsidP="008E67CB">
                  <w:pPr>
                    <w:spacing w:line="240" w:lineRule="exact"/>
                    <w:jc w:val="center"/>
                    <w:rPr>
                      <w:color w:val="000000"/>
                    </w:rPr>
                  </w:pPr>
                </w:p>
              </w:tc>
            </w:tr>
            <w:tr w:rsidR="008E67CB" w:rsidRPr="00675F25" w14:paraId="5254FA1E" w14:textId="77777777" w:rsidTr="00F76FEA">
              <w:trPr>
                <w:cantSplit/>
                <w:trHeight w:val="340"/>
                <w:jc w:val="center"/>
              </w:trPr>
              <w:tc>
                <w:tcPr>
                  <w:tcW w:w="662" w:type="dxa"/>
                  <w:vMerge/>
                  <w:vAlign w:val="center"/>
                </w:tcPr>
                <w:p w14:paraId="1B5AD403" w14:textId="77777777" w:rsidR="008E67CB" w:rsidRPr="00675F25" w:rsidRDefault="008E67CB" w:rsidP="008E67CB">
                  <w:pPr>
                    <w:spacing w:line="240" w:lineRule="exact"/>
                    <w:jc w:val="center"/>
                    <w:rPr>
                      <w:color w:val="000000"/>
                    </w:rPr>
                  </w:pPr>
                </w:p>
              </w:tc>
              <w:tc>
                <w:tcPr>
                  <w:tcW w:w="755" w:type="dxa"/>
                  <w:vMerge/>
                  <w:vAlign w:val="center"/>
                </w:tcPr>
                <w:p w14:paraId="068431C3" w14:textId="77777777" w:rsidR="008E67CB" w:rsidRPr="00675F25" w:rsidRDefault="008E67CB" w:rsidP="008E67CB">
                  <w:pPr>
                    <w:spacing w:line="240" w:lineRule="exact"/>
                    <w:jc w:val="center"/>
                    <w:rPr>
                      <w:color w:val="000000"/>
                    </w:rPr>
                  </w:pPr>
                </w:p>
              </w:tc>
              <w:tc>
                <w:tcPr>
                  <w:tcW w:w="884" w:type="dxa"/>
                  <w:vAlign w:val="center"/>
                </w:tcPr>
                <w:p w14:paraId="1875C1EF" w14:textId="77777777" w:rsidR="008E67CB" w:rsidRPr="00163C33" w:rsidRDefault="008E67CB" w:rsidP="008E67CB">
                  <w:pPr>
                    <w:spacing w:line="240" w:lineRule="exact"/>
                    <w:jc w:val="center"/>
                    <w:rPr>
                      <w:szCs w:val="21"/>
                    </w:rPr>
                  </w:pPr>
                  <w:r w:rsidRPr="00163C33">
                    <w:rPr>
                      <w:rFonts w:hint="eastAsia"/>
                      <w:szCs w:val="21"/>
                    </w:rPr>
                    <w:t>SS</w:t>
                  </w:r>
                </w:p>
              </w:tc>
              <w:tc>
                <w:tcPr>
                  <w:tcW w:w="899" w:type="dxa"/>
                  <w:vAlign w:val="center"/>
                </w:tcPr>
                <w:p w14:paraId="789DBB39" w14:textId="77777777" w:rsidR="008E67CB" w:rsidRPr="00344A7B" w:rsidRDefault="008E67CB" w:rsidP="008E67CB">
                  <w:pPr>
                    <w:snapToGrid w:val="0"/>
                    <w:spacing w:line="240" w:lineRule="exact"/>
                    <w:jc w:val="center"/>
                    <w:rPr>
                      <w:szCs w:val="21"/>
                    </w:rPr>
                  </w:pPr>
                  <w:r w:rsidRPr="00344A7B">
                    <w:rPr>
                      <w:szCs w:val="21"/>
                    </w:rPr>
                    <w:t>200</w:t>
                  </w:r>
                </w:p>
              </w:tc>
              <w:tc>
                <w:tcPr>
                  <w:tcW w:w="912" w:type="dxa"/>
                  <w:vAlign w:val="center"/>
                </w:tcPr>
                <w:p w14:paraId="56246BE6" w14:textId="77777777" w:rsidR="008E67CB" w:rsidRPr="00344A7B" w:rsidRDefault="008E67CB" w:rsidP="008E67CB">
                  <w:pPr>
                    <w:pStyle w:val="aa"/>
                    <w:spacing w:line="240" w:lineRule="exact"/>
                    <w:ind w:leftChars="-30" w:left="-63" w:rightChars="-30" w:right="-63"/>
                    <w:rPr>
                      <w:rFonts w:ascii="Times New Roman"/>
                      <w:szCs w:val="21"/>
                    </w:rPr>
                  </w:pPr>
                  <w:r w:rsidRPr="00344A7B">
                    <w:rPr>
                      <w:rFonts w:ascii="Times New Roman"/>
                      <w:szCs w:val="21"/>
                    </w:rPr>
                    <w:t>0.038</w:t>
                  </w:r>
                </w:p>
              </w:tc>
              <w:tc>
                <w:tcPr>
                  <w:tcW w:w="1148" w:type="dxa"/>
                  <w:vMerge/>
                  <w:vAlign w:val="center"/>
                </w:tcPr>
                <w:p w14:paraId="4E4C2980" w14:textId="77777777" w:rsidR="008E67CB" w:rsidRPr="00E15DAE" w:rsidRDefault="008E67CB" w:rsidP="008E67CB">
                  <w:pPr>
                    <w:spacing w:line="240" w:lineRule="exact"/>
                    <w:jc w:val="center"/>
                    <w:rPr>
                      <w:color w:val="FF0000"/>
                    </w:rPr>
                  </w:pPr>
                </w:p>
              </w:tc>
              <w:tc>
                <w:tcPr>
                  <w:tcW w:w="982" w:type="dxa"/>
                  <w:vAlign w:val="center"/>
                </w:tcPr>
                <w:p w14:paraId="5AE0F043" w14:textId="77777777" w:rsidR="008E67CB" w:rsidRPr="006E1EE3" w:rsidRDefault="008E67CB" w:rsidP="008E67CB">
                  <w:pPr>
                    <w:snapToGrid w:val="0"/>
                    <w:spacing w:line="240" w:lineRule="exact"/>
                    <w:jc w:val="center"/>
                    <w:rPr>
                      <w:szCs w:val="21"/>
                    </w:rPr>
                  </w:pPr>
                  <w:r>
                    <w:rPr>
                      <w:rFonts w:hint="eastAsia"/>
                      <w:szCs w:val="21"/>
                    </w:rPr>
                    <w:t>1</w:t>
                  </w:r>
                  <w:r>
                    <w:rPr>
                      <w:szCs w:val="21"/>
                    </w:rPr>
                    <w:t>0</w:t>
                  </w:r>
                </w:p>
              </w:tc>
              <w:tc>
                <w:tcPr>
                  <w:tcW w:w="754" w:type="dxa"/>
                  <w:vAlign w:val="center"/>
                </w:tcPr>
                <w:p w14:paraId="026E0F3D" w14:textId="77777777" w:rsidR="008E67CB" w:rsidRPr="006E1EE3" w:rsidRDefault="006479FD" w:rsidP="008E67CB">
                  <w:pPr>
                    <w:spacing w:line="240" w:lineRule="exact"/>
                    <w:ind w:leftChars="-30" w:left="-63" w:rightChars="-30" w:right="-63"/>
                    <w:jc w:val="center"/>
                    <w:rPr>
                      <w:szCs w:val="21"/>
                    </w:rPr>
                  </w:pPr>
                  <w:r>
                    <w:rPr>
                      <w:rFonts w:hint="eastAsia"/>
                      <w:szCs w:val="21"/>
                    </w:rPr>
                    <w:t>0.00188</w:t>
                  </w:r>
                </w:p>
              </w:tc>
              <w:tc>
                <w:tcPr>
                  <w:tcW w:w="753" w:type="dxa"/>
                  <w:vAlign w:val="center"/>
                </w:tcPr>
                <w:p w14:paraId="534B42EB" w14:textId="77777777" w:rsidR="008E67CB" w:rsidRDefault="008E67CB" w:rsidP="008E67CB">
                  <w:pPr>
                    <w:spacing w:line="240" w:lineRule="exact"/>
                    <w:jc w:val="center"/>
                    <w:rPr>
                      <w:color w:val="000000"/>
                    </w:rPr>
                  </w:pPr>
                  <w:r>
                    <w:rPr>
                      <w:rFonts w:hint="eastAsia"/>
                      <w:color w:val="000000"/>
                    </w:rPr>
                    <w:t>≤</w:t>
                  </w:r>
                  <w:r>
                    <w:rPr>
                      <w:color w:val="000000"/>
                    </w:rPr>
                    <w:t>10</w:t>
                  </w:r>
                </w:p>
              </w:tc>
              <w:tc>
                <w:tcPr>
                  <w:tcW w:w="1205" w:type="dxa"/>
                  <w:vMerge/>
                  <w:vAlign w:val="center"/>
                </w:tcPr>
                <w:p w14:paraId="09530E37" w14:textId="77777777" w:rsidR="008E67CB" w:rsidRPr="00675F25" w:rsidRDefault="008E67CB" w:rsidP="008E67CB">
                  <w:pPr>
                    <w:spacing w:line="240" w:lineRule="exact"/>
                    <w:jc w:val="center"/>
                    <w:rPr>
                      <w:color w:val="000000"/>
                    </w:rPr>
                  </w:pPr>
                </w:p>
              </w:tc>
            </w:tr>
          </w:tbl>
          <w:p w14:paraId="210C3C33" w14:textId="77777777" w:rsidR="00F76FEA" w:rsidRDefault="00F76FEA" w:rsidP="00D255F2">
            <w:pPr>
              <w:spacing w:line="360" w:lineRule="auto"/>
              <w:ind w:firstLineChars="200" w:firstLine="480"/>
              <w:jc w:val="left"/>
              <w:rPr>
                <w:color w:val="000000"/>
                <w:sz w:val="24"/>
              </w:rPr>
            </w:pPr>
            <w:r>
              <w:rPr>
                <w:rFonts w:hint="eastAsia"/>
                <w:color w:val="000000"/>
                <w:sz w:val="24"/>
              </w:rPr>
              <w:t>3</w:t>
            </w:r>
            <w:r>
              <w:rPr>
                <w:rFonts w:hint="eastAsia"/>
                <w:color w:val="000000"/>
                <w:sz w:val="24"/>
              </w:rPr>
              <w:t>）固废</w:t>
            </w:r>
          </w:p>
          <w:p w14:paraId="6D6E2832" w14:textId="1366B80B" w:rsidR="00F76FEA" w:rsidRDefault="00B945F9" w:rsidP="00D255F2">
            <w:pPr>
              <w:spacing w:line="360" w:lineRule="auto"/>
              <w:ind w:firstLineChars="200" w:firstLine="480"/>
              <w:jc w:val="left"/>
              <w:rPr>
                <w:color w:val="000000"/>
                <w:sz w:val="24"/>
              </w:rPr>
            </w:pPr>
            <w:r>
              <w:rPr>
                <w:rFonts w:hint="eastAsia"/>
                <w:sz w:val="24"/>
              </w:rPr>
              <w:t>该公司</w:t>
            </w:r>
            <w:r w:rsidR="009C1A60" w:rsidRPr="009C1A60">
              <w:rPr>
                <w:rFonts w:hint="eastAsia"/>
                <w:sz w:val="24"/>
              </w:rPr>
              <w:t>特高压输电铁塔项目</w:t>
            </w:r>
            <w:r w:rsidR="00F76FEA">
              <w:rPr>
                <w:rFonts w:hint="eastAsia"/>
                <w:color w:val="000000"/>
                <w:sz w:val="24"/>
              </w:rPr>
              <w:t>固体废物主要为</w:t>
            </w:r>
            <w:r w:rsidR="00F76FEA" w:rsidRPr="00F76FEA">
              <w:rPr>
                <w:rFonts w:hint="eastAsia"/>
                <w:color w:val="000000"/>
                <w:sz w:val="24"/>
              </w:rPr>
              <w:t>金属边角料、废机油、酸洗废液、锌渣、钝化废液、滤尘、沉渣、废包装桶</w:t>
            </w:r>
            <w:r w:rsidR="00F76FEA" w:rsidRPr="00F76FEA">
              <w:rPr>
                <w:rFonts w:hint="eastAsia"/>
                <w:color w:val="000000"/>
                <w:sz w:val="24"/>
              </w:rPr>
              <w:t>/</w:t>
            </w:r>
            <w:r w:rsidR="00F76FEA" w:rsidRPr="00F76FEA">
              <w:rPr>
                <w:rFonts w:hint="eastAsia"/>
                <w:color w:val="000000"/>
                <w:sz w:val="24"/>
              </w:rPr>
              <w:t>袋、</w:t>
            </w:r>
            <w:r w:rsidR="00F76FEA" w:rsidRPr="00F76FEA">
              <w:rPr>
                <w:color w:val="000000"/>
                <w:sz w:val="24"/>
              </w:rPr>
              <w:t>生活垃圾</w:t>
            </w:r>
            <w:r w:rsidR="00F76FEA" w:rsidRPr="00F76FEA">
              <w:rPr>
                <w:rFonts w:hint="eastAsia"/>
                <w:color w:val="000000"/>
                <w:sz w:val="24"/>
              </w:rPr>
              <w:t>、餐厨垃圾。</w:t>
            </w:r>
            <w:r w:rsidR="00F76FEA">
              <w:rPr>
                <w:rFonts w:hint="eastAsia"/>
                <w:color w:val="000000"/>
                <w:sz w:val="24"/>
              </w:rPr>
              <w:t>金属边角料、锌渣、沉渣经收集后外售综合利用；废机油、酸洗废液、废包装桶</w:t>
            </w:r>
            <w:r w:rsidR="00602854">
              <w:rPr>
                <w:rFonts w:hint="eastAsia"/>
                <w:color w:val="000000"/>
                <w:sz w:val="24"/>
              </w:rPr>
              <w:t>/</w:t>
            </w:r>
            <w:r w:rsidR="00F76FEA">
              <w:rPr>
                <w:rFonts w:hint="eastAsia"/>
                <w:color w:val="000000"/>
                <w:sz w:val="24"/>
              </w:rPr>
              <w:t>袋、钝化废液、滤尘委托有资质单位合理处置；</w:t>
            </w:r>
            <w:r w:rsidR="00F76FEA">
              <w:rPr>
                <w:rFonts w:hint="eastAsia"/>
                <w:sz w:val="24"/>
              </w:rPr>
              <w:t>餐厨垃圾、生活垃圾由当地环卫部门定期清运并卫生填埋处理。</w:t>
            </w:r>
            <w:r w:rsidR="00F76FEA" w:rsidRPr="00A2279B">
              <w:rPr>
                <w:rFonts w:hint="eastAsia"/>
                <w:color w:val="000000"/>
                <w:sz w:val="24"/>
              </w:rPr>
              <w:t>由于各类固废均采取了合理的综合利用和处置措施，做到不外排，因此对周围环境基本无影响</w:t>
            </w:r>
            <w:r w:rsidR="00F76FEA">
              <w:rPr>
                <w:rFonts w:hint="eastAsia"/>
                <w:color w:val="000000"/>
                <w:sz w:val="24"/>
              </w:rPr>
              <w:t>。</w:t>
            </w:r>
          </w:p>
          <w:p w14:paraId="360904CB" w14:textId="77777777" w:rsidR="00F76FEA" w:rsidRDefault="00F76FEA" w:rsidP="00D255F2">
            <w:pPr>
              <w:spacing w:line="360" w:lineRule="auto"/>
              <w:ind w:firstLineChars="200" w:firstLine="480"/>
              <w:jc w:val="left"/>
              <w:rPr>
                <w:color w:val="000000"/>
                <w:sz w:val="24"/>
              </w:rPr>
            </w:pPr>
            <w:r>
              <w:rPr>
                <w:rFonts w:hint="eastAsia"/>
                <w:color w:val="000000"/>
                <w:sz w:val="24"/>
              </w:rPr>
              <w:t>4</w:t>
            </w:r>
            <w:r>
              <w:rPr>
                <w:rFonts w:hint="eastAsia"/>
                <w:color w:val="000000"/>
                <w:sz w:val="24"/>
              </w:rPr>
              <w:t>）噪声</w:t>
            </w:r>
          </w:p>
          <w:p w14:paraId="1309B8B0" w14:textId="69858693" w:rsidR="00F76FEA" w:rsidRPr="00DB6D1B" w:rsidRDefault="00B945F9" w:rsidP="00DB6D1B">
            <w:pPr>
              <w:spacing w:line="360" w:lineRule="auto"/>
              <w:ind w:firstLineChars="200" w:firstLine="480"/>
              <w:jc w:val="left"/>
              <w:rPr>
                <w:sz w:val="24"/>
              </w:rPr>
            </w:pPr>
            <w:r>
              <w:rPr>
                <w:rFonts w:hint="eastAsia"/>
                <w:sz w:val="24"/>
              </w:rPr>
              <w:t>该公司</w:t>
            </w:r>
            <w:r w:rsidR="009C1A60" w:rsidRPr="009C1A60">
              <w:rPr>
                <w:rFonts w:hint="eastAsia"/>
                <w:sz w:val="24"/>
              </w:rPr>
              <w:t>特高压输电铁塔项目</w:t>
            </w:r>
            <w:r w:rsidR="00DB6D1B" w:rsidRPr="00DB6D1B">
              <w:rPr>
                <w:rFonts w:hint="eastAsia"/>
                <w:color w:val="000000"/>
                <w:sz w:val="24"/>
              </w:rPr>
              <w:t>噪声主要为新型高速数控角钢冲孔打字剪切生产线</w:t>
            </w:r>
            <w:r w:rsidR="00DB6D1B" w:rsidRPr="00DB6D1B">
              <w:rPr>
                <w:color w:val="000000"/>
                <w:sz w:val="24"/>
              </w:rPr>
              <w:t>、</w:t>
            </w:r>
            <w:r w:rsidR="00DB6D1B" w:rsidRPr="00DB6D1B">
              <w:rPr>
                <w:rFonts w:hint="eastAsia"/>
                <w:color w:val="000000"/>
                <w:sz w:val="24"/>
              </w:rPr>
              <w:t>数控角钢钻孔打字生产线、快速型数控液压连接板冲孔机、一体式快速型数控液压连接板冲孔机、液压角钢切脚机、液压角钢曲弯机、三点式角钢矫直机、数控龙门式火焰切割机、液压摆式剪切机、金属带锯床、行车、水泵、风机</w:t>
            </w:r>
            <w:r w:rsidR="00DB6D1B" w:rsidRPr="00DB6D1B">
              <w:rPr>
                <w:color w:val="000000"/>
                <w:sz w:val="24"/>
              </w:rPr>
              <w:t>等，噪声源强</w:t>
            </w:r>
            <w:r w:rsidR="00DB6D1B" w:rsidRPr="00DB6D1B">
              <w:rPr>
                <w:rFonts w:ascii="宋体" w:hAnsi="宋体"/>
                <w:color w:val="000000"/>
                <w:sz w:val="24"/>
              </w:rPr>
              <w:t>≤</w:t>
            </w:r>
            <w:r w:rsidR="00DB6D1B" w:rsidRPr="00DB6D1B">
              <w:rPr>
                <w:rFonts w:hint="eastAsia"/>
                <w:color w:val="000000"/>
                <w:sz w:val="24"/>
              </w:rPr>
              <w:t>90</w:t>
            </w:r>
            <w:r w:rsidR="00DB6D1B" w:rsidRPr="00DB6D1B">
              <w:rPr>
                <w:color w:val="000000"/>
                <w:sz w:val="24"/>
              </w:rPr>
              <w:t>B(A)</w:t>
            </w:r>
            <w:r w:rsidR="00DB6D1B">
              <w:rPr>
                <w:rFonts w:hint="eastAsia"/>
                <w:color w:val="000000"/>
                <w:sz w:val="24"/>
              </w:rPr>
              <w:t>。</w:t>
            </w:r>
            <w:r w:rsidR="00DB6D1B" w:rsidRPr="006175D6">
              <w:rPr>
                <w:rFonts w:hAnsi="宋体"/>
                <w:sz w:val="24"/>
              </w:rPr>
              <w:t>噪声源经车间内合理布局，车间厂房隔声及距离衰减后，</w:t>
            </w:r>
            <w:r w:rsidR="00DB6D1B" w:rsidRPr="006175D6">
              <w:rPr>
                <w:sz w:val="24"/>
              </w:rPr>
              <w:t>厂界噪声可达</w:t>
            </w:r>
            <w:r w:rsidR="00DB6D1B" w:rsidRPr="006175D6">
              <w:rPr>
                <w:sz w:val="24"/>
              </w:rPr>
              <w:t>GB12348-2008</w:t>
            </w:r>
            <w:r w:rsidR="00DB6D1B" w:rsidRPr="006175D6">
              <w:rPr>
                <w:sz w:val="24"/>
              </w:rPr>
              <w:t>《工业企业厂界环境噪声排放标准》表</w:t>
            </w:r>
            <w:r w:rsidR="00DB6D1B" w:rsidRPr="006175D6">
              <w:rPr>
                <w:sz w:val="24"/>
              </w:rPr>
              <w:t>1</w:t>
            </w:r>
            <w:r w:rsidR="00DB6D1B" w:rsidRPr="006175D6">
              <w:rPr>
                <w:sz w:val="24"/>
              </w:rPr>
              <w:t>中</w:t>
            </w:r>
            <w:r w:rsidR="00DB6D1B" w:rsidRPr="006175D6">
              <w:rPr>
                <w:rFonts w:hint="eastAsia"/>
                <w:sz w:val="24"/>
              </w:rPr>
              <w:t>3</w:t>
            </w:r>
            <w:r w:rsidR="00DB6D1B" w:rsidRPr="006175D6">
              <w:rPr>
                <w:sz w:val="24"/>
              </w:rPr>
              <w:t>类标准</w:t>
            </w:r>
            <w:r w:rsidR="00DB6D1B" w:rsidRPr="006175D6">
              <w:rPr>
                <w:rFonts w:hint="eastAsia"/>
                <w:sz w:val="24"/>
              </w:rPr>
              <w:t>。经调查</w:t>
            </w:r>
            <w:r w:rsidR="00DB6D1B" w:rsidRPr="006175D6">
              <w:rPr>
                <w:sz w:val="24"/>
              </w:rPr>
              <w:t>，</w:t>
            </w:r>
            <w:r w:rsidR="00DB6D1B" w:rsidRPr="006175D6">
              <w:rPr>
                <w:rFonts w:hint="eastAsia"/>
                <w:sz w:val="24"/>
              </w:rPr>
              <w:t>厂界周围</w:t>
            </w:r>
            <w:r w:rsidR="00DB6D1B" w:rsidRPr="006175D6">
              <w:rPr>
                <w:rFonts w:hint="eastAsia"/>
                <w:sz w:val="24"/>
              </w:rPr>
              <w:t>300</w:t>
            </w:r>
            <w:r w:rsidR="00DB6D1B" w:rsidRPr="006175D6">
              <w:rPr>
                <w:rFonts w:hint="eastAsia"/>
                <w:sz w:val="24"/>
              </w:rPr>
              <w:t>米范围内无学校、医院、居民区等敏感目标，</w:t>
            </w:r>
            <w:r w:rsidR="00DB6D1B" w:rsidRPr="006175D6">
              <w:rPr>
                <w:sz w:val="24"/>
              </w:rPr>
              <w:t>故</w:t>
            </w:r>
            <w:r w:rsidR="00DB6D1B" w:rsidRPr="006175D6">
              <w:rPr>
                <w:rFonts w:hint="eastAsia"/>
                <w:bCs/>
                <w:sz w:val="24"/>
              </w:rPr>
              <w:t>本</w:t>
            </w:r>
            <w:r w:rsidR="00DB6D1B" w:rsidRPr="006175D6">
              <w:rPr>
                <w:bCs/>
                <w:sz w:val="24"/>
              </w:rPr>
              <w:t>项目</w:t>
            </w:r>
            <w:r w:rsidR="00DB6D1B" w:rsidRPr="006175D6">
              <w:rPr>
                <w:sz w:val="24"/>
              </w:rPr>
              <w:t>噪声对周围环境影响较小</w:t>
            </w:r>
            <w:r w:rsidR="00DB6D1B">
              <w:rPr>
                <w:rFonts w:hint="eastAsia"/>
                <w:sz w:val="24"/>
              </w:rPr>
              <w:t>。</w:t>
            </w:r>
          </w:p>
          <w:p w14:paraId="76FF02B7" w14:textId="77777777" w:rsidR="00EB4317" w:rsidRPr="00DB6D1B" w:rsidRDefault="00DB6D1B" w:rsidP="00D255F2">
            <w:pPr>
              <w:spacing w:line="360" w:lineRule="auto"/>
              <w:ind w:firstLineChars="200" w:firstLine="482"/>
              <w:jc w:val="left"/>
              <w:rPr>
                <w:b/>
                <w:bCs/>
                <w:color w:val="000000"/>
                <w:sz w:val="24"/>
              </w:rPr>
            </w:pPr>
            <w:r w:rsidRPr="00DB6D1B">
              <w:rPr>
                <w:rFonts w:hint="eastAsia"/>
                <w:b/>
                <w:bCs/>
                <w:color w:val="000000"/>
                <w:sz w:val="24"/>
              </w:rPr>
              <w:t>3</w:t>
            </w:r>
            <w:r w:rsidRPr="00DB6D1B">
              <w:rPr>
                <w:rFonts w:hint="eastAsia"/>
                <w:b/>
                <w:bCs/>
                <w:color w:val="000000"/>
                <w:sz w:val="24"/>
              </w:rPr>
              <w:t>、</w:t>
            </w:r>
            <w:r w:rsidR="00EB4317" w:rsidRPr="00DB6D1B">
              <w:rPr>
                <w:rFonts w:hint="eastAsia"/>
                <w:b/>
                <w:bCs/>
                <w:color w:val="000000"/>
                <w:sz w:val="24"/>
              </w:rPr>
              <w:t>现有项目污染排放“三本账”情况</w:t>
            </w:r>
          </w:p>
          <w:p w14:paraId="30180AF6" w14:textId="77777777" w:rsidR="00EB4317" w:rsidRDefault="00EB4317" w:rsidP="00EB4317">
            <w:pPr>
              <w:spacing w:line="360" w:lineRule="auto"/>
              <w:ind w:firstLineChars="200" w:firstLine="480"/>
              <w:rPr>
                <w:color w:val="000000"/>
                <w:sz w:val="24"/>
              </w:rPr>
            </w:pPr>
            <w:r w:rsidRPr="001A105E">
              <w:rPr>
                <w:rFonts w:hint="eastAsia"/>
                <w:color w:val="000000"/>
                <w:sz w:val="24"/>
              </w:rPr>
              <w:t>该公司</w:t>
            </w:r>
            <w:r>
              <w:rPr>
                <w:rFonts w:hint="eastAsia"/>
                <w:color w:val="000000"/>
                <w:sz w:val="24"/>
              </w:rPr>
              <w:t>现有</w:t>
            </w:r>
            <w:r w:rsidRPr="001A105E">
              <w:rPr>
                <w:rFonts w:hint="eastAsia"/>
                <w:color w:val="000000"/>
                <w:sz w:val="24"/>
              </w:rPr>
              <w:t>项目污染物排放情况汇总见表</w:t>
            </w:r>
            <w:r w:rsidR="00696B93">
              <w:rPr>
                <w:color w:val="000000"/>
                <w:sz w:val="24"/>
              </w:rPr>
              <w:t>1-</w:t>
            </w:r>
            <w:r w:rsidR="00696B93">
              <w:rPr>
                <w:rFonts w:hint="eastAsia"/>
                <w:color w:val="000000"/>
                <w:sz w:val="24"/>
              </w:rPr>
              <w:t>12</w:t>
            </w:r>
            <w:r>
              <w:rPr>
                <w:rFonts w:hint="eastAsia"/>
                <w:color w:val="000000"/>
                <w:sz w:val="24"/>
              </w:rPr>
              <w:t>。</w:t>
            </w:r>
          </w:p>
          <w:p w14:paraId="2569492C" w14:textId="77777777" w:rsidR="00CF3D52" w:rsidRDefault="00CF3D52" w:rsidP="00EB4317">
            <w:pPr>
              <w:spacing w:line="360" w:lineRule="auto"/>
              <w:jc w:val="center"/>
              <w:rPr>
                <w:sz w:val="24"/>
              </w:rPr>
            </w:pPr>
          </w:p>
          <w:p w14:paraId="5328F39A" w14:textId="77777777" w:rsidR="00CF3D52" w:rsidRDefault="00CF3D52" w:rsidP="00EB4317">
            <w:pPr>
              <w:spacing w:line="360" w:lineRule="auto"/>
              <w:jc w:val="center"/>
              <w:rPr>
                <w:sz w:val="24"/>
              </w:rPr>
            </w:pPr>
          </w:p>
          <w:p w14:paraId="651633E2" w14:textId="77777777" w:rsidR="00CF3D52" w:rsidRDefault="00CF3D52" w:rsidP="00EB4317">
            <w:pPr>
              <w:spacing w:line="360" w:lineRule="auto"/>
              <w:jc w:val="center"/>
              <w:rPr>
                <w:sz w:val="24"/>
              </w:rPr>
            </w:pPr>
          </w:p>
          <w:p w14:paraId="1FD1563F" w14:textId="77777777" w:rsidR="00CF3D52" w:rsidRDefault="00CF3D52" w:rsidP="00EB4317">
            <w:pPr>
              <w:spacing w:line="360" w:lineRule="auto"/>
              <w:jc w:val="center"/>
              <w:rPr>
                <w:sz w:val="24"/>
              </w:rPr>
            </w:pPr>
          </w:p>
          <w:p w14:paraId="3CE66D01" w14:textId="5F4142A2" w:rsidR="00CF3D52" w:rsidRDefault="00CF3D52" w:rsidP="00EB4317">
            <w:pPr>
              <w:spacing w:line="360" w:lineRule="auto"/>
              <w:jc w:val="center"/>
              <w:rPr>
                <w:sz w:val="24"/>
              </w:rPr>
            </w:pPr>
          </w:p>
          <w:p w14:paraId="65A627F3" w14:textId="32579315" w:rsidR="009538E5" w:rsidRDefault="009538E5" w:rsidP="00EB4317">
            <w:pPr>
              <w:spacing w:line="360" w:lineRule="auto"/>
              <w:jc w:val="center"/>
              <w:rPr>
                <w:sz w:val="24"/>
              </w:rPr>
            </w:pPr>
          </w:p>
          <w:p w14:paraId="64B2657E" w14:textId="77777777" w:rsidR="009538E5" w:rsidRDefault="009538E5" w:rsidP="00EB4317">
            <w:pPr>
              <w:spacing w:line="360" w:lineRule="auto"/>
              <w:jc w:val="center"/>
              <w:rPr>
                <w:sz w:val="24"/>
              </w:rPr>
            </w:pPr>
          </w:p>
          <w:p w14:paraId="69585DE4" w14:textId="77777777" w:rsidR="00CF3D52" w:rsidRDefault="00CF3D52" w:rsidP="00B945F9">
            <w:pPr>
              <w:spacing w:line="360" w:lineRule="auto"/>
              <w:rPr>
                <w:sz w:val="24"/>
              </w:rPr>
            </w:pPr>
          </w:p>
          <w:p w14:paraId="7E16D7B4" w14:textId="77777777" w:rsidR="00EB4317" w:rsidRDefault="00EB4317" w:rsidP="00EB4317">
            <w:pPr>
              <w:spacing w:line="360" w:lineRule="auto"/>
              <w:jc w:val="center"/>
              <w:rPr>
                <w:sz w:val="24"/>
              </w:rPr>
            </w:pPr>
            <w:r w:rsidRPr="00100CA5">
              <w:rPr>
                <w:sz w:val="24"/>
              </w:rPr>
              <w:lastRenderedPageBreak/>
              <w:t>表</w:t>
            </w:r>
            <w:r w:rsidR="00696B93">
              <w:rPr>
                <w:sz w:val="24"/>
              </w:rPr>
              <w:t>1-</w:t>
            </w:r>
            <w:r w:rsidR="00696B93">
              <w:rPr>
                <w:rFonts w:hint="eastAsia"/>
                <w:sz w:val="24"/>
              </w:rPr>
              <w:t>12</w:t>
            </w:r>
            <w:r>
              <w:rPr>
                <w:sz w:val="24"/>
              </w:rPr>
              <w:t xml:space="preserve">      </w:t>
            </w:r>
            <w:r w:rsidR="00F74092">
              <w:rPr>
                <w:rFonts w:hint="eastAsia"/>
                <w:sz w:val="24"/>
              </w:rPr>
              <w:t>现有</w:t>
            </w:r>
            <w:r w:rsidRPr="00100CA5">
              <w:rPr>
                <w:sz w:val="24"/>
              </w:rPr>
              <w:t>项目污染物排放情况汇总</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2"/>
              <w:gridCol w:w="2052"/>
              <w:gridCol w:w="2977"/>
              <w:gridCol w:w="2730"/>
            </w:tblGrid>
            <w:tr w:rsidR="00E44F88" w14:paraId="3DFB5534" w14:textId="77777777" w:rsidTr="00A83890">
              <w:trPr>
                <w:trHeight w:val="528"/>
                <w:tblHeader/>
                <w:jc w:val="center"/>
              </w:trPr>
              <w:tc>
                <w:tcPr>
                  <w:tcW w:w="1282" w:type="dxa"/>
                  <w:tcBorders>
                    <w:top w:val="single" w:sz="12" w:space="0" w:color="auto"/>
                    <w:bottom w:val="single" w:sz="12" w:space="0" w:color="auto"/>
                  </w:tcBorders>
                  <w:vAlign w:val="center"/>
                </w:tcPr>
                <w:p w14:paraId="4D5E1976" w14:textId="77777777" w:rsidR="00E44F88" w:rsidRDefault="00E44F88" w:rsidP="00DB6D1B">
                  <w:pPr>
                    <w:adjustRightInd w:val="0"/>
                    <w:snapToGrid w:val="0"/>
                    <w:jc w:val="center"/>
                    <w:rPr>
                      <w:b/>
                      <w:szCs w:val="21"/>
                    </w:rPr>
                  </w:pPr>
                  <w:r>
                    <w:rPr>
                      <w:rFonts w:hint="eastAsia"/>
                      <w:b/>
                      <w:szCs w:val="21"/>
                    </w:rPr>
                    <w:t>种类</w:t>
                  </w:r>
                </w:p>
              </w:tc>
              <w:tc>
                <w:tcPr>
                  <w:tcW w:w="2052" w:type="dxa"/>
                  <w:tcBorders>
                    <w:top w:val="single" w:sz="12" w:space="0" w:color="auto"/>
                    <w:bottom w:val="single" w:sz="12" w:space="0" w:color="auto"/>
                  </w:tcBorders>
                  <w:vAlign w:val="center"/>
                </w:tcPr>
                <w:p w14:paraId="2E03B47C" w14:textId="77777777" w:rsidR="00E44F88" w:rsidRDefault="00E44F88" w:rsidP="00DB6D1B">
                  <w:pPr>
                    <w:adjustRightInd w:val="0"/>
                    <w:snapToGrid w:val="0"/>
                    <w:jc w:val="center"/>
                    <w:rPr>
                      <w:b/>
                      <w:szCs w:val="21"/>
                    </w:rPr>
                  </w:pPr>
                  <w:r>
                    <w:rPr>
                      <w:b/>
                      <w:szCs w:val="21"/>
                    </w:rPr>
                    <w:t>污染物名称</w:t>
                  </w:r>
                </w:p>
              </w:tc>
              <w:tc>
                <w:tcPr>
                  <w:tcW w:w="2977" w:type="dxa"/>
                  <w:tcBorders>
                    <w:top w:val="single" w:sz="12" w:space="0" w:color="auto"/>
                    <w:bottom w:val="single" w:sz="12" w:space="0" w:color="auto"/>
                  </w:tcBorders>
                  <w:vAlign w:val="center"/>
                </w:tcPr>
                <w:p w14:paraId="48C2BFC0" w14:textId="15941ABB" w:rsidR="00E44F88" w:rsidRDefault="00E44F88" w:rsidP="00B945F9">
                  <w:pPr>
                    <w:pStyle w:val="afff0"/>
                    <w:adjustRightInd w:val="0"/>
                    <w:snapToGrid w:val="0"/>
                    <w:spacing w:line="240" w:lineRule="auto"/>
                    <w:ind w:firstLineChars="0" w:firstLine="0"/>
                    <w:jc w:val="center"/>
                    <w:rPr>
                      <w:b/>
                      <w:sz w:val="21"/>
                      <w:szCs w:val="21"/>
                    </w:rPr>
                  </w:pPr>
                  <w:r>
                    <w:rPr>
                      <w:rFonts w:hint="eastAsia"/>
                      <w:b/>
                      <w:sz w:val="21"/>
                      <w:szCs w:val="21"/>
                    </w:rPr>
                    <w:t>现有项目实际排放量</w:t>
                  </w:r>
                  <w:r w:rsidR="00CF3D52">
                    <w:rPr>
                      <w:rFonts w:hint="eastAsia"/>
                      <w:b/>
                      <w:sz w:val="21"/>
                      <w:szCs w:val="21"/>
                    </w:rPr>
                    <w:t>t/a</w:t>
                  </w:r>
                </w:p>
              </w:tc>
              <w:tc>
                <w:tcPr>
                  <w:tcW w:w="2730" w:type="dxa"/>
                  <w:tcBorders>
                    <w:top w:val="single" w:sz="12" w:space="0" w:color="auto"/>
                    <w:bottom w:val="single" w:sz="12" w:space="0" w:color="auto"/>
                  </w:tcBorders>
                  <w:vAlign w:val="center"/>
                </w:tcPr>
                <w:p w14:paraId="7242F5C6" w14:textId="2E4829A8" w:rsidR="00E44F88" w:rsidRDefault="00E44F88" w:rsidP="00DB6D1B">
                  <w:pPr>
                    <w:pStyle w:val="afff0"/>
                    <w:adjustRightInd w:val="0"/>
                    <w:snapToGrid w:val="0"/>
                    <w:spacing w:line="240" w:lineRule="auto"/>
                    <w:ind w:firstLineChars="0" w:firstLine="0"/>
                    <w:jc w:val="center"/>
                    <w:rPr>
                      <w:b/>
                      <w:sz w:val="21"/>
                      <w:szCs w:val="21"/>
                    </w:rPr>
                  </w:pPr>
                  <w:r>
                    <w:rPr>
                      <w:rFonts w:hint="eastAsia"/>
                      <w:b/>
                      <w:sz w:val="21"/>
                      <w:szCs w:val="21"/>
                    </w:rPr>
                    <w:t>建议申请量</w:t>
                  </w:r>
                  <w:r w:rsidR="00CF3D52">
                    <w:rPr>
                      <w:rFonts w:hint="eastAsia"/>
                      <w:b/>
                      <w:sz w:val="21"/>
                      <w:szCs w:val="21"/>
                    </w:rPr>
                    <w:t>t/a</w:t>
                  </w:r>
                </w:p>
                <w:p w14:paraId="0DDBA2A5" w14:textId="32317452" w:rsidR="00E44F88" w:rsidRDefault="00E44F88" w:rsidP="00DB6D1B">
                  <w:pPr>
                    <w:pStyle w:val="afff0"/>
                    <w:adjustRightInd w:val="0"/>
                    <w:snapToGrid w:val="0"/>
                    <w:spacing w:line="240" w:lineRule="auto"/>
                    <w:ind w:firstLineChars="0" w:firstLine="0"/>
                    <w:jc w:val="center"/>
                    <w:rPr>
                      <w:b/>
                      <w:sz w:val="21"/>
                      <w:szCs w:val="21"/>
                    </w:rPr>
                  </w:pPr>
                  <w:r>
                    <w:rPr>
                      <w:rFonts w:hint="eastAsia"/>
                      <w:b/>
                      <w:sz w:val="21"/>
                      <w:szCs w:val="21"/>
                    </w:rPr>
                    <w:t>（</w:t>
                  </w:r>
                  <w:r w:rsidR="00B945F9">
                    <w:rPr>
                      <w:rFonts w:hint="eastAsia"/>
                      <w:b/>
                      <w:sz w:val="21"/>
                      <w:szCs w:val="21"/>
                    </w:rPr>
                    <w:t>核定量</w:t>
                  </w:r>
                  <w:r>
                    <w:rPr>
                      <w:rFonts w:hint="eastAsia"/>
                      <w:b/>
                      <w:sz w:val="21"/>
                      <w:szCs w:val="21"/>
                    </w:rPr>
                    <w:t>）</w:t>
                  </w:r>
                </w:p>
              </w:tc>
            </w:tr>
            <w:tr w:rsidR="00E44F88" w14:paraId="74F027BC" w14:textId="77777777" w:rsidTr="00A83890">
              <w:trPr>
                <w:trHeight w:val="340"/>
                <w:tblHeader/>
                <w:jc w:val="center"/>
              </w:trPr>
              <w:tc>
                <w:tcPr>
                  <w:tcW w:w="1282" w:type="dxa"/>
                  <w:vMerge w:val="restart"/>
                  <w:tcBorders>
                    <w:top w:val="single" w:sz="4" w:space="0" w:color="auto"/>
                    <w:right w:val="single" w:sz="4" w:space="0" w:color="auto"/>
                  </w:tcBorders>
                  <w:vAlign w:val="center"/>
                </w:tcPr>
                <w:p w14:paraId="6E008DBF" w14:textId="77777777" w:rsidR="00E44F88" w:rsidRDefault="00E44F88" w:rsidP="00E44F88">
                  <w:pPr>
                    <w:adjustRightInd w:val="0"/>
                    <w:snapToGrid w:val="0"/>
                    <w:jc w:val="center"/>
                    <w:rPr>
                      <w:szCs w:val="21"/>
                    </w:rPr>
                  </w:pPr>
                  <w:r>
                    <w:rPr>
                      <w:rFonts w:hint="eastAsia"/>
                      <w:szCs w:val="21"/>
                    </w:rPr>
                    <w:t>废气</w:t>
                  </w:r>
                </w:p>
              </w:tc>
              <w:tc>
                <w:tcPr>
                  <w:tcW w:w="2052" w:type="dxa"/>
                  <w:tcBorders>
                    <w:top w:val="single" w:sz="4" w:space="0" w:color="auto"/>
                    <w:left w:val="single" w:sz="4" w:space="0" w:color="auto"/>
                    <w:right w:val="single" w:sz="4" w:space="0" w:color="auto"/>
                  </w:tcBorders>
                  <w:vAlign w:val="center"/>
                </w:tcPr>
                <w:p w14:paraId="264ABAC5" w14:textId="77777777" w:rsidR="00E44F88" w:rsidRPr="003F618A" w:rsidRDefault="00E44F88" w:rsidP="00E44F88">
                  <w:pPr>
                    <w:pStyle w:val="afff9"/>
                    <w:adjustRightInd w:val="0"/>
                    <w:rPr>
                      <w:rFonts w:eastAsia="宋体"/>
                      <w:bCs/>
                    </w:rPr>
                  </w:pPr>
                  <w:r w:rsidRPr="00E44F88">
                    <w:rPr>
                      <w:rFonts w:eastAsia="宋体"/>
                      <w:bCs/>
                    </w:rPr>
                    <w:t>氯化氢</w:t>
                  </w:r>
                </w:p>
              </w:tc>
              <w:tc>
                <w:tcPr>
                  <w:tcW w:w="2977" w:type="dxa"/>
                  <w:tcBorders>
                    <w:top w:val="single" w:sz="4" w:space="0" w:color="auto"/>
                    <w:left w:val="single" w:sz="4" w:space="0" w:color="auto"/>
                    <w:bottom w:val="single" w:sz="4" w:space="0" w:color="auto"/>
                  </w:tcBorders>
                  <w:vAlign w:val="center"/>
                </w:tcPr>
                <w:p w14:paraId="1BEBDE14" w14:textId="77777777" w:rsidR="00E44F88" w:rsidRPr="00154038" w:rsidRDefault="00E44F88" w:rsidP="00E44F88">
                  <w:pPr>
                    <w:pStyle w:val="afff9"/>
                    <w:adjustRightInd w:val="0"/>
                    <w:rPr>
                      <w:rFonts w:eastAsia="宋体"/>
                    </w:rPr>
                  </w:pPr>
                  <w:r w:rsidRPr="00154038">
                    <w:rPr>
                      <w:rFonts w:hint="eastAsia"/>
                    </w:rPr>
                    <w:t>1.4873</w:t>
                  </w:r>
                </w:p>
              </w:tc>
              <w:tc>
                <w:tcPr>
                  <w:tcW w:w="2730" w:type="dxa"/>
                  <w:tcBorders>
                    <w:top w:val="single" w:sz="4" w:space="0" w:color="auto"/>
                    <w:left w:val="single" w:sz="4" w:space="0" w:color="auto"/>
                    <w:bottom w:val="single" w:sz="4" w:space="0" w:color="auto"/>
                  </w:tcBorders>
                  <w:vAlign w:val="center"/>
                </w:tcPr>
                <w:p w14:paraId="42B355D2" w14:textId="77777777" w:rsidR="00E44F88" w:rsidRPr="00547BF2" w:rsidRDefault="00E44F88" w:rsidP="00E44F88">
                  <w:pPr>
                    <w:pStyle w:val="afff9"/>
                    <w:adjustRightInd w:val="0"/>
                    <w:rPr>
                      <w:rFonts w:eastAsia="宋体"/>
                    </w:rPr>
                  </w:pPr>
                  <w:r w:rsidRPr="007824BA">
                    <w:rPr>
                      <w:rFonts w:hint="eastAsia"/>
                    </w:rPr>
                    <w:t>2.13</w:t>
                  </w:r>
                </w:p>
              </w:tc>
            </w:tr>
            <w:tr w:rsidR="00E44F88" w14:paraId="30966D30" w14:textId="77777777" w:rsidTr="00A83890">
              <w:trPr>
                <w:trHeight w:val="340"/>
                <w:tblHeader/>
                <w:jc w:val="center"/>
              </w:trPr>
              <w:tc>
                <w:tcPr>
                  <w:tcW w:w="1282" w:type="dxa"/>
                  <w:vMerge/>
                  <w:tcBorders>
                    <w:right w:val="single" w:sz="4" w:space="0" w:color="auto"/>
                  </w:tcBorders>
                  <w:vAlign w:val="center"/>
                </w:tcPr>
                <w:p w14:paraId="3C315E51" w14:textId="77777777" w:rsidR="00E44F88" w:rsidRDefault="00E44F88" w:rsidP="00E44F88">
                  <w:pPr>
                    <w:adjustRightInd w:val="0"/>
                    <w:snapToGrid w:val="0"/>
                    <w:jc w:val="center"/>
                    <w:rPr>
                      <w:szCs w:val="21"/>
                    </w:rPr>
                  </w:pPr>
                </w:p>
              </w:tc>
              <w:tc>
                <w:tcPr>
                  <w:tcW w:w="2052" w:type="dxa"/>
                  <w:tcBorders>
                    <w:left w:val="single" w:sz="4" w:space="0" w:color="auto"/>
                    <w:right w:val="single" w:sz="4" w:space="0" w:color="auto"/>
                  </w:tcBorders>
                  <w:vAlign w:val="center"/>
                </w:tcPr>
                <w:p w14:paraId="4CFC2F8D" w14:textId="77777777" w:rsidR="00E44F88" w:rsidRPr="003F618A" w:rsidRDefault="00E44F88" w:rsidP="00E44F88">
                  <w:pPr>
                    <w:pStyle w:val="afff9"/>
                    <w:adjustRightInd w:val="0"/>
                    <w:rPr>
                      <w:rFonts w:eastAsia="宋体"/>
                      <w:bCs/>
                    </w:rPr>
                  </w:pPr>
                  <w:r w:rsidRPr="00E44F88">
                    <w:rPr>
                      <w:rFonts w:eastAsia="宋体"/>
                      <w:bCs/>
                    </w:rPr>
                    <w:t>颗粒物</w:t>
                  </w:r>
                </w:p>
              </w:tc>
              <w:tc>
                <w:tcPr>
                  <w:tcW w:w="2977" w:type="dxa"/>
                  <w:tcBorders>
                    <w:top w:val="single" w:sz="4" w:space="0" w:color="auto"/>
                    <w:left w:val="single" w:sz="4" w:space="0" w:color="auto"/>
                    <w:bottom w:val="single" w:sz="4" w:space="0" w:color="auto"/>
                  </w:tcBorders>
                  <w:vAlign w:val="center"/>
                </w:tcPr>
                <w:p w14:paraId="01B9242B" w14:textId="77777777" w:rsidR="00E44F88" w:rsidRPr="00154038" w:rsidRDefault="00E44F88" w:rsidP="00E44F88">
                  <w:pPr>
                    <w:pStyle w:val="afff9"/>
                    <w:adjustRightInd w:val="0"/>
                    <w:rPr>
                      <w:rFonts w:eastAsia="宋体"/>
                    </w:rPr>
                  </w:pPr>
                  <w:r w:rsidRPr="00154038">
                    <w:rPr>
                      <w:rFonts w:hint="eastAsia"/>
                    </w:rPr>
                    <w:t>1.9418</w:t>
                  </w:r>
                </w:p>
              </w:tc>
              <w:tc>
                <w:tcPr>
                  <w:tcW w:w="2730" w:type="dxa"/>
                  <w:tcBorders>
                    <w:top w:val="single" w:sz="4" w:space="0" w:color="auto"/>
                    <w:left w:val="single" w:sz="4" w:space="0" w:color="auto"/>
                    <w:bottom w:val="single" w:sz="4" w:space="0" w:color="auto"/>
                  </w:tcBorders>
                  <w:vAlign w:val="center"/>
                </w:tcPr>
                <w:p w14:paraId="36AD4756" w14:textId="77777777" w:rsidR="00E44F88" w:rsidRDefault="00E44F88" w:rsidP="00E44F88">
                  <w:pPr>
                    <w:pStyle w:val="afff9"/>
                    <w:adjustRightInd w:val="0"/>
                    <w:rPr>
                      <w:rFonts w:eastAsia="宋体"/>
                    </w:rPr>
                  </w:pPr>
                  <w:r w:rsidRPr="007824BA">
                    <w:rPr>
                      <w:rFonts w:hint="eastAsia"/>
                    </w:rPr>
                    <w:t>2.2</w:t>
                  </w:r>
                </w:p>
              </w:tc>
            </w:tr>
            <w:tr w:rsidR="00E44F88" w14:paraId="2367CF51" w14:textId="77777777" w:rsidTr="00A83890">
              <w:trPr>
                <w:trHeight w:val="340"/>
                <w:tblHeader/>
                <w:jc w:val="center"/>
              </w:trPr>
              <w:tc>
                <w:tcPr>
                  <w:tcW w:w="1282" w:type="dxa"/>
                  <w:vMerge/>
                  <w:tcBorders>
                    <w:right w:val="single" w:sz="4" w:space="0" w:color="auto"/>
                  </w:tcBorders>
                  <w:vAlign w:val="center"/>
                </w:tcPr>
                <w:p w14:paraId="15E784BC" w14:textId="77777777" w:rsidR="00E44F88" w:rsidRDefault="00E44F88" w:rsidP="00E44F88">
                  <w:pPr>
                    <w:adjustRightInd w:val="0"/>
                    <w:snapToGrid w:val="0"/>
                    <w:jc w:val="center"/>
                    <w:rPr>
                      <w:szCs w:val="21"/>
                    </w:rPr>
                  </w:pPr>
                </w:p>
              </w:tc>
              <w:tc>
                <w:tcPr>
                  <w:tcW w:w="2052" w:type="dxa"/>
                  <w:tcBorders>
                    <w:left w:val="single" w:sz="4" w:space="0" w:color="auto"/>
                    <w:right w:val="single" w:sz="4" w:space="0" w:color="auto"/>
                  </w:tcBorders>
                  <w:vAlign w:val="center"/>
                </w:tcPr>
                <w:p w14:paraId="6DDBDFE9" w14:textId="77777777" w:rsidR="00E44F88" w:rsidRPr="003F618A" w:rsidRDefault="00E44F88" w:rsidP="00E44F88">
                  <w:pPr>
                    <w:pStyle w:val="afff9"/>
                    <w:adjustRightInd w:val="0"/>
                    <w:rPr>
                      <w:rFonts w:eastAsia="宋体"/>
                      <w:bCs/>
                    </w:rPr>
                  </w:pPr>
                  <w:r w:rsidRPr="00E44F88">
                    <w:rPr>
                      <w:rFonts w:eastAsia="宋体"/>
                      <w:bCs/>
                    </w:rPr>
                    <w:t>氨</w:t>
                  </w:r>
                </w:p>
              </w:tc>
              <w:tc>
                <w:tcPr>
                  <w:tcW w:w="2977" w:type="dxa"/>
                  <w:tcBorders>
                    <w:top w:val="single" w:sz="4" w:space="0" w:color="auto"/>
                    <w:left w:val="single" w:sz="4" w:space="0" w:color="auto"/>
                    <w:bottom w:val="single" w:sz="4" w:space="0" w:color="auto"/>
                  </w:tcBorders>
                  <w:vAlign w:val="center"/>
                </w:tcPr>
                <w:p w14:paraId="2729CFA7" w14:textId="77777777" w:rsidR="00E44F88" w:rsidRPr="00154038" w:rsidRDefault="00E44F88" w:rsidP="00E44F88">
                  <w:pPr>
                    <w:pStyle w:val="afff9"/>
                    <w:adjustRightInd w:val="0"/>
                    <w:rPr>
                      <w:rFonts w:eastAsia="宋体"/>
                    </w:rPr>
                  </w:pPr>
                  <w:r w:rsidRPr="00154038">
                    <w:rPr>
                      <w:rFonts w:hint="eastAsia"/>
                    </w:rPr>
                    <w:t>0.078</w:t>
                  </w:r>
                </w:p>
              </w:tc>
              <w:tc>
                <w:tcPr>
                  <w:tcW w:w="2730" w:type="dxa"/>
                  <w:tcBorders>
                    <w:top w:val="single" w:sz="4" w:space="0" w:color="auto"/>
                    <w:left w:val="single" w:sz="4" w:space="0" w:color="auto"/>
                    <w:bottom w:val="single" w:sz="4" w:space="0" w:color="auto"/>
                  </w:tcBorders>
                  <w:vAlign w:val="center"/>
                </w:tcPr>
                <w:p w14:paraId="0A1003A0" w14:textId="77777777" w:rsidR="00E44F88" w:rsidRDefault="00E44F88" w:rsidP="00E44F88">
                  <w:pPr>
                    <w:pStyle w:val="afff9"/>
                    <w:adjustRightInd w:val="0"/>
                    <w:rPr>
                      <w:rFonts w:eastAsia="宋体"/>
                    </w:rPr>
                  </w:pPr>
                  <w:r w:rsidRPr="007824BA">
                    <w:rPr>
                      <w:rFonts w:hint="eastAsia"/>
                    </w:rPr>
                    <w:t>0.078</w:t>
                  </w:r>
                </w:p>
              </w:tc>
            </w:tr>
            <w:tr w:rsidR="00E44F88" w14:paraId="04996F33" w14:textId="77777777" w:rsidTr="00A83890">
              <w:trPr>
                <w:trHeight w:val="340"/>
                <w:tblHeader/>
                <w:jc w:val="center"/>
              </w:trPr>
              <w:tc>
                <w:tcPr>
                  <w:tcW w:w="1282" w:type="dxa"/>
                  <w:vMerge/>
                  <w:tcBorders>
                    <w:right w:val="single" w:sz="4" w:space="0" w:color="auto"/>
                  </w:tcBorders>
                  <w:vAlign w:val="center"/>
                </w:tcPr>
                <w:p w14:paraId="6089271F" w14:textId="77777777" w:rsidR="00E44F88" w:rsidRDefault="00E44F88" w:rsidP="00E44F88">
                  <w:pPr>
                    <w:adjustRightInd w:val="0"/>
                    <w:snapToGrid w:val="0"/>
                    <w:jc w:val="center"/>
                    <w:rPr>
                      <w:szCs w:val="21"/>
                    </w:rPr>
                  </w:pPr>
                </w:p>
              </w:tc>
              <w:tc>
                <w:tcPr>
                  <w:tcW w:w="2052" w:type="dxa"/>
                  <w:tcBorders>
                    <w:left w:val="single" w:sz="4" w:space="0" w:color="auto"/>
                    <w:right w:val="single" w:sz="4" w:space="0" w:color="auto"/>
                  </w:tcBorders>
                  <w:vAlign w:val="center"/>
                </w:tcPr>
                <w:p w14:paraId="08AEC228" w14:textId="77777777" w:rsidR="00E44F88" w:rsidRPr="003F618A" w:rsidRDefault="00E44F88" w:rsidP="00E44F88">
                  <w:pPr>
                    <w:pStyle w:val="afff9"/>
                    <w:adjustRightInd w:val="0"/>
                    <w:rPr>
                      <w:rFonts w:eastAsia="宋体"/>
                      <w:bCs/>
                    </w:rPr>
                  </w:pPr>
                  <w:r w:rsidRPr="00E44F88">
                    <w:rPr>
                      <w:rFonts w:eastAsia="宋体"/>
                      <w:bCs/>
                    </w:rPr>
                    <w:t>SO</w:t>
                  </w:r>
                  <w:r w:rsidRPr="00E44F88">
                    <w:rPr>
                      <w:rFonts w:eastAsia="宋体"/>
                      <w:bCs/>
                      <w:vertAlign w:val="subscript"/>
                    </w:rPr>
                    <w:t>2</w:t>
                  </w:r>
                </w:p>
              </w:tc>
              <w:tc>
                <w:tcPr>
                  <w:tcW w:w="2977" w:type="dxa"/>
                  <w:tcBorders>
                    <w:top w:val="single" w:sz="4" w:space="0" w:color="auto"/>
                    <w:left w:val="single" w:sz="4" w:space="0" w:color="auto"/>
                    <w:bottom w:val="single" w:sz="4" w:space="0" w:color="auto"/>
                  </w:tcBorders>
                  <w:vAlign w:val="center"/>
                </w:tcPr>
                <w:p w14:paraId="335B2F9B" w14:textId="77777777" w:rsidR="00E44F88" w:rsidRPr="00154038" w:rsidRDefault="00E44F88" w:rsidP="00E44F88">
                  <w:pPr>
                    <w:pStyle w:val="afff9"/>
                    <w:adjustRightInd w:val="0"/>
                    <w:rPr>
                      <w:rFonts w:eastAsia="宋体"/>
                    </w:rPr>
                  </w:pPr>
                  <w:r w:rsidRPr="00154038">
                    <w:rPr>
                      <w:rFonts w:hint="eastAsia"/>
                    </w:rPr>
                    <w:t>0.0987</w:t>
                  </w:r>
                </w:p>
              </w:tc>
              <w:tc>
                <w:tcPr>
                  <w:tcW w:w="2730" w:type="dxa"/>
                  <w:tcBorders>
                    <w:top w:val="single" w:sz="4" w:space="0" w:color="auto"/>
                    <w:left w:val="single" w:sz="4" w:space="0" w:color="auto"/>
                    <w:bottom w:val="single" w:sz="4" w:space="0" w:color="auto"/>
                  </w:tcBorders>
                  <w:vAlign w:val="center"/>
                </w:tcPr>
                <w:p w14:paraId="4C3E1431" w14:textId="77777777" w:rsidR="00E44F88" w:rsidRDefault="00E44F88" w:rsidP="00E44F88">
                  <w:pPr>
                    <w:pStyle w:val="afff9"/>
                    <w:adjustRightInd w:val="0"/>
                    <w:rPr>
                      <w:rFonts w:eastAsia="宋体"/>
                    </w:rPr>
                  </w:pPr>
                  <w:r w:rsidRPr="007824BA">
                    <w:rPr>
                      <w:rFonts w:hint="eastAsia"/>
                    </w:rPr>
                    <w:t>0.6</w:t>
                  </w:r>
                </w:p>
              </w:tc>
            </w:tr>
            <w:tr w:rsidR="00E44F88" w14:paraId="18EFD3E2" w14:textId="77777777" w:rsidTr="00A83890">
              <w:trPr>
                <w:trHeight w:val="340"/>
                <w:tblHeader/>
                <w:jc w:val="center"/>
              </w:trPr>
              <w:tc>
                <w:tcPr>
                  <w:tcW w:w="1282" w:type="dxa"/>
                  <w:vMerge/>
                  <w:tcBorders>
                    <w:right w:val="single" w:sz="4" w:space="0" w:color="auto"/>
                  </w:tcBorders>
                  <w:vAlign w:val="center"/>
                </w:tcPr>
                <w:p w14:paraId="0D4BB160" w14:textId="77777777" w:rsidR="00E44F88" w:rsidRDefault="00E44F88" w:rsidP="00E44F88">
                  <w:pPr>
                    <w:adjustRightInd w:val="0"/>
                    <w:snapToGrid w:val="0"/>
                    <w:jc w:val="center"/>
                    <w:rPr>
                      <w:szCs w:val="21"/>
                    </w:rPr>
                  </w:pPr>
                </w:p>
              </w:tc>
              <w:tc>
                <w:tcPr>
                  <w:tcW w:w="2052" w:type="dxa"/>
                  <w:tcBorders>
                    <w:left w:val="single" w:sz="4" w:space="0" w:color="auto"/>
                    <w:bottom w:val="single" w:sz="4" w:space="0" w:color="auto"/>
                    <w:right w:val="single" w:sz="4" w:space="0" w:color="auto"/>
                  </w:tcBorders>
                  <w:vAlign w:val="center"/>
                </w:tcPr>
                <w:p w14:paraId="2BE06C0B" w14:textId="77777777" w:rsidR="00E44F88" w:rsidRPr="003F618A" w:rsidRDefault="00E44F88" w:rsidP="00E44F88">
                  <w:pPr>
                    <w:pStyle w:val="afff9"/>
                    <w:adjustRightInd w:val="0"/>
                    <w:rPr>
                      <w:rFonts w:eastAsia="宋体"/>
                      <w:bCs/>
                    </w:rPr>
                  </w:pPr>
                  <w:r w:rsidRPr="00E44F88">
                    <w:rPr>
                      <w:rFonts w:eastAsia="宋体"/>
                      <w:bCs/>
                    </w:rPr>
                    <w:t>NOx</w:t>
                  </w:r>
                </w:p>
              </w:tc>
              <w:tc>
                <w:tcPr>
                  <w:tcW w:w="2977" w:type="dxa"/>
                  <w:tcBorders>
                    <w:top w:val="single" w:sz="4" w:space="0" w:color="auto"/>
                    <w:left w:val="single" w:sz="4" w:space="0" w:color="auto"/>
                    <w:bottom w:val="single" w:sz="4" w:space="0" w:color="auto"/>
                  </w:tcBorders>
                  <w:vAlign w:val="center"/>
                </w:tcPr>
                <w:p w14:paraId="5B9DB65D" w14:textId="77777777" w:rsidR="00E44F88" w:rsidRPr="00154038" w:rsidRDefault="00E44F88" w:rsidP="00E44F88">
                  <w:pPr>
                    <w:pStyle w:val="afff9"/>
                    <w:adjustRightInd w:val="0"/>
                    <w:rPr>
                      <w:rFonts w:eastAsia="宋体"/>
                    </w:rPr>
                  </w:pPr>
                  <w:r w:rsidRPr="00154038">
                    <w:rPr>
                      <w:rFonts w:hint="eastAsia"/>
                    </w:rPr>
                    <w:t>0.463</w:t>
                  </w:r>
                </w:p>
              </w:tc>
              <w:tc>
                <w:tcPr>
                  <w:tcW w:w="2730" w:type="dxa"/>
                  <w:tcBorders>
                    <w:top w:val="single" w:sz="4" w:space="0" w:color="auto"/>
                    <w:left w:val="single" w:sz="4" w:space="0" w:color="auto"/>
                    <w:bottom w:val="single" w:sz="4" w:space="0" w:color="auto"/>
                  </w:tcBorders>
                  <w:vAlign w:val="center"/>
                </w:tcPr>
                <w:p w14:paraId="4C69FBDB" w14:textId="77777777" w:rsidR="00E44F88" w:rsidRDefault="00E44F88" w:rsidP="00E44F88">
                  <w:pPr>
                    <w:pStyle w:val="afff9"/>
                    <w:adjustRightInd w:val="0"/>
                    <w:rPr>
                      <w:rFonts w:eastAsia="宋体"/>
                    </w:rPr>
                  </w:pPr>
                  <w:r w:rsidRPr="007824BA">
                    <w:rPr>
                      <w:rFonts w:hint="eastAsia"/>
                    </w:rPr>
                    <w:t>2.8</w:t>
                  </w:r>
                </w:p>
              </w:tc>
            </w:tr>
            <w:tr w:rsidR="00E44F88" w14:paraId="54623072" w14:textId="77777777" w:rsidTr="00A83890">
              <w:trPr>
                <w:trHeight w:val="340"/>
                <w:tblHeader/>
                <w:jc w:val="center"/>
              </w:trPr>
              <w:tc>
                <w:tcPr>
                  <w:tcW w:w="1282" w:type="dxa"/>
                  <w:vMerge/>
                  <w:tcBorders>
                    <w:right w:val="single" w:sz="4" w:space="0" w:color="auto"/>
                  </w:tcBorders>
                  <w:vAlign w:val="center"/>
                </w:tcPr>
                <w:p w14:paraId="43A037FA" w14:textId="77777777" w:rsidR="00E44F88" w:rsidRDefault="00E44F88" w:rsidP="00E44F88">
                  <w:pPr>
                    <w:adjustRightInd w:val="0"/>
                    <w:snapToGrid w:val="0"/>
                    <w:jc w:val="center"/>
                    <w:rPr>
                      <w:szCs w:val="21"/>
                    </w:rPr>
                  </w:pPr>
                </w:p>
              </w:tc>
              <w:tc>
                <w:tcPr>
                  <w:tcW w:w="2052" w:type="dxa"/>
                  <w:tcBorders>
                    <w:left w:val="single" w:sz="4" w:space="0" w:color="auto"/>
                    <w:bottom w:val="single" w:sz="4" w:space="0" w:color="auto"/>
                    <w:right w:val="single" w:sz="4" w:space="0" w:color="auto"/>
                  </w:tcBorders>
                  <w:vAlign w:val="center"/>
                </w:tcPr>
                <w:p w14:paraId="74905878" w14:textId="77777777" w:rsidR="00E44F88" w:rsidRPr="00E44F88" w:rsidRDefault="00E44F88" w:rsidP="00E44F88">
                  <w:pPr>
                    <w:pStyle w:val="afff9"/>
                    <w:adjustRightInd w:val="0"/>
                    <w:rPr>
                      <w:rFonts w:eastAsia="宋体"/>
                      <w:bCs/>
                    </w:rPr>
                  </w:pPr>
                  <w:r w:rsidRPr="00E44F88">
                    <w:rPr>
                      <w:rFonts w:eastAsia="宋体"/>
                      <w:bCs/>
                    </w:rPr>
                    <w:t>烟尘</w:t>
                  </w:r>
                </w:p>
              </w:tc>
              <w:tc>
                <w:tcPr>
                  <w:tcW w:w="2977" w:type="dxa"/>
                  <w:tcBorders>
                    <w:top w:val="single" w:sz="4" w:space="0" w:color="auto"/>
                    <w:left w:val="single" w:sz="4" w:space="0" w:color="auto"/>
                    <w:bottom w:val="single" w:sz="4" w:space="0" w:color="auto"/>
                  </w:tcBorders>
                  <w:vAlign w:val="center"/>
                </w:tcPr>
                <w:p w14:paraId="609EEDF3" w14:textId="77777777" w:rsidR="00E44F88" w:rsidRPr="00154038" w:rsidRDefault="00E44F88" w:rsidP="00E44F88">
                  <w:pPr>
                    <w:pStyle w:val="afff9"/>
                    <w:adjustRightInd w:val="0"/>
                    <w:rPr>
                      <w:rFonts w:eastAsia="宋体"/>
                    </w:rPr>
                  </w:pPr>
                  <w:r w:rsidRPr="00154038">
                    <w:rPr>
                      <w:rFonts w:hint="eastAsia"/>
                    </w:rPr>
                    <w:t>0.054</w:t>
                  </w:r>
                </w:p>
              </w:tc>
              <w:tc>
                <w:tcPr>
                  <w:tcW w:w="2730" w:type="dxa"/>
                  <w:tcBorders>
                    <w:top w:val="single" w:sz="4" w:space="0" w:color="auto"/>
                    <w:left w:val="single" w:sz="4" w:space="0" w:color="auto"/>
                    <w:bottom w:val="single" w:sz="4" w:space="0" w:color="auto"/>
                  </w:tcBorders>
                  <w:vAlign w:val="center"/>
                </w:tcPr>
                <w:p w14:paraId="4C1B74F1" w14:textId="77777777" w:rsidR="00E44F88" w:rsidRDefault="00E44F88" w:rsidP="00E44F88">
                  <w:pPr>
                    <w:pStyle w:val="afff9"/>
                    <w:adjustRightInd w:val="0"/>
                    <w:rPr>
                      <w:rFonts w:eastAsia="宋体"/>
                    </w:rPr>
                  </w:pPr>
                  <w:r w:rsidRPr="007824BA">
                    <w:rPr>
                      <w:rFonts w:hint="eastAsia"/>
                    </w:rPr>
                    <w:t>0.4</w:t>
                  </w:r>
                </w:p>
              </w:tc>
            </w:tr>
            <w:tr w:rsidR="00E44F88" w14:paraId="0287112B" w14:textId="77777777" w:rsidTr="00A83890">
              <w:trPr>
                <w:trHeight w:val="340"/>
                <w:tblHeader/>
                <w:jc w:val="center"/>
              </w:trPr>
              <w:tc>
                <w:tcPr>
                  <w:tcW w:w="1282" w:type="dxa"/>
                  <w:vMerge/>
                  <w:tcBorders>
                    <w:right w:val="single" w:sz="4" w:space="0" w:color="auto"/>
                  </w:tcBorders>
                  <w:vAlign w:val="center"/>
                </w:tcPr>
                <w:p w14:paraId="55E958A9" w14:textId="77777777" w:rsidR="00E44F88" w:rsidRDefault="00E44F88" w:rsidP="00E44F88">
                  <w:pPr>
                    <w:adjustRightInd w:val="0"/>
                    <w:snapToGrid w:val="0"/>
                    <w:jc w:val="center"/>
                    <w:rPr>
                      <w:szCs w:val="21"/>
                    </w:rPr>
                  </w:pPr>
                </w:p>
              </w:tc>
              <w:tc>
                <w:tcPr>
                  <w:tcW w:w="2052" w:type="dxa"/>
                  <w:tcBorders>
                    <w:left w:val="single" w:sz="4" w:space="0" w:color="auto"/>
                    <w:bottom w:val="single" w:sz="4" w:space="0" w:color="auto"/>
                    <w:right w:val="single" w:sz="4" w:space="0" w:color="auto"/>
                  </w:tcBorders>
                  <w:vAlign w:val="center"/>
                </w:tcPr>
                <w:p w14:paraId="73FB1DAA" w14:textId="77777777" w:rsidR="00E44F88" w:rsidRPr="00E44F88" w:rsidRDefault="00E44F88" w:rsidP="00E44F88">
                  <w:pPr>
                    <w:pStyle w:val="afff9"/>
                    <w:adjustRightInd w:val="0"/>
                    <w:rPr>
                      <w:rFonts w:eastAsia="宋体"/>
                      <w:bCs/>
                    </w:rPr>
                  </w:pPr>
                  <w:r w:rsidRPr="00E44F88">
                    <w:rPr>
                      <w:rFonts w:eastAsia="宋体"/>
                      <w:bCs/>
                    </w:rPr>
                    <w:t>油烟</w:t>
                  </w:r>
                </w:p>
              </w:tc>
              <w:tc>
                <w:tcPr>
                  <w:tcW w:w="2977" w:type="dxa"/>
                  <w:tcBorders>
                    <w:top w:val="single" w:sz="4" w:space="0" w:color="auto"/>
                    <w:left w:val="single" w:sz="4" w:space="0" w:color="auto"/>
                    <w:bottom w:val="single" w:sz="4" w:space="0" w:color="auto"/>
                  </w:tcBorders>
                  <w:vAlign w:val="center"/>
                </w:tcPr>
                <w:p w14:paraId="03ADED89" w14:textId="77777777" w:rsidR="00E44F88" w:rsidRPr="00154038" w:rsidRDefault="00E44F88" w:rsidP="00E44F88">
                  <w:pPr>
                    <w:pStyle w:val="afff9"/>
                    <w:adjustRightInd w:val="0"/>
                    <w:rPr>
                      <w:rFonts w:eastAsia="宋体"/>
                    </w:rPr>
                  </w:pPr>
                  <w:r w:rsidRPr="00154038">
                    <w:rPr>
                      <w:rFonts w:hint="eastAsia"/>
                    </w:rPr>
                    <w:t>0.041</w:t>
                  </w:r>
                </w:p>
              </w:tc>
              <w:tc>
                <w:tcPr>
                  <w:tcW w:w="2730" w:type="dxa"/>
                  <w:tcBorders>
                    <w:top w:val="single" w:sz="4" w:space="0" w:color="auto"/>
                    <w:left w:val="single" w:sz="4" w:space="0" w:color="auto"/>
                    <w:bottom w:val="single" w:sz="4" w:space="0" w:color="auto"/>
                  </w:tcBorders>
                  <w:vAlign w:val="center"/>
                </w:tcPr>
                <w:p w14:paraId="427E4E1A" w14:textId="77777777" w:rsidR="00E44F88" w:rsidRDefault="00E44F88" w:rsidP="00E44F88">
                  <w:pPr>
                    <w:pStyle w:val="afff9"/>
                    <w:adjustRightInd w:val="0"/>
                    <w:rPr>
                      <w:rFonts w:eastAsia="宋体"/>
                    </w:rPr>
                  </w:pPr>
                  <w:r w:rsidRPr="007824BA">
                    <w:rPr>
                      <w:rFonts w:hint="eastAsia"/>
                    </w:rPr>
                    <w:t>0.041</w:t>
                  </w:r>
                </w:p>
              </w:tc>
            </w:tr>
            <w:tr w:rsidR="00CF3D52" w14:paraId="1922E22B" w14:textId="77777777" w:rsidTr="00A83890">
              <w:trPr>
                <w:trHeight w:val="340"/>
                <w:tblHeader/>
                <w:jc w:val="center"/>
              </w:trPr>
              <w:tc>
                <w:tcPr>
                  <w:tcW w:w="1282" w:type="dxa"/>
                  <w:vMerge w:val="restart"/>
                  <w:tcBorders>
                    <w:top w:val="single" w:sz="4" w:space="0" w:color="auto"/>
                    <w:right w:val="single" w:sz="4" w:space="0" w:color="auto"/>
                  </w:tcBorders>
                  <w:vAlign w:val="center"/>
                </w:tcPr>
                <w:p w14:paraId="12AA4A4F" w14:textId="77777777" w:rsidR="00CF3D52" w:rsidRDefault="00CF3D52" w:rsidP="00CF3D52">
                  <w:pPr>
                    <w:adjustRightInd w:val="0"/>
                    <w:snapToGrid w:val="0"/>
                    <w:jc w:val="center"/>
                    <w:rPr>
                      <w:szCs w:val="21"/>
                    </w:rPr>
                  </w:pPr>
                  <w:r>
                    <w:rPr>
                      <w:szCs w:val="21"/>
                    </w:rPr>
                    <w:t>废水</w:t>
                  </w:r>
                </w:p>
              </w:tc>
              <w:tc>
                <w:tcPr>
                  <w:tcW w:w="2052" w:type="dxa"/>
                  <w:tcBorders>
                    <w:top w:val="single" w:sz="4" w:space="0" w:color="auto"/>
                    <w:left w:val="single" w:sz="4" w:space="0" w:color="auto"/>
                    <w:bottom w:val="single" w:sz="4" w:space="0" w:color="auto"/>
                    <w:right w:val="single" w:sz="4" w:space="0" w:color="auto"/>
                  </w:tcBorders>
                  <w:vAlign w:val="center"/>
                </w:tcPr>
                <w:p w14:paraId="29F16835" w14:textId="77777777" w:rsidR="00CF3D52" w:rsidRDefault="00CF3D52" w:rsidP="00CF3D52">
                  <w:pPr>
                    <w:pStyle w:val="afff9"/>
                    <w:adjustRightInd w:val="0"/>
                    <w:rPr>
                      <w:rFonts w:eastAsia="宋体"/>
                      <w:bCs/>
                    </w:rPr>
                  </w:pPr>
                  <w:r>
                    <w:rPr>
                      <w:rFonts w:eastAsia="宋体"/>
                      <w:bCs/>
                    </w:rPr>
                    <w:t>废水量</w:t>
                  </w:r>
                </w:p>
              </w:tc>
              <w:tc>
                <w:tcPr>
                  <w:tcW w:w="2977" w:type="dxa"/>
                  <w:tcBorders>
                    <w:top w:val="single" w:sz="4" w:space="0" w:color="auto"/>
                    <w:left w:val="single" w:sz="4" w:space="0" w:color="auto"/>
                    <w:bottom w:val="single" w:sz="4" w:space="0" w:color="auto"/>
                  </w:tcBorders>
                  <w:vAlign w:val="center"/>
                </w:tcPr>
                <w:p w14:paraId="2D3789E1" w14:textId="77777777" w:rsidR="00CF3D52" w:rsidRPr="00154038" w:rsidRDefault="00CF3D52" w:rsidP="00CF3D52">
                  <w:pPr>
                    <w:pStyle w:val="afff9"/>
                    <w:adjustRightInd w:val="0"/>
                    <w:rPr>
                      <w:rFonts w:eastAsia="宋体"/>
                    </w:rPr>
                  </w:pPr>
                  <w:r w:rsidRPr="00154038">
                    <w:rPr>
                      <w:rFonts w:hint="eastAsia"/>
                    </w:rPr>
                    <w:t>2</w:t>
                  </w:r>
                  <w:r w:rsidRPr="00154038">
                    <w:t>1772.5</w:t>
                  </w:r>
                </w:p>
              </w:tc>
              <w:tc>
                <w:tcPr>
                  <w:tcW w:w="2730" w:type="dxa"/>
                  <w:tcBorders>
                    <w:top w:val="single" w:sz="4" w:space="0" w:color="auto"/>
                    <w:left w:val="single" w:sz="4" w:space="0" w:color="auto"/>
                    <w:bottom w:val="single" w:sz="4" w:space="0" w:color="auto"/>
                  </w:tcBorders>
                  <w:vAlign w:val="center"/>
                </w:tcPr>
                <w:p w14:paraId="46B1414C" w14:textId="77777777" w:rsidR="00CF3D52" w:rsidRDefault="00CF3D52" w:rsidP="00CF3D52">
                  <w:pPr>
                    <w:pStyle w:val="afff9"/>
                    <w:adjustRightInd w:val="0"/>
                    <w:rPr>
                      <w:rFonts w:eastAsia="宋体"/>
                    </w:rPr>
                  </w:pPr>
                  <w:r>
                    <w:rPr>
                      <w:rFonts w:hint="eastAsia"/>
                    </w:rPr>
                    <w:t>3</w:t>
                  </w:r>
                  <w:r>
                    <w:t>82500</w:t>
                  </w:r>
                </w:p>
              </w:tc>
            </w:tr>
            <w:tr w:rsidR="00CF3D52" w14:paraId="095B90D6" w14:textId="77777777" w:rsidTr="00A83890">
              <w:trPr>
                <w:trHeight w:val="340"/>
                <w:tblHeader/>
                <w:jc w:val="center"/>
              </w:trPr>
              <w:tc>
                <w:tcPr>
                  <w:tcW w:w="1282" w:type="dxa"/>
                  <w:vMerge/>
                  <w:tcBorders>
                    <w:right w:val="single" w:sz="4" w:space="0" w:color="auto"/>
                  </w:tcBorders>
                  <w:vAlign w:val="center"/>
                </w:tcPr>
                <w:p w14:paraId="6A4B5220" w14:textId="77777777" w:rsidR="00CF3D52" w:rsidRDefault="00CF3D52" w:rsidP="00CF3D52">
                  <w:pPr>
                    <w:adjustRightInd w:val="0"/>
                    <w:snapToGrid w:val="0"/>
                    <w:jc w:val="center"/>
                    <w:rPr>
                      <w:b/>
                      <w:szCs w:val="21"/>
                    </w:rPr>
                  </w:pPr>
                </w:p>
              </w:tc>
              <w:tc>
                <w:tcPr>
                  <w:tcW w:w="2052" w:type="dxa"/>
                  <w:tcBorders>
                    <w:top w:val="single" w:sz="4" w:space="0" w:color="auto"/>
                    <w:left w:val="single" w:sz="4" w:space="0" w:color="auto"/>
                    <w:bottom w:val="single" w:sz="4" w:space="0" w:color="auto"/>
                    <w:right w:val="single" w:sz="4" w:space="0" w:color="auto"/>
                  </w:tcBorders>
                  <w:vAlign w:val="center"/>
                </w:tcPr>
                <w:p w14:paraId="669A92E7" w14:textId="77777777" w:rsidR="00CF3D52" w:rsidRDefault="00CF3D52" w:rsidP="00CF3D52">
                  <w:pPr>
                    <w:pStyle w:val="afff9"/>
                    <w:adjustRightInd w:val="0"/>
                    <w:rPr>
                      <w:rFonts w:eastAsia="宋体"/>
                      <w:bCs/>
                    </w:rPr>
                  </w:pPr>
                  <w:r>
                    <w:rPr>
                      <w:rFonts w:eastAsia="宋体"/>
                      <w:bCs/>
                    </w:rPr>
                    <w:t>COD</w:t>
                  </w:r>
                </w:p>
              </w:tc>
              <w:tc>
                <w:tcPr>
                  <w:tcW w:w="2977" w:type="dxa"/>
                  <w:tcBorders>
                    <w:top w:val="single" w:sz="4" w:space="0" w:color="auto"/>
                    <w:left w:val="single" w:sz="4" w:space="0" w:color="auto"/>
                    <w:bottom w:val="single" w:sz="4" w:space="0" w:color="auto"/>
                  </w:tcBorders>
                  <w:vAlign w:val="center"/>
                </w:tcPr>
                <w:p w14:paraId="53029CBB" w14:textId="77777777" w:rsidR="00CF3D52" w:rsidRPr="00154038" w:rsidRDefault="00CF3D52" w:rsidP="00CF3D52">
                  <w:pPr>
                    <w:jc w:val="center"/>
                    <w:rPr>
                      <w:rFonts w:eastAsiaTheme="minorEastAsia"/>
                      <w:szCs w:val="21"/>
                    </w:rPr>
                  </w:pPr>
                  <w:r w:rsidRPr="00154038">
                    <w:t>1.088</w:t>
                  </w:r>
                </w:p>
              </w:tc>
              <w:tc>
                <w:tcPr>
                  <w:tcW w:w="2730" w:type="dxa"/>
                  <w:tcBorders>
                    <w:top w:val="single" w:sz="4" w:space="0" w:color="auto"/>
                    <w:left w:val="single" w:sz="4" w:space="0" w:color="auto"/>
                    <w:bottom w:val="single" w:sz="4" w:space="0" w:color="auto"/>
                  </w:tcBorders>
                  <w:vAlign w:val="center"/>
                </w:tcPr>
                <w:p w14:paraId="26439298" w14:textId="77777777" w:rsidR="00CF3D52" w:rsidRDefault="00CF3D52" w:rsidP="00CF3D52">
                  <w:pPr>
                    <w:jc w:val="center"/>
                    <w:rPr>
                      <w:rFonts w:eastAsiaTheme="minorEastAsia"/>
                      <w:szCs w:val="21"/>
                    </w:rPr>
                  </w:pPr>
                  <w:r w:rsidRPr="007824BA">
                    <w:t>19.12</w:t>
                  </w:r>
                  <w:r w:rsidRPr="007824BA">
                    <w:rPr>
                      <w:rFonts w:hint="eastAsia"/>
                    </w:rPr>
                    <w:t>5</w:t>
                  </w:r>
                </w:p>
              </w:tc>
            </w:tr>
            <w:tr w:rsidR="00CF3D52" w14:paraId="703AF3A3" w14:textId="77777777" w:rsidTr="00A83890">
              <w:trPr>
                <w:trHeight w:val="340"/>
                <w:tblHeader/>
                <w:jc w:val="center"/>
              </w:trPr>
              <w:tc>
                <w:tcPr>
                  <w:tcW w:w="1282" w:type="dxa"/>
                  <w:vMerge/>
                  <w:tcBorders>
                    <w:right w:val="single" w:sz="4" w:space="0" w:color="auto"/>
                  </w:tcBorders>
                  <w:vAlign w:val="center"/>
                </w:tcPr>
                <w:p w14:paraId="18D01D63" w14:textId="77777777" w:rsidR="00CF3D52" w:rsidRDefault="00CF3D52" w:rsidP="00CF3D52">
                  <w:pPr>
                    <w:adjustRightInd w:val="0"/>
                    <w:snapToGrid w:val="0"/>
                    <w:jc w:val="center"/>
                    <w:rPr>
                      <w:b/>
                      <w:szCs w:val="21"/>
                    </w:rPr>
                  </w:pPr>
                </w:p>
              </w:tc>
              <w:tc>
                <w:tcPr>
                  <w:tcW w:w="2052" w:type="dxa"/>
                  <w:tcBorders>
                    <w:top w:val="single" w:sz="4" w:space="0" w:color="auto"/>
                    <w:left w:val="single" w:sz="4" w:space="0" w:color="auto"/>
                    <w:bottom w:val="single" w:sz="4" w:space="0" w:color="auto"/>
                    <w:right w:val="single" w:sz="4" w:space="0" w:color="auto"/>
                  </w:tcBorders>
                  <w:vAlign w:val="center"/>
                </w:tcPr>
                <w:p w14:paraId="030428EC" w14:textId="77777777" w:rsidR="00CF3D52" w:rsidRDefault="00CF3D52" w:rsidP="00CF3D52">
                  <w:pPr>
                    <w:pStyle w:val="afff9"/>
                    <w:adjustRightInd w:val="0"/>
                    <w:rPr>
                      <w:rFonts w:eastAsia="宋体"/>
                      <w:bCs/>
                    </w:rPr>
                  </w:pPr>
                  <w:r>
                    <w:rPr>
                      <w:rFonts w:eastAsia="宋体"/>
                      <w:bCs/>
                    </w:rPr>
                    <w:t>SS</w:t>
                  </w:r>
                </w:p>
              </w:tc>
              <w:tc>
                <w:tcPr>
                  <w:tcW w:w="2977" w:type="dxa"/>
                  <w:tcBorders>
                    <w:top w:val="single" w:sz="4" w:space="0" w:color="auto"/>
                    <w:left w:val="single" w:sz="4" w:space="0" w:color="auto"/>
                    <w:bottom w:val="single" w:sz="4" w:space="0" w:color="auto"/>
                  </w:tcBorders>
                  <w:vAlign w:val="center"/>
                </w:tcPr>
                <w:p w14:paraId="51A2A3ED" w14:textId="77777777" w:rsidR="00CF3D52" w:rsidRPr="00154038" w:rsidRDefault="00CF3D52" w:rsidP="00CF3D52">
                  <w:pPr>
                    <w:jc w:val="center"/>
                    <w:rPr>
                      <w:rFonts w:eastAsiaTheme="minorEastAsia"/>
                      <w:szCs w:val="21"/>
                    </w:rPr>
                  </w:pPr>
                  <w:r w:rsidRPr="00154038">
                    <w:t>0.217</w:t>
                  </w:r>
                </w:p>
              </w:tc>
              <w:tc>
                <w:tcPr>
                  <w:tcW w:w="2730" w:type="dxa"/>
                  <w:tcBorders>
                    <w:top w:val="single" w:sz="4" w:space="0" w:color="auto"/>
                    <w:left w:val="single" w:sz="4" w:space="0" w:color="auto"/>
                    <w:bottom w:val="single" w:sz="4" w:space="0" w:color="auto"/>
                  </w:tcBorders>
                  <w:vAlign w:val="center"/>
                </w:tcPr>
                <w:p w14:paraId="67778BCC" w14:textId="77777777" w:rsidR="00CF3D52" w:rsidRPr="005501AD" w:rsidRDefault="00CF3D52" w:rsidP="00CF3D52">
                  <w:pPr>
                    <w:jc w:val="center"/>
                    <w:rPr>
                      <w:rFonts w:eastAsiaTheme="minorEastAsia"/>
                      <w:szCs w:val="21"/>
                    </w:rPr>
                  </w:pPr>
                  <w:r w:rsidRPr="007824BA">
                    <w:t>3.825</w:t>
                  </w:r>
                </w:p>
              </w:tc>
            </w:tr>
            <w:tr w:rsidR="00CF3D52" w14:paraId="41909D44" w14:textId="77777777" w:rsidTr="00A83890">
              <w:trPr>
                <w:trHeight w:val="340"/>
                <w:tblHeader/>
                <w:jc w:val="center"/>
              </w:trPr>
              <w:tc>
                <w:tcPr>
                  <w:tcW w:w="1282" w:type="dxa"/>
                  <w:vMerge/>
                  <w:tcBorders>
                    <w:right w:val="single" w:sz="4" w:space="0" w:color="auto"/>
                  </w:tcBorders>
                  <w:vAlign w:val="center"/>
                </w:tcPr>
                <w:p w14:paraId="20A1AEF3" w14:textId="77777777" w:rsidR="00CF3D52" w:rsidRDefault="00CF3D52" w:rsidP="00CF3D52">
                  <w:pPr>
                    <w:adjustRightInd w:val="0"/>
                    <w:snapToGrid w:val="0"/>
                    <w:jc w:val="center"/>
                    <w:rPr>
                      <w:b/>
                      <w:szCs w:val="21"/>
                    </w:rPr>
                  </w:pPr>
                </w:p>
              </w:tc>
              <w:tc>
                <w:tcPr>
                  <w:tcW w:w="2052" w:type="dxa"/>
                  <w:tcBorders>
                    <w:top w:val="single" w:sz="4" w:space="0" w:color="auto"/>
                    <w:left w:val="single" w:sz="4" w:space="0" w:color="auto"/>
                    <w:bottom w:val="single" w:sz="4" w:space="0" w:color="auto"/>
                    <w:right w:val="single" w:sz="4" w:space="0" w:color="auto"/>
                  </w:tcBorders>
                  <w:vAlign w:val="center"/>
                </w:tcPr>
                <w:p w14:paraId="75C16821" w14:textId="77777777" w:rsidR="00CF3D52" w:rsidRDefault="00CF3D52" w:rsidP="00CF3D52">
                  <w:pPr>
                    <w:pStyle w:val="afff9"/>
                    <w:adjustRightInd w:val="0"/>
                    <w:rPr>
                      <w:rFonts w:eastAsia="宋体"/>
                      <w:bCs/>
                    </w:rPr>
                  </w:pPr>
                  <w:r>
                    <w:rPr>
                      <w:rFonts w:eastAsia="宋体"/>
                      <w:bCs/>
                    </w:rPr>
                    <w:t>NH</w:t>
                  </w:r>
                  <w:r>
                    <w:rPr>
                      <w:rFonts w:eastAsia="宋体"/>
                      <w:bCs/>
                      <w:vertAlign w:val="subscript"/>
                    </w:rPr>
                    <w:t>3</w:t>
                  </w:r>
                  <w:r>
                    <w:rPr>
                      <w:rFonts w:eastAsia="宋体"/>
                      <w:bCs/>
                    </w:rPr>
                    <w:t>-N</w:t>
                  </w:r>
                </w:p>
              </w:tc>
              <w:tc>
                <w:tcPr>
                  <w:tcW w:w="2977" w:type="dxa"/>
                  <w:tcBorders>
                    <w:top w:val="single" w:sz="4" w:space="0" w:color="auto"/>
                    <w:left w:val="single" w:sz="4" w:space="0" w:color="auto"/>
                    <w:bottom w:val="single" w:sz="4" w:space="0" w:color="auto"/>
                  </w:tcBorders>
                  <w:vAlign w:val="center"/>
                </w:tcPr>
                <w:p w14:paraId="17C4C19C" w14:textId="77777777" w:rsidR="00CF3D52" w:rsidRPr="00154038" w:rsidRDefault="00CF3D52" w:rsidP="00CF3D52">
                  <w:pPr>
                    <w:jc w:val="center"/>
                    <w:rPr>
                      <w:rFonts w:eastAsiaTheme="minorEastAsia"/>
                      <w:szCs w:val="21"/>
                    </w:rPr>
                  </w:pPr>
                  <w:r w:rsidRPr="00154038">
                    <w:t>0.109</w:t>
                  </w:r>
                </w:p>
              </w:tc>
              <w:tc>
                <w:tcPr>
                  <w:tcW w:w="2730" w:type="dxa"/>
                  <w:tcBorders>
                    <w:top w:val="single" w:sz="4" w:space="0" w:color="auto"/>
                    <w:left w:val="single" w:sz="4" w:space="0" w:color="auto"/>
                    <w:bottom w:val="single" w:sz="4" w:space="0" w:color="auto"/>
                  </w:tcBorders>
                  <w:vAlign w:val="center"/>
                </w:tcPr>
                <w:p w14:paraId="72444ED1" w14:textId="77777777" w:rsidR="00CF3D52" w:rsidRDefault="00CF3D52" w:rsidP="00CF3D52">
                  <w:pPr>
                    <w:jc w:val="center"/>
                    <w:rPr>
                      <w:rFonts w:eastAsiaTheme="minorEastAsia"/>
                      <w:szCs w:val="21"/>
                    </w:rPr>
                  </w:pPr>
                  <w:r w:rsidRPr="007824BA">
                    <w:t>1.91</w:t>
                  </w:r>
                </w:p>
              </w:tc>
            </w:tr>
            <w:tr w:rsidR="00CF3D52" w14:paraId="7E83A0DB" w14:textId="77777777" w:rsidTr="00A83890">
              <w:trPr>
                <w:trHeight w:val="340"/>
                <w:tblHeader/>
                <w:jc w:val="center"/>
              </w:trPr>
              <w:tc>
                <w:tcPr>
                  <w:tcW w:w="1282" w:type="dxa"/>
                  <w:vMerge/>
                  <w:tcBorders>
                    <w:right w:val="single" w:sz="4" w:space="0" w:color="auto"/>
                  </w:tcBorders>
                  <w:vAlign w:val="center"/>
                </w:tcPr>
                <w:p w14:paraId="63EDFE8F" w14:textId="77777777" w:rsidR="00CF3D52" w:rsidRDefault="00CF3D52" w:rsidP="00CF3D52">
                  <w:pPr>
                    <w:adjustRightInd w:val="0"/>
                    <w:snapToGrid w:val="0"/>
                    <w:jc w:val="center"/>
                    <w:rPr>
                      <w:b/>
                      <w:szCs w:val="21"/>
                    </w:rPr>
                  </w:pPr>
                </w:p>
              </w:tc>
              <w:tc>
                <w:tcPr>
                  <w:tcW w:w="2052" w:type="dxa"/>
                  <w:tcBorders>
                    <w:top w:val="single" w:sz="4" w:space="0" w:color="auto"/>
                    <w:left w:val="single" w:sz="4" w:space="0" w:color="auto"/>
                    <w:bottom w:val="single" w:sz="4" w:space="0" w:color="auto"/>
                    <w:right w:val="single" w:sz="4" w:space="0" w:color="auto"/>
                  </w:tcBorders>
                  <w:vAlign w:val="center"/>
                </w:tcPr>
                <w:p w14:paraId="3C4BB161" w14:textId="77777777" w:rsidR="00CF3D52" w:rsidRDefault="00CF3D52" w:rsidP="00CF3D52">
                  <w:pPr>
                    <w:pStyle w:val="afff9"/>
                    <w:adjustRightInd w:val="0"/>
                    <w:rPr>
                      <w:rFonts w:eastAsia="宋体"/>
                      <w:bCs/>
                    </w:rPr>
                  </w:pPr>
                  <w:r>
                    <w:rPr>
                      <w:rFonts w:eastAsia="宋体"/>
                      <w:bCs/>
                    </w:rPr>
                    <w:t>TP</w:t>
                  </w:r>
                </w:p>
              </w:tc>
              <w:tc>
                <w:tcPr>
                  <w:tcW w:w="2977" w:type="dxa"/>
                  <w:tcBorders>
                    <w:top w:val="single" w:sz="4" w:space="0" w:color="auto"/>
                    <w:left w:val="single" w:sz="4" w:space="0" w:color="auto"/>
                    <w:bottom w:val="single" w:sz="4" w:space="0" w:color="auto"/>
                  </w:tcBorders>
                  <w:vAlign w:val="center"/>
                </w:tcPr>
                <w:p w14:paraId="3EE0B2A0" w14:textId="77777777" w:rsidR="00CF3D52" w:rsidRPr="00154038" w:rsidRDefault="00CF3D52" w:rsidP="00CF3D52">
                  <w:pPr>
                    <w:jc w:val="center"/>
                    <w:rPr>
                      <w:rFonts w:eastAsiaTheme="minorEastAsia"/>
                      <w:szCs w:val="21"/>
                    </w:rPr>
                  </w:pPr>
                  <w:r w:rsidRPr="00154038">
                    <w:t>0.01</w:t>
                  </w:r>
                  <w:r w:rsidRPr="00154038">
                    <w:rPr>
                      <w:rFonts w:hint="eastAsia"/>
                    </w:rPr>
                    <w:t>09</w:t>
                  </w:r>
                </w:p>
              </w:tc>
              <w:tc>
                <w:tcPr>
                  <w:tcW w:w="2730" w:type="dxa"/>
                  <w:tcBorders>
                    <w:top w:val="single" w:sz="4" w:space="0" w:color="auto"/>
                    <w:left w:val="single" w:sz="4" w:space="0" w:color="auto"/>
                    <w:bottom w:val="single" w:sz="4" w:space="0" w:color="auto"/>
                  </w:tcBorders>
                  <w:vAlign w:val="center"/>
                </w:tcPr>
                <w:p w14:paraId="4D317C8A" w14:textId="77777777" w:rsidR="00CF3D52" w:rsidRPr="005501AD" w:rsidRDefault="00CF3D52" w:rsidP="00CF3D52">
                  <w:pPr>
                    <w:jc w:val="center"/>
                    <w:rPr>
                      <w:rFonts w:eastAsiaTheme="minorEastAsia"/>
                      <w:szCs w:val="21"/>
                    </w:rPr>
                  </w:pPr>
                  <w:r w:rsidRPr="007824BA">
                    <w:t>0.191</w:t>
                  </w:r>
                </w:p>
              </w:tc>
            </w:tr>
            <w:tr w:rsidR="00CF3D52" w14:paraId="156262EA" w14:textId="77777777" w:rsidTr="00A83890">
              <w:trPr>
                <w:trHeight w:val="340"/>
                <w:tblHeader/>
                <w:jc w:val="center"/>
              </w:trPr>
              <w:tc>
                <w:tcPr>
                  <w:tcW w:w="1282" w:type="dxa"/>
                  <w:vMerge/>
                  <w:tcBorders>
                    <w:right w:val="single" w:sz="4" w:space="0" w:color="auto"/>
                  </w:tcBorders>
                  <w:vAlign w:val="center"/>
                </w:tcPr>
                <w:p w14:paraId="1ABEF2E3" w14:textId="77777777" w:rsidR="00CF3D52" w:rsidRDefault="00CF3D52" w:rsidP="00CF3D52">
                  <w:pPr>
                    <w:adjustRightInd w:val="0"/>
                    <w:snapToGrid w:val="0"/>
                    <w:jc w:val="center"/>
                    <w:rPr>
                      <w:b/>
                      <w:szCs w:val="21"/>
                    </w:rPr>
                  </w:pPr>
                </w:p>
              </w:tc>
              <w:tc>
                <w:tcPr>
                  <w:tcW w:w="2052" w:type="dxa"/>
                  <w:tcBorders>
                    <w:top w:val="single" w:sz="4" w:space="0" w:color="auto"/>
                    <w:left w:val="single" w:sz="4" w:space="0" w:color="auto"/>
                    <w:bottom w:val="single" w:sz="4" w:space="0" w:color="auto"/>
                    <w:right w:val="single" w:sz="4" w:space="0" w:color="auto"/>
                  </w:tcBorders>
                  <w:vAlign w:val="center"/>
                </w:tcPr>
                <w:p w14:paraId="2A78B5B9" w14:textId="77777777" w:rsidR="00CF3D52" w:rsidRDefault="00CF3D52" w:rsidP="00CF3D52">
                  <w:pPr>
                    <w:pStyle w:val="afff9"/>
                    <w:adjustRightInd w:val="0"/>
                    <w:rPr>
                      <w:rFonts w:eastAsia="宋体"/>
                      <w:bCs/>
                    </w:rPr>
                  </w:pPr>
                  <w:r w:rsidRPr="00E44F88">
                    <w:rPr>
                      <w:rFonts w:eastAsia="宋体"/>
                      <w:kern w:val="2"/>
                      <w:szCs w:val="24"/>
                    </w:rPr>
                    <w:t>动植物油</w:t>
                  </w:r>
                </w:p>
              </w:tc>
              <w:tc>
                <w:tcPr>
                  <w:tcW w:w="2977" w:type="dxa"/>
                  <w:tcBorders>
                    <w:top w:val="single" w:sz="4" w:space="0" w:color="auto"/>
                    <w:left w:val="single" w:sz="4" w:space="0" w:color="auto"/>
                    <w:bottom w:val="single" w:sz="4" w:space="0" w:color="auto"/>
                  </w:tcBorders>
                  <w:vAlign w:val="center"/>
                </w:tcPr>
                <w:p w14:paraId="73E04A14" w14:textId="77777777" w:rsidR="00CF3D52" w:rsidRPr="00154038" w:rsidRDefault="00CF3D52" w:rsidP="00CF3D52">
                  <w:pPr>
                    <w:pStyle w:val="afff9"/>
                    <w:adjustRightInd w:val="0"/>
                    <w:rPr>
                      <w:rFonts w:eastAsia="宋体"/>
                    </w:rPr>
                  </w:pPr>
                  <w:r w:rsidRPr="00154038">
                    <w:t>0.022</w:t>
                  </w:r>
                </w:p>
              </w:tc>
              <w:tc>
                <w:tcPr>
                  <w:tcW w:w="2730" w:type="dxa"/>
                  <w:tcBorders>
                    <w:top w:val="single" w:sz="4" w:space="0" w:color="auto"/>
                    <w:left w:val="single" w:sz="4" w:space="0" w:color="auto"/>
                    <w:bottom w:val="single" w:sz="4" w:space="0" w:color="auto"/>
                  </w:tcBorders>
                  <w:vAlign w:val="center"/>
                </w:tcPr>
                <w:p w14:paraId="7E86D33A" w14:textId="77777777" w:rsidR="00CF3D52" w:rsidRDefault="00CF3D52" w:rsidP="00CF3D52">
                  <w:pPr>
                    <w:pStyle w:val="afff9"/>
                    <w:adjustRightInd w:val="0"/>
                    <w:rPr>
                      <w:rFonts w:eastAsia="宋体"/>
                    </w:rPr>
                  </w:pPr>
                  <w:r w:rsidRPr="007824BA">
                    <w:rPr>
                      <w:rFonts w:hint="eastAsia"/>
                    </w:rPr>
                    <w:t>0.022</w:t>
                  </w:r>
                </w:p>
              </w:tc>
            </w:tr>
            <w:tr w:rsidR="00CF3D52" w14:paraId="572909E4" w14:textId="77777777" w:rsidTr="00A83890">
              <w:trPr>
                <w:trHeight w:val="340"/>
                <w:tblHeader/>
                <w:jc w:val="center"/>
              </w:trPr>
              <w:tc>
                <w:tcPr>
                  <w:tcW w:w="1282" w:type="dxa"/>
                  <w:vMerge/>
                  <w:tcBorders>
                    <w:right w:val="single" w:sz="4" w:space="0" w:color="auto"/>
                  </w:tcBorders>
                  <w:vAlign w:val="center"/>
                </w:tcPr>
                <w:p w14:paraId="7A7974CF" w14:textId="77777777" w:rsidR="00CF3D52" w:rsidRDefault="00CF3D52" w:rsidP="00CF3D52">
                  <w:pPr>
                    <w:adjustRightInd w:val="0"/>
                    <w:snapToGrid w:val="0"/>
                    <w:jc w:val="center"/>
                    <w:rPr>
                      <w:b/>
                      <w:szCs w:val="21"/>
                    </w:rPr>
                  </w:pPr>
                </w:p>
              </w:tc>
              <w:tc>
                <w:tcPr>
                  <w:tcW w:w="2052" w:type="dxa"/>
                  <w:tcBorders>
                    <w:top w:val="single" w:sz="4" w:space="0" w:color="auto"/>
                    <w:left w:val="single" w:sz="4" w:space="0" w:color="auto"/>
                    <w:bottom w:val="single" w:sz="4" w:space="0" w:color="auto"/>
                    <w:right w:val="single" w:sz="4" w:space="0" w:color="auto"/>
                  </w:tcBorders>
                  <w:vAlign w:val="center"/>
                </w:tcPr>
                <w:p w14:paraId="2083262F" w14:textId="77777777" w:rsidR="00CF3D52" w:rsidRPr="009523C7" w:rsidRDefault="00CF3D52" w:rsidP="00CF3D52">
                  <w:pPr>
                    <w:jc w:val="center"/>
                    <w:rPr>
                      <w:rFonts w:ascii="宋体" w:hAnsi="宋体" w:cs="宋体"/>
                      <w:color w:val="000000"/>
                      <w:szCs w:val="21"/>
                    </w:rPr>
                  </w:pPr>
                  <w:r w:rsidRPr="00163C33">
                    <w:t>石油类</w:t>
                  </w:r>
                </w:p>
              </w:tc>
              <w:tc>
                <w:tcPr>
                  <w:tcW w:w="2977" w:type="dxa"/>
                  <w:tcBorders>
                    <w:top w:val="single" w:sz="4" w:space="0" w:color="auto"/>
                    <w:left w:val="single" w:sz="4" w:space="0" w:color="auto"/>
                    <w:bottom w:val="single" w:sz="4" w:space="0" w:color="auto"/>
                  </w:tcBorders>
                  <w:vAlign w:val="center"/>
                </w:tcPr>
                <w:p w14:paraId="625C8BA6" w14:textId="77777777" w:rsidR="00CF3D52" w:rsidRPr="00154038" w:rsidRDefault="00CF3D52" w:rsidP="00CF3D52">
                  <w:pPr>
                    <w:pStyle w:val="afff9"/>
                    <w:adjustRightInd w:val="0"/>
                    <w:rPr>
                      <w:rFonts w:eastAsia="宋体"/>
                    </w:rPr>
                  </w:pPr>
                  <w:r w:rsidRPr="00154038">
                    <w:t>0.015</w:t>
                  </w:r>
                </w:p>
              </w:tc>
              <w:tc>
                <w:tcPr>
                  <w:tcW w:w="2730" w:type="dxa"/>
                  <w:tcBorders>
                    <w:top w:val="single" w:sz="4" w:space="0" w:color="auto"/>
                    <w:left w:val="single" w:sz="4" w:space="0" w:color="auto"/>
                    <w:bottom w:val="single" w:sz="4" w:space="0" w:color="auto"/>
                  </w:tcBorders>
                  <w:vAlign w:val="center"/>
                </w:tcPr>
                <w:p w14:paraId="13665073" w14:textId="77777777" w:rsidR="00CF3D52" w:rsidRDefault="00CF3D52" w:rsidP="00CF3D52">
                  <w:pPr>
                    <w:pStyle w:val="afff9"/>
                    <w:adjustRightInd w:val="0"/>
                    <w:rPr>
                      <w:rFonts w:eastAsia="宋体"/>
                    </w:rPr>
                  </w:pPr>
                  <w:r w:rsidRPr="007824BA">
                    <w:rPr>
                      <w:rFonts w:hint="eastAsia"/>
                    </w:rPr>
                    <w:t>0.38</w:t>
                  </w:r>
                </w:p>
              </w:tc>
            </w:tr>
            <w:tr w:rsidR="00E44F88" w14:paraId="51B0DCA3" w14:textId="77777777" w:rsidTr="00A83890">
              <w:trPr>
                <w:trHeight w:val="340"/>
                <w:tblHeader/>
                <w:jc w:val="center"/>
              </w:trPr>
              <w:tc>
                <w:tcPr>
                  <w:tcW w:w="1282" w:type="dxa"/>
                  <w:vMerge w:val="restart"/>
                  <w:tcBorders>
                    <w:top w:val="single" w:sz="4" w:space="0" w:color="auto"/>
                    <w:bottom w:val="single" w:sz="4" w:space="0" w:color="auto"/>
                    <w:right w:val="single" w:sz="4" w:space="0" w:color="auto"/>
                  </w:tcBorders>
                  <w:vAlign w:val="center"/>
                </w:tcPr>
                <w:p w14:paraId="5C6D5FEB" w14:textId="77777777" w:rsidR="00E44F88" w:rsidRDefault="00E44F88" w:rsidP="00DB6D1B">
                  <w:pPr>
                    <w:pStyle w:val="afff9"/>
                    <w:adjustRightInd w:val="0"/>
                    <w:rPr>
                      <w:rFonts w:eastAsia="宋体"/>
                    </w:rPr>
                  </w:pPr>
                  <w:r>
                    <w:rPr>
                      <w:rFonts w:eastAsia="宋体"/>
                    </w:rPr>
                    <w:t>固废</w:t>
                  </w:r>
                </w:p>
              </w:tc>
              <w:tc>
                <w:tcPr>
                  <w:tcW w:w="2052" w:type="dxa"/>
                  <w:tcBorders>
                    <w:top w:val="single" w:sz="4" w:space="0" w:color="auto"/>
                    <w:left w:val="single" w:sz="4" w:space="0" w:color="auto"/>
                    <w:bottom w:val="single" w:sz="4" w:space="0" w:color="auto"/>
                    <w:right w:val="single" w:sz="4" w:space="0" w:color="auto"/>
                  </w:tcBorders>
                  <w:vAlign w:val="center"/>
                </w:tcPr>
                <w:p w14:paraId="6B05B061" w14:textId="77777777" w:rsidR="00E44F88" w:rsidRDefault="00E44F88" w:rsidP="00DB6D1B">
                  <w:pPr>
                    <w:pStyle w:val="afff9"/>
                    <w:adjustRightInd w:val="0"/>
                    <w:rPr>
                      <w:rFonts w:eastAsia="宋体"/>
                    </w:rPr>
                  </w:pPr>
                  <w:r>
                    <w:rPr>
                      <w:rFonts w:eastAsia="宋体"/>
                    </w:rPr>
                    <w:t>一般固废</w:t>
                  </w:r>
                </w:p>
              </w:tc>
              <w:tc>
                <w:tcPr>
                  <w:tcW w:w="2977" w:type="dxa"/>
                  <w:tcBorders>
                    <w:top w:val="single" w:sz="4" w:space="0" w:color="auto"/>
                    <w:left w:val="single" w:sz="4" w:space="0" w:color="auto"/>
                    <w:bottom w:val="single" w:sz="4" w:space="0" w:color="auto"/>
                  </w:tcBorders>
                  <w:vAlign w:val="center"/>
                </w:tcPr>
                <w:p w14:paraId="544C7CA9" w14:textId="77777777" w:rsidR="00E44F88" w:rsidRPr="00154038" w:rsidRDefault="00E44F88" w:rsidP="00DB6D1B">
                  <w:pPr>
                    <w:adjustRightInd w:val="0"/>
                    <w:snapToGrid w:val="0"/>
                    <w:jc w:val="center"/>
                    <w:rPr>
                      <w:szCs w:val="21"/>
                    </w:rPr>
                  </w:pPr>
                  <w:r w:rsidRPr="00154038">
                    <w:rPr>
                      <w:rFonts w:hint="eastAsia"/>
                      <w:szCs w:val="21"/>
                    </w:rPr>
                    <w:t>0</w:t>
                  </w:r>
                </w:p>
              </w:tc>
              <w:tc>
                <w:tcPr>
                  <w:tcW w:w="2730" w:type="dxa"/>
                  <w:tcBorders>
                    <w:top w:val="single" w:sz="4" w:space="0" w:color="auto"/>
                    <w:left w:val="single" w:sz="4" w:space="0" w:color="auto"/>
                    <w:bottom w:val="single" w:sz="4" w:space="0" w:color="auto"/>
                  </w:tcBorders>
                  <w:vAlign w:val="center"/>
                </w:tcPr>
                <w:p w14:paraId="15575050" w14:textId="77777777" w:rsidR="00E44F88" w:rsidRDefault="00E44F88" w:rsidP="00DB6D1B">
                  <w:pPr>
                    <w:adjustRightInd w:val="0"/>
                    <w:snapToGrid w:val="0"/>
                    <w:jc w:val="center"/>
                    <w:rPr>
                      <w:szCs w:val="21"/>
                    </w:rPr>
                  </w:pPr>
                  <w:r>
                    <w:rPr>
                      <w:rFonts w:hint="eastAsia"/>
                      <w:szCs w:val="21"/>
                    </w:rPr>
                    <w:t>0</w:t>
                  </w:r>
                </w:p>
              </w:tc>
            </w:tr>
            <w:tr w:rsidR="00E44F88" w14:paraId="40FB8EAE" w14:textId="77777777" w:rsidTr="00A83890">
              <w:trPr>
                <w:trHeight w:val="340"/>
                <w:tblHeader/>
                <w:jc w:val="center"/>
              </w:trPr>
              <w:tc>
                <w:tcPr>
                  <w:tcW w:w="1282" w:type="dxa"/>
                  <w:vMerge/>
                  <w:tcBorders>
                    <w:top w:val="single" w:sz="4" w:space="0" w:color="auto"/>
                    <w:bottom w:val="single" w:sz="12" w:space="0" w:color="auto"/>
                    <w:right w:val="single" w:sz="4" w:space="0" w:color="auto"/>
                  </w:tcBorders>
                  <w:vAlign w:val="center"/>
                </w:tcPr>
                <w:p w14:paraId="090D2F50" w14:textId="77777777" w:rsidR="00E44F88" w:rsidRDefault="00E44F88" w:rsidP="00DB6D1B">
                  <w:pPr>
                    <w:adjustRightInd w:val="0"/>
                    <w:snapToGrid w:val="0"/>
                    <w:jc w:val="center"/>
                    <w:rPr>
                      <w:b/>
                      <w:szCs w:val="21"/>
                    </w:rPr>
                  </w:pPr>
                </w:p>
              </w:tc>
              <w:tc>
                <w:tcPr>
                  <w:tcW w:w="2052" w:type="dxa"/>
                  <w:tcBorders>
                    <w:top w:val="single" w:sz="4" w:space="0" w:color="auto"/>
                    <w:left w:val="single" w:sz="4" w:space="0" w:color="auto"/>
                    <w:bottom w:val="single" w:sz="12" w:space="0" w:color="auto"/>
                    <w:right w:val="single" w:sz="4" w:space="0" w:color="auto"/>
                  </w:tcBorders>
                  <w:vAlign w:val="center"/>
                </w:tcPr>
                <w:p w14:paraId="59DCB839" w14:textId="77777777" w:rsidR="00E44F88" w:rsidRDefault="00E44F88" w:rsidP="00DB6D1B">
                  <w:pPr>
                    <w:pStyle w:val="afff9"/>
                    <w:adjustRightInd w:val="0"/>
                    <w:rPr>
                      <w:rFonts w:eastAsia="宋体"/>
                      <w:b/>
                    </w:rPr>
                  </w:pPr>
                  <w:r>
                    <w:rPr>
                      <w:rFonts w:eastAsia="宋体"/>
                    </w:rPr>
                    <w:t>危险废物</w:t>
                  </w:r>
                </w:p>
              </w:tc>
              <w:tc>
                <w:tcPr>
                  <w:tcW w:w="2977" w:type="dxa"/>
                  <w:tcBorders>
                    <w:top w:val="single" w:sz="4" w:space="0" w:color="auto"/>
                    <w:left w:val="single" w:sz="4" w:space="0" w:color="auto"/>
                    <w:bottom w:val="single" w:sz="12" w:space="0" w:color="auto"/>
                  </w:tcBorders>
                  <w:vAlign w:val="center"/>
                </w:tcPr>
                <w:p w14:paraId="03944A56" w14:textId="77777777" w:rsidR="00E44F88" w:rsidRPr="00154038" w:rsidRDefault="00E44F88" w:rsidP="00DB6D1B">
                  <w:pPr>
                    <w:adjustRightInd w:val="0"/>
                    <w:snapToGrid w:val="0"/>
                    <w:jc w:val="center"/>
                    <w:rPr>
                      <w:szCs w:val="21"/>
                    </w:rPr>
                  </w:pPr>
                  <w:r w:rsidRPr="00154038">
                    <w:rPr>
                      <w:rFonts w:hint="eastAsia"/>
                      <w:szCs w:val="21"/>
                    </w:rPr>
                    <w:t>0</w:t>
                  </w:r>
                </w:p>
              </w:tc>
              <w:tc>
                <w:tcPr>
                  <w:tcW w:w="2730" w:type="dxa"/>
                  <w:tcBorders>
                    <w:top w:val="single" w:sz="4" w:space="0" w:color="auto"/>
                    <w:left w:val="single" w:sz="4" w:space="0" w:color="auto"/>
                    <w:bottom w:val="single" w:sz="12" w:space="0" w:color="auto"/>
                  </w:tcBorders>
                  <w:vAlign w:val="center"/>
                </w:tcPr>
                <w:p w14:paraId="6AF480BC" w14:textId="77777777" w:rsidR="00E44F88" w:rsidRDefault="00E44F88" w:rsidP="00DB6D1B">
                  <w:pPr>
                    <w:adjustRightInd w:val="0"/>
                    <w:snapToGrid w:val="0"/>
                    <w:jc w:val="center"/>
                    <w:rPr>
                      <w:szCs w:val="21"/>
                    </w:rPr>
                  </w:pPr>
                  <w:r>
                    <w:rPr>
                      <w:rFonts w:hint="eastAsia"/>
                      <w:szCs w:val="21"/>
                    </w:rPr>
                    <w:t>0</w:t>
                  </w:r>
                </w:p>
              </w:tc>
            </w:tr>
          </w:tbl>
          <w:p w14:paraId="0D9D6FB9" w14:textId="77777777" w:rsidR="00DB6D1B" w:rsidRDefault="00DB6D1B" w:rsidP="00EB4317">
            <w:pPr>
              <w:spacing w:line="360" w:lineRule="auto"/>
              <w:rPr>
                <w:color w:val="000000"/>
                <w:sz w:val="24"/>
              </w:rPr>
            </w:pPr>
          </w:p>
          <w:p w14:paraId="6BD3BCC2" w14:textId="77777777" w:rsidR="00EB4317" w:rsidRPr="006E7087" w:rsidRDefault="00EB4317" w:rsidP="00EB4317">
            <w:pPr>
              <w:spacing w:line="360" w:lineRule="auto"/>
              <w:rPr>
                <w:b/>
                <w:bCs/>
                <w:color w:val="000000"/>
                <w:sz w:val="24"/>
              </w:rPr>
            </w:pPr>
            <w:r w:rsidRPr="006E7087">
              <w:rPr>
                <w:rFonts w:hint="eastAsia"/>
                <w:b/>
                <w:bCs/>
                <w:color w:val="000000"/>
                <w:sz w:val="24"/>
              </w:rPr>
              <w:t>二</w:t>
            </w:r>
            <w:r w:rsidRPr="006E7087">
              <w:rPr>
                <w:b/>
                <w:bCs/>
                <w:color w:val="000000"/>
                <w:sz w:val="24"/>
              </w:rPr>
              <w:t>、主要环境问题</w:t>
            </w:r>
          </w:p>
          <w:p w14:paraId="34FD534A" w14:textId="77777777" w:rsidR="00EB4317" w:rsidRPr="0065553E" w:rsidRDefault="006E7087" w:rsidP="00EB4317">
            <w:pPr>
              <w:spacing w:line="360" w:lineRule="auto"/>
              <w:ind w:firstLineChars="200" w:firstLine="480"/>
              <w:jc w:val="left"/>
              <w:rPr>
                <w:sz w:val="24"/>
              </w:rPr>
            </w:pPr>
            <w:r>
              <w:rPr>
                <w:rFonts w:hint="eastAsia"/>
                <w:sz w:val="24"/>
              </w:rPr>
              <w:t>无</w:t>
            </w:r>
            <w:r w:rsidR="00EB4317">
              <w:rPr>
                <w:rFonts w:hint="eastAsia"/>
                <w:sz w:val="24"/>
              </w:rPr>
              <w:t>。</w:t>
            </w:r>
          </w:p>
          <w:p w14:paraId="75711E9D" w14:textId="77777777" w:rsidR="00EB4317" w:rsidRPr="004A5E59" w:rsidRDefault="00EB4317" w:rsidP="00EB4317">
            <w:pPr>
              <w:spacing w:line="360" w:lineRule="auto"/>
              <w:ind w:firstLineChars="200" w:firstLine="643"/>
              <w:jc w:val="left"/>
              <w:rPr>
                <w:b/>
                <w:bCs/>
                <w:color w:val="000000"/>
                <w:sz w:val="32"/>
              </w:rPr>
            </w:pPr>
          </w:p>
        </w:tc>
      </w:tr>
    </w:tbl>
    <w:p w14:paraId="7B78D037" w14:textId="77777777" w:rsidR="00A01960" w:rsidRPr="00A860C2" w:rsidRDefault="00A01960" w:rsidP="00A860C2">
      <w:pPr>
        <w:rPr>
          <w:rFonts w:hAnsi="宋体"/>
          <w:b/>
          <w:color w:val="000000"/>
          <w:sz w:val="24"/>
        </w:rPr>
      </w:pPr>
      <w:r w:rsidRPr="00A860C2">
        <w:rPr>
          <w:rFonts w:hAnsi="宋体" w:hint="eastAsia"/>
          <w:b/>
          <w:color w:val="000000"/>
          <w:sz w:val="24"/>
        </w:rPr>
        <w:lastRenderedPageBreak/>
        <w:t>表</w:t>
      </w:r>
      <w:r w:rsidRPr="00A860C2">
        <w:rPr>
          <w:rFonts w:hAnsi="宋体" w:hint="eastAsia"/>
          <w:b/>
          <w:color w:val="000000"/>
          <w:sz w:val="24"/>
        </w:rPr>
        <w:t>2</w:t>
      </w:r>
      <w:r w:rsidRPr="00A860C2">
        <w:rPr>
          <w:rFonts w:hAnsi="宋体" w:hint="eastAsia"/>
          <w:b/>
          <w:color w:val="000000"/>
          <w:sz w:val="24"/>
        </w:rPr>
        <w:t>建设项目所在地自然环境社会环境简况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2"/>
      </w:tblGrid>
      <w:tr w:rsidR="00A01960" w14:paraId="436BA5C7" w14:textId="77777777" w:rsidTr="00081FE2">
        <w:trPr>
          <w:trHeight w:val="14165"/>
          <w:jc w:val="center"/>
        </w:trPr>
        <w:tc>
          <w:tcPr>
            <w:tcW w:w="9382" w:type="dxa"/>
          </w:tcPr>
          <w:p w14:paraId="64D8CC9B" w14:textId="77777777" w:rsidR="00A01960" w:rsidRDefault="00A01960" w:rsidP="00DC1EF9">
            <w:pPr>
              <w:spacing w:line="360" w:lineRule="auto"/>
              <w:rPr>
                <w:sz w:val="24"/>
              </w:rPr>
            </w:pPr>
            <w:r>
              <w:rPr>
                <w:rFonts w:hint="eastAsia"/>
                <w:b/>
                <w:bCs/>
                <w:sz w:val="24"/>
              </w:rPr>
              <w:t>自然环境简况（地形、地貌、地质、气候、气象、水文、植被、生物多样性等）：</w:t>
            </w:r>
          </w:p>
          <w:p w14:paraId="6C2E559C" w14:textId="77777777" w:rsidR="00E301B7" w:rsidRDefault="00E301B7" w:rsidP="00DC1EF9">
            <w:pPr>
              <w:pStyle w:val="af6"/>
              <w:spacing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sz w:val="24"/>
                <w:szCs w:val="24"/>
              </w:rPr>
              <w:t>地形、地貌、地质</w:t>
            </w:r>
          </w:p>
          <w:p w14:paraId="489732D0"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color w:val="000000"/>
                <w:sz w:val="24"/>
                <w:szCs w:val="24"/>
              </w:rPr>
            </w:pPr>
            <w:r w:rsidRPr="006535BD">
              <w:rPr>
                <w:rFonts w:ascii="Times New Roman" w:hAnsi="Times New Roman" w:cs="Times New Roman"/>
                <w:color w:val="000000"/>
                <w:sz w:val="24"/>
                <w:szCs w:val="24"/>
              </w:rPr>
              <w:t>江阴市</w:t>
            </w:r>
            <w:r w:rsidRPr="006535BD">
              <w:rPr>
                <w:rFonts w:ascii="Times New Roman" w:hAnsi="Times New Roman" w:cs="Times New Roman" w:hint="eastAsia"/>
                <w:color w:val="000000"/>
                <w:sz w:val="24"/>
                <w:szCs w:val="24"/>
              </w:rPr>
              <w:t>临港</w:t>
            </w:r>
            <w:r w:rsidRPr="006535BD">
              <w:rPr>
                <w:rFonts w:ascii="Times New Roman" w:hAnsi="Times New Roman" w:cs="Times New Roman"/>
                <w:color w:val="000000"/>
                <w:sz w:val="24"/>
                <w:szCs w:val="24"/>
              </w:rPr>
              <w:t>街道地处长江三角洲</w:t>
            </w:r>
            <w:r w:rsidRPr="006535BD">
              <w:rPr>
                <w:rFonts w:ascii="Times New Roman" w:hAnsi="Times New Roman" w:cs="Times New Roman" w:hint="eastAsia"/>
                <w:color w:val="000000"/>
                <w:sz w:val="24"/>
                <w:szCs w:val="24"/>
              </w:rPr>
              <w:t>的太湖平原北侧</w:t>
            </w:r>
            <w:r w:rsidRPr="006535BD">
              <w:rPr>
                <w:rFonts w:ascii="Times New Roman" w:hAnsi="Times New Roman" w:cs="Times New Roman"/>
                <w:color w:val="000000"/>
                <w:sz w:val="24"/>
                <w:szCs w:val="24"/>
              </w:rPr>
              <w:t>，</w:t>
            </w:r>
            <w:r w:rsidRPr="006535BD">
              <w:rPr>
                <w:rFonts w:ascii="Times New Roman" w:hAnsi="Times New Roman" w:cs="Times New Roman" w:hint="eastAsia"/>
                <w:color w:val="000000"/>
                <w:sz w:val="24"/>
                <w:szCs w:val="24"/>
              </w:rPr>
              <w:t>属于长江三角洲冲积平原，</w:t>
            </w:r>
            <w:r w:rsidRPr="006535BD">
              <w:rPr>
                <w:rFonts w:ascii="Times New Roman" w:hAnsi="Times New Roman" w:cs="Times New Roman"/>
                <w:color w:val="000000"/>
                <w:sz w:val="24"/>
                <w:szCs w:val="24"/>
              </w:rPr>
              <w:t>平均海拔在</w:t>
            </w:r>
            <w:r w:rsidRPr="006535BD">
              <w:rPr>
                <w:rFonts w:ascii="Times New Roman" w:hAnsi="Times New Roman" w:cs="Times New Roman"/>
                <w:color w:val="000000"/>
                <w:sz w:val="24"/>
                <w:szCs w:val="24"/>
              </w:rPr>
              <w:t>3</w:t>
            </w:r>
            <w:r w:rsidRPr="006535BD">
              <w:rPr>
                <w:rFonts w:ascii="Times New Roman" w:hAnsi="Times New Roman" w:cs="Times New Roman" w:hint="eastAsia"/>
                <w:color w:val="000000"/>
                <w:sz w:val="24"/>
                <w:szCs w:val="24"/>
              </w:rPr>
              <w:t>～</w:t>
            </w:r>
            <w:r w:rsidRPr="006535BD">
              <w:rPr>
                <w:rFonts w:ascii="Times New Roman" w:hAnsi="Times New Roman" w:cs="Times New Roman"/>
                <w:color w:val="000000"/>
                <w:sz w:val="24"/>
                <w:szCs w:val="24"/>
              </w:rPr>
              <w:t>5</w:t>
            </w:r>
            <w:r w:rsidRPr="006535BD">
              <w:rPr>
                <w:rFonts w:ascii="Times New Roman" w:hAnsi="Times New Roman" w:cs="Times New Roman"/>
                <w:color w:val="000000"/>
                <w:sz w:val="24"/>
                <w:szCs w:val="24"/>
              </w:rPr>
              <w:t>米之间</w:t>
            </w:r>
            <w:r w:rsidRPr="006535BD">
              <w:rPr>
                <w:rFonts w:ascii="Times New Roman" w:hAnsi="Times New Roman" w:cs="Times New Roman" w:hint="eastAsia"/>
                <w:color w:val="000000"/>
                <w:sz w:val="24"/>
                <w:szCs w:val="24"/>
              </w:rPr>
              <w:t>，全境地势平坦。</w:t>
            </w:r>
          </w:p>
          <w:p w14:paraId="6B853A30"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color w:val="000000"/>
                <w:sz w:val="24"/>
                <w:szCs w:val="24"/>
              </w:rPr>
            </w:pPr>
            <w:r w:rsidRPr="006535BD">
              <w:rPr>
                <w:rFonts w:ascii="Times New Roman" w:hAnsi="Times New Roman" w:cs="Times New Roman"/>
                <w:color w:val="000000"/>
                <w:sz w:val="24"/>
                <w:szCs w:val="24"/>
              </w:rPr>
              <w:t>境内有</w:t>
            </w:r>
            <w:r w:rsidRPr="006535BD">
              <w:rPr>
                <w:rFonts w:ascii="Times New Roman" w:hAnsi="Times New Roman" w:cs="Times New Roman" w:hint="eastAsia"/>
                <w:color w:val="000000"/>
                <w:sz w:val="24"/>
                <w:szCs w:val="24"/>
              </w:rPr>
              <w:t>观山，位于申港、南闸交界处，高</w:t>
            </w:r>
            <w:r w:rsidRPr="006535BD">
              <w:rPr>
                <w:rFonts w:ascii="Times New Roman" w:hAnsi="Times New Roman" w:cs="Times New Roman" w:hint="eastAsia"/>
                <w:color w:val="000000"/>
                <w:sz w:val="24"/>
                <w:szCs w:val="24"/>
              </w:rPr>
              <w:t>149.3</w:t>
            </w:r>
            <w:r w:rsidRPr="006535BD">
              <w:rPr>
                <w:rFonts w:ascii="Times New Roman" w:hAnsi="Times New Roman" w:cs="Times New Roman" w:hint="eastAsia"/>
                <w:color w:val="000000"/>
                <w:sz w:val="24"/>
                <w:szCs w:val="24"/>
              </w:rPr>
              <w:t>米；白石山，位于申港、夏港、南闸交界处，为观山北延支脉的一个主峰高</w:t>
            </w:r>
            <w:r w:rsidRPr="006535BD">
              <w:rPr>
                <w:rFonts w:ascii="Times New Roman" w:hAnsi="Times New Roman" w:cs="Times New Roman" w:hint="eastAsia"/>
                <w:color w:val="000000"/>
                <w:sz w:val="24"/>
                <w:szCs w:val="24"/>
              </w:rPr>
              <w:t>85.2</w:t>
            </w:r>
            <w:r w:rsidRPr="006535BD">
              <w:rPr>
                <w:rFonts w:ascii="Times New Roman" w:hAnsi="Times New Roman" w:cs="Times New Roman" w:hint="eastAsia"/>
                <w:color w:val="000000"/>
                <w:sz w:val="24"/>
                <w:szCs w:val="24"/>
              </w:rPr>
              <w:t>米；舜过山是观山向西北的延伸，高</w:t>
            </w:r>
            <w:r w:rsidRPr="006535BD">
              <w:rPr>
                <w:rFonts w:ascii="Times New Roman" w:hAnsi="Times New Roman" w:cs="Times New Roman" w:hint="eastAsia"/>
                <w:color w:val="000000"/>
                <w:sz w:val="24"/>
                <w:szCs w:val="24"/>
              </w:rPr>
              <w:t>115.3</w:t>
            </w:r>
            <w:r w:rsidRPr="006535BD">
              <w:rPr>
                <w:rFonts w:ascii="Times New Roman" w:hAnsi="Times New Roman" w:cs="Times New Roman" w:hint="eastAsia"/>
                <w:color w:val="000000"/>
                <w:sz w:val="24"/>
                <w:szCs w:val="24"/>
              </w:rPr>
              <w:t>米。</w:t>
            </w:r>
          </w:p>
          <w:p w14:paraId="71164177" w14:textId="77777777" w:rsidR="00E301B7" w:rsidRPr="006535BD" w:rsidRDefault="006535BD" w:rsidP="006535BD">
            <w:pPr>
              <w:spacing w:line="360" w:lineRule="auto"/>
              <w:ind w:firstLine="480"/>
              <w:rPr>
                <w:color w:val="000000"/>
                <w:sz w:val="24"/>
              </w:rPr>
            </w:pPr>
            <w:r w:rsidRPr="006535BD">
              <w:rPr>
                <w:rFonts w:hint="eastAsia"/>
                <w:color w:val="000000"/>
                <w:sz w:val="24"/>
              </w:rPr>
              <w:t>该地区</w:t>
            </w:r>
            <w:r w:rsidRPr="006535BD">
              <w:rPr>
                <w:color w:val="000000"/>
                <w:sz w:val="24"/>
              </w:rPr>
              <w:t>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r w:rsidR="00E301B7" w:rsidRPr="006535BD">
              <w:rPr>
                <w:color w:val="000000"/>
                <w:sz w:val="24"/>
              </w:rPr>
              <w:t>。</w:t>
            </w:r>
          </w:p>
          <w:p w14:paraId="7DDA6026" w14:textId="77777777" w:rsidR="00E301B7" w:rsidRDefault="00E301B7" w:rsidP="00DC1EF9">
            <w:pPr>
              <w:spacing w:line="360" w:lineRule="auto"/>
              <w:rPr>
                <w:color w:val="000000"/>
                <w:sz w:val="24"/>
              </w:rPr>
            </w:pPr>
            <w:r>
              <w:rPr>
                <w:rFonts w:hint="eastAsia"/>
                <w:sz w:val="24"/>
              </w:rPr>
              <w:t>2</w:t>
            </w:r>
            <w:r>
              <w:rPr>
                <w:rFonts w:hint="eastAsia"/>
                <w:sz w:val="24"/>
              </w:rPr>
              <w:t>．</w:t>
            </w:r>
            <w:r>
              <w:rPr>
                <w:color w:val="000000"/>
                <w:sz w:val="24"/>
              </w:rPr>
              <w:t>气候、气象</w:t>
            </w:r>
          </w:p>
          <w:p w14:paraId="3DA77DA1"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color w:val="000000"/>
                <w:sz w:val="24"/>
                <w:szCs w:val="24"/>
              </w:rPr>
            </w:pPr>
            <w:r w:rsidRPr="006535BD">
              <w:rPr>
                <w:rFonts w:ascii="Times New Roman" w:hAnsi="Times New Roman" w:cs="Times New Roman"/>
                <w:color w:val="000000"/>
                <w:sz w:val="24"/>
                <w:szCs w:val="24"/>
              </w:rPr>
              <w:t>该</w:t>
            </w:r>
            <w:r w:rsidRPr="006535BD">
              <w:rPr>
                <w:rFonts w:ascii="Times New Roman" w:hAnsi="Times New Roman" w:cs="Times New Roman" w:hint="eastAsia"/>
                <w:color w:val="000000"/>
                <w:sz w:val="24"/>
                <w:szCs w:val="24"/>
              </w:rPr>
              <w:t>地区</w:t>
            </w:r>
            <w:r w:rsidRPr="006535BD">
              <w:rPr>
                <w:rFonts w:ascii="Times New Roman" w:hAnsi="Times New Roman" w:cs="Times New Roman"/>
                <w:color w:val="000000"/>
                <w:sz w:val="24"/>
                <w:szCs w:val="24"/>
              </w:rPr>
              <w:t>属北亚热带季风气候区，气候温和，四季分明，降水丰富。日照充足，霜期短，春季阴湿多雨，冷暖交替，间有寒潮；夏季梅雨明显，酷热期短；秋季受台风影响，秋旱或连日阴雨相间出现；冬季严寒期短，雨日较少。</w:t>
            </w:r>
          </w:p>
          <w:p w14:paraId="5D8B4BA6" w14:textId="77777777" w:rsidR="00E301B7" w:rsidRPr="006535BD" w:rsidRDefault="006535BD" w:rsidP="006535BD">
            <w:pPr>
              <w:spacing w:line="360" w:lineRule="auto"/>
              <w:ind w:firstLineChars="200" w:firstLine="480"/>
              <w:rPr>
                <w:color w:val="000000"/>
                <w:sz w:val="24"/>
              </w:rPr>
            </w:pPr>
            <w:r w:rsidRPr="006535BD">
              <w:rPr>
                <w:color w:val="000000"/>
                <w:sz w:val="24"/>
              </w:rPr>
              <w:t>该</w:t>
            </w:r>
            <w:r w:rsidRPr="006535BD">
              <w:rPr>
                <w:rFonts w:hint="eastAsia"/>
                <w:color w:val="000000"/>
                <w:sz w:val="24"/>
              </w:rPr>
              <w:t>地区</w:t>
            </w:r>
            <w:r w:rsidRPr="006535BD">
              <w:rPr>
                <w:color w:val="000000"/>
                <w:sz w:val="24"/>
              </w:rPr>
              <w:t>年最多风向是东南偏南。</w:t>
            </w:r>
            <w:r w:rsidRPr="006535BD">
              <w:rPr>
                <w:color w:val="000000"/>
                <w:sz w:val="24"/>
              </w:rPr>
              <w:t>4~8</w:t>
            </w:r>
            <w:r w:rsidRPr="006535BD">
              <w:rPr>
                <w:color w:val="000000"/>
                <w:sz w:val="24"/>
              </w:rPr>
              <w:t>月以偏南风为主，</w:t>
            </w:r>
            <w:r w:rsidRPr="006535BD">
              <w:rPr>
                <w:color w:val="000000"/>
                <w:sz w:val="24"/>
              </w:rPr>
              <w:t>11</w:t>
            </w:r>
            <w:r w:rsidRPr="006535BD">
              <w:rPr>
                <w:color w:val="000000"/>
                <w:sz w:val="24"/>
              </w:rPr>
              <w:t>月至次年</w:t>
            </w:r>
            <w:r w:rsidRPr="006535BD">
              <w:rPr>
                <w:color w:val="000000"/>
                <w:sz w:val="24"/>
              </w:rPr>
              <w:t>2</w:t>
            </w:r>
            <w:r w:rsidRPr="006535BD">
              <w:rPr>
                <w:color w:val="000000"/>
                <w:sz w:val="24"/>
              </w:rPr>
              <w:t>月盛行偏北风</w:t>
            </w:r>
            <w:r w:rsidRPr="006535BD">
              <w:rPr>
                <w:rFonts w:hint="eastAsia"/>
                <w:color w:val="000000"/>
                <w:sz w:val="24"/>
              </w:rPr>
              <w:t>，</w:t>
            </w:r>
            <w:r w:rsidRPr="006535BD">
              <w:rPr>
                <w:color w:val="000000"/>
                <w:sz w:val="24"/>
              </w:rPr>
              <w:t>年平均风速</w:t>
            </w:r>
            <w:r w:rsidRPr="006535BD">
              <w:rPr>
                <w:rFonts w:hint="eastAsia"/>
                <w:color w:val="000000"/>
                <w:sz w:val="24"/>
              </w:rPr>
              <w:t>3</w:t>
            </w:r>
            <w:r w:rsidRPr="006535BD">
              <w:rPr>
                <w:color w:val="000000"/>
                <w:sz w:val="24"/>
              </w:rPr>
              <w:t>m/s</w:t>
            </w:r>
            <w:r w:rsidRPr="006535BD">
              <w:rPr>
                <w:rFonts w:hint="eastAsia"/>
                <w:color w:val="000000"/>
                <w:sz w:val="24"/>
              </w:rPr>
              <w:t>，</w:t>
            </w:r>
            <w:r w:rsidRPr="006535BD">
              <w:rPr>
                <w:color w:val="000000"/>
                <w:sz w:val="24"/>
              </w:rPr>
              <w:t>年平均气温</w:t>
            </w:r>
            <w:r w:rsidRPr="006535BD">
              <w:rPr>
                <w:color w:val="000000"/>
                <w:sz w:val="24"/>
              </w:rPr>
              <w:t>15.3</w:t>
            </w:r>
            <w:r w:rsidRPr="006535BD">
              <w:rPr>
                <w:rFonts w:ascii="宋体" w:hAnsi="宋体" w:cs="宋体" w:hint="eastAsia"/>
                <w:color w:val="000000"/>
                <w:sz w:val="24"/>
              </w:rPr>
              <w:t>℃</w:t>
            </w:r>
            <w:r w:rsidRPr="006535BD">
              <w:rPr>
                <w:color w:val="000000"/>
                <w:sz w:val="24"/>
              </w:rPr>
              <w:t>，最高气温</w:t>
            </w:r>
            <w:r w:rsidRPr="006535BD">
              <w:rPr>
                <w:color w:val="000000"/>
                <w:sz w:val="24"/>
              </w:rPr>
              <w:t>38.9</w:t>
            </w:r>
            <w:r w:rsidRPr="006535BD">
              <w:rPr>
                <w:rFonts w:ascii="宋体" w:hAnsi="宋体" w:cs="宋体" w:hint="eastAsia"/>
                <w:color w:val="000000"/>
                <w:sz w:val="24"/>
              </w:rPr>
              <w:t>℃</w:t>
            </w:r>
            <w:r w:rsidRPr="006535BD">
              <w:rPr>
                <w:color w:val="000000"/>
                <w:sz w:val="24"/>
              </w:rPr>
              <w:t>，最低气温</w:t>
            </w:r>
            <w:r w:rsidRPr="006535BD">
              <w:rPr>
                <w:color w:val="000000"/>
                <w:sz w:val="24"/>
              </w:rPr>
              <w:t>-11.4</w:t>
            </w:r>
            <w:r w:rsidRPr="006535BD">
              <w:rPr>
                <w:rFonts w:ascii="宋体" w:hAnsi="宋体" w:cs="宋体" w:hint="eastAsia"/>
                <w:color w:val="000000"/>
                <w:sz w:val="24"/>
              </w:rPr>
              <w:t>℃</w:t>
            </w:r>
            <w:r w:rsidRPr="006535BD">
              <w:rPr>
                <w:color w:val="000000"/>
                <w:sz w:val="24"/>
              </w:rPr>
              <w:t>，年平均气压</w:t>
            </w:r>
            <w:r w:rsidRPr="006535BD">
              <w:rPr>
                <w:color w:val="000000"/>
                <w:sz w:val="24"/>
              </w:rPr>
              <w:t>1016.5hPa</w:t>
            </w:r>
            <w:r w:rsidRPr="006535BD">
              <w:rPr>
                <w:color w:val="000000"/>
                <w:sz w:val="24"/>
              </w:rPr>
              <w:t>，年平均降雨量</w:t>
            </w:r>
            <w:r w:rsidRPr="006535BD">
              <w:rPr>
                <w:color w:val="000000"/>
                <w:sz w:val="24"/>
              </w:rPr>
              <w:t>1156.6mm</w:t>
            </w:r>
            <w:r w:rsidRPr="006535BD">
              <w:rPr>
                <w:color w:val="000000"/>
                <w:sz w:val="24"/>
              </w:rPr>
              <w:t>，相对湿度</w:t>
            </w:r>
            <w:r w:rsidRPr="006535BD">
              <w:rPr>
                <w:color w:val="000000"/>
                <w:sz w:val="24"/>
              </w:rPr>
              <w:t>80%</w:t>
            </w:r>
            <w:r w:rsidRPr="006535BD">
              <w:rPr>
                <w:color w:val="000000"/>
                <w:sz w:val="24"/>
              </w:rPr>
              <w:t>，无霜期</w:t>
            </w:r>
            <w:r w:rsidRPr="006535BD">
              <w:rPr>
                <w:color w:val="000000"/>
                <w:sz w:val="24"/>
              </w:rPr>
              <w:t>225</w:t>
            </w:r>
            <w:r w:rsidRPr="006535BD">
              <w:rPr>
                <w:color w:val="000000"/>
                <w:sz w:val="24"/>
              </w:rPr>
              <w:t>天，日照时数</w:t>
            </w:r>
            <w:r w:rsidRPr="006535BD">
              <w:rPr>
                <w:color w:val="000000"/>
                <w:sz w:val="24"/>
              </w:rPr>
              <w:t>2092.6</w:t>
            </w:r>
            <w:r w:rsidRPr="006535BD">
              <w:rPr>
                <w:color w:val="000000"/>
                <w:sz w:val="24"/>
              </w:rPr>
              <w:t>小时</w:t>
            </w:r>
            <w:r w:rsidR="00E301B7" w:rsidRPr="006535BD">
              <w:rPr>
                <w:color w:val="000000"/>
                <w:sz w:val="24"/>
              </w:rPr>
              <w:t>。</w:t>
            </w:r>
          </w:p>
          <w:p w14:paraId="43E2080E" w14:textId="77777777" w:rsidR="00E301B7" w:rsidRDefault="00E301B7" w:rsidP="00DC1EF9">
            <w:pPr>
              <w:spacing w:line="360" w:lineRule="auto"/>
              <w:rPr>
                <w:color w:val="FF0000"/>
                <w:sz w:val="24"/>
              </w:rPr>
            </w:pPr>
            <w:r>
              <w:rPr>
                <w:rFonts w:hint="eastAsia"/>
                <w:sz w:val="24"/>
              </w:rPr>
              <w:t>3</w:t>
            </w:r>
            <w:r>
              <w:rPr>
                <w:rFonts w:hint="eastAsia"/>
                <w:sz w:val="24"/>
              </w:rPr>
              <w:t>．</w:t>
            </w:r>
            <w:r>
              <w:rPr>
                <w:rFonts w:hAnsi="宋体"/>
                <w:sz w:val="24"/>
              </w:rPr>
              <w:t>水文</w:t>
            </w:r>
          </w:p>
          <w:p w14:paraId="515BD860"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该地区内河网交织，沟、河、渠、塘密布，主要河流有申港河、新沟河、西横河、老夏港河、芦埠港河、利港河，其中老夏港河为本项目纳污河流。</w:t>
            </w:r>
          </w:p>
          <w:p w14:paraId="4B88CC2B"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申港河北起长江，越西横河，蜿蜒流入武进北塘河，全长</w:t>
            </w:r>
            <w:r w:rsidRPr="006535BD">
              <w:rPr>
                <w:rFonts w:ascii="Times New Roman" w:hAnsi="Times New Roman" w:cs="Times New Roman"/>
                <w:sz w:val="24"/>
                <w:szCs w:val="24"/>
              </w:rPr>
              <w:t>13km</w:t>
            </w:r>
            <w:r w:rsidRPr="006535BD">
              <w:rPr>
                <w:rFonts w:ascii="Times New Roman" w:hAnsi="Times New Roman" w:cs="Times New Roman"/>
                <w:sz w:val="24"/>
                <w:szCs w:val="24"/>
              </w:rPr>
              <w:t>，河道底宽</w:t>
            </w:r>
            <w:r w:rsidRPr="006535BD">
              <w:rPr>
                <w:rFonts w:ascii="Times New Roman" w:hAnsi="Times New Roman" w:cs="Times New Roman"/>
                <w:sz w:val="24"/>
                <w:szCs w:val="24"/>
              </w:rPr>
              <w:t>10m</w:t>
            </w:r>
            <w:r w:rsidRPr="006535BD">
              <w:rPr>
                <w:rFonts w:ascii="Times New Roman" w:hAnsi="Times New Roman" w:cs="Times New Roman"/>
                <w:sz w:val="24"/>
                <w:szCs w:val="24"/>
              </w:rPr>
              <w:t>，底高</w:t>
            </w:r>
            <w:r w:rsidRPr="006535BD">
              <w:rPr>
                <w:rFonts w:ascii="Times New Roman" w:hAnsi="Times New Roman" w:cs="Times New Roman"/>
                <w:sz w:val="24"/>
                <w:szCs w:val="24"/>
              </w:rPr>
              <w:t>0.5</w:t>
            </w:r>
            <w:r w:rsidRPr="006535BD">
              <w:rPr>
                <w:rFonts w:ascii="Times New Roman" w:hAnsi="Times New Roman" w:cs="Times New Roman"/>
                <w:sz w:val="24"/>
                <w:szCs w:val="24"/>
              </w:rPr>
              <w:t>米，边坡</w:t>
            </w:r>
            <w:r w:rsidRPr="006535BD">
              <w:rPr>
                <w:rFonts w:ascii="Times New Roman" w:hAnsi="Times New Roman" w:cs="Times New Roman"/>
                <w:sz w:val="24"/>
                <w:szCs w:val="24"/>
              </w:rPr>
              <w:t>1:2</w:t>
            </w:r>
            <w:r w:rsidRPr="006535BD">
              <w:rPr>
                <w:rFonts w:ascii="Times New Roman" w:hAnsi="Times New Roman" w:cs="Times New Roman"/>
                <w:sz w:val="24"/>
                <w:szCs w:val="24"/>
              </w:rPr>
              <w:t>。最高水位</w:t>
            </w:r>
            <w:r w:rsidRPr="006535BD">
              <w:rPr>
                <w:rFonts w:ascii="Times New Roman" w:hAnsi="Times New Roman" w:cs="Times New Roman"/>
                <w:sz w:val="24"/>
                <w:szCs w:val="24"/>
              </w:rPr>
              <w:t>5.32m</w:t>
            </w:r>
            <w:r w:rsidRPr="006535BD">
              <w:rPr>
                <w:rFonts w:ascii="Times New Roman" w:hAnsi="Times New Roman" w:cs="Times New Roman"/>
                <w:sz w:val="24"/>
                <w:szCs w:val="24"/>
              </w:rPr>
              <w:t>，最低水位</w:t>
            </w:r>
            <w:r w:rsidRPr="006535BD">
              <w:rPr>
                <w:rFonts w:ascii="Times New Roman" w:hAnsi="Times New Roman" w:cs="Times New Roman"/>
                <w:sz w:val="24"/>
                <w:szCs w:val="24"/>
              </w:rPr>
              <w:t>2.22m</w:t>
            </w:r>
            <w:r w:rsidRPr="006535BD">
              <w:rPr>
                <w:rFonts w:ascii="Times New Roman" w:hAnsi="Times New Roman" w:cs="Times New Roman"/>
                <w:sz w:val="24"/>
                <w:szCs w:val="24"/>
              </w:rPr>
              <w:t>，平均流速</w:t>
            </w:r>
            <w:r w:rsidRPr="006535BD">
              <w:rPr>
                <w:rFonts w:ascii="Times New Roman" w:hAnsi="Times New Roman" w:cs="Times New Roman"/>
                <w:sz w:val="24"/>
                <w:szCs w:val="24"/>
              </w:rPr>
              <w:t>0.5m/s</w:t>
            </w:r>
            <w:r w:rsidRPr="006535BD">
              <w:rPr>
                <w:rFonts w:ascii="Times New Roman" w:hAnsi="Times New Roman" w:cs="Times New Roman"/>
                <w:sz w:val="24"/>
                <w:szCs w:val="24"/>
              </w:rPr>
              <w:t>，水流方向多为由南向北。</w:t>
            </w:r>
          </w:p>
          <w:p w14:paraId="5A0D59AC"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新沟河南接黄昌河西口，北起长江，江阴境内河道长度</w:t>
            </w:r>
            <w:r w:rsidRPr="006535BD">
              <w:rPr>
                <w:rFonts w:ascii="Times New Roman" w:hAnsi="Times New Roman" w:cs="Times New Roman"/>
                <w:sz w:val="24"/>
                <w:szCs w:val="24"/>
              </w:rPr>
              <w:t>5km</w:t>
            </w:r>
            <w:r w:rsidRPr="006535BD">
              <w:rPr>
                <w:rFonts w:ascii="Times New Roman" w:hAnsi="Times New Roman" w:cs="Times New Roman"/>
                <w:sz w:val="24"/>
                <w:szCs w:val="24"/>
              </w:rPr>
              <w:t>，底高</w:t>
            </w:r>
            <w:r w:rsidRPr="006535BD">
              <w:rPr>
                <w:rFonts w:ascii="Times New Roman" w:hAnsi="Times New Roman" w:cs="Times New Roman"/>
                <w:sz w:val="24"/>
                <w:szCs w:val="24"/>
              </w:rPr>
              <w:t>0.5m</w:t>
            </w:r>
            <w:r w:rsidRPr="006535BD">
              <w:rPr>
                <w:rFonts w:ascii="Times New Roman" w:hAnsi="Times New Roman" w:cs="Times New Roman"/>
                <w:sz w:val="24"/>
                <w:szCs w:val="24"/>
              </w:rPr>
              <w:t>，底宽</w:t>
            </w:r>
            <w:r w:rsidRPr="006535BD">
              <w:rPr>
                <w:rFonts w:ascii="Times New Roman" w:hAnsi="Times New Roman" w:cs="Times New Roman"/>
                <w:sz w:val="24"/>
                <w:szCs w:val="24"/>
              </w:rPr>
              <w:t>30m</w:t>
            </w:r>
            <w:r w:rsidRPr="006535BD">
              <w:rPr>
                <w:rFonts w:ascii="Times New Roman" w:hAnsi="Times New Roman" w:cs="Times New Roman"/>
                <w:sz w:val="24"/>
                <w:szCs w:val="24"/>
              </w:rPr>
              <w:t>，边坡</w:t>
            </w:r>
            <w:r w:rsidRPr="006535BD">
              <w:rPr>
                <w:rFonts w:ascii="Times New Roman" w:hAnsi="Times New Roman" w:cs="Times New Roman"/>
                <w:sz w:val="24"/>
                <w:szCs w:val="24"/>
              </w:rPr>
              <w:t>1:2</w:t>
            </w:r>
            <w:r w:rsidRPr="006535BD">
              <w:rPr>
                <w:rFonts w:ascii="Times New Roman" w:hAnsi="Times New Roman" w:cs="Times New Roman"/>
                <w:sz w:val="24"/>
                <w:szCs w:val="24"/>
              </w:rPr>
              <w:t>，最高水位</w:t>
            </w:r>
            <w:r w:rsidRPr="006535BD">
              <w:rPr>
                <w:rFonts w:ascii="Times New Roman" w:hAnsi="Times New Roman" w:cs="Times New Roman"/>
                <w:sz w:val="24"/>
                <w:szCs w:val="24"/>
              </w:rPr>
              <w:t>5.32m</w:t>
            </w:r>
            <w:r w:rsidRPr="006535BD">
              <w:rPr>
                <w:rFonts w:ascii="Times New Roman" w:hAnsi="Times New Roman" w:cs="Times New Roman"/>
                <w:sz w:val="24"/>
                <w:szCs w:val="24"/>
              </w:rPr>
              <w:t>，最低水位</w:t>
            </w:r>
            <w:r w:rsidRPr="006535BD">
              <w:rPr>
                <w:rFonts w:ascii="Times New Roman" w:hAnsi="Times New Roman" w:cs="Times New Roman"/>
                <w:sz w:val="24"/>
                <w:szCs w:val="24"/>
              </w:rPr>
              <w:t>2.22m</w:t>
            </w:r>
            <w:r w:rsidRPr="006535BD">
              <w:rPr>
                <w:rFonts w:ascii="Times New Roman" w:hAnsi="Times New Roman" w:cs="Times New Roman"/>
                <w:sz w:val="24"/>
                <w:szCs w:val="24"/>
              </w:rPr>
              <w:t>，平均流速</w:t>
            </w:r>
            <w:r w:rsidRPr="006535BD">
              <w:rPr>
                <w:rFonts w:ascii="Times New Roman" w:hAnsi="Times New Roman" w:cs="Times New Roman"/>
                <w:sz w:val="24"/>
                <w:szCs w:val="24"/>
              </w:rPr>
              <w:t>0.5m/s</w:t>
            </w:r>
            <w:r w:rsidRPr="006535BD">
              <w:rPr>
                <w:rFonts w:ascii="Times New Roman" w:hAnsi="Times New Roman" w:cs="Times New Roman"/>
                <w:sz w:val="24"/>
                <w:szCs w:val="24"/>
              </w:rPr>
              <w:t>，水流方向多为由南向北。</w:t>
            </w:r>
          </w:p>
          <w:p w14:paraId="4D360356"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西横河东西走向，是锡澄运河的支流，西与常州市澡港河相通，东与锡澄运河交汇，全长</w:t>
            </w:r>
            <w:r w:rsidRPr="006535BD">
              <w:rPr>
                <w:rFonts w:ascii="Times New Roman" w:hAnsi="Times New Roman" w:cs="Times New Roman"/>
                <w:sz w:val="24"/>
                <w:szCs w:val="24"/>
              </w:rPr>
              <w:t>24</w:t>
            </w:r>
            <w:r w:rsidRPr="006535BD">
              <w:rPr>
                <w:rFonts w:ascii="Times New Roman" w:hAnsi="Times New Roman" w:cs="Times New Roman"/>
                <w:sz w:val="24"/>
                <w:szCs w:val="24"/>
              </w:rPr>
              <w:t>公里，底宽</w:t>
            </w:r>
            <w:r w:rsidRPr="006535BD">
              <w:rPr>
                <w:rFonts w:ascii="Times New Roman" w:hAnsi="Times New Roman" w:cs="Times New Roman"/>
                <w:sz w:val="24"/>
                <w:szCs w:val="24"/>
              </w:rPr>
              <w:t>9</w:t>
            </w:r>
            <w:r w:rsidRPr="006535BD">
              <w:rPr>
                <w:rFonts w:ascii="Times New Roman" w:hAnsi="Times New Roman" w:cs="Times New Roman"/>
                <w:sz w:val="24"/>
                <w:szCs w:val="24"/>
              </w:rPr>
              <w:t>米，底高</w:t>
            </w:r>
            <w:r w:rsidRPr="006535BD">
              <w:rPr>
                <w:rFonts w:ascii="Times New Roman" w:hAnsi="Times New Roman" w:cs="Times New Roman"/>
                <w:sz w:val="24"/>
                <w:szCs w:val="24"/>
              </w:rPr>
              <w:t>0.5</w:t>
            </w:r>
            <w:r w:rsidRPr="006535BD">
              <w:rPr>
                <w:rFonts w:ascii="Times New Roman" w:hAnsi="Times New Roman" w:cs="Times New Roman"/>
                <w:sz w:val="24"/>
                <w:szCs w:val="24"/>
              </w:rPr>
              <w:t>米，边坡</w:t>
            </w:r>
            <w:r w:rsidRPr="006535BD">
              <w:rPr>
                <w:rFonts w:ascii="Times New Roman" w:hAnsi="Times New Roman" w:cs="Times New Roman"/>
                <w:sz w:val="24"/>
                <w:szCs w:val="24"/>
              </w:rPr>
              <w:t>1:1.5</w:t>
            </w:r>
            <w:r w:rsidRPr="006535BD">
              <w:rPr>
                <w:rFonts w:ascii="Times New Roman" w:hAnsi="Times New Roman" w:cs="Times New Roman"/>
                <w:sz w:val="24"/>
                <w:szCs w:val="24"/>
              </w:rPr>
              <w:t>。</w:t>
            </w:r>
          </w:p>
          <w:p w14:paraId="2C2ACAA4"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老夏港河北起长江，向南流经夏港、葫桥、观山、东行至蔡泾入锡澄运河，全长约</w:t>
            </w:r>
            <w:r w:rsidRPr="006535BD">
              <w:rPr>
                <w:rFonts w:ascii="Times New Roman" w:hAnsi="Times New Roman" w:cs="Times New Roman"/>
                <w:sz w:val="24"/>
                <w:szCs w:val="24"/>
              </w:rPr>
              <w:lastRenderedPageBreak/>
              <w:t>12</w:t>
            </w:r>
            <w:r w:rsidRPr="006535BD">
              <w:rPr>
                <w:rFonts w:ascii="Times New Roman" w:hAnsi="Times New Roman" w:cs="Times New Roman"/>
                <w:sz w:val="24"/>
                <w:szCs w:val="24"/>
              </w:rPr>
              <w:t>公里，运河口设闸，旧名蔡泾闸。河道底宽</w:t>
            </w:r>
            <w:r w:rsidRPr="006535BD">
              <w:rPr>
                <w:rFonts w:ascii="Times New Roman" w:hAnsi="Times New Roman" w:cs="Times New Roman"/>
                <w:sz w:val="24"/>
                <w:szCs w:val="24"/>
              </w:rPr>
              <w:t>7</w:t>
            </w:r>
            <w:r w:rsidRPr="006535BD">
              <w:rPr>
                <w:rFonts w:ascii="Times New Roman" w:hAnsi="Times New Roman" w:cs="Times New Roman"/>
                <w:sz w:val="24"/>
                <w:szCs w:val="24"/>
              </w:rPr>
              <w:t>米，底高</w:t>
            </w:r>
            <w:r w:rsidRPr="006535BD">
              <w:rPr>
                <w:rFonts w:ascii="Times New Roman" w:hAnsi="Times New Roman" w:cs="Times New Roman"/>
                <w:sz w:val="24"/>
                <w:szCs w:val="24"/>
              </w:rPr>
              <w:t>0.5</w:t>
            </w:r>
            <w:r w:rsidRPr="006535BD">
              <w:rPr>
                <w:rFonts w:ascii="Times New Roman" w:hAnsi="Times New Roman" w:cs="Times New Roman"/>
                <w:sz w:val="24"/>
                <w:szCs w:val="24"/>
              </w:rPr>
              <w:t>米，边坡</w:t>
            </w:r>
            <w:r w:rsidRPr="006535BD">
              <w:rPr>
                <w:rFonts w:ascii="Times New Roman" w:hAnsi="Times New Roman" w:cs="Times New Roman"/>
                <w:sz w:val="24"/>
                <w:szCs w:val="24"/>
              </w:rPr>
              <w:t>1:1.75</w:t>
            </w:r>
            <w:r w:rsidRPr="006535BD">
              <w:rPr>
                <w:rFonts w:ascii="Times New Roman" w:hAnsi="Times New Roman" w:cs="Times New Roman"/>
                <w:sz w:val="24"/>
                <w:szCs w:val="24"/>
              </w:rPr>
              <w:t>～</w:t>
            </w:r>
            <w:r w:rsidRPr="006535BD">
              <w:rPr>
                <w:rFonts w:ascii="Times New Roman" w:hAnsi="Times New Roman" w:cs="Times New Roman"/>
                <w:sz w:val="24"/>
                <w:szCs w:val="24"/>
              </w:rPr>
              <w:t>1:2</w:t>
            </w:r>
            <w:r w:rsidRPr="006535BD">
              <w:rPr>
                <w:rFonts w:ascii="Times New Roman" w:hAnsi="Times New Roman" w:cs="Times New Roman"/>
                <w:sz w:val="24"/>
                <w:szCs w:val="24"/>
              </w:rPr>
              <w:t>。</w:t>
            </w:r>
          </w:p>
          <w:p w14:paraId="00ACCB9A"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芦埠港河位于申港和利港之间，北起长江，向南流经利港、申港等，穿越镇澄公路和西横河入常州武进界，江阴境内长</w:t>
            </w:r>
            <w:r w:rsidRPr="006535BD">
              <w:rPr>
                <w:rFonts w:ascii="Times New Roman" w:hAnsi="Times New Roman" w:cs="Times New Roman"/>
                <w:sz w:val="24"/>
                <w:szCs w:val="24"/>
              </w:rPr>
              <w:t>10</w:t>
            </w:r>
            <w:r w:rsidRPr="006535BD">
              <w:rPr>
                <w:rFonts w:ascii="Times New Roman" w:hAnsi="Times New Roman" w:cs="Times New Roman"/>
                <w:sz w:val="24"/>
                <w:szCs w:val="24"/>
              </w:rPr>
              <w:t>公里。河道底宽</w:t>
            </w:r>
            <w:r w:rsidRPr="006535BD">
              <w:rPr>
                <w:rFonts w:ascii="Times New Roman" w:hAnsi="Times New Roman" w:cs="Times New Roman"/>
                <w:sz w:val="24"/>
                <w:szCs w:val="24"/>
              </w:rPr>
              <w:t>8</w:t>
            </w:r>
            <w:r w:rsidRPr="006535BD">
              <w:rPr>
                <w:rFonts w:ascii="Times New Roman" w:hAnsi="Times New Roman" w:cs="Times New Roman"/>
                <w:sz w:val="24"/>
                <w:szCs w:val="24"/>
              </w:rPr>
              <w:t>米，底高</w:t>
            </w:r>
            <w:r w:rsidRPr="006535BD">
              <w:rPr>
                <w:rFonts w:ascii="Times New Roman" w:hAnsi="Times New Roman" w:cs="Times New Roman"/>
                <w:sz w:val="24"/>
                <w:szCs w:val="24"/>
              </w:rPr>
              <w:t>0.5</w:t>
            </w:r>
            <w:r w:rsidRPr="006535BD">
              <w:rPr>
                <w:rFonts w:ascii="Times New Roman" w:hAnsi="Times New Roman" w:cs="Times New Roman"/>
                <w:sz w:val="24"/>
                <w:szCs w:val="24"/>
              </w:rPr>
              <w:t>米，边坡</w:t>
            </w:r>
            <w:r w:rsidRPr="006535BD">
              <w:rPr>
                <w:rFonts w:ascii="Times New Roman" w:hAnsi="Times New Roman" w:cs="Times New Roman"/>
                <w:sz w:val="24"/>
                <w:szCs w:val="24"/>
              </w:rPr>
              <w:t>1:1.5</w:t>
            </w:r>
            <w:r w:rsidRPr="006535BD">
              <w:rPr>
                <w:rFonts w:ascii="Times New Roman" w:hAnsi="Times New Roman" w:cs="Times New Roman"/>
                <w:sz w:val="24"/>
                <w:szCs w:val="24"/>
              </w:rPr>
              <w:t>。</w:t>
            </w:r>
          </w:p>
          <w:p w14:paraId="000B7425" w14:textId="77777777" w:rsidR="006535BD" w:rsidRPr="006535BD" w:rsidRDefault="006535BD" w:rsidP="006535BD">
            <w:pPr>
              <w:pStyle w:val="af6"/>
              <w:adjustRightInd w:val="0"/>
              <w:snapToGrid w:val="0"/>
              <w:spacing w:line="360" w:lineRule="auto"/>
              <w:ind w:firstLineChars="200" w:firstLine="480"/>
              <w:rPr>
                <w:rFonts w:ascii="Times New Roman" w:hAnsi="Times New Roman" w:cs="Times New Roman"/>
                <w:sz w:val="24"/>
                <w:szCs w:val="24"/>
              </w:rPr>
            </w:pPr>
            <w:r w:rsidRPr="006535BD">
              <w:rPr>
                <w:rFonts w:ascii="Times New Roman" w:hAnsi="Times New Roman" w:cs="Times New Roman"/>
                <w:sz w:val="24"/>
                <w:szCs w:val="24"/>
              </w:rPr>
              <w:t>利港河北滨长江，南通常州武进北塘河，全长</w:t>
            </w:r>
            <w:r w:rsidRPr="006535BD">
              <w:rPr>
                <w:rFonts w:ascii="Times New Roman" w:hAnsi="Times New Roman" w:cs="Times New Roman"/>
                <w:sz w:val="24"/>
                <w:szCs w:val="24"/>
              </w:rPr>
              <w:t>16.3</w:t>
            </w:r>
            <w:r w:rsidRPr="006535BD">
              <w:rPr>
                <w:rFonts w:ascii="Times New Roman" w:hAnsi="Times New Roman" w:cs="Times New Roman"/>
                <w:sz w:val="24"/>
                <w:szCs w:val="24"/>
              </w:rPr>
              <w:t>公里，河道标准为河底宽</w:t>
            </w:r>
            <w:r w:rsidRPr="006535BD">
              <w:rPr>
                <w:rFonts w:ascii="Times New Roman" w:hAnsi="Times New Roman" w:cs="Times New Roman"/>
                <w:sz w:val="24"/>
                <w:szCs w:val="24"/>
              </w:rPr>
              <w:t>15</w:t>
            </w:r>
            <w:r w:rsidRPr="006535BD">
              <w:rPr>
                <w:rFonts w:ascii="Times New Roman" w:hAnsi="Times New Roman" w:cs="Times New Roman"/>
                <w:sz w:val="24"/>
                <w:szCs w:val="24"/>
              </w:rPr>
              <w:t>米，底高</w:t>
            </w:r>
            <w:r w:rsidRPr="006535BD">
              <w:rPr>
                <w:rFonts w:ascii="Times New Roman" w:hAnsi="Times New Roman" w:cs="Times New Roman"/>
                <w:sz w:val="24"/>
                <w:szCs w:val="24"/>
              </w:rPr>
              <w:t>0.5</w:t>
            </w:r>
            <w:r w:rsidRPr="006535BD">
              <w:rPr>
                <w:rFonts w:ascii="Times New Roman" w:hAnsi="Times New Roman" w:cs="Times New Roman"/>
                <w:sz w:val="24"/>
                <w:szCs w:val="24"/>
              </w:rPr>
              <w:t>米，边坡</w:t>
            </w:r>
            <w:r w:rsidRPr="006535BD">
              <w:rPr>
                <w:rFonts w:ascii="Times New Roman" w:hAnsi="Times New Roman" w:cs="Times New Roman"/>
                <w:sz w:val="24"/>
                <w:szCs w:val="24"/>
              </w:rPr>
              <w:t>1:2</w:t>
            </w:r>
            <w:r w:rsidRPr="006535BD">
              <w:rPr>
                <w:rFonts w:ascii="Times New Roman" w:hAnsi="Times New Roman" w:cs="Times New Roman"/>
                <w:sz w:val="24"/>
                <w:szCs w:val="24"/>
              </w:rPr>
              <w:t>，河口宽</w:t>
            </w:r>
            <w:r w:rsidRPr="006535BD">
              <w:rPr>
                <w:rFonts w:ascii="Times New Roman" w:hAnsi="Times New Roman" w:cs="Times New Roman"/>
                <w:sz w:val="24"/>
                <w:szCs w:val="24"/>
              </w:rPr>
              <w:t>43</w:t>
            </w:r>
            <w:r w:rsidRPr="006535BD">
              <w:rPr>
                <w:rFonts w:ascii="Times New Roman" w:hAnsi="Times New Roman" w:cs="Times New Roman"/>
                <w:sz w:val="24"/>
                <w:szCs w:val="24"/>
              </w:rPr>
              <w:t>米。</w:t>
            </w:r>
          </w:p>
          <w:p w14:paraId="52734E76" w14:textId="77777777" w:rsidR="00E301B7" w:rsidRPr="006535BD" w:rsidRDefault="006535BD" w:rsidP="006535BD">
            <w:pPr>
              <w:spacing w:line="360" w:lineRule="auto"/>
              <w:ind w:firstLineChars="200" w:firstLine="480"/>
              <w:outlineLvl w:val="0"/>
              <w:rPr>
                <w:sz w:val="24"/>
              </w:rPr>
            </w:pPr>
            <w:r w:rsidRPr="006535BD">
              <w:rPr>
                <w:sz w:val="24"/>
              </w:rPr>
              <w:t>长江江阴段距长江入海口</w:t>
            </w:r>
            <w:r w:rsidRPr="006535BD">
              <w:rPr>
                <w:sz w:val="24"/>
              </w:rPr>
              <w:t>200</w:t>
            </w:r>
            <w:r w:rsidRPr="006535BD">
              <w:rPr>
                <w:sz w:val="24"/>
              </w:rPr>
              <w:t>多公里，属长江下游感潮河段，水位每天二涨二落，涨落潮历时不对称，平均涨潮历时</w:t>
            </w:r>
            <w:r w:rsidRPr="006535BD">
              <w:rPr>
                <w:sz w:val="24"/>
              </w:rPr>
              <w:t>3</w:t>
            </w:r>
            <w:r w:rsidRPr="006535BD">
              <w:rPr>
                <w:sz w:val="24"/>
              </w:rPr>
              <w:t>小时</w:t>
            </w:r>
            <w:r w:rsidRPr="006535BD">
              <w:rPr>
                <w:sz w:val="24"/>
              </w:rPr>
              <w:t>41</w:t>
            </w:r>
            <w:r w:rsidRPr="006535BD">
              <w:rPr>
                <w:sz w:val="24"/>
              </w:rPr>
              <w:t>分，落潮历时</w:t>
            </w:r>
            <w:r w:rsidRPr="006535BD">
              <w:rPr>
                <w:sz w:val="24"/>
              </w:rPr>
              <w:t>8</w:t>
            </w:r>
            <w:r w:rsidRPr="006535BD">
              <w:rPr>
                <w:sz w:val="24"/>
              </w:rPr>
              <w:t>小时</w:t>
            </w:r>
            <w:r w:rsidRPr="006535BD">
              <w:rPr>
                <w:sz w:val="24"/>
              </w:rPr>
              <w:t>45</w:t>
            </w:r>
            <w:r w:rsidRPr="006535BD">
              <w:rPr>
                <w:sz w:val="24"/>
              </w:rPr>
              <w:t>分。长江流量大，变幅较小，多年平均流量为</w:t>
            </w:r>
            <w:r w:rsidRPr="006535BD">
              <w:rPr>
                <w:sz w:val="24"/>
              </w:rPr>
              <w:t>29300m</w:t>
            </w:r>
            <w:r w:rsidRPr="006535BD">
              <w:rPr>
                <w:sz w:val="24"/>
                <w:vertAlign w:val="superscript"/>
              </w:rPr>
              <w:t>3</w:t>
            </w:r>
            <w:r w:rsidRPr="006535BD">
              <w:rPr>
                <w:sz w:val="24"/>
              </w:rPr>
              <w:t>/s</w:t>
            </w:r>
            <w:r w:rsidRPr="006535BD">
              <w:rPr>
                <w:sz w:val="24"/>
              </w:rPr>
              <w:t>，最大洪峰流量达</w:t>
            </w:r>
            <w:r w:rsidRPr="006535BD">
              <w:rPr>
                <w:sz w:val="24"/>
              </w:rPr>
              <w:t>92600m</w:t>
            </w:r>
            <w:r w:rsidRPr="006535BD">
              <w:rPr>
                <w:sz w:val="24"/>
                <w:vertAlign w:val="superscript"/>
              </w:rPr>
              <w:t>3</w:t>
            </w:r>
            <w:r w:rsidRPr="006535BD">
              <w:rPr>
                <w:sz w:val="24"/>
              </w:rPr>
              <w:t>/s</w:t>
            </w:r>
            <w:r w:rsidRPr="006535BD">
              <w:rPr>
                <w:sz w:val="24"/>
              </w:rPr>
              <w:t>，最小枯水流量</w:t>
            </w:r>
            <w:r w:rsidRPr="006535BD">
              <w:rPr>
                <w:sz w:val="24"/>
              </w:rPr>
              <w:t>4620m</w:t>
            </w:r>
            <w:r w:rsidRPr="006535BD">
              <w:rPr>
                <w:sz w:val="24"/>
                <w:vertAlign w:val="superscript"/>
              </w:rPr>
              <w:t>3</w:t>
            </w:r>
            <w:r w:rsidRPr="006535BD">
              <w:rPr>
                <w:sz w:val="24"/>
              </w:rPr>
              <w:t>/s</w:t>
            </w:r>
            <w:r w:rsidR="00E301B7" w:rsidRPr="006535BD">
              <w:rPr>
                <w:sz w:val="24"/>
              </w:rPr>
              <w:t>。</w:t>
            </w:r>
          </w:p>
          <w:p w14:paraId="2C95F1DA" w14:textId="77777777" w:rsidR="00E301B7" w:rsidRDefault="00E301B7" w:rsidP="00DC1EF9">
            <w:pPr>
              <w:spacing w:line="360" w:lineRule="auto"/>
              <w:outlineLvl w:val="0"/>
              <w:rPr>
                <w:sz w:val="24"/>
              </w:rPr>
            </w:pPr>
            <w:r>
              <w:rPr>
                <w:sz w:val="24"/>
              </w:rPr>
              <w:t>4</w:t>
            </w:r>
            <w:r>
              <w:rPr>
                <w:rFonts w:hint="eastAsia"/>
                <w:sz w:val="24"/>
              </w:rPr>
              <w:t>．</w:t>
            </w:r>
            <w:r>
              <w:rPr>
                <w:rFonts w:hAnsi="宋体"/>
                <w:sz w:val="24"/>
              </w:rPr>
              <w:t>植被、生物多样性</w:t>
            </w:r>
          </w:p>
          <w:p w14:paraId="0F6BF185" w14:textId="77777777" w:rsidR="00CD12B0" w:rsidRDefault="00CD12B0" w:rsidP="00CD12B0">
            <w:pPr>
              <w:pStyle w:val="32"/>
              <w:spacing w:line="360" w:lineRule="auto"/>
            </w:pPr>
            <w:r>
              <w:t>该地区内自然陆生生态已基本被人工农业生态所取代，土地利用率较高，生态系统类型为人工生态系统。</w:t>
            </w:r>
          </w:p>
          <w:p w14:paraId="3B1D2D12" w14:textId="77777777" w:rsidR="00CD12B0" w:rsidRPr="00A16EEF" w:rsidRDefault="00CD12B0" w:rsidP="00CD12B0">
            <w:pPr>
              <w:pStyle w:val="32"/>
              <w:spacing w:line="360" w:lineRule="auto"/>
              <w:rPr>
                <w:color w:val="000000"/>
              </w:rPr>
            </w:pPr>
            <w:r w:rsidRPr="00A16EEF">
              <w:rPr>
                <w:color w:val="000000"/>
              </w:rPr>
              <w:t>该</w:t>
            </w:r>
            <w:r w:rsidRPr="00A16EEF">
              <w:rPr>
                <w:rFonts w:hint="eastAsia"/>
                <w:color w:val="000000"/>
              </w:rPr>
              <w:t>地区</w:t>
            </w:r>
            <w:r w:rsidRPr="00A16EEF">
              <w:rPr>
                <w:color w:val="000000"/>
              </w:rPr>
              <w:t>自然陆生生态已基本被人工农业生态所取代，土地利用率较高</w:t>
            </w:r>
            <w:r w:rsidRPr="00A16EEF">
              <w:rPr>
                <w:rFonts w:hint="eastAsia"/>
                <w:color w:val="000000"/>
              </w:rPr>
              <w:t>，生态系统类型为人工生态系统。</w:t>
            </w:r>
          </w:p>
          <w:p w14:paraId="6956D664" w14:textId="77777777" w:rsidR="003C395F" w:rsidRPr="009D5DA2" w:rsidRDefault="00CD12B0" w:rsidP="00CD12B0">
            <w:pPr>
              <w:pStyle w:val="32"/>
              <w:spacing w:line="360" w:lineRule="auto"/>
              <w:rPr>
                <w:rFonts w:ascii="Times New Roman" w:hAnsi="Times New Roman"/>
              </w:rPr>
            </w:pPr>
            <w:r w:rsidRPr="00A16EEF">
              <w:rPr>
                <w:color w:val="000000"/>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w:t>
            </w:r>
            <w:r w:rsidRPr="00A16EEF">
              <w:rPr>
                <w:rFonts w:hint="eastAsia"/>
                <w:color w:val="000000"/>
              </w:rPr>
              <w:t>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r w:rsidR="00E301B7">
              <w:rPr>
                <w:rFonts w:hint="eastAsia"/>
              </w:rPr>
              <w:t>。</w:t>
            </w:r>
          </w:p>
        </w:tc>
      </w:tr>
      <w:tr w:rsidR="00A01960" w14:paraId="0CB9D1B0" w14:textId="77777777" w:rsidTr="000A6A5F">
        <w:trPr>
          <w:trHeight w:val="14448"/>
          <w:jc w:val="center"/>
        </w:trPr>
        <w:tc>
          <w:tcPr>
            <w:tcW w:w="9382" w:type="dxa"/>
          </w:tcPr>
          <w:p w14:paraId="13C388E8" w14:textId="77777777" w:rsidR="00A01960" w:rsidRDefault="00A01960" w:rsidP="00081FE2">
            <w:pPr>
              <w:adjustRightInd w:val="0"/>
              <w:snapToGrid w:val="0"/>
              <w:spacing w:line="360" w:lineRule="auto"/>
              <w:rPr>
                <w:b/>
                <w:bCs/>
                <w:sz w:val="24"/>
              </w:rPr>
            </w:pPr>
            <w:r>
              <w:rPr>
                <w:rFonts w:hint="eastAsia"/>
                <w:b/>
                <w:bCs/>
                <w:sz w:val="24"/>
              </w:rPr>
              <w:lastRenderedPageBreak/>
              <w:t>社会环境简况（社会经济结构、教育、文化、文物保护等）：</w:t>
            </w:r>
          </w:p>
          <w:p w14:paraId="4F67D5F1" w14:textId="77777777" w:rsidR="00E301B7" w:rsidRDefault="00E301B7" w:rsidP="00E301B7">
            <w:pPr>
              <w:adjustRightInd w:val="0"/>
              <w:snapToGrid w:val="0"/>
              <w:spacing w:line="360" w:lineRule="auto"/>
              <w:rPr>
                <w:sz w:val="24"/>
              </w:rPr>
            </w:pPr>
            <w:r>
              <w:rPr>
                <w:rFonts w:hint="eastAsia"/>
                <w:sz w:val="24"/>
              </w:rPr>
              <w:t>一、</w:t>
            </w:r>
            <w:r>
              <w:rPr>
                <w:sz w:val="24"/>
              </w:rPr>
              <w:t>社会经济结构</w:t>
            </w:r>
          </w:p>
          <w:p w14:paraId="5D875817" w14:textId="77777777" w:rsidR="00E301B7" w:rsidRDefault="00E301B7" w:rsidP="00E301B7">
            <w:pPr>
              <w:adjustRightInd w:val="0"/>
              <w:snapToGrid w:val="0"/>
              <w:spacing w:line="360" w:lineRule="auto"/>
              <w:rPr>
                <w:sz w:val="24"/>
              </w:rPr>
            </w:pPr>
            <w:r>
              <w:rPr>
                <w:sz w:val="24"/>
              </w:rPr>
              <w:t>1</w:t>
            </w:r>
            <w:r>
              <w:rPr>
                <w:sz w:val="24"/>
              </w:rPr>
              <w:t>、概况</w:t>
            </w:r>
          </w:p>
          <w:p w14:paraId="2C4B4685" w14:textId="77777777" w:rsidR="00E301B7" w:rsidRPr="006535BD" w:rsidRDefault="00AA31E0" w:rsidP="00E301B7">
            <w:pPr>
              <w:adjustRightInd w:val="0"/>
              <w:snapToGrid w:val="0"/>
              <w:spacing w:line="360" w:lineRule="auto"/>
              <w:ind w:firstLineChars="200" w:firstLine="480"/>
              <w:rPr>
                <w:sz w:val="24"/>
              </w:rPr>
            </w:pPr>
            <w:r>
              <w:rPr>
                <w:rFonts w:hint="eastAsia"/>
                <w:sz w:val="24"/>
              </w:rPr>
              <w:t>夏港街道</w:t>
            </w:r>
            <w:r w:rsidR="006535BD" w:rsidRPr="006535BD">
              <w:rPr>
                <w:rFonts w:hint="eastAsia"/>
                <w:sz w:val="24"/>
              </w:rPr>
              <w:t>是中国著名社会学家、民族学家吴文藻的故乡，位于江阴市区西，东邻澄江街道，南接南闸街道，西连申港，北靠长江。临港街道夏港下辖</w:t>
            </w:r>
            <w:r w:rsidR="006535BD" w:rsidRPr="006535BD">
              <w:rPr>
                <w:sz w:val="24"/>
              </w:rPr>
              <w:t>12</w:t>
            </w:r>
            <w:r w:rsidR="006535BD" w:rsidRPr="006535BD">
              <w:rPr>
                <w:rFonts w:hint="eastAsia"/>
                <w:sz w:val="24"/>
              </w:rPr>
              <w:t>个行政村、</w:t>
            </w:r>
            <w:r w:rsidR="006535BD" w:rsidRPr="006535BD">
              <w:rPr>
                <w:sz w:val="24"/>
              </w:rPr>
              <w:t>6</w:t>
            </w:r>
            <w:r w:rsidR="006535BD" w:rsidRPr="006535BD">
              <w:rPr>
                <w:rFonts w:hint="eastAsia"/>
                <w:sz w:val="24"/>
              </w:rPr>
              <w:t>个社区居委会，区域面积</w:t>
            </w:r>
            <w:r w:rsidR="006535BD" w:rsidRPr="006535BD">
              <w:rPr>
                <w:sz w:val="24"/>
              </w:rPr>
              <w:t>37.67</w:t>
            </w:r>
            <w:r w:rsidR="006535BD" w:rsidRPr="006535BD">
              <w:rPr>
                <w:rFonts w:hint="eastAsia"/>
                <w:sz w:val="24"/>
              </w:rPr>
              <w:t>平方公里，有户籍人口</w:t>
            </w:r>
            <w:r w:rsidR="006535BD" w:rsidRPr="006535BD">
              <w:rPr>
                <w:sz w:val="24"/>
              </w:rPr>
              <w:t>43485</w:t>
            </w:r>
            <w:r w:rsidR="006535BD" w:rsidRPr="006535BD">
              <w:rPr>
                <w:rFonts w:hint="eastAsia"/>
                <w:sz w:val="24"/>
              </w:rPr>
              <w:t>人，少数民族</w:t>
            </w:r>
            <w:r w:rsidR="006535BD" w:rsidRPr="006535BD">
              <w:rPr>
                <w:sz w:val="24"/>
              </w:rPr>
              <w:t>13</w:t>
            </w:r>
            <w:r w:rsidR="006535BD" w:rsidRPr="006535BD">
              <w:rPr>
                <w:rFonts w:hint="eastAsia"/>
                <w:sz w:val="24"/>
              </w:rPr>
              <w:t>个</w:t>
            </w:r>
            <w:r w:rsidR="006535BD" w:rsidRPr="006535BD">
              <w:rPr>
                <w:sz w:val="24"/>
              </w:rPr>
              <w:t>83</w:t>
            </w:r>
            <w:r w:rsidR="006535BD" w:rsidRPr="006535BD">
              <w:rPr>
                <w:rFonts w:hint="eastAsia"/>
                <w:sz w:val="24"/>
              </w:rPr>
              <w:t>人，外来暂住人口</w:t>
            </w:r>
            <w:r w:rsidR="006535BD" w:rsidRPr="006535BD">
              <w:rPr>
                <w:sz w:val="24"/>
              </w:rPr>
              <w:t>62984</w:t>
            </w:r>
            <w:r w:rsidR="006535BD" w:rsidRPr="006535BD">
              <w:rPr>
                <w:rFonts w:hint="eastAsia"/>
                <w:sz w:val="24"/>
              </w:rPr>
              <w:t>人</w:t>
            </w:r>
            <w:r w:rsidR="00E301B7" w:rsidRPr="006535BD">
              <w:rPr>
                <w:sz w:val="24"/>
              </w:rPr>
              <w:t>。</w:t>
            </w:r>
          </w:p>
          <w:p w14:paraId="5EDD1FD3" w14:textId="77777777" w:rsidR="00E301B7" w:rsidRDefault="00E301B7" w:rsidP="00E301B7">
            <w:pPr>
              <w:adjustRightInd w:val="0"/>
              <w:snapToGrid w:val="0"/>
              <w:spacing w:line="360" w:lineRule="auto"/>
              <w:rPr>
                <w:sz w:val="24"/>
              </w:rPr>
            </w:pPr>
            <w:r>
              <w:rPr>
                <w:sz w:val="24"/>
              </w:rPr>
              <w:t>2</w:t>
            </w:r>
            <w:r>
              <w:rPr>
                <w:sz w:val="24"/>
              </w:rPr>
              <w:t>、经济建设</w:t>
            </w:r>
          </w:p>
          <w:p w14:paraId="641AD4BE" w14:textId="77777777" w:rsidR="00E301B7" w:rsidRPr="006535BD" w:rsidRDefault="00AA31E0" w:rsidP="00E301B7">
            <w:pPr>
              <w:adjustRightInd w:val="0"/>
              <w:snapToGrid w:val="0"/>
              <w:spacing w:line="360" w:lineRule="auto"/>
              <w:ind w:firstLineChars="200" w:firstLine="480"/>
              <w:rPr>
                <w:sz w:val="24"/>
              </w:rPr>
            </w:pPr>
            <w:r>
              <w:rPr>
                <w:rFonts w:hint="eastAsia"/>
                <w:sz w:val="24"/>
              </w:rPr>
              <w:t>夏港街道</w:t>
            </w:r>
            <w:r w:rsidR="006535BD" w:rsidRPr="006535BD">
              <w:rPr>
                <w:rFonts w:hint="eastAsia"/>
                <w:sz w:val="24"/>
              </w:rPr>
              <w:t>全年完成工商业开票销售收入</w:t>
            </w:r>
            <w:r w:rsidR="006535BD" w:rsidRPr="006535BD">
              <w:rPr>
                <w:sz w:val="24"/>
              </w:rPr>
              <w:t>1308</w:t>
            </w:r>
            <w:r w:rsidR="006535BD" w:rsidRPr="006535BD">
              <w:rPr>
                <w:rFonts w:hint="eastAsia"/>
                <w:sz w:val="24"/>
              </w:rPr>
              <w:t>亿元，公共预算收入</w:t>
            </w:r>
            <w:r w:rsidR="006535BD" w:rsidRPr="006535BD">
              <w:rPr>
                <w:sz w:val="24"/>
              </w:rPr>
              <w:t>11.13</w:t>
            </w:r>
            <w:r w:rsidR="006535BD" w:rsidRPr="006535BD">
              <w:rPr>
                <w:rFonts w:hint="eastAsia"/>
                <w:sz w:val="24"/>
              </w:rPr>
              <w:t>亿元。产业结构有效提升，商业开票销售收入占比上升至</w:t>
            </w:r>
            <w:r w:rsidR="006535BD" w:rsidRPr="006535BD">
              <w:rPr>
                <w:sz w:val="24"/>
              </w:rPr>
              <w:t>55%</w:t>
            </w:r>
            <w:r w:rsidR="006535BD" w:rsidRPr="006535BD">
              <w:rPr>
                <w:rFonts w:hint="eastAsia"/>
                <w:sz w:val="24"/>
              </w:rPr>
              <w:t>，服务业投入占比为</w:t>
            </w:r>
            <w:r w:rsidR="006535BD" w:rsidRPr="006535BD">
              <w:rPr>
                <w:sz w:val="24"/>
              </w:rPr>
              <w:t>62%</w:t>
            </w:r>
            <w:r w:rsidR="006535BD" w:rsidRPr="006535BD">
              <w:rPr>
                <w:rFonts w:hint="eastAsia"/>
                <w:sz w:val="24"/>
              </w:rPr>
              <w:t>，“三二一”产业结构得到巩固提升。港口物流、现代商贸加快发展，现代物流产业园新增物流商贸企业超</w:t>
            </w:r>
            <w:r w:rsidR="006535BD" w:rsidRPr="006535BD">
              <w:rPr>
                <w:sz w:val="24"/>
              </w:rPr>
              <w:t>400</w:t>
            </w:r>
            <w:r w:rsidR="006535BD" w:rsidRPr="006535BD">
              <w:rPr>
                <w:rFonts w:hint="eastAsia"/>
                <w:sz w:val="24"/>
              </w:rPr>
              <w:t>个。长江港口物流园区交易中心被评为全国金属材料十大市场，“长江之星”湿地生态园得到巩固提升。长江村举行建企</w:t>
            </w:r>
            <w:r w:rsidR="006535BD" w:rsidRPr="006535BD">
              <w:rPr>
                <w:sz w:val="24"/>
              </w:rPr>
              <w:t>40</w:t>
            </w:r>
            <w:r w:rsidR="006535BD" w:rsidRPr="006535BD">
              <w:rPr>
                <w:rFonts w:hint="eastAsia"/>
                <w:sz w:val="24"/>
              </w:rPr>
              <w:t>周年庆祝大会，通过多年艰苦创业长江村在中国经济十强村中排名第</w:t>
            </w:r>
            <w:r w:rsidR="006535BD" w:rsidRPr="006535BD">
              <w:rPr>
                <w:sz w:val="24"/>
              </w:rPr>
              <w:t>3</w:t>
            </w:r>
            <w:r w:rsidR="006535BD" w:rsidRPr="006535BD">
              <w:rPr>
                <w:rFonts w:hint="eastAsia"/>
                <w:sz w:val="24"/>
              </w:rPr>
              <w:t>位。江苏新长江实业集团有限公司、江苏中金再生资源有限公司、江苏西城三联控股集团有限公司等百亿元企业分列中国企业</w:t>
            </w:r>
            <w:r w:rsidR="006535BD" w:rsidRPr="006535BD">
              <w:rPr>
                <w:sz w:val="24"/>
              </w:rPr>
              <w:t>500</w:t>
            </w:r>
            <w:r w:rsidR="006535BD" w:rsidRPr="006535BD">
              <w:rPr>
                <w:rFonts w:hint="eastAsia"/>
                <w:sz w:val="24"/>
              </w:rPr>
              <w:t>强第</w:t>
            </w:r>
            <w:r w:rsidR="006535BD" w:rsidRPr="006535BD">
              <w:rPr>
                <w:sz w:val="24"/>
              </w:rPr>
              <w:t>202</w:t>
            </w:r>
            <w:r w:rsidR="006535BD" w:rsidRPr="006535BD">
              <w:rPr>
                <w:rFonts w:hint="eastAsia"/>
                <w:sz w:val="24"/>
              </w:rPr>
              <w:t>位、第</w:t>
            </w:r>
            <w:r w:rsidR="006535BD" w:rsidRPr="006535BD">
              <w:rPr>
                <w:sz w:val="24"/>
              </w:rPr>
              <w:t>221</w:t>
            </w:r>
            <w:r w:rsidR="006535BD" w:rsidRPr="006535BD">
              <w:rPr>
                <w:rFonts w:hint="eastAsia"/>
                <w:sz w:val="24"/>
              </w:rPr>
              <w:t>位、第</w:t>
            </w:r>
            <w:r w:rsidR="006535BD" w:rsidRPr="006535BD">
              <w:rPr>
                <w:sz w:val="24"/>
              </w:rPr>
              <w:t>233</w:t>
            </w:r>
            <w:r w:rsidR="006535BD" w:rsidRPr="006535BD">
              <w:rPr>
                <w:rFonts w:hint="eastAsia"/>
                <w:sz w:val="24"/>
              </w:rPr>
              <w:t>位。各企业加快科技创新、技术革新、产业更新，呈现出较好发展势头</w:t>
            </w:r>
            <w:r w:rsidR="00E301B7">
              <w:rPr>
                <w:sz w:val="24"/>
              </w:rPr>
              <w:t>。</w:t>
            </w:r>
          </w:p>
          <w:p w14:paraId="746056DC" w14:textId="77777777" w:rsidR="00E301B7" w:rsidRDefault="00E301B7" w:rsidP="00E301B7">
            <w:pPr>
              <w:adjustRightInd w:val="0"/>
              <w:snapToGrid w:val="0"/>
              <w:spacing w:line="360" w:lineRule="auto"/>
              <w:rPr>
                <w:sz w:val="24"/>
              </w:rPr>
            </w:pPr>
            <w:r>
              <w:rPr>
                <w:sz w:val="24"/>
              </w:rPr>
              <w:t>3</w:t>
            </w:r>
            <w:r>
              <w:rPr>
                <w:sz w:val="24"/>
              </w:rPr>
              <w:t>、交通</w:t>
            </w:r>
          </w:p>
          <w:p w14:paraId="2EF12DF5" w14:textId="77777777" w:rsidR="006535BD" w:rsidRPr="006535BD" w:rsidRDefault="00AA31E0" w:rsidP="006535BD">
            <w:pPr>
              <w:spacing w:line="360" w:lineRule="auto"/>
              <w:ind w:firstLineChars="200" w:firstLine="480"/>
              <w:rPr>
                <w:rFonts w:hAnsi="宋体"/>
                <w:color w:val="000000"/>
                <w:sz w:val="24"/>
              </w:rPr>
            </w:pPr>
            <w:r>
              <w:rPr>
                <w:rFonts w:hint="eastAsia"/>
                <w:sz w:val="24"/>
              </w:rPr>
              <w:t>夏港街道</w:t>
            </w:r>
            <w:r w:rsidR="006535BD" w:rsidRPr="006535BD">
              <w:rPr>
                <w:rFonts w:hAnsi="宋体" w:hint="eastAsia"/>
                <w:color w:val="000000"/>
                <w:sz w:val="24"/>
              </w:rPr>
              <w:t>目前无高速公路道口及铁路，主要交通以公路、港口码头、航运为主，交通现状及规划情况如下：</w:t>
            </w:r>
          </w:p>
          <w:p w14:paraId="757CE98A" w14:textId="77777777" w:rsidR="006535BD" w:rsidRPr="006535BD" w:rsidRDefault="006535BD" w:rsidP="006535BD">
            <w:pPr>
              <w:spacing w:line="360" w:lineRule="auto"/>
              <w:rPr>
                <w:rFonts w:hAnsi="宋体"/>
                <w:color w:val="000000"/>
                <w:sz w:val="24"/>
              </w:rPr>
            </w:pPr>
            <w:r w:rsidRPr="006535BD">
              <w:rPr>
                <w:rFonts w:hAnsi="宋体" w:hint="eastAsia"/>
                <w:color w:val="000000"/>
                <w:sz w:val="24"/>
              </w:rPr>
              <w:t>（</w:t>
            </w:r>
            <w:r w:rsidRPr="006535BD">
              <w:rPr>
                <w:rFonts w:hAnsi="宋体"/>
                <w:color w:val="000000"/>
                <w:sz w:val="24"/>
              </w:rPr>
              <w:t>1</w:t>
            </w:r>
            <w:r w:rsidRPr="006535BD">
              <w:rPr>
                <w:rFonts w:hAnsi="宋体" w:hint="eastAsia"/>
                <w:color w:val="000000"/>
                <w:sz w:val="24"/>
              </w:rPr>
              <w:t>）公路</w:t>
            </w:r>
          </w:p>
          <w:p w14:paraId="541855A8"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对外公路网络布局包括横向的滨江路（</w:t>
            </w:r>
            <w:r w:rsidRPr="006535BD">
              <w:rPr>
                <w:rFonts w:hAnsi="宋体"/>
                <w:color w:val="000000"/>
                <w:sz w:val="24"/>
              </w:rPr>
              <w:t>S338</w:t>
            </w:r>
            <w:r w:rsidRPr="006535BD">
              <w:rPr>
                <w:rFonts w:hAnsi="宋体" w:hint="eastAsia"/>
                <w:color w:val="000000"/>
                <w:sz w:val="24"/>
              </w:rPr>
              <w:t>）、港城大道、镇澄路（</w:t>
            </w:r>
            <w:r w:rsidRPr="006535BD">
              <w:rPr>
                <w:rFonts w:hAnsi="宋体"/>
                <w:color w:val="000000"/>
                <w:sz w:val="24"/>
              </w:rPr>
              <w:t>S340</w:t>
            </w:r>
            <w:r w:rsidRPr="006535BD">
              <w:rPr>
                <w:rFonts w:hAnsi="宋体" w:hint="eastAsia"/>
                <w:color w:val="000000"/>
                <w:sz w:val="24"/>
              </w:rPr>
              <w:t>）</w:t>
            </w:r>
            <w:r w:rsidRPr="006535BD">
              <w:rPr>
                <w:rFonts w:hAnsi="宋体"/>
                <w:color w:val="000000"/>
                <w:sz w:val="24"/>
              </w:rPr>
              <w:t>-</w:t>
            </w:r>
            <w:r w:rsidRPr="006535BD">
              <w:rPr>
                <w:rFonts w:hAnsi="宋体" w:hint="eastAsia"/>
                <w:color w:val="000000"/>
                <w:sz w:val="24"/>
              </w:rPr>
              <w:t>毗陵路、芙蓉大道、海港大道。芙蓉大道（快速路）主要承担地区对外快速交通功能，同时是江阴快速路环线的组成部分。港城大道与镇澄路</w:t>
            </w:r>
            <w:r w:rsidRPr="006535BD">
              <w:rPr>
                <w:rFonts w:hAnsi="宋体"/>
                <w:color w:val="000000"/>
                <w:sz w:val="24"/>
              </w:rPr>
              <w:t>-</w:t>
            </w:r>
            <w:r w:rsidRPr="006535BD">
              <w:rPr>
                <w:rFonts w:hAnsi="宋体" w:hint="eastAsia"/>
                <w:color w:val="000000"/>
                <w:sz w:val="24"/>
              </w:rPr>
              <w:t>毗陵路、镇澄路等主干道主要承担地区对外及内部各功能区之间的交通功能。海港大道工程南接惠澄大道，与惠山区沟通。</w:t>
            </w:r>
          </w:p>
          <w:p w14:paraId="449AF80E"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交通规划：该区域拟规划建设疏港铁路，由新长铁路月城货运站引出，穿越秦望山、观山后沿海港大道西侧进入夏港地区。</w:t>
            </w:r>
          </w:p>
          <w:p w14:paraId="082B0BC1" w14:textId="77777777" w:rsidR="006535BD" w:rsidRPr="006535BD" w:rsidRDefault="006535BD" w:rsidP="006535BD">
            <w:pPr>
              <w:spacing w:line="360" w:lineRule="auto"/>
              <w:rPr>
                <w:rFonts w:hAnsi="宋体"/>
                <w:color w:val="000000"/>
                <w:sz w:val="24"/>
              </w:rPr>
            </w:pPr>
            <w:r w:rsidRPr="006535BD">
              <w:rPr>
                <w:rFonts w:hAnsi="宋体" w:hint="eastAsia"/>
                <w:color w:val="000000"/>
                <w:sz w:val="24"/>
              </w:rPr>
              <w:t>（</w:t>
            </w:r>
            <w:r w:rsidRPr="006535BD">
              <w:rPr>
                <w:rFonts w:hAnsi="宋体"/>
                <w:color w:val="000000"/>
                <w:sz w:val="24"/>
              </w:rPr>
              <w:t>2</w:t>
            </w:r>
            <w:r w:rsidRPr="006535BD">
              <w:rPr>
                <w:rFonts w:hAnsi="宋体" w:hint="eastAsia"/>
                <w:color w:val="000000"/>
                <w:sz w:val="24"/>
              </w:rPr>
              <w:t>）港口码头</w:t>
            </w:r>
          </w:p>
          <w:p w14:paraId="766E9658" w14:textId="77777777" w:rsidR="006535BD" w:rsidRPr="006535BD" w:rsidRDefault="00AA31E0" w:rsidP="006535BD">
            <w:pPr>
              <w:spacing w:line="360" w:lineRule="auto"/>
              <w:ind w:firstLineChars="200" w:firstLine="480"/>
              <w:rPr>
                <w:rFonts w:hAnsi="宋体"/>
                <w:color w:val="000000"/>
                <w:sz w:val="24"/>
              </w:rPr>
            </w:pPr>
            <w:r>
              <w:rPr>
                <w:rFonts w:hint="eastAsia"/>
                <w:sz w:val="24"/>
              </w:rPr>
              <w:t>夏港街道</w:t>
            </w:r>
            <w:r w:rsidR="006535BD" w:rsidRPr="006535BD">
              <w:rPr>
                <w:rFonts w:hAnsi="宋体" w:hint="eastAsia"/>
                <w:color w:val="000000"/>
                <w:sz w:val="24"/>
              </w:rPr>
              <w:t>沿江地区拥有沿江岸线约</w:t>
            </w:r>
            <w:r w:rsidR="006535BD" w:rsidRPr="006535BD">
              <w:rPr>
                <w:rFonts w:hAnsi="宋体"/>
                <w:color w:val="000000"/>
                <w:sz w:val="24"/>
              </w:rPr>
              <w:t>3.2</w:t>
            </w:r>
            <w:r w:rsidR="006535BD" w:rsidRPr="006535BD">
              <w:rPr>
                <w:rFonts w:hAnsi="宋体" w:hint="eastAsia"/>
                <w:color w:val="000000"/>
                <w:sz w:val="24"/>
              </w:rPr>
              <w:t>公里，目前建设有</w:t>
            </w:r>
            <w:r w:rsidR="006535BD" w:rsidRPr="006535BD">
              <w:rPr>
                <w:rFonts w:hAnsi="宋体"/>
                <w:color w:val="000000"/>
                <w:sz w:val="24"/>
              </w:rPr>
              <w:t>1~4</w:t>
            </w:r>
            <w:r w:rsidR="006535BD" w:rsidRPr="006535BD">
              <w:rPr>
                <w:rFonts w:hAnsi="宋体" w:hint="eastAsia"/>
                <w:color w:val="000000"/>
                <w:sz w:val="24"/>
              </w:rPr>
              <w:t>号码头，兼顾发展集装箱业务和通用散杂货、件杂货业务。</w:t>
            </w:r>
          </w:p>
          <w:p w14:paraId="0B8AA6C2"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码头规划：拟建设内河码头</w:t>
            </w:r>
            <w:r w:rsidRPr="006535BD">
              <w:rPr>
                <w:rFonts w:hAnsi="宋体"/>
                <w:color w:val="000000"/>
                <w:sz w:val="24"/>
              </w:rPr>
              <w:t>2</w:t>
            </w:r>
            <w:r w:rsidRPr="006535BD">
              <w:rPr>
                <w:rFonts w:hAnsi="宋体" w:hint="eastAsia"/>
                <w:color w:val="000000"/>
                <w:sz w:val="24"/>
              </w:rPr>
              <w:t>处，一处位于新锡澄运河（芙蓉大道南侧、新锡澄运</w:t>
            </w:r>
            <w:r w:rsidRPr="006535BD">
              <w:rPr>
                <w:rFonts w:hAnsi="宋体" w:hint="eastAsia"/>
                <w:color w:val="000000"/>
                <w:sz w:val="24"/>
              </w:rPr>
              <w:lastRenderedPageBreak/>
              <w:t>河西岸），另一处位于西横河（西横河南岸、新沟河东岸），内河码头作业区作为内河与长江的转换节点，主要发展件杂货、散货、建材等中转运输，为沿江港区与临港制造业服务。</w:t>
            </w:r>
          </w:p>
          <w:p w14:paraId="612C0C75" w14:textId="77777777" w:rsidR="006535BD" w:rsidRPr="006535BD" w:rsidRDefault="006535BD" w:rsidP="006535BD">
            <w:pPr>
              <w:spacing w:line="360" w:lineRule="auto"/>
              <w:rPr>
                <w:rFonts w:hAnsi="宋体"/>
                <w:color w:val="000000"/>
                <w:sz w:val="24"/>
              </w:rPr>
            </w:pPr>
            <w:r w:rsidRPr="006535BD">
              <w:rPr>
                <w:rFonts w:hAnsi="宋体" w:hint="eastAsia"/>
                <w:color w:val="000000"/>
                <w:sz w:val="24"/>
              </w:rPr>
              <w:t>（</w:t>
            </w:r>
            <w:r w:rsidRPr="006535BD">
              <w:rPr>
                <w:rFonts w:hAnsi="宋体"/>
                <w:color w:val="000000"/>
                <w:sz w:val="24"/>
              </w:rPr>
              <w:t>3</w:t>
            </w:r>
            <w:r w:rsidRPr="006535BD">
              <w:rPr>
                <w:rFonts w:hAnsi="宋体" w:hint="eastAsia"/>
                <w:color w:val="000000"/>
                <w:sz w:val="24"/>
              </w:rPr>
              <w:t>）航运</w:t>
            </w:r>
          </w:p>
          <w:p w14:paraId="71E6D63E" w14:textId="77777777" w:rsidR="001874E5" w:rsidRPr="002D1246" w:rsidRDefault="00AA31E0" w:rsidP="006535BD">
            <w:pPr>
              <w:spacing w:line="360" w:lineRule="auto"/>
              <w:ind w:firstLineChars="200" w:firstLine="480"/>
              <w:rPr>
                <w:rFonts w:hAnsi="宋体"/>
                <w:color w:val="000000"/>
                <w:sz w:val="24"/>
              </w:rPr>
            </w:pPr>
            <w:r>
              <w:rPr>
                <w:rFonts w:hint="eastAsia"/>
                <w:sz w:val="24"/>
              </w:rPr>
              <w:t>夏港街道</w:t>
            </w:r>
            <w:r w:rsidR="006535BD" w:rsidRPr="006535BD">
              <w:rPr>
                <w:rFonts w:hAnsi="宋体" w:hint="eastAsia"/>
                <w:color w:val="000000"/>
                <w:sz w:val="24"/>
              </w:rPr>
              <w:t>航运主要为新沟河，现为七级航道，规划提升为五级航道，并作为无锡太湖清水通道</w:t>
            </w:r>
            <w:r w:rsidR="006535BD" w:rsidRPr="006535BD">
              <w:rPr>
                <w:rFonts w:hAnsi="宋体" w:hint="eastAsia"/>
                <w:color w:val="000000"/>
                <w:sz w:val="24"/>
              </w:rPr>
              <w:t>;</w:t>
            </w:r>
            <w:r w:rsidR="006535BD" w:rsidRPr="006535BD">
              <w:rPr>
                <w:rFonts w:hAnsi="宋体" w:hint="eastAsia"/>
                <w:color w:val="000000"/>
                <w:sz w:val="24"/>
              </w:rPr>
              <w:t>新夏港河位于夏港地区东侧，规划全线改造建设，作为新锡澄运河北段，达到三级航道通航标准</w:t>
            </w:r>
            <w:r w:rsidR="001874E5" w:rsidRPr="006535BD">
              <w:rPr>
                <w:rFonts w:hAnsi="宋体" w:hint="eastAsia"/>
                <w:color w:val="000000"/>
                <w:sz w:val="24"/>
              </w:rPr>
              <w:t>。</w:t>
            </w:r>
          </w:p>
          <w:p w14:paraId="3FB5FE63" w14:textId="77777777" w:rsidR="001874E5" w:rsidRDefault="001874E5" w:rsidP="001874E5">
            <w:pPr>
              <w:spacing w:line="360" w:lineRule="auto"/>
              <w:rPr>
                <w:sz w:val="24"/>
              </w:rPr>
            </w:pPr>
            <w:r>
              <w:rPr>
                <w:sz w:val="24"/>
              </w:rPr>
              <w:t>4</w:t>
            </w:r>
            <w:r>
              <w:rPr>
                <w:sz w:val="24"/>
              </w:rPr>
              <w:t>、土地利用现状及规划</w:t>
            </w:r>
          </w:p>
          <w:p w14:paraId="43ECEB2A" w14:textId="77777777" w:rsidR="00E301B7" w:rsidRPr="006535BD" w:rsidRDefault="00AA31E0" w:rsidP="001874E5">
            <w:pPr>
              <w:adjustRightInd w:val="0"/>
              <w:snapToGrid w:val="0"/>
              <w:spacing w:line="360" w:lineRule="auto"/>
              <w:ind w:firstLineChars="200" w:firstLine="480"/>
              <w:rPr>
                <w:sz w:val="24"/>
              </w:rPr>
            </w:pPr>
            <w:r>
              <w:rPr>
                <w:rFonts w:hint="eastAsia"/>
                <w:sz w:val="24"/>
              </w:rPr>
              <w:t>夏港街道</w:t>
            </w:r>
            <w:r w:rsidR="006535BD" w:rsidRPr="006535BD">
              <w:rPr>
                <w:rFonts w:hint="eastAsia"/>
                <w:sz w:val="24"/>
              </w:rPr>
              <w:t>规划城市建设用地主要包含居住、工业、物流仓储、公共管理与公共服务设施、商业服务业设施、道路与交通设施、公用设施、绿地与广场等用地类型。夏港规划保留并完善夏港公共服务中心，北部发展港口及物流功能，南部发展工业及物流功能</w:t>
            </w:r>
            <w:r w:rsidR="00E301B7">
              <w:rPr>
                <w:sz w:val="24"/>
              </w:rPr>
              <w:t>。</w:t>
            </w:r>
          </w:p>
          <w:p w14:paraId="730683DF" w14:textId="77777777" w:rsidR="00E301B7" w:rsidRDefault="00E301B7" w:rsidP="00AA31E0">
            <w:pPr>
              <w:spacing w:line="360" w:lineRule="auto"/>
              <w:rPr>
                <w:kern w:val="0"/>
                <w:sz w:val="24"/>
              </w:rPr>
            </w:pPr>
            <w:r>
              <w:rPr>
                <w:sz w:val="24"/>
              </w:rPr>
              <w:t>5</w:t>
            </w:r>
            <w:r>
              <w:rPr>
                <w:sz w:val="24"/>
              </w:rPr>
              <w:t>、工业集中区规划及区域功能定位</w:t>
            </w:r>
          </w:p>
          <w:p w14:paraId="5BFDE524" w14:textId="77777777" w:rsidR="006535BD" w:rsidRPr="006535BD" w:rsidRDefault="00AA31E0" w:rsidP="006535BD">
            <w:pPr>
              <w:spacing w:line="360" w:lineRule="auto"/>
              <w:ind w:firstLineChars="200" w:firstLine="480"/>
              <w:rPr>
                <w:rFonts w:hAnsi="宋体"/>
                <w:color w:val="000000"/>
                <w:sz w:val="24"/>
              </w:rPr>
            </w:pPr>
            <w:r>
              <w:rPr>
                <w:rFonts w:hint="eastAsia"/>
                <w:sz w:val="24"/>
              </w:rPr>
              <w:t>夏港街道</w:t>
            </w:r>
            <w:r w:rsidR="006535BD" w:rsidRPr="006535BD">
              <w:rPr>
                <w:rFonts w:hAnsi="宋体" w:hint="eastAsia"/>
                <w:color w:val="000000"/>
                <w:sz w:val="24"/>
              </w:rPr>
              <w:t>工业集中区由港口物流区、夏港工业区和江阴市城市西组团的临港工业区组成，规划总面积</w:t>
            </w:r>
            <w:r w:rsidR="006535BD" w:rsidRPr="006535BD">
              <w:rPr>
                <w:rFonts w:hAnsi="宋体"/>
                <w:color w:val="000000"/>
                <w:sz w:val="24"/>
              </w:rPr>
              <w:t>14.2</w:t>
            </w:r>
            <w:r w:rsidR="006535BD" w:rsidRPr="006535BD">
              <w:rPr>
                <w:rFonts w:hAnsi="宋体" w:hint="eastAsia"/>
                <w:color w:val="000000"/>
                <w:sz w:val="24"/>
              </w:rPr>
              <w:t>平方公里。</w:t>
            </w:r>
          </w:p>
          <w:p w14:paraId="364C7BE8"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①港口物流区</w:t>
            </w:r>
          </w:p>
          <w:p w14:paraId="2F3A475A"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港口物流区：该区域北滨长江，东以新夏港河、长达路为界，南以滨江路、镇澄路为界，西为夏港申港界，面积约</w:t>
            </w:r>
            <w:r w:rsidRPr="006535BD">
              <w:rPr>
                <w:rFonts w:hAnsi="宋体"/>
                <w:color w:val="000000"/>
                <w:sz w:val="24"/>
              </w:rPr>
              <w:t>5km2</w:t>
            </w:r>
            <w:r w:rsidRPr="006535BD">
              <w:rPr>
                <w:rFonts w:hAnsi="宋体" w:hint="eastAsia"/>
                <w:color w:val="000000"/>
                <w:sz w:val="24"/>
              </w:rPr>
              <w:t>。</w:t>
            </w:r>
          </w:p>
          <w:p w14:paraId="69D019E4"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港口物流区产业功能定位：发展</w:t>
            </w:r>
            <w:r w:rsidRPr="006535BD">
              <w:rPr>
                <w:rFonts w:hAnsi="宋体"/>
                <w:color w:val="000000"/>
                <w:sz w:val="24"/>
              </w:rPr>
              <w:t>CBD</w:t>
            </w:r>
            <w:r w:rsidRPr="006535BD">
              <w:rPr>
                <w:rFonts w:hAnsi="宋体" w:hint="eastAsia"/>
                <w:color w:val="000000"/>
                <w:sz w:val="24"/>
              </w:rPr>
              <w:t>（即中心商务区）和现代物流业，其中（</w:t>
            </w:r>
            <w:r w:rsidRPr="006535BD">
              <w:rPr>
                <w:rFonts w:hAnsi="宋体"/>
                <w:color w:val="000000"/>
                <w:sz w:val="24"/>
              </w:rPr>
              <w:t>1</w:t>
            </w:r>
            <w:r w:rsidRPr="006535BD">
              <w:rPr>
                <w:rFonts w:hAnsi="宋体" w:hint="eastAsia"/>
                <w:color w:val="000000"/>
                <w:sz w:val="24"/>
              </w:rPr>
              <w:t>）</w:t>
            </w:r>
            <w:r w:rsidRPr="006535BD">
              <w:rPr>
                <w:rFonts w:hAnsi="宋体"/>
                <w:color w:val="000000"/>
                <w:sz w:val="24"/>
              </w:rPr>
              <w:t>CBD</w:t>
            </w:r>
            <w:r w:rsidRPr="006535BD">
              <w:rPr>
                <w:rFonts w:hAnsi="宋体" w:hint="eastAsia"/>
                <w:color w:val="000000"/>
                <w:sz w:val="24"/>
              </w:rPr>
              <w:t>：为滨江路、新港大道、长达路和镇澄路所围地块，面积约</w:t>
            </w:r>
            <w:r w:rsidRPr="006535BD">
              <w:rPr>
                <w:rFonts w:hAnsi="宋体"/>
                <w:color w:val="000000"/>
                <w:sz w:val="24"/>
              </w:rPr>
              <w:t>1km2</w:t>
            </w:r>
            <w:r w:rsidRPr="006535BD">
              <w:rPr>
                <w:rFonts w:hAnsi="宋体" w:hint="eastAsia"/>
                <w:color w:val="000000"/>
                <w:sz w:val="24"/>
              </w:rPr>
              <w:t>，依托港口和沿江经济的发展，为港口经济服务，引进招商分为三部分：①商务中心。引进投资商务楼、会展中心等高档商务设施。②外贸功能配套设施。大力引进进出口代理公司、金融保险服务、船代、货代等中介机构。③大力引进房地产商。特别是上海、香港等地知名房地产商。（</w:t>
            </w:r>
            <w:r w:rsidRPr="006535BD">
              <w:rPr>
                <w:rFonts w:hAnsi="宋体"/>
                <w:color w:val="000000"/>
                <w:sz w:val="24"/>
              </w:rPr>
              <w:t>2</w:t>
            </w:r>
            <w:r w:rsidRPr="006535BD">
              <w:rPr>
                <w:rFonts w:hAnsi="宋体" w:hint="eastAsia"/>
                <w:color w:val="000000"/>
                <w:sz w:val="24"/>
              </w:rPr>
              <w:t>）现代物流业：大力引进经验丰富的国内外一流的港口管理公司，发展保税物流和非保税物流，重点发展仓储业。其中滨江路以南、新港大道以西的地块规划建保税物流中心。</w:t>
            </w:r>
          </w:p>
          <w:p w14:paraId="6F7E23A1"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②夏港工业区</w:t>
            </w:r>
          </w:p>
          <w:p w14:paraId="5529D597"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夏港工业区：该区域北以滨江路、镇澄路为界，西以长达路、夏港与申港界为界，东以新夏港河为界，北以夏南路为界，面积约</w:t>
            </w:r>
            <w:r w:rsidRPr="006535BD">
              <w:rPr>
                <w:rFonts w:hAnsi="宋体"/>
                <w:color w:val="000000"/>
                <w:sz w:val="24"/>
              </w:rPr>
              <w:t>6.1km2</w:t>
            </w:r>
            <w:r w:rsidRPr="006535BD">
              <w:rPr>
                <w:rFonts w:hAnsi="宋体" w:hint="eastAsia"/>
                <w:color w:val="000000"/>
                <w:sz w:val="24"/>
              </w:rPr>
              <w:t>。该区域包括原夏港工业园区，面积为</w:t>
            </w:r>
            <w:r w:rsidRPr="006535BD">
              <w:rPr>
                <w:rFonts w:hAnsi="宋体"/>
                <w:color w:val="000000"/>
                <w:sz w:val="24"/>
              </w:rPr>
              <w:t>4.62km2</w:t>
            </w:r>
            <w:r w:rsidRPr="006535BD">
              <w:rPr>
                <w:rFonts w:hAnsi="宋体" w:hint="eastAsia"/>
                <w:color w:val="000000"/>
                <w:sz w:val="24"/>
              </w:rPr>
              <w:t>。</w:t>
            </w:r>
          </w:p>
          <w:p w14:paraId="40F3F6AB"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夏港工业区产业功能定位：以金属制品业为主，发展金属新材料、精密机械、汽车零部件等低能耗、低污染的产业。</w:t>
            </w:r>
          </w:p>
          <w:p w14:paraId="6A4ADEC7"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lastRenderedPageBreak/>
              <w:t>③临港工业区</w:t>
            </w:r>
          </w:p>
          <w:p w14:paraId="55515E45"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临港工业区：该区域主要为江阴市城市西组团保留的江阴苏龙发电有限公司和中船澄西船舶修造有限公司的工业用地，面积约</w:t>
            </w:r>
            <w:r w:rsidRPr="006535BD">
              <w:rPr>
                <w:rFonts w:hAnsi="宋体"/>
                <w:color w:val="000000"/>
                <w:sz w:val="24"/>
              </w:rPr>
              <w:t>1.5km2</w:t>
            </w:r>
            <w:r w:rsidRPr="006535BD">
              <w:rPr>
                <w:rFonts w:hAnsi="宋体" w:hint="eastAsia"/>
                <w:color w:val="000000"/>
                <w:sz w:val="24"/>
              </w:rPr>
              <w:t>。</w:t>
            </w:r>
          </w:p>
          <w:p w14:paraId="2D9A5F13" w14:textId="77777777" w:rsidR="00E301B7" w:rsidRPr="006535BD" w:rsidRDefault="006535BD" w:rsidP="006535BD">
            <w:pPr>
              <w:adjustRightInd w:val="0"/>
              <w:snapToGrid w:val="0"/>
              <w:spacing w:line="360" w:lineRule="auto"/>
              <w:ind w:firstLineChars="200" w:firstLine="480"/>
              <w:rPr>
                <w:rFonts w:hAnsi="宋体"/>
                <w:color w:val="000000"/>
                <w:sz w:val="24"/>
              </w:rPr>
            </w:pPr>
            <w:r w:rsidRPr="006535BD">
              <w:rPr>
                <w:rFonts w:hAnsi="宋体" w:hint="eastAsia"/>
                <w:color w:val="000000"/>
                <w:sz w:val="24"/>
              </w:rPr>
              <w:t>临港工业区产业功能定位：主要为现代物流业、金属制品业和</w:t>
            </w:r>
            <w:r w:rsidRPr="006535BD">
              <w:rPr>
                <w:rFonts w:hAnsi="宋体"/>
                <w:color w:val="000000"/>
                <w:sz w:val="24"/>
              </w:rPr>
              <w:t>CBD</w:t>
            </w:r>
            <w:r w:rsidRPr="006535BD">
              <w:rPr>
                <w:rFonts w:hAnsi="宋体" w:hint="eastAsia"/>
                <w:color w:val="000000"/>
                <w:sz w:val="24"/>
              </w:rPr>
              <w:t>。西城路、长达路以东、镇澄路以南、新夏港河以西、景贤路以北的东区，重点发展冶金企业，重点发展高、精、尖项目；西城路以西、西横河以北、镇澄路以南至申港交界处为纺织服装、轻工产品发展区；西城路以西、西横河以南、景贤路以北至申港交界重点发展精密机械、电子信息、汽车零部件产业。工业集中区内产业结构主要分为</w:t>
            </w:r>
            <w:r w:rsidRPr="006535BD">
              <w:rPr>
                <w:rFonts w:hAnsi="宋体"/>
                <w:color w:val="000000"/>
                <w:sz w:val="24"/>
              </w:rPr>
              <w:t>6</w:t>
            </w:r>
            <w:r w:rsidRPr="006535BD">
              <w:rPr>
                <w:rFonts w:hAnsi="宋体" w:hint="eastAsia"/>
                <w:color w:val="000000"/>
                <w:sz w:val="24"/>
              </w:rPr>
              <w:t>块，即保留的江阴苏龙发电有限公司和中船澄西船舶修造有限公司、现代物流业、</w:t>
            </w:r>
            <w:r w:rsidRPr="006535BD">
              <w:rPr>
                <w:rFonts w:hAnsi="宋体"/>
                <w:color w:val="000000"/>
                <w:sz w:val="24"/>
              </w:rPr>
              <w:t>CBD</w:t>
            </w:r>
            <w:r w:rsidRPr="006535BD">
              <w:rPr>
                <w:rFonts w:hAnsi="宋体" w:hint="eastAsia"/>
                <w:color w:val="000000"/>
                <w:sz w:val="24"/>
              </w:rPr>
              <w:t>、金属制品业，轻纺业、机电业</w:t>
            </w:r>
            <w:r w:rsidR="00E301B7" w:rsidRPr="006535BD">
              <w:rPr>
                <w:rFonts w:hAnsi="宋体"/>
                <w:color w:val="000000"/>
                <w:sz w:val="24"/>
              </w:rPr>
              <w:t>。</w:t>
            </w:r>
          </w:p>
          <w:p w14:paraId="163E25DC" w14:textId="77777777" w:rsidR="00E301B7" w:rsidRDefault="00E301B7" w:rsidP="00E301B7">
            <w:pPr>
              <w:adjustRightInd w:val="0"/>
              <w:snapToGrid w:val="0"/>
              <w:spacing w:line="360" w:lineRule="auto"/>
              <w:rPr>
                <w:sz w:val="24"/>
              </w:rPr>
            </w:pPr>
            <w:r>
              <w:rPr>
                <w:sz w:val="24"/>
              </w:rPr>
              <w:t>6</w:t>
            </w:r>
            <w:r>
              <w:rPr>
                <w:sz w:val="24"/>
              </w:rPr>
              <w:t>、环保基础设施规划及现状</w:t>
            </w:r>
          </w:p>
          <w:p w14:paraId="693F271C"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w:t>
            </w:r>
            <w:r w:rsidRPr="006535BD">
              <w:rPr>
                <w:rFonts w:hAnsi="宋体"/>
                <w:color w:val="000000"/>
                <w:sz w:val="24"/>
              </w:rPr>
              <w:t>1</w:t>
            </w:r>
            <w:r w:rsidRPr="006535BD">
              <w:rPr>
                <w:rFonts w:hAnsi="宋体" w:hint="eastAsia"/>
                <w:color w:val="000000"/>
                <w:sz w:val="24"/>
              </w:rPr>
              <w:t>）配套污水处理厂情况</w:t>
            </w:r>
          </w:p>
          <w:p w14:paraId="36CC543C" w14:textId="77777777" w:rsidR="006535BD" w:rsidRPr="006535BD" w:rsidRDefault="006535BD" w:rsidP="006535BD">
            <w:pPr>
              <w:spacing w:line="360" w:lineRule="auto"/>
              <w:ind w:firstLineChars="200" w:firstLine="480"/>
              <w:rPr>
                <w:rFonts w:hAnsi="宋体"/>
                <w:color w:val="000000"/>
                <w:sz w:val="24"/>
              </w:rPr>
            </w:pPr>
            <w:r w:rsidRPr="006535BD">
              <w:rPr>
                <w:rFonts w:hAnsi="宋体"/>
                <w:color w:val="000000"/>
                <w:sz w:val="24"/>
              </w:rPr>
              <w:t>本项目废水接入光大水务（江阴）有限公司澄西污水处理厂集中处理。光大水务（江阴）有限公司澄西污水处理厂污水处理能力为</w:t>
            </w:r>
            <w:r w:rsidRPr="006535BD">
              <w:rPr>
                <w:rFonts w:hAnsi="宋体"/>
                <w:color w:val="000000"/>
                <w:sz w:val="24"/>
              </w:rPr>
              <w:t>11</w:t>
            </w:r>
            <w:r w:rsidRPr="006535BD">
              <w:rPr>
                <w:rFonts w:hAnsi="宋体"/>
                <w:color w:val="000000"/>
                <w:sz w:val="24"/>
              </w:rPr>
              <w:t>万</w:t>
            </w:r>
            <w:r w:rsidRPr="006535BD">
              <w:rPr>
                <w:rFonts w:hAnsi="宋体"/>
                <w:color w:val="000000"/>
                <w:sz w:val="24"/>
              </w:rPr>
              <w:t>t/d</w:t>
            </w:r>
            <w:r w:rsidRPr="006535BD">
              <w:rPr>
                <w:rFonts w:hAnsi="宋体"/>
                <w:color w:val="000000"/>
                <w:sz w:val="24"/>
              </w:rPr>
              <w:t>，现有</w:t>
            </w:r>
            <w:r w:rsidRPr="006535BD">
              <w:rPr>
                <w:rFonts w:hAnsi="宋体"/>
                <w:color w:val="000000"/>
                <w:sz w:val="24"/>
              </w:rPr>
              <w:t>8</w:t>
            </w:r>
            <w:r w:rsidRPr="006535BD">
              <w:rPr>
                <w:rFonts w:hAnsi="宋体"/>
                <w:color w:val="000000"/>
                <w:sz w:val="24"/>
              </w:rPr>
              <w:t>万</w:t>
            </w:r>
            <w:r w:rsidRPr="006535BD">
              <w:rPr>
                <w:rFonts w:hAnsi="宋体"/>
                <w:color w:val="000000"/>
                <w:sz w:val="24"/>
              </w:rPr>
              <w:t>t/d</w:t>
            </w:r>
            <w:r w:rsidRPr="006535BD">
              <w:rPr>
                <w:rFonts w:hAnsi="宋体"/>
                <w:color w:val="000000"/>
                <w:sz w:val="24"/>
              </w:rPr>
              <w:t>已建，另</w:t>
            </w:r>
            <w:r w:rsidRPr="006535BD">
              <w:rPr>
                <w:rFonts w:hAnsi="宋体"/>
                <w:color w:val="000000"/>
                <w:sz w:val="24"/>
              </w:rPr>
              <w:t>3</w:t>
            </w:r>
            <w:r w:rsidRPr="006535BD">
              <w:rPr>
                <w:rFonts w:hAnsi="宋体"/>
                <w:color w:val="000000"/>
                <w:sz w:val="24"/>
              </w:rPr>
              <w:t>万</w:t>
            </w:r>
            <w:r w:rsidRPr="006535BD">
              <w:rPr>
                <w:rFonts w:hAnsi="宋体"/>
                <w:color w:val="000000"/>
                <w:sz w:val="24"/>
              </w:rPr>
              <w:t>t/d</w:t>
            </w:r>
            <w:r w:rsidRPr="006535BD">
              <w:rPr>
                <w:rFonts w:hAnsi="宋体"/>
                <w:color w:val="000000"/>
                <w:sz w:val="24"/>
              </w:rPr>
              <w:t>污水处理工程正在建设中。该污水厂处理出水</w:t>
            </w:r>
            <w:r w:rsidRPr="006535BD">
              <w:rPr>
                <w:rFonts w:hAnsi="宋体" w:hint="eastAsia"/>
                <w:color w:val="000000"/>
                <w:sz w:val="24"/>
              </w:rPr>
              <w:t>执行</w:t>
            </w:r>
            <w:r w:rsidRPr="006535BD">
              <w:rPr>
                <w:rFonts w:hAnsi="宋体"/>
                <w:color w:val="000000"/>
                <w:sz w:val="24"/>
              </w:rPr>
              <w:t>DB32/1072-20</w:t>
            </w:r>
            <w:r w:rsidRPr="006535BD">
              <w:rPr>
                <w:rFonts w:hAnsi="宋体" w:hint="eastAsia"/>
                <w:color w:val="000000"/>
                <w:sz w:val="24"/>
              </w:rPr>
              <w:t>18</w:t>
            </w:r>
            <w:r w:rsidRPr="006535BD">
              <w:rPr>
                <w:rFonts w:hAnsi="宋体" w:hint="eastAsia"/>
                <w:color w:val="000000"/>
                <w:sz w:val="24"/>
              </w:rPr>
              <w:t>《太湖地区城镇污水处理厂及重点工业行业主要水污染物排放限值》表</w:t>
            </w:r>
            <w:r w:rsidRPr="006535BD">
              <w:rPr>
                <w:rFonts w:hAnsi="宋体" w:hint="eastAsia"/>
                <w:color w:val="000000"/>
                <w:sz w:val="24"/>
              </w:rPr>
              <w:t>2</w:t>
            </w:r>
            <w:r w:rsidRPr="006535BD">
              <w:rPr>
                <w:rFonts w:hAnsi="宋体" w:hint="eastAsia"/>
                <w:color w:val="000000"/>
                <w:sz w:val="24"/>
              </w:rPr>
              <w:t>标准及</w:t>
            </w:r>
            <w:r w:rsidRPr="006535BD">
              <w:rPr>
                <w:rFonts w:hAnsi="宋体"/>
                <w:color w:val="000000"/>
                <w:sz w:val="24"/>
              </w:rPr>
              <w:t>GB18918-2002</w:t>
            </w:r>
            <w:r w:rsidRPr="006535BD">
              <w:rPr>
                <w:rFonts w:hAnsi="宋体" w:hint="eastAsia"/>
                <w:color w:val="000000"/>
                <w:sz w:val="24"/>
              </w:rPr>
              <w:t>《城镇污水处理厂污染物排放标准》中表</w:t>
            </w:r>
            <w:r w:rsidRPr="006535BD">
              <w:rPr>
                <w:rFonts w:hAnsi="宋体"/>
                <w:color w:val="000000"/>
                <w:sz w:val="24"/>
              </w:rPr>
              <w:t>1</w:t>
            </w:r>
            <w:r w:rsidRPr="006535BD">
              <w:rPr>
                <w:rFonts w:hAnsi="宋体" w:hint="eastAsia"/>
                <w:color w:val="000000"/>
                <w:sz w:val="24"/>
              </w:rPr>
              <w:t>一级</w:t>
            </w:r>
            <w:r w:rsidRPr="006535BD">
              <w:rPr>
                <w:rFonts w:hAnsi="宋体" w:hint="eastAsia"/>
                <w:color w:val="000000"/>
                <w:sz w:val="24"/>
              </w:rPr>
              <w:t>A</w:t>
            </w:r>
            <w:r w:rsidRPr="006535BD">
              <w:rPr>
                <w:rFonts w:hAnsi="宋体" w:hint="eastAsia"/>
                <w:color w:val="000000"/>
                <w:sz w:val="24"/>
              </w:rPr>
              <w:t>标准</w:t>
            </w:r>
            <w:r w:rsidRPr="006535BD">
              <w:rPr>
                <w:rFonts w:hAnsi="宋体"/>
                <w:color w:val="000000"/>
                <w:sz w:val="24"/>
              </w:rPr>
              <w:t>排入老夏港河。</w:t>
            </w:r>
          </w:p>
          <w:p w14:paraId="57C84D53"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w:t>
            </w:r>
            <w:r w:rsidRPr="006535BD">
              <w:rPr>
                <w:rFonts w:hAnsi="宋体"/>
                <w:color w:val="000000"/>
                <w:sz w:val="24"/>
              </w:rPr>
              <w:t>2</w:t>
            </w:r>
            <w:r w:rsidRPr="006535BD">
              <w:rPr>
                <w:rFonts w:hAnsi="宋体" w:hint="eastAsia"/>
                <w:color w:val="000000"/>
                <w:sz w:val="24"/>
              </w:rPr>
              <w:t>）区域集中供热情况</w:t>
            </w:r>
          </w:p>
          <w:p w14:paraId="3A4B4697"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该区域内现有江阴苏龙热电有限公司</w:t>
            </w:r>
            <w:r w:rsidRPr="006535BD">
              <w:rPr>
                <w:rFonts w:hAnsi="宋体"/>
                <w:color w:val="000000"/>
                <w:sz w:val="24"/>
              </w:rPr>
              <w:t>1</w:t>
            </w:r>
            <w:r w:rsidRPr="006535BD">
              <w:rPr>
                <w:rFonts w:hAnsi="宋体" w:hint="eastAsia"/>
                <w:color w:val="000000"/>
                <w:sz w:val="24"/>
              </w:rPr>
              <w:t>家热电厂，作为区域热源点为该区域内的用热单位集中供热。</w:t>
            </w:r>
          </w:p>
          <w:p w14:paraId="74DFD5BC"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江阴苏龙热电有限公司分三期进行建设，目前锅炉总容量</w:t>
            </w:r>
            <w:r w:rsidRPr="006535BD">
              <w:rPr>
                <w:rFonts w:hAnsi="宋体"/>
                <w:color w:val="000000"/>
                <w:sz w:val="24"/>
              </w:rPr>
              <w:t>3870t/h</w:t>
            </w:r>
            <w:r w:rsidRPr="006535BD">
              <w:rPr>
                <w:rFonts w:hAnsi="宋体" w:hint="eastAsia"/>
                <w:color w:val="000000"/>
                <w:sz w:val="24"/>
              </w:rPr>
              <w:t>，对外供热能力</w:t>
            </w:r>
            <w:r w:rsidRPr="006535BD">
              <w:rPr>
                <w:rFonts w:hAnsi="宋体"/>
                <w:color w:val="000000"/>
                <w:sz w:val="24"/>
              </w:rPr>
              <w:t>600t/h</w:t>
            </w:r>
            <w:r w:rsidRPr="006535BD">
              <w:rPr>
                <w:rFonts w:hAnsi="宋体" w:hint="eastAsia"/>
                <w:color w:val="000000"/>
                <w:sz w:val="24"/>
              </w:rPr>
              <w:t>。目前已铺设蒸汽管网约</w:t>
            </w:r>
            <w:r w:rsidRPr="006535BD">
              <w:rPr>
                <w:rFonts w:hAnsi="宋体"/>
                <w:color w:val="000000"/>
                <w:sz w:val="24"/>
              </w:rPr>
              <w:t>65</w:t>
            </w:r>
            <w:r w:rsidRPr="006535BD">
              <w:rPr>
                <w:rFonts w:hAnsi="宋体" w:hint="eastAsia"/>
                <w:color w:val="000000"/>
                <w:sz w:val="24"/>
              </w:rPr>
              <w:t>公里，即东线二根主通道，一根</w:t>
            </w:r>
            <w:r w:rsidRPr="006535BD">
              <w:rPr>
                <w:rFonts w:hAnsi="宋体"/>
                <w:color w:val="000000"/>
                <w:sz w:val="24"/>
              </w:rPr>
              <w:t>Φ</w:t>
            </w:r>
            <w:r w:rsidRPr="006535BD">
              <w:rPr>
                <w:rFonts w:hAnsi="宋体"/>
                <w:color w:val="000000"/>
                <w:sz w:val="24"/>
              </w:rPr>
              <w:t>530</w:t>
            </w:r>
            <w:r w:rsidRPr="006535BD">
              <w:rPr>
                <w:rFonts w:hAnsi="宋体" w:hint="eastAsia"/>
                <w:color w:val="000000"/>
                <w:sz w:val="24"/>
              </w:rPr>
              <w:t>，一根</w:t>
            </w:r>
            <w:r w:rsidRPr="006535BD">
              <w:rPr>
                <w:rFonts w:hAnsi="宋体"/>
                <w:color w:val="000000"/>
                <w:sz w:val="24"/>
              </w:rPr>
              <w:t>Φ</w:t>
            </w:r>
            <w:r w:rsidRPr="006535BD">
              <w:rPr>
                <w:rFonts w:hAnsi="宋体"/>
                <w:color w:val="000000"/>
                <w:sz w:val="24"/>
              </w:rPr>
              <w:t>630</w:t>
            </w:r>
            <w:r w:rsidRPr="006535BD">
              <w:rPr>
                <w:rFonts w:hAnsi="宋体" w:hint="eastAsia"/>
                <w:color w:val="000000"/>
                <w:sz w:val="24"/>
              </w:rPr>
              <w:t>，可供汽量</w:t>
            </w:r>
            <w:r w:rsidRPr="006535BD">
              <w:rPr>
                <w:rFonts w:hAnsi="宋体"/>
                <w:color w:val="000000"/>
                <w:sz w:val="24"/>
              </w:rPr>
              <w:t>260t/h</w:t>
            </w:r>
            <w:r w:rsidRPr="006535BD">
              <w:rPr>
                <w:rFonts w:hAnsi="宋体" w:hint="eastAsia"/>
                <w:color w:val="000000"/>
                <w:sz w:val="24"/>
              </w:rPr>
              <w:t>；西线三根主通道，一根</w:t>
            </w:r>
            <w:r w:rsidRPr="006535BD">
              <w:rPr>
                <w:rFonts w:hAnsi="宋体"/>
                <w:color w:val="000000"/>
                <w:sz w:val="24"/>
              </w:rPr>
              <w:t>Φ</w:t>
            </w:r>
            <w:r w:rsidRPr="006535BD">
              <w:rPr>
                <w:rFonts w:hAnsi="宋体"/>
                <w:color w:val="000000"/>
                <w:sz w:val="24"/>
              </w:rPr>
              <w:t>720/630</w:t>
            </w:r>
            <w:r w:rsidRPr="006535BD">
              <w:rPr>
                <w:rFonts w:hAnsi="宋体" w:hint="eastAsia"/>
                <w:color w:val="000000"/>
                <w:sz w:val="24"/>
              </w:rPr>
              <w:t>，二根</w:t>
            </w:r>
            <w:r w:rsidRPr="006535BD">
              <w:rPr>
                <w:rFonts w:hAnsi="宋体"/>
                <w:color w:val="000000"/>
                <w:sz w:val="24"/>
              </w:rPr>
              <w:t>Φ</w:t>
            </w:r>
            <w:r w:rsidRPr="006535BD">
              <w:rPr>
                <w:rFonts w:hAnsi="宋体"/>
                <w:color w:val="000000"/>
                <w:sz w:val="24"/>
              </w:rPr>
              <w:t>426</w:t>
            </w:r>
            <w:r w:rsidRPr="006535BD">
              <w:rPr>
                <w:rFonts w:hAnsi="宋体" w:hint="eastAsia"/>
                <w:color w:val="000000"/>
                <w:sz w:val="24"/>
              </w:rPr>
              <w:t>，可供汽量</w:t>
            </w:r>
            <w:r w:rsidRPr="006535BD">
              <w:rPr>
                <w:rFonts w:hAnsi="宋体"/>
                <w:color w:val="000000"/>
                <w:sz w:val="24"/>
              </w:rPr>
              <w:t>340t/h</w:t>
            </w:r>
            <w:r w:rsidRPr="006535BD">
              <w:rPr>
                <w:rFonts w:hAnsi="宋体" w:hint="eastAsia"/>
                <w:color w:val="000000"/>
                <w:sz w:val="24"/>
              </w:rPr>
              <w:t>，该热电厂除向主城区供热外，已向城西片区的申港供热。根据《江阴市热电联产规划（</w:t>
            </w:r>
            <w:r w:rsidRPr="006535BD">
              <w:rPr>
                <w:rFonts w:hAnsi="宋体"/>
                <w:color w:val="000000"/>
                <w:sz w:val="24"/>
              </w:rPr>
              <w:t>2011-2020</w:t>
            </w:r>
            <w:r w:rsidRPr="006535BD">
              <w:rPr>
                <w:rFonts w:hAnsi="宋体" w:hint="eastAsia"/>
                <w:color w:val="000000"/>
                <w:sz w:val="24"/>
              </w:rPr>
              <w:t>）》，规划拟由江阴苏龙热电有限公司整合江苏泰富兴澄特殊钢有限公司热电厂和江阴滨江热电有限公司，江阴苏龙热电有限公司供热范围规划调整为主城区、夏港、申港、月城镇、城区东片。该热电厂可通过技术优化和运行方式调整使供热能力可达</w:t>
            </w:r>
            <w:r w:rsidRPr="006535BD">
              <w:rPr>
                <w:rFonts w:hAnsi="宋体"/>
                <w:color w:val="000000"/>
                <w:sz w:val="24"/>
              </w:rPr>
              <w:t>1100t/h</w:t>
            </w:r>
            <w:r w:rsidRPr="006535BD">
              <w:rPr>
                <w:rFonts w:hAnsi="宋体" w:hint="eastAsia"/>
                <w:color w:val="000000"/>
                <w:sz w:val="24"/>
              </w:rPr>
              <w:t>，可满足供热区域内热用户的用热需求，并在此期间拟铺设蒸汽管网约</w:t>
            </w:r>
            <w:r w:rsidRPr="006535BD">
              <w:rPr>
                <w:rFonts w:hAnsi="宋体"/>
                <w:color w:val="000000"/>
                <w:sz w:val="24"/>
              </w:rPr>
              <w:t>34</w:t>
            </w:r>
            <w:r w:rsidRPr="006535BD">
              <w:rPr>
                <w:rFonts w:hAnsi="宋体" w:hint="eastAsia"/>
                <w:color w:val="000000"/>
                <w:sz w:val="24"/>
              </w:rPr>
              <w:t>公里。</w:t>
            </w:r>
          </w:p>
          <w:p w14:paraId="4A17870E" w14:textId="77777777" w:rsidR="006535BD" w:rsidRPr="006535BD" w:rsidRDefault="006535BD" w:rsidP="006535BD">
            <w:pPr>
              <w:widowControl/>
              <w:numPr>
                <w:ilvl w:val="0"/>
                <w:numId w:val="13"/>
              </w:numPr>
              <w:spacing w:line="360" w:lineRule="auto"/>
              <w:ind w:firstLineChars="200" w:firstLine="480"/>
              <w:rPr>
                <w:rFonts w:hAnsi="宋体"/>
                <w:color w:val="000000"/>
                <w:sz w:val="24"/>
              </w:rPr>
            </w:pPr>
            <w:r w:rsidRPr="006535BD">
              <w:rPr>
                <w:rFonts w:hAnsi="宋体" w:hint="eastAsia"/>
                <w:color w:val="000000"/>
                <w:sz w:val="24"/>
              </w:rPr>
              <w:t>危险固废处置配套情况</w:t>
            </w:r>
          </w:p>
          <w:p w14:paraId="03A5045F" w14:textId="77777777" w:rsidR="006535BD" w:rsidRPr="006535BD" w:rsidRDefault="006535BD" w:rsidP="006535BD">
            <w:pPr>
              <w:spacing w:line="360" w:lineRule="auto"/>
              <w:ind w:firstLineChars="200" w:firstLine="480"/>
              <w:rPr>
                <w:rFonts w:hAnsi="宋体"/>
                <w:color w:val="000000"/>
                <w:sz w:val="24"/>
              </w:rPr>
            </w:pPr>
            <w:r w:rsidRPr="006535BD">
              <w:rPr>
                <w:rFonts w:hAnsi="宋体"/>
                <w:color w:val="000000"/>
                <w:sz w:val="24"/>
              </w:rPr>
              <w:t>江阴民兴环保科技有限公司位于江阴市夏港街道景贤路</w:t>
            </w:r>
            <w:r w:rsidRPr="006535BD">
              <w:rPr>
                <w:rFonts w:hAnsi="宋体"/>
                <w:color w:val="000000"/>
                <w:sz w:val="24"/>
              </w:rPr>
              <w:t>768</w:t>
            </w:r>
            <w:r w:rsidRPr="006535BD">
              <w:rPr>
                <w:rFonts w:hAnsi="宋体"/>
                <w:color w:val="000000"/>
                <w:sz w:val="24"/>
              </w:rPr>
              <w:t>号，</w:t>
            </w:r>
            <w:r w:rsidRPr="006535BD">
              <w:rPr>
                <w:rFonts w:hAnsi="宋体" w:hint="eastAsia"/>
                <w:color w:val="000000"/>
                <w:sz w:val="24"/>
              </w:rPr>
              <w:t>危险废物经营许可内容为</w:t>
            </w:r>
            <w:r w:rsidRPr="006535BD">
              <w:rPr>
                <w:rFonts w:hAnsi="宋体"/>
                <w:color w:val="000000"/>
                <w:sz w:val="24"/>
              </w:rPr>
              <w:t>收集</w:t>
            </w:r>
            <w:r w:rsidRPr="006535BD">
              <w:rPr>
                <w:rFonts w:hAnsi="宋体" w:hint="eastAsia"/>
                <w:color w:val="000000"/>
                <w:sz w:val="24"/>
              </w:rPr>
              <w:t>其他废物</w:t>
            </w:r>
            <w:r w:rsidRPr="006535BD">
              <w:rPr>
                <w:rFonts w:hAnsi="宋体"/>
                <w:color w:val="000000"/>
                <w:sz w:val="24"/>
              </w:rPr>
              <w:t>（</w:t>
            </w:r>
            <w:r w:rsidRPr="006535BD">
              <w:rPr>
                <w:rFonts w:hAnsi="宋体"/>
                <w:color w:val="000000"/>
                <w:sz w:val="24"/>
              </w:rPr>
              <w:t>HW49</w:t>
            </w:r>
            <w:r w:rsidRPr="006535BD">
              <w:rPr>
                <w:rFonts w:hAnsi="宋体"/>
                <w:color w:val="000000"/>
                <w:sz w:val="24"/>
              </w:rPr>
              <w:t>）</w:t>
            </w:r>
            <w:r w:rsidRPr="006535BD">
              <w:rPr>
                <w:rFonts w:hAnsi="宋体"/>
                <w:color w:val="000000"/>
                <w:sz w:val="24"/>
              </w:rPr>
              <w:t>40000</w:t>
            </w:r>
            <w:r w:rsidRPr="006535BD">
              <w:rPr>
                <w:rFonts w:hAnsi="宋体" w:hint="eastAsia"/>
                <w:color w:val="000000"/>
                <w:sz w:val="24"/>
              </w:rPr>
              <w:t>t/a</w:t>
            </w:r>
            <w:r w:rsidRPr="006535BD">
              <w:rPr>
                <w:rFonts w:hAnsi="宋体" w:hint="eastAsia"/>
                <w:color w:val="000000"/>
                <w:sz w:val="24"/>
              </w:rPr>
              <w:t>、废矿物油与含矿物油废物（</w:t>
            </w:r>
            <w:r w:rsidRPr="006535BD">
              <w:rPr>
                <w:rFonts w:hAnsi="宋体" w:hint="eastAsia"/>
                <w:color w:val="000000"/>
                <w:sz w:val="24"/>
              </w:rPr>
              <w:t>HW08</w:t>
            </w:r>
            <w:r w:rsidRPr="006535BD">
              <w:rPr>
                <w:rFonts w:hAnsi="宋体" w:hint="eastAsia"/>
                <w:color w:val="000000"/>
                <w:sz w:val="24"/>
              </w:rPr>
              <w:t>）</w:t>
            </w:r>
            <w:r w:rsidRPr="006535BD">
              <w:rPr>
                <w:rFonts w:hAnsi="宋体" w:hint="eastAsia"/>
                <w:color w:val="000000"/>
                <w:sz w:val="24"/>
              </w:rPr>
              <w:t>18000t/a</w:t>
            </w:r>
            <w:r w:rsidRPr="006535BD">
              <w:rPr>
                <w:rFonts w:hAnsi="宋体"/>
                <w:color w:val="000000"/>
                <w:sz w:val="24"/>
              </w:rPr>
              <w:t>。</w:t>
            </w:r>
          </w:p>
          <w:p w14:paraId="6CA573A5" w14:textId="77777777" w:rsidR="009D51F8" w:rsidRDefault="006535BD" w:rsidP="006535BD">
            <w:pPr>
              <w:spacing w:line="360" w:lineRule="auto"/>
              <w:ind w:firstLineChars="200" w:firstLine="480"/>
              <w:rPr>
                <w:rFonts w:hAnsi="宋体"/>
                <w:color w:val="000000"/>
                <w:sz w:val="24"/>
              </w:rPr>
            </w:pPr>
            <w:r w:rsidRPr="006535BD">
              <w:rPr>
                <w:rFonts w:hAnsi="宋体"/>
                <w:color w:val="000000"/>
                <w:sz w:val="24"/>
              </w:rPr>
              <w:lastRenderedPageBreak/>
              <w:t>江阴市凯达化工有限公司</w:t>
            </w:r>
            <w:r w:rsidRPr="006535BD">
              <w:rPr>
                <w:rFonts w:hAnsi="宋体" w:hint="eastAsia"/>
                <w:color w:val="000000"/>
                <w:sz w:val="24"/>
              </w:rPr>
              <w:t>位于江阴市夏港街道工业集中区内，危险废物经营许可内容为利用废酸（</w:t>
            </w:r>
            <w:r w:rsidRPr="006535BD">
              <w:rPr>
                <w:rFonts w:hAnsi="宋体" w:hint="eastAsia"/>
                <w:color w:val="000000"/>
                <w:sz w:val="24"/>
              </w:rPr>
              <w:t>HW34</w:t>
            </w:r>
            <w:r w:rsidRPr="006535BD">
              <w:rPr>
                <w:rFonts w:hAnsi="宋体" w:hint="eastAsia"/>
                <w:color w:val="000000"/>
                <w:sz w:val="24"/>
              </w:rPr>
              <w:t>，</w:t>
            </w:r>
            <w:r w:rsidRPr="006535BD">
              <w:rPr>
                <w:rFonts w:hAnsi="宋体" w:hint="eastAsia"/>
                <w:color w:val="000000"/>
                <w:sz w:val="24"/>
              </w:rPr>
              <w:t>261-057-34</w:t>
            </w:r>
            <w:r w:rsidRPr="006535BD">
              <w:rPr>
                <w:rFonts w:hAnsi="宋体" w:hint="eastAsia"/>
                <w:color w:val="000000"/>
                <w:sz w:val="24"/>
              </w:rPr>
              <w:t>）合计</w:t>
            </w:r>
            <w:r w:rsidRPr="006535BD">
              <w:rPr>
                <w:rFonts w:hAnsi="宋体" w:hint="eastAsia"/>
                <w:color w:val="000000"/>
                <w:sz w:val="24"/>
              </w:rPr>
              <w:t>25000t/a</w:t>
            </w:r>
            <w:r w:rsidR="009D51F8" w:rsidRPr="006535BD">
              <w:rPr>
                <w:rFonts w:hAnsi="宋体" w:hint="eastAsia"/>
                <w:color w:val="000000"/>
                <w:sz w:val="24"/>
              </w:rPr>
              <w:t>。</w:t>
            </w:r>
          </w:p>
          <w:p w14:paraId="2252778E" w14:textId="77777777" w:rsidR="006535BD" w:rsidRPr="006535BD" w:rsidRDefault="006535BD" w:rsidP="006535BD">
            <w:pPr>
              <w:widowControl/>
              <w:numPr>
                <w:ilvl w:val="0"/>
                <w:numId w:val="13"/>
              </w:numPr>
              <w:spacing w:line="360" w:lineRule="auto"/>
              <w:ind w:firstLineChars="200" w:firstLine="480"/>
              <w:rPr>
                <w:rFonts w:hAnsi="宋体"/>
                <w:color w:val="000000"/>
                <w:sz w:val="24"/>
              </w:rPr>
            </w:pPr>
            <w:r w:rsidRPr="006535BD">
              <w:rPr>
                <w:rFonts w:hAnsi="宋体" w:hint="eastAsia"/>
                <w:color w:val="000000"/>
                <w:sz w:val="24"/>
              </w:rPr>
              <w:t>一般固废处置配套情况</w:t>
            </w:r>
          </w:p>
          <w:p w14:paraId="50C14ABE" w14:textId="77777777" w:rsidR="006535BD" w:rsidRPr="006535BD" w:rsidRDefault="006535BD" w:rsidP="006535BD">
            <w:pPr>
              <w:spacing w:line="360" w:lineRule="auto"/>
              <w:ind w:firstLineChars="200" w:firstLine="480"/>
              <w:rPr>
                <w:rFonts w:hAnsi="宋体"/>
                <w:color w:val="000000"/>
                <w:sz w:val="24"/>
              </w:rPr>
            </w:pPr>
            <w:r w:rsidRPr="006535BD">
              <w:rPr>
                <w:rFonts w:hAnsi="宋体" w:hint="eastAsia"/>
                <w:color w:val="000000"/>
                <w:sz w:val="24"/>
              </w:rPr>
              <w:t>江阴苏龙热电有限公司位于江阴市定波路</w:t>
            </w:r>
            <w:r w:rsidRPr="006535BD">
              <w:rPr>
                <w:rFonts w:hAnsi="宋体" w:hint="eastAsia"/>
                <w:color w:val="000000"/>
                <w:sz w:val="24"/>
              </w:rPr>
              <w:t>157</w:t>
            </w:r>
            <w:r w:rsidRPr="006535BD">
              <w:rPr>
                <w:rFonts w:hAnsi="宋体" w:hint="eastAsia"/>
                <w:color w:val="000000"/>
                <w:sz w:val="24"/>
              </w:rPr>
              <w:t>号，该公司目前接收处置江阴市范围内一般固废污泥，设计处置量为</w:t>
            </w:r>
            <w:r w:rsidRPr="006535BD">
              <w:rPr>
                <w:rFonts w:hAnsi="宋体" w:hint="eastAsia"/>
                <w:color w:val="000000"/>
                <w:sz w:val="24"/>
              </w:rPr>
              <w:t>5</w:t>
            </w:r>
            <w:r w:rsidRPr="006535BD">
              <w:rPr>
                <w:rFonts w:hAnsi="宋体" w:hint="eastAsia"/>
                <w:color w:val="000000"/>
                <w:sz w:val="24"/>
              </w:rPr>
              <w:t>万吨</w:t>
            </w:r>
            <w:r w:rsidRPr="006535BD">
              <w:rPr>
                <w:rFonts w:hAnsi="宋体" w:hint="eastAsia"/>
                <w:color w:val="000000"/>
                <w:sz w:val="24"/>
              </w:rPr>
              <w:t>/</w:t>
            </w:r>
            <w:r w:rsidRPr="006535BD">
              <w:rPr>
                <w:rFonts w:hAnsi="宋体" w:hint="eastAsia"/>
                <w:color w:val="000000"/>
                <w:sz w:val="24"/>
              </w:rPr>
              <w:t>年。</w:t>
            </w:r>
          </w:p>
          <w:p w14:paraId="225D31CB" w14:textId="77777777" w:rsidR="00E301B7" w:rsidRDefault="00E301B7" w:rsidP="00101049">
            <w:pPr>
              <w:autoSpaceDE w:val="0"/>
              <w:autoSpaceDN w:val="0"/>
              <w:spacing w:line="360" w:lineRule="auto"/>
              <w:jc w:val="left"/>
              <w:rPr>
                <w:kern w:val="0"/>
                <w:sz w:val="24"/>
              </w:rPr>
            </w:pPr>
            <w:r>
              <w:rPr>
                <w:color w:val="000000"/>
                <w:spacing w:val="15"/>
                <w:sz w:val="24"/>
              </w:rPr>
              <w:t>二、教</w:t>
            </w:r>
            <w:r>
              <w:rPr>
                <w:kern w:val="0"/>
                <w:sz w:val="24"/>
              </w:rPr>
              <w:t>育、文化</w:t>
            </w:r>
          </w:p>
          <w:p w14:paraId="6C4BF942" w14:textId="77777777" w:rsidR="00E301B7" w:rsidRPr="006535BD" w:rsidRDefault="006535BD" w:rsidP="00101049">
            <w:pPr>
              <w:autoSpaceDE w:val="0"/>
              <w:autoSpaceDN w:val="0"/>
              <w:spacing w:line="360" w:lineRule="auto"/>
              <w:ind w:firstLineChars="200" w:firstLine="480"/>
              <w:jc w:val="left"/>
              <w:rPr>
                <w:rFonts w:hAnsi="宋体"/>
                <w:color w:val="000000"/>
                <w:sz w:val="24"/>
              </w:rPr>
            </w:pPr>
            <w:r w:rsidRPr="006535BD">
              <w:rPr>
                <w:rFonts w:hAnsi="宋体" w:hint="eastAsia"/>
                <w:color w:val="000000"/>
                <w:sz w:val="24"/>
              </w:rPr>
              <w:t>夏港</w:t>
            </w:r>
            <w:r w:rsidR="00F046EE">
              <w:rPr>
                <w:rFonts w:hAnsi="宋体" w:hint="eastAsia"/>
                <w:color w:val="000000"/>
                <w:sz w:val="24"/>
              </w:rPr>
              <w:t>街道</w:t>
            </w:r>
            <w:r w:rsidRPr="006535BD">
              <w:rPr>
                <w:rFonts w:hAnsi="宋体" w:hint="eastAsia"/>
                <w:color w:val="000000"/>
                <w:sz w:val="24"/>
              </w:rPr>
              <w:t>现有中小学校</w:t>
            </w:r>
            <w:r w:rsidRPr="006535BD">
              <w:rPr>
                <w:rFonts w:hAnsi="宋体"/>
                <w:color w:val="000000"/>
                <w:sz w:val="24"/>
              </w:rPr>
              <w:t>3</w:t>
            </w:r>
            <w:r w:rsidRPr="006535BD">
              <w:rPr>
                <w:rFonts w:hAnsi="宋体" w:hint="eastAsia"/>
                <w:color w:val="000000"/>
                <w:sz w:val="24"/>
              </w:rPr>
              <w:t>所，中小学校在校生</w:t>
            </w:r>
            <w:r w:rsidRPr="006535BD">
              <w:rPr>
                <w:rFonts w:hAnsi="宋体"/>
                <w:color w:val="000000"/>
                <w:sz w:val="24"/>
              </w:rPr>
              <w:t>4231</w:t>
            </w:r>
            <w:r w:rsidRPr="006535BD">
              <w:rPr>
                <w:rFonts w:hAnsi="宋体" w:hint="eastAsia"/>
                <w:color w:val="000000"/>
                <w:sz w:val="24"/>
              </w:rPr>
              <w:t>人。夏港优化整合教育资源，完成校舍加固工程，形成中学德育、小学锡剧、英桥双语的教学特色；组织了“电影下乡、文艺演出进村、健康教育入户”等活动，形成以冰心业余文化艺术团、“金色年华”戏曲俱乐部、“小繁星”锡剧班等立足夏港、辐射周边的文化团队</w:t>
            </w:r>
            <w:r w:rsidR="00E301B7" w:rsidRPr="006535BD">
              <w:rPr>
                <w:rFonts w:hAnsi="宋体"/>
                <w:color w:val="000000"/>
                <w:sz w:val="24"/>
              </w:rPr>
              <w:t>。</w:t>
            </w:r>
          </w:p>
          <w:p w14:paraId="39A641E0" w14:textId="77777777" w:rsidR="00E301B7" w:rsidRDefault="00E301B7" w:rsidP="00101049">
            <w:pPr>
              <w:spacing w:line="360" w:lineRule="auto"/>
              <w:rPr>
                <w:color w:val="000000"/>
                <w:spacing w:val="15"/>
                <w:sz w:val="24"/>
              </w:rPr>
            </w:pPr>
            <w:r>
              <w:rPr>
                <w:color w:val="000000"/>
                <w:spacing w:val="15"/>
                <w:sz w:val="24"/>
              </w:rPr>
              <w:t>三、文物保护</w:t>
            </w:r>
          </w:p>
          <w:p w14:paraId="3A3A139B" w14:textId="77777777" w:rsidR="00E301B7" w:rsidRPr="0098695A" w:rsidRDefault="0098695A" w:rsidP="00101049">
            <w:pPr>
              <w:spacing w:line="360" w:lineRule="auto"/>
              <w:ind w:firstLineChars="200" w:firstLine="480"/>
              <w:rPr>
                <w:sz w:val="24"/>
              </w:rPr>
            </w:pPr>
            <w:r w:rsidRPr="0098695A">
              <w:rPr>
                <w:rFonts w:hint="eastAsia"/>
                <w:sz w:val="24"/>
              </w:rPr>
              <w:t>夏港</w:t>
            </w:r>
            <w:r w:rsidR="00F046EE">
              <w:rPr>
                <w:rFonts w:hint="eastAsia"/>
                <w:sz w:val="24"/>
              </w:rPr>
              <w:t>街道</w:t>
            </w:r>
            <w:r w:rsidRPr="0098695A">
              <w:rPr>
                <w:rFonts w:hint="eastAsia"/>
                <w:sz w:val="24"/>
              </w:rPr>
              <w:t>有夏港万安桥、渡江战役烈士墓、朱杏南故居、吴文藻冰心故居、吴孝子牌坊等</w:t>
            </w:r>
            <w:r w:rsidRPr="0098695A">
              <w:rPr>
                <w:sz w:val="24"/>
              </w:rPr>
              <w:t>5</w:t>
            </w:r>
            <w:r w:rsidRPr="0098695A">
              <w:rPr>
                <w:rFonts w:hint="eastAsia"/>
                <w:sz w:val="24"/>
              </w:rPr>
              <w:t>处江阴市级文物保护单位，无国家级、江苏省级文物保护单位</w:t>
            </w:r>
            <w:r w:rsidR="00E301B7" w:rsidRPr="0098695A">
              <w:rPr>
                <w:sz w:val="24"/>
              </w:rPr>
              <w:t>。</w:t>
            </w:r>
          </w:p>
          <w:p w14:paraId="610EE3FE" w14:textId="77777777" w:rsidR="00E301B7" w:rsidRDefault="00E301B7" w:rsidP="00101049">
            <w:pPr>
              <w:spacing w:line="360" w:lineRule="auto"/>
              <w:rPr>
                <w:color w:val="000000"/>
                <w:spacing w:val="15"/>
                <w:sz w:val="24"/>
              </w:rPr>
            </w:pPr>
            <w:r w:rsidRPr="00D96DAD">
              <w:rPr>
                <w:rFonts w:hint="eastAsia"/>
                <w:color w:val="000000"/>
                <w:spacing w:val="15"/>
                <w:sz w:val="24"/>
              </w:rPr>
              <w:t>四、规</w:t>
            </w:r>
            <w:r w:rsidRPr="00081FE2">
              <w:rPr>
                <w:rFonts w:hint="eastAsia"/>
                <w:color w:val="000000"/>
                <w:spacing w:val="15"/>
                <w:sz w:val="24"/>
              </w:rPr>
              <w:t>划相符性</w:t>
            </w:r>
          </w:p>
          <w:p w14:paraId="134D7A71" w14:textId="77777777" w:rsidR="009D51F8" w:rsidRPr="007E5119" w:rsidRDefault="009D51F8" w:rsidP="00101049">
            <w:pPr>
              <w:spacing w:line="360" w:lineRule="auto"/>
              <w:ind w:firstLine="482"/>
              <w:rPr>
                <w:sz w:val="24"/>
              </w:rPr>
            </w:pPr>
            <w:r w:rsidRPr="007E5119">
              <w:rPr>
                <w:rFonts w:hAnsi="宋体"/>
                <w:sz w:val="24"/>
              </w:rPr>
              <w:t>（</w:t>
            </w:r>
            <w:r w:rsidRPr="007E5119">
              <w:rPr>
                <w:sz w:val="24"/>
              </w:rPr>
              <w:t>1</w:t>
            </w:r>
            <w:r w:rsidRPr="007E5119">
              <w:rPr>
                <w:rFonts w:hAnsi="宋体"/>
                <w:sz w:val="24"/>
              </w:rPr>
              <w:t>）土地利用规划相符性</w:t>
            </w:r>
          </w:p>
          <w:p w14:paraId="1E5EFB7F" w14:textId="77777777" w:rsidR="009D51F8" w:rsidRPr="00EF03F2" w:rsidRDefault="009D51F8" w:rsidP="00101049">
            <w:pPr>
              <w:spacing w:line="360" w:lineRule="auto"/>
              <w:ind w:firstLineChars="200" w:firstLine="480"/>
              <w:rPr>
                <w:rFonts w:hAnsi="宋体"/>
                <w:sz w:val="24"/>
              </w:rPr>
            </w:pPr>
            <w:r w:rsidRPr="003137DB">
              <w:rPr>
                <w:rFonts w:hAnsi="宋体"/>
                <w:color w:val="000000"/>
                <w:sz w:val="24"/>
              </w:rPr>
              <w:t>本项目</w:t>
            </w:r>
            <w:r w:rsidR="0056561C">
              <w:rPr>
                <w:rFonts w:hAnsi="宋体" w:hint="eastAsia"/>
                <w:color w:val="000000"/>
                <w:sz w:val="24"/>
              </w:rPr>
              <w:t>拟建地</w:t>
            </w:r>
            <w:r w:rsidRPr="003137DB">
              <w:rPr>
                <w:rFonts w:hAnsi="宋体"/>
                <w:color w:val="000000"/>
                <w:sz w:val="24"/>
              </w:rPr>
              <w:t>位于</w:t>
            </w:r>
            <w:r w:rsidR="002D7010">
              <w:rPr>
                <w:rFonts w:hint="eastAsia"/>
                <w:color w:val="000000"/>
                <w:sz w:val="24"/>
              </w:rPr>
              <w:t>江阴临港经济开发区滨江西路</w:t>
            </w:r>
            <w:r w:rsidR="002D7010">
              <w:rPr>
                <w:rFonts w:hint="eastAsia"/>
                <w:color w:val="000000"/>
                <w:sz w:val="24"/>
              </w:rPr>
              <w:t>5</w:t>
            </w:r>
            <w:r w:rsidR="002D7010">
              <w:rPr>
                <w:color w:val="000000"/>
                <w:sz w:val="24"/>
              </w:rPr>
              <w:t>38</w:t>
            </w:r>
            <w:r w:rsidR="002D7010">
              <w:rPr>
                <w:rFonts w:hint="eastAsia"/>
                <w:color w:val="000000"/>
                <w:sz w:val="24"/>
              </w:rPr>
              <w:t>号</w:t>
            </w:r>
            <w:r w:rsidRPr="003137DB">
              <w:rPr>
                <w:rFonts w:hAnsi="宋体"/>
                <w:color w:val="000000"/>
                <w:sz w:val="24"/>
              </w:rPr>
              <w:t>，</w:t>
            </w:r>
            <w:r w:rsidR="0098695A" w:rsidRPr="006C124A">
              <w:rPr>
                <w:rFonts w:hAnsi="宋体" w:hint="eastAsia"/>
                <w:sz w:val="24"/>
              </w:rPr>
              <w:t>根据</w:t>
            </w:r>
            <w:r w:rsidR="0098695A">
              <w:rPr>
                <w:rFonts w:hAnsi="宋体" w:hint="eastAsia"/>
                <w:sz w:val="24"/>
              </w:rPr>
              <w:t>江阴临港经济开发区</w:t>
            </w:r>
            <w:r w:rsidR="0098695A" w:rsidRPr="006C124A">
              <w:rPr>
                <w:rFonts w:hAnsi="宋体" w:hint="eastAsia"/>
                <w:sz w:val="24"/>
              </w:rPr>
              <w:t>控制性详细规划（见附件），项目建设地</w:t>
            </w:r>
            <w:r w:rsidR="0098695A">
              <w:rPr>
                <w:rFonts w:hAnsi="宋体" w:hint="eastAsia"/>
                <w:sz w:val="24"/>
              </w:rPr>
              <w:t>为工业</w:t>
            </w:r>
            <w:r w:rsidR="0098695A" w:rsidRPr="006C124A">
              <w:rPr>
                <w:rFonts w:hAnsi="宋体" w:hint="eastAsia"/>
                <w:sz w:val="24"/>
              </w:rPr>
              <w:t>用地</w:t>
            </w:r>
            <w:r w:rsidR="00EF03F2">
              <w:rPr>
                <w:rFonts w:hint="eastAsia"/>
                <w:sz w:val="24"/>
              </w:rPr>
              <w:t>，</w:t>
            </w:r>
            <w:r w:rsidR="00EF03F2" w:rsidRPr="00EF03F2">
              <w:rPr>
                <w:rFonts w:hAnsi="宋体"/>
                <w:sz w:val="24"/>
              </w:rPr>
              <w:t>本项目</w:t>
            </w:r>
            <w:r w:rsidR="00EF03F2" w:rsidRPr="00EF03F2">
              <w:rPr>
                <w:rFonts w:hAnsi="宋体" w:hint="eastAsia"/>
                <w:sz w:val="24"/>
              </w:rPr>
              <w:t>利用</w:t>
            </w:r>
            <w:r w:rsidR="00EF03F2">
              <w:rPr>
                <w:rFonts w:hAnsi="宋体" w:hint="eastAsia"/>
                <w:sz w:val="24"/>
              </w:rPr>
              <w:t>自有闲置土地并新建厂房</w:t>
            </w:r>
            <w:r w:rsidR="00EF03F2" w:rsidRPr="00EF03F2">
              <w:rPr>
                <w:rFonts w:hAnsi="宋体"/>
                <w:sz w:val="24"/>
              </w:rPr>
              <w:t>进行</w:t>
            </w:r>
            <w:r w:rsidR="00EF03F2" w:rsidRPr="00EF03F2">
              <w:rPr>
                <w:rFonts w:hAnsi="宋体" w:hint="eastAsia"/>
                <w:sz w:val="24"/>
              </w:rPr>
              <w:t>建设</w:t>
            </w:r>
            <w:r w:rsidR="00EF03F2" w:rsidRPr="00EF03F2">
              <w:rPr>
                <w:rFonts w:hAnsi="宋体"/>
                <w:sz w:val="24"/>
              </w:rPr>
              <w:t>，不新增工业用地，</w:t>
            </w:r>
            <w:r w:rsidR="00EF03F2">
              <w:rPr>
                <w:rFonts w:hAnsi="宋体" w:hint="eastAsia"/>
                <w:sz w:val="24"/>
              </w:rPr>
              <w:t>且</w:t>
            </w:r>
            <w:r w:rsidR="00EF03F2" w:rsidRPr="00EF03F2">
              <w:rPr>
                <w:rFonts w:hAnsi="宋体"/>
                <w:sz w:val="24"/>
              </w:rPr>
              <w:t>已取得</w:t>
            </w:r>
            <w:r w:rsidR="00EF03F2">
              <w:rPr>
                <w:rFonts w:hint="eastAsia"/>
                <w:sz w:val="24"/>
              </w:rPr>
              <w:t>江阴临港</w:t>
            </w:r>
            <w:r w:rsidR="00EF03F2">
              <w:rPr>
                <w:sz w:val="24"/>
              </w:rPr>
              <w:t>经济开发区管理委员会</w:t>
            </w:r>
            <w:r w:rsidR="00EF03F2" w:rsidRPr="00EF03F2">
              <w:rPr>
                <w:rFonts w:hAnsi="宋体"/>
                <w:sz w:val="24"/>
              </w:rPr>
              <w:t>出具的</w:t>
            </w:r>
            <w:r w:rsidR="00EF03F2" w:rsidRPr="00EF03F2">
              <w:rPr>
                <w:rFonts w:hAnsi="宋体" w:hint="eastAsia"/>
                <w:sz w:val="24"/>
              </w:rPr>
              <w:t>备案证</w:t>
            </w:r>
            <w:r w:rsidR="00EF03F2" w:rsidRPr="00EF03F2">
              <w:rPr>
                <w:rFonts w:hAnsi="宋体"/>
                <w:sz w:val="24"/>
              </w:rPr>
              <w:t>（</w:t>
            </w:r>
            <w:r w:rsidR="00EF03F2">
              <w:rPr>
                <w:rFonts w:hint="eastAsia"/>
                <w:sz w:val="24"/>
              </w:rPr>
              <w:t>江阴临港备【</w:t>
            </w:r>
            <w:r w:rsidR="00EF03F2">
              <w:rPr>
                <w:rFonts w:hint="eastAsia"/>
                <w:sz w:val="24"/>
              </w:rPr>
              <w:t>201</w:t>
            </w:r>
            <w:r w:rsidR="00EF03F2">
              <w:rPr>
                <w:sz w:val="24"/>
              </w:rPr>
              <w:t>9</w:t>
            </w:r>
            <w:r w:rsidR="00EF03F2">
              <w:rPr>
                <w:rFonts w:hint="eastAsia"/>
                <w:sz w:val="24"/>
              </w:rPr>
              <w:t>】</w:t>
            </w:r>
            <w:r w:rsidR="00EF03F2">
              <w:rPr>
                <w:sz w:val="24"/>
              </w:rPr>
              <w:t>147</w:t>
            </w:r>
            <w:r w:rsidR="00EF03F2">
              <w:rPr>
                <w:rFonts w:hint="eastAsia"/>
                <w:sz w:val="24"/>
              </w:rPr>
              <w:t>号</w:t>
            </w:r>
            <w:r w:rsidR="00EF03F2" w:rsidRPr="00EF03F2">
              <w:rPr>
                <w:rFonts w:hAnsi="宋体"/>
                <w:sz w:val="24"/>
              </w:rPr>
              <w:t>），故本项目符合</w:t>
            </w:r>
            <w:r w:rsidR="00EF03F2">
              <w:rPr>
                <w:rFonts w:hAnsi="宋体" w:hint="eastAsia"/>
                <w:sz w:val="24"/>
              </w:rPr>
              <w:t>当地</w:t>
            </w:r>
            <w:r w:rsidR="00EF03F2" w:rsidRPr="00EF03F2">
              <w:rPr>
                <w:rFonts w:hAnsi="宋体"/>
                <w:sz w:val="24"/>
              </w:rPr>
              <w:t>用地要求</w:t>
            </w:r>
            <w:r w:rsidRPr="00EF03F2">
              <w:rPr>
                <w:rFonts w:hAnsi="宋体" w:hint="eastAsia"/>
                <w:sz w:val="24"/>
              </w:rPr>
              <w:t>。</w:t>
            </w:r>
          </w:p>
          <w:p w14:paraId="3CE304B0" w14:textId="77777777" w:rsidR="009D51F8" w:rsidRPr="007E5119" w:rsidRDefault="009D51F8" w:rsidP="009D51F8">
            <w:pPr>
              <w:spacing w:line="360" w:lineRule="auto"/>
              <w:ind w:firstLine="482"/>
              <w:rPr>
                <w:sz w:val="24"/>
              </w:rPr>
            </w:pPr>
            <w:r w:rsidRPr="007E5119">
              <w:rPr>
                <w:rFonts w:hAnsi="宋体"/>
                <w:sz w:val="24"/>
              </w:rPr>
              <w:t>（</w:t>
            </w:r>
            <w:r w:rsidRPr="007E5119">
              <w:rPr>
                <w:sz w:val="24"/>
              </w:rPr>
              <w:t>2</w:t>
            </w:r>
            <w:r w:rsidRPr="007E5119">
              <w:rPr>
                <w:rFonts w:hAnsi="宋体"/>
                <w:sz w:val="24"/>
              </w:rPr>
              <w:t>）环境保护规划相符性</w:t>
            </w:r>
          </w:p>
          <w:p w14:paraId="6C37ADB3" w14:textId="77777777" w:rsidR="009D51F8" w:rsidRDefault="009D51F8" w:rsidP="009D51F8">
            <w:pPr>
              <w:pageBreakBefore/>
              <w:suppressLineNumbers/>
              <w:suppressAutoHyphens/>
              <w:spacing w:line="360" w:lineRule="auto"/>
              <w:ind w:firstLineChars="200" w:firstLine="480"/>
              <w:rPr>
                <w:rFonts w:hAnsi="宋体"/>
                <w:sz w:val="24"/>
              </w:rPr>
            </w:pPr>
            <w:r w:rsidRPr="002D1246">
              <w:rPr>
                <w:rFonts w:hAnsi="宋体" w:hint="eastAsia"/>
                <w:sz w:val="24"/>
              </w:rPr>
              <w:t>建设地污水管网已接通，生活污水接入</w:t>
            </w:r>
            <w:r w:rsidR="001874E5" w:rsidRPr="00404247">
              <w:rPr>
                <w:sz w:val="24"/>
              </w:rPr>
              <w:t>光大水务（江阴）有限公司</w:t>
            </w:r>
            <w:r w:rsidR="00404247" w:rsidRPr="00404247">
              <w:rPr>
                <w:rFonts w:hint="eastAsia"/>
                <w:sz w:val="24"/>
              </w:rPr>
              <w:t>澄西</w:t>
            </w:r>
            <w:r w:rsidR="001874E5" w:rsidRPr="00404247">
              <w:rPr>
                <w:sz w:val="24"/>
              </w:rPr>
              <w:t>污水处理厂</w:t>
            </w:r>
            <w:r>
              <w:rPr>
                <w:rFonts w:hint="eastAsia"/>
                <w:color w:val="000000"/>
                <w:sz w:val="24"/>
              </w:rPr>
              <w:t>集中处理</w:t>
            </w:r>
            <w:r w:rsidRPr="002D1246">
              <w:rPr>
                <w:rFonts w:hAnsi="宋体" w:hint="eastAsia"/>
                <w:sz w:val="24"/>
              </w:rPr>
              <w:t>，不新增排污口，厂区实行雨污分流，故本项目的建设符</w:t>
            </w:r>
            <w:r w:rsidRPr="00FA6FF4">
              <w:rPr>
                <w:rFonts w:hAnsi="宋体" w:hint="eastAsia"/>
                <w:sz w:val="24"/>
              </w:rPr>
              <w:t>合</w:t>
            </w:r>
            <w:r>
              <w:rPr>
                <w:rFonts w:hAnsi="宋体" w:hint="eastAsia"/>
                <w:sz w:val="24"/>
              </w:rPr>
              <w:t>江阴</w:t>
            </w:r>
            <w:r w:rsidRPr="00FA6FF4">
              <w:rPr>
                <w:rFonts w:hAnsi="宋体" w:hint="eastAsia"/>
                <w:sz w:val="24"/>
              </w:rPr>
              <w:t>临港经济开发区</w:t>
            </w:r>
            <w:r w:rsidRPr="002D1246">
              <w:rPr>
                <w:rFonts w:hAnsi="宋体" w:hint="eastAsia"/>
                <w:sz w:val="24"/>
              </w:rPr>
              <w:t>环保规划。</w:t>
            </w:r>
          </w:p>
          <w:p w14:paraId="2F0F9D18" w14:textId="77777777" w:rsidR="009D51F8" w:rsidRDefault="009D51F8" w:rsidP="009D51F8">
            <w:pPr>
              <w:pageBreakBefore/>
              <w:suppressLineNumbers/>
              <w:suppressAutoHyphens/>
              <w:spacing w:line="360" w:lineRule="auto"/>
              <w:ind w:firstLineChars="200" w:firstLine="480"/>
              <w:rPr>
                <w:rFonts w:hAnsi="宋体"/>
                <w:sz w:val="24"/>
              </w:rPr>
            </w:pPr>
            <w:r>
              <w:rPr>
                <w:rFonts w:hAnsi="宋体" w:hint="eastAsia"/>
                <w:sz w:val="24"/>
              </w:rPr>
              <w:t>（</w:t>
            </w:r>
            <w:r>
              <w:rPr>
                <w:rFonts w:hAnsi="宋体" w:hint="eastAsia"/>
                <w:sz w:val="24"/>
              </w:rPr>
              <w:t>3</w:t>
            </w:r>
            <w:r>
              <w:rPr>
                <w:rFonts w:hAnsi="宋体" w:hint="eastAsia"/>
                <w:sz w:val="24"/>
              </w:rPr>
              <w:t>）生态保护红线相符性</w:t>
            </w:r>
          </w:p>
          <w:p w14:paraId="050A7F4F" w14:textId="77777777" w:rsidR="009D51F8" w:rsidRDefault="009D51F8" w:rsidP="009D51F8">
            <w:pPr>
              <w:pageBreakBefore/>
              <w:suppressLineNumbers/>
              <w:suppressAutoHyphens/>
              <w:spacing w:line="360" w:lineRule="auto"/>
              <w:ind w:firstLineChars="200" w:firstLine="480"/>
              <w:rPr>
                <w:rFonts w:hAnsi="宋体"/>
                <w:sz w:val="24"/>
              </w:rPr>
            </w:pPr>
            <w:r>
              <w:rPr>
                <w:rFonts w:hAnsi="宋体" w:hint="eastAsia"/>
                <w:sz w:val="24"/>
              </w:rPr>
              <w:t>本项目</w:t>
            </w:r>
            <w:r w:rsidR="00101049">
              <w:rPr>
                <w:rFonts w:hAnsi="宋体" w:hint="eastAsia"/>
                <w:sz w:val="24"/>
              </w:rPr>
              <w:t>拟建</w:t>
            </w:r>
            <w:r>
              <w:rPr>
                <w:rFonts w:hAnsi="宋体" w:hint="eastAsia"/>
                <w:sz w:val="24"/>
              </w:rPr>
              <w:t>地位于</w:t>
            </w:r>
            <w:r w:rsidR="00EF03F2">
              <w:rPr>
                <w:rFonts w:hint="eastAsia"/>
                <w:color w:val="000000"/>
                <w:sz w:val="24"/>
              </w:rPr>
              <w:t>江阴临港经济开发区滨江西路</w:t>
            </w:r>
            <w:r w:rsidR="00EF03F2">
              <w:rPr>
                <w:rFonts w:hint="eastAsia"/>
                <w:color w:val="000000"/>
                <w:sz w:val="24"/>
              </w:rPr>
              <w:t>5</w:t>
            </w:r>
            <w:r w:rsidR="00EF03F2">
              <w:rPr>
                <w:color w:val="000000"/>
                <w:sz w:val="24"/>
              </w:rPr>
              <w:t>38</w:t>
            </w:r>
            <w:r w:rsidR="00EF03F2">
              <w:rPr>
                <w:rFonts w:hint="eastAsia"/>
                <w:color w:val="000000"/>
                <w:sz w:val="24"/>
              </w:rPr>
              <w:t>号</w:t>
            </w:r>
            <w:r>
              <w:rPr>
                <w:rFonts w:hAnsi="宋体" w:hint="eastAsia"/>
                <w:color w:val="000000"/>
                <w:sz w:val="24"/>
              </w:rPr>
              <w:t>，</w:t>
            </w:r>
            <w:r>
              <w:rPr>
                <w:rFonts w:hAnsi="宋体" w:hint="eastAsia"/>
                <w:sz w:val="24"/>
              </w:rPr>
              <w:t>根据《省政府关于印发江苏省生态红线区域保护规划的通知》（苏政发【</w:t>
            </w:r>
            <w:r>
              <w:rPr>
                <w:rFonts w:hAnsi="宋体" w:hint="eastAsia"/>
                <w:sz w:val="24"/>
              </w:rPr>
              <w:t>2013</w:t>
            </w:r>
            <w:r>
              <w:rPr>
                <w:rFonts w:hAnsi="宋体" w:hint="eastAsia"/>
                <w:sz w:val="24"/>
              </w:rPr>
              <w:t>】</w:t>
            </w:r>
            <w:r>
              <w:rPr>
                <w:rFonts w:hAnsi="宋体" w:hint="eastAsia"/>
                <w:sz w:val="24"/>
              </w:rPr>
              <w:t>113</w:t>
            </w:r>
            <w:r>
              <w:rPr>
                <w:rFonts w:hAnsi="宋体" w:hint="eastAsia"/>
                <w:sz w:val="24"/>
              </w:rPr>
              <w:t>号），本项目</w:t>
            </w:r>
            <w:r>
              <w:rPr>
                <w:rFonts w:hAnsi="宋体" w:hint="eastAsia"/>
                <w:color w:val="000000"/>
                <w:sz w:val="24"/>
              </w:rPr>
              <w:t>距离最近的生态红线</w:t>
            </w:r>
            <w:r w:rsidRPr="00AF0190">
              <w:rPr>
                <w:rFonts w:hAnsi="宋体" w:hint="eastAsia"/>
                <w:sz w:val="24"/>
              </w:rPr>
              <w:t>管控区“</w:t>
            </w:r>
            <w:r w:rsidR="0084047D">
              <w:rPr>
                <w:rFonts w:hint="eastAsia"/>
                <w:sz w:val="24"/>
              </w:rPr>
              <w:t>长江（江阴市）重要</w:t>
            </w:r>
            <w:r w:rsidR="0084047D">
              <w:rPr>
                <w:sz w:val="24"/>
              </w:rPr>
              <w:t>湿地</w:t>
            </w:r>
            <w:r w:rsidRPr="00AF0190">
              <w:rPr>
                <w:rFonts w:hAnsi="宋体" w:hint="eastAsia"/>
                <w:sz w:val="24"/>
              </w:rPr>
              <w:t>”</w:t>
            </w:r>
            <w:r w:rsidRPr="008F7255">
              <w:rPr>
                <w:sz w:val="24"/>
              </w:rPr>
              <w:t xml:space="preserve"> </w:t>
            </w:r>
            <w:r w:rsidRPr="008F7255">
              <w:rPr>
                <w:sz w:val="24"/>
              </w:rPr>
              <w:t>二级管控区边界</w:t>
            </w:r>
            <w:r>
              <w:rPr>
                <w:rFonts w:hAnsi="宋体" w:hint="eastAsia"/>
                <w:sz w:val="24"/>
              </w:rPr>
              <w:t>为</w:t>
            </w:r>
            <w:r w:rsidR="00EF03F2">
              <w:rPr>
                <w:rFonts w:hAnsi="宋体"/>
                <w:sz w:val="24"/>
              </w:rPr>
              <w:t>3.7</w:t>
            </w:r>
            <w:r>
              <w:rPr>
                <w:rFonts w:hAnsi="宋体" w:hint="eastAsia"/>
                <w:sz w:val="24"/>
              </w:rPr>
              <w:t>公里，不在生态红线区域范围内，故本项目的建设不涉及生态破坏问题，符合生态红线保护的要求。</w:t>
            </w:r>
          </w:p>
          <w:p w14:paraId="7EC2A827" w14:textId="77777777" w:rsidR="00A01960" w:rsidRPr="00B45741" w:rsidRDefault="009D51F8" w:rsidP="00B45741">
            <w:pPr>
              <w:spacing w:line="360" w:lineRule="auto"/>
              <w:ind w:firstLineChars="200" w:firstLine="480"/>
              <w:rPr>
                <w:color w:val="000000"/>
                <w:spacing w:val="15"/>
                <w:sz w:val="24"/>
              </w:rPr>
            </w:pPr>
            <w:r w:rsidRPr="007E5119">
              <w:rPr>
                <w:rFonts w:hAnsi="宋体"/>
                <w:sz w:val="24"/>
              </w:rPr>
              <w:t>综上所述，本项目符合</w:t>
            </w:r>
            <w:r>
              <w:rPr>
                <w:rFonts w:hAnsi="宋体" w:hint="eastAsia"/>
                <w:sz w:val="24"/>
              </w:rPr>
              <w:t>江阴</w:t>
            </w:r>
            <w:r w:rsidRPr="00FA6FF4">
              <w:rPr>
                <w:rFonts w:hAnsi="宋体" w:hint="eastAsia"/>
                <w:sz w:val="24"/>
              </w:rPr>
              <w:t>临港经济开发区</w:t>
            </w:r>
            <w:r>
              <w:rPr>
                <w:rFonts w:hAnsi="宋体"/>
                <w:sz w:val="24"/>
              </w:rPr>
              <w:t>土地利用规划、环境保护规划</w:t>
            </w:r>
            <w:r>
              <w:rPr>
                <w:rFonts w:hAnsi="宋体" w:hint="eastAsia"/>
                <w:sz w:val="24"/>
              </w:rPr>
              <w:t>及生态保护红线规划等</w:t>
            </w:r>
            <w:r w:rsidR="00E301B7" w:rsidRPr="00081FE2">
              <w:rPr>
                <w:rFonts w:hint="eastAsia"/>
                <w:sz w:val="24"/>
              </w:rPr>
              <w:t>。</w:t>
            </w:r>
          </w:p>
        </w:tc>
      </w:tr>
    </w:tbl>
    <w:p w14:paraId="4FAE079B" w14:textId="77777777" w:rsidR="00A01960" w:rsidRPr="000A6A5F" w:rsidRDefault="00A01960" w:rsidP="000A6A5F">
      <w:pPr>
        <w:rPr>
          <w:rFonts w:hAnsi="宋体"/>
          <w:b/>
          <w:color w:val="000000"/>
          <w:sz w:val="24"/>
        </w:rPr>
      </w:pPr>
      <w:r w:rsidRPr="000A6A5F">
        <w:rPr>
          <w:rFonts w:hAnsi="宋体" w:hint="eastAsia"/>
          <w:b/>
          <w:color w:val="000000"/>
          <w:sz w:val="24"/>
        </w:rPr>
        <w:lastRenderedPageBreak/>
        <w:t>表</w:t>
      </w:r>
      <w:r w:rsidRPr="000A6A5F">
        <w:rPr>
          <w:rFonts w:hAnsi="宋体" w:hint="eastAsia"/>
          <w:b/>
          <w:color w:val="000000"/>
          <w:sz w:val="24"/>
        </w:rPr>
        <w:t xml:space="preserve">3 </w:t>
      </w:r>
      <w:r w:rsidRPr="000A6A5F">
        <w:rPr>
          <w:rFonts w:hAnsi="宋体" w:hint="eastAsia"/>
          <w:b/>
          <w:color w:val="000000"/>
          <w:sz w:val="24"/>
        </w:rPr>
        <w:t>环境质量状况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6"/>
      </w:tblGrid>
      <w:tr w:rsidR="00A01960" w14:paraId="50EB5D8A" w14:textId="77777777" w:rsidTr="001F2B52">
        <w:trPr>
          <w:trHeight w:val="11898"/>
          <w:jc w:val="center"/>
        </w:trPr>
        <w:tc>
          <w:tcPr>
            <w:tcW w:w="9376" w:type="dxa"/>
          </w:tcPr>
          <w:p w14:paraId="6266A7C3" w14:textId="77777777" w:rsidR="00A01960" w:rsidRDefault="00A01960" w:rsidP="00B45741">
            <w:pPr>
              <w:spacing w:line="360" w:lineRule="auto"/>
              <w:rPr>
                <w:color w:val="000000"/>
                <w:spacing w:val="-6"/>
                <w:sz w:val="24"/>
              </w:rPr>
            </w:pPr>
            <w:r>
              <w:rPr>
                <w:rFonts w:hAnsi="宋体"/>
                <w:color w:val="000000"/>
                <w:spacing w:val="-6"/>
                <w:sz w:val="24"/>
              </w:rPr>
              <w:t>建设项目所在地区域环境质量现状及主要环境问题</w:t>
            </w:r>
            <w:r w:rsidR="000A6A5F">
              <w:rPr>
                <w:rFonts w:hint="eastAsia"/>
                <w:color w:val="000000"/>
                <w:spacing w:val="-6"/>
                <w:sz w:val="24"/>
              </w:rPr>
              <w:t>（</w:t>
            </w:r>
            <w:r>
              <w:rPr>
                <w:rFonts w:hAnsi="宋体"/>
                <w:color w:val="000000"/>
                <w:spacing w:val="-6"/>
                <w:sz w:val="24"/>
              </w:rPr>
              <w:t>环境空气、地面水、地下水、声环境、辐射环境、生态环境等</w:t>
            </w:r>
            <w:r w:rsidR="000A6A5F">
              <w:rPr>
                <w:rFonts w:hint="eastAsia"/>
                <w:color w:val="000000"/>
                <w:spacing w:val="-6"/>
                <w:sz w:val="24"/>
              </w:rPr>
              <w:t>）</w:t>
            </w:r>
          </w:p>
          <w:p w14:paraId="173ED79B" w14:textId="77777777" w:rsidR="000A6A5F" w:rsidRDefault="000A6A5F" w:rsidP="00B45741">
            <w:pPr>
              <w:spacing w:line="360" w:lineRule="auto"/>
              <w:rPr>
                <w:rFonts w:hAnsi="宋体"/>
                <w:sz w:val="24"/>
              </w:rPr>
            </w:pPr>
            <w:r>
              <w:rPr>
                <w:sz w:val="24"/>
              </w:rPr>
              <w:t>1</w:t>
            </w:r>
            <w:r>
              <w:rPr>
                <w:rFonts w:hAnsi="宋体"/>
                <w:sz w:val="24"/>
              </w:rPr>
              <w:t>、环境空气</w:t>
            </w:r>
            <w:r>
              <w:rPr>
                <w:rFonts w:hAnsi="宋体" w:hint="eastAsia"/>
                <w:sz w:val="24"/>
              </w:rPr>
              <w:t>质量现状</w:t>
            </w:r>
          </w:p>
          <w:p w14:paraId="60E22122" w14:textId="77777777" w:rsidR="00B45741" w:rsidRPr="0056561C" w:rsidRDefault="00B45741" w:rsidP="00E07AC5">
            <w:pPr>
              <w:spacing w:line="360" w:lineRule="auto"/>
              <w:ind w:firstLineChars="200" w:firstLine="480"/>
              <w:rPr>
                <w:sz w:val="24"/>
              </w:rPr>
            </w:pPr>
            <w:r w:rsidRPr="0056561C">
              <w:rPr>
                <w:rFonts w:hint="eastAsia"/>
                <w:sz w:val="24"/>
              </w:rPr>
              <w:t>根据</w:t>
            </w:r>
            <w:r w:rsidRPr="0056561C">
              <w:rPr>
                <w:sz w:val="24"/>
              </w:rPr>
              <w:t>201</w:t>
            </w:r>
            <w:r w:rsidR="000E55E5">
              <w:rPr>
                <w:sz w:val="24"/>
              </w:rPr>
              <w:t>8</w:t>
            </w:r>
            <w:r w:rsidRPr="0056561C">
              <w:rPr>
                <w:rFonts w:hint="eastAsia"/>
                <w:sz w:val="24"/>
              </w:rPr>
              <w:t>年度江阴市环境状况公报，</w:t>
            </w:r>
            <w:r w:rsidR="00505AC1">
              <w:rPr>
                <w:rFonts w:hint="eastAsia"/>
                <w:sz w:val="24"/>
              </w:rPr>
              <w:t>根据我市城区</w:t>
            </w:r>
            <w:r w:rsidR="00505AC1">
              <w:rPr>
                <w:rFonts w:hint="eastAsia"/>
                <w:sz w:val="24"/>
              </w:rPr>
              <w:t>3</w:t>
            </w:r>
            <w:r w:rsidR="00505AC1">
              <w:rPr>
                <w:rFonts w:hint="eastAsia"/>
                <w:sz w:val="24"/>
              </w:rPr>
              <w:t>个大气自动监测子站、城南</w:t>
            </w:r>
            <w:r w:rsidR="00505AC1">
              <w:rPr>
                <w:rFonts w:hint="eastAsia"/>
                <w:sz w:val="24"/>
              </w:rPr>
              <w:t>1</w:t>
            </w:r>
            <w:r w:rsidR="00505AC1">
              <w:rPr>
                <w:rFonts w:hint="eastAsia"/>
                <w:sz w:val="24"/>
              </w:rPr>
              <w:t>个大气自动监测子站、乡镇</w:t>
            </w:r>
            <w:r w:rsidR="00505AC1">
              <w:rPr>
                <w:rFonts w:hint="eastAsia"/>
                <w:sz w:val="24"/>
              </w:rPr>
              <w:t>6</w:t>
            </w:r>
            <w:r w:rsidR="00505AC1">
              <w:rPr>
                <w:rFonts w:hint="eastAsia"/>
                <w:sz w:val="24"/>
              </w:rPr>
              <w:t>个大气自动监测子站全年连续自动监测显示：城区</w:t>
            </w:r>
            <w:r w:rsidR="00505AC1">
              <w:rPr>
                <w:rFonts w:hint="eastAsia"/>
                <w:sz w:val="24"/>
              </w:rPr>
              <w:t>P</w:t>
            </w:r>
            <w:r w:rsidR="00505AC1">
              <w:rPr>
                <w:sz w:val="24"/>
              </w:rPr>
              <w:t>M</w:t>
            </w:r>
            <w:r w:rsidR="00505AC1" w:rsidRPr="00505AC1">
              <w:rPr>
                <w:sz w:val="24"/>
                <w:vertAlign w:val="subscript"/>
              </w:rPr>
              <w:t>2.5</w:t>
            </w:r>
            <w:r w:rsidR="00505AC1">
              <w:rPr>
                <w:rFonts w:hint="eastAsia"/>
                <w:sz w:val="24"/>
              </w:rPr>
              <w:t>平均浓度为</w:t>
            </w:r>
            <w:r w:rsidR="00505AC1">
              <w:rPr>
                <w:rFonts w:hint="eastAsia"/>
                <w:sz w:val="24"/>
              </w:rPr>
              <w:t>5</w:t>
            </w:r>
            <w:r w:rsidR="00505AC1">
              <w:rPr>
                <w:sz w:val="24"/>
              </w:rPr>
              <w:t>1.8</w:t>
            </w:r>
            <w:r w:rsidR="00505AC1">
              <w:rPr>
                <w:rFonts w:hint="eastAsia"/>
                <w:sz w:val="24"/>
              </w:rPr>
              <w:t>微克</w:t>
            </w:r>
            <w:r w:rsidR="00505AC1">
              <w:rPr>
                <w:rFonts w:hint="eastAsia"/>
                <w:sz w:val="24"/>
              </w:rPr>
              <w:t>/</w:t>
            </w:r>
            <w:r w:rsidR="00505AC1">
              <w:rPr>
                <w:rFonts w:hint="eastAsia"/>
                <w:sz w:val="24"/>
              </w:rPr>
              <w:t>立方米，同比下降</w:t>
            </w:r>
            <w:r w:rsidR="00505AC1">
              <w:rPr>
                <w:rFonts w:hint="eastAsia"/>
                <w:sz w:val="24"/>
              </w:rPr>
              <w:t>8</w:t>
            </w:r>
            <w:r w:rsidR="00505AC1">
              <w:rPr>
                <w:sz w:val="24"/>
              </w:rPr>
              <w:t>.3%</w:t>
            </w:r>
            <w:r w:rsidR="00505AC1">
              <w:rPr>
                <w:rFonts w:hint="eastAsia"/>
                <w:sz w:val="24"/>
              </w:rPr>
              <w:t>；优良天数比例为</w:t>
            </w:r>
            <w:r w:rsidR="00505AC1">
              <w:rPr>
                <w:rFonts w:hint="eastAsia"/>
                <w:sz w:val="24"/>
              </w:rPr>
              <w:t>7</w:t>
            </w:r>
            <w:r w:rsidR="00505AC1">
              <w:rPr>
                <w:sz w:val="24"/>
              </w:rPr>
              <w:t>1.2%</w:t>
            </w:r>
            <w:r w:rsidR="00505AC1">
              <w:rPr>
                <w:rFonts w:hint="eastAsia"/>
                <w:sz w:val="24"/>
              </w:rPr>
              <w:t>，同比上升</w:t>
            </w:r>
            <w:r w:rsidR="00505AC1">
              <w:rPr>
                <w:rFonts w:hint="eastAsia"/>
                <w:sz w:val="24"/>
              </w:rPr>
              <w:t>5</w:t>
            </w:r>
            <w:r w:rsidR="00505AC1">
              <w:rPr>
                <w:sz w:val="24"/>
              </w:rPr>
              <w:t>.1</w:t>
            </w:r>
            <w:r w:rsidR="00505AC1">
              <w:rPr>
                <w:rFonts w:hint="eastAsia"/>
                <w:sz w:val="24"/>
              </w:rPr>
              <w:t>个百分点；城区</w:t>
            </w:r>
            <w:r w:rsidR="00505AC1">
              <w:rPr>
                <w:rFonts w:hint="eastAsia"/>
                <w:sz w:val="24"/>
              </w:rPr>
              <w:t>P</w:t>
            </w:r>
            <w:r w:rsidR="00505AC1">
              <w:rPr>
                <w:sz w:val="24"/>
              </w:rPr>
              <w:t>M</w:t>
            </w:r>
            <w:r w:rsidR="00505AC1" w:rsidRPr="00505AC1">
              <w:rPr>
                <w:sz w:val="24"/>
                <w:vertAlign w:val="subscript"/>
              </w:rPr>
              <w:t>10</w:t>
            </w:r>
            <w:r w:rsidR="00505AC1">
              <w:rPr>
                <w:rFonts w:hint="eastAsia"/>
                <w:sz w:val="24"/>
              </w:rPr>
              <w:t>、</w:t>
            </w:r>
            <w:r w:rsidR="00505AC1">
              <w:rPr>
                <w:rFonts w:hint="eastAsia"/>
                <w:sz w:val="24"/>
              </w:rPr>
              <w:t>S</w:t>
            </w:r>
            <w:r w:rsidR="00505AC1">
              <w:rPr>
                <w:sz w:val="24"/>
              </w:rPr>
              <w:t>O</w:t>
            </w:r>
            <w:r w:rsidR="00505AC1" w:rsidRPr="00505AC1">
              <w:rPr>
                <w:sz w:val="24"/>
                <w:vertAlign w:val="subscript"/>
              </w:rPr>
              <w:t>2</w:t>
            </w:r>
            <w:r w:rsidR="00505AC1">
              <w:rPr>
                <w:rFonts w:hint="eastAsia"/>
                <w:sz w:val="24"/>
              </w:rPr>
              <w:t>、</w:t>
            </w:r>
            <w:r w:rsidR="00505AC1">
              <w:rPr>
                <w:rFonts w:hint="eastAsia"/>
                <w:sz w:val="24"/>
              </w:rPr>
              <w:t>N</w:t>
            </w:r>
            <w:r w:rsidR="00505AC1">
              <w:rPr>
                <w:sz w:val="24"/>
              </w:rPr>
              <w:t>O</w:t>
            </w:r>
            <w:r w:rsidR="00505AC1" w:rsidRPr="00505AC1">
              <w:rPr>
                <w:sz w:val="24"/>
                <w:vertAlign w:val="subscript"/>
              </w:rPr>
              <w:t>2</w:t>
            </w:r>
            <w:r w:rsidR="00505AC1">
              <w:rPr>
                <w:rFonts w:hint="eastAsia"/>
                <w:sz w:val="24"/>
              </w:rPr>
              <w:t>同比下降幅度分别为</w:t>
            </w:r>
            <w:r w:rsidR="00505AC1">
              <w:rPr>
                <w:rFonts w:hint="eastAsia"/>
                <w:sz w:val="24"/>
              </w:rPr>
              <w:t>6</w:t>
            </w:r>
            <w:r w:rsidR="00505AC1">
              <w:rPr>
                <w:sz w:val="24"/>
              </w:rPr>
              <w:t>.1%</w:t>
            </w:r>
            <w:r w:rsidR="00505AC1">
              <w:rPr>
                <w:rFonts w:hint="eastAsia"/>
                <w:sz w:val="24"/>
              </w:rPr>
              <w:t>、</w:t>
            </w:r>
            <w:r w:rsidR="00505AC1">
              <w:rPr>
                <w:rFonts w:hint="eastAsia"/>
                <w:sz w:val="24"/>
              </w:rPr>
              <w:t>1</w:t>
            </w:r>
            <w:r w:rsidR="00505AC1">
              <w:rPr>
                <w:sz w:val="24"/>
              </w:rPr>
              <w:t>2.9%</w:t>
            </w:r>
            <w:r w:rsidR="00505AC1">
              <w:rPr>
                <w:rFonts w:hint="eastAsia"/>
                <w:sz w:val="24"/>
              </w:rPr>
              <w:t>、</w:t>
            </w:r>
            <w:r w:rsidR="00505AC1">
              <w:rPr>
                <w:rFonts w:hint="eastAsia"/>
                <w:sz w:val="24"/>
              </w:rPr>
              <w:t>9</w:t>
            </w:r>
            <w:r w:rsidR="00505AC1">
              <w:rPr>
                <w:sz w:val="24"/>
              </w:rPr>
              <w:t>.9%</w:t>
            </w:r>
            <w:r w:rsidRPr="0056561C">
              <w:rPr>
                <w:rFonts w:hint="eastAsia"/>
                <w:sz w:val="24"/>
              </w:rPr>
              <w:t>。</w:t>
            </w:r>
            <w:r w:rsidR="00505AC1">
              <w:rPr>
                <w:rFonts w:hint="eastAsia"/>
                <w:sz w:val="24"/>
              </w:rPr>
              <w:t>全市环境质量明显改善。</w:t>
            </w:r>
            <w:r w:rsidR="00E52953">
              <w:rPr>
                <w:rFonts w:hint="eastAsia"/>
                <w:sz w:val="24"/>
              </w:rPr>
              <w:t>具体详见附件。</w:t>
            </w:r>
          </w:p>
          <w:p w14:paraId="5E1E0EA9" w14:textId="77777777" w:rsidR="000A6A5F" w:rsidRPr="00B45741" w:rsidRDefault="00B45741" w:rsidP="00E07AC5">
            <w:pPr>
              <w:spacing w:line="360" w:lineRule="auto"/>
              <w:ind w:firstLineChars="200" w:firstLine="480"/>
              <w:rPr>
                <w:sz w:val="24"/>
              </w:rPr>
            </w:pPr>
            <w:r w:rsidRPr="00B45741">
              <w:rPr>
                <w:sz w:val="24"/>
              </w:rPr>
              <w:t>根据</w:t>
            </w:r>
            <w:r w:rsidR="0098695A">
              <w:rPr>
                <w:rFonts w:hint="eastAsia"/>
                <w:sz w:val="24"/>
              </w:rPr>
              <w:t>五星公园空气</w:t>
            </w:r>
            <w:r w:rsidRPr="00B45741">
              <w:rPr>
                <w:sz w:val="24"/>
              </w:rPr>
              <w:t>自动站监测数据可知，项目建设地</w:t>
            </w:r>
            <w:r w:rsidRPr="00B45741">
              <w:rPr>
                <w:sz w:val="24"/>
              </w:rPr>
              <w:t>PM</w:t>
            </w:r>
            <w:r w:rsidRPr="00B45741">
              <w:rPr>
                <w:sz w:val="24"/>
                <w:vertAlign w:val="subscript"/>
              </w:rPr>
              <w:t>10</w:t>
            </w:r>
            <w:r w:rsidR="00F046EE" w:rsidRPr="00F046EE">
              <w:rPr>
                <w:rFonts w:hint="eastAsia"/>
                <w:sz w:val="24"/>
              </w:rPr>
              <w:t>、</w:t>
            </w:r>
            <w:r w:rsidR="00F046EE">
              <w:rPr>
                <w:sz w:val="24"/>
              </w:rPr>
              <w:t>NO</w:t>
            </w:r>
            <w:r w:rsidR="00F046EE" w:rsidRPr="00F046EE">
              <w:rPr>
                <w:sz w:val="24"/>
                <w:vertAlign w:val="subscript"/>
              </w:rPr>
              <w:t>2</w:t>
            </w:r>
            <w:r w:rsidRPr="00B45741">
              <w:rPr>
                <w:sz w:val="24"/>
              </w:rPr>
              <w:t>年均值不能满足《环境空气质量标准》</w:t>
            </w:r>
            <w:r w:rsidRPr="00B45741">
              <w:rPr>
                <w:rFonts w:eastAsiaTheme="minorEastAsia"/>
                <w:sz w:val="24"/>
              </w:rPr>
              <w:t>(GB3095-2012)</w:t>
            </w:r>
            <w:r w:rsidRPr="00B45741">
              <w:rPr>
                <w:sz w:val="24"/>
              </w:rPr>
              <w:t>中的二级标准。该地区环境空气质量监测数据统计见表</w:t>
            </w:r>
            <w:r w:rsidR="0098695A">
              <w:rPr>
                <w:sz w:val="24"/>
              </w:rPr>
              <w:t>3-1</w:t>
            </w:r>
            <w:r w:rsidR="000D10B5" w:rsidRPr="00B45741">
              <w:rPr>
                <w:color w:val="000000"/>
                <w:sz w:val="24"/>
              </w:rPr>
              <w:t>。</w:t>
            </w:r>
            <w:r w:rsidR="001C1433" w:rsidRPr="00B45741">
              <w:rPr>
                <w:sz w:val="24"/>
              </w:rPr>
              <w:t>目前当地</w:t>
            </w:r>
            <w:r w:rsidR="000A6A5F" w:rsidRPr="00B45741">
              <w:rPr>
                <w:sz w:val="24"/>
              </w:rPr>
              <w:t>已出具大气整治方案，见附件。</w:t>
            </w:r>
          </w:p>
          <w:p w14:paraId="42254628" w14:textId="77777777" w:rsidR="000A6A5F" w:rsidRPr="00BD0C2A" w:rsidRDefault="000A6A5F" w:rsidP="00B45741">
            <w:pPr>
              <w:spacing w:line="360" w:lineRule="auto"/>
              <w:ind w:firstLineChars="200" w:firstLine="480"/>
              <w:jc w:val="center"/>
              <w:rPr>
                <w:sz w:val="24"/>
              </w:rPr>
            </w:pPr>
            <w:r w:rsidRPr="00BD0C2A">
              <w:rPr>
                <w:rFonts w:hint="eastAsia"/>
                <w:sz w:val="24"/>
              </w:rPr>
              <w:t>表</w:t>
            </w:r>
            <w:r w:rsidRPr="00BD0C2A">
              <w:rPr>
                <w:rFonts w:hint="eastAsia"/>
                <w:sz w:val="24"/>
              </w:rPr>
              <w:t>3-1</w:t>
            </w:r>
            <w:r w:rsidR="00B45741">
              <w:rPr>
                <w:sz w:val="24"/>
              </w:rPr>
              <w:t xml:space="preserve">      </w:t>
            </w:r>
            <w:r w:rsidRPr="00BD0C2A">
              <w:rPr>
                <w:rFonts w:hint="eastAsia"/>
                <w:sz w:val="24"/>
              </w:rPr>
              <w:t>环境空气质量现状监测结果表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362"/>
              <w:gridCol w:w="1640"/>
              <w:gridCol w:w="2126"/>
              <w:gridCol w:w="1984"/>
              <w:gridCol w:w="1843"/>
            </w:tblGrid>
            <w:tr w:rsidR="00B45741" w14:paraId="6D97750D" w14:textId="77777777" w:rsidTr="00511D62">
              <w:trPr>
                <w:trHeight w:val="397"/>
                <w:jc w:val="center"/>
              </w:trPr>
              <w:tc>
                <w:tcPr>
                  <w:tcW w:w="1362" w:type="dxa"/>
                  <w:vMerge w:val="restart"/>
                  <w:tcBorders>
                    <w:right w:val="single" w:sz="4" w:space="0" w:color="auto"/>
                  </w:tcBorders>
                  <w:vAlign w:val="center"/>
                </w:tcPr>
                <w:p w14:paraId="2B01416D" w14:textId="77777777" w:rsidR="00B45741" w:rsidRDefault="00B45741" w:rsidP="00B45741">
                  <w:pPr>
                    <w:adjustRightInd w:val="0"/>
                    <w:snapToGrid w:val="0"/>
                    <w:jc w:val="center"/>
                    <w:rPr>
                      <w:szCs w:val="21"/>
                    </w:rPr>
                  </w:pPr>
                  <w:r>
                    <w:rPr>
                      <w:rFonts w:hAnsi="宋体"/>
                      <w:szCs w:val="21"/>
                    </w:rPr>
                    <w:t>监测点位</w:t>
                  </w:r>
                </w:p>
              </w:tc>
              <w:tc>
                <w:tcPr>
                  <w:tcW w:w="1640" w:type="dxa"/>
                  <w:vMerge w:val="restart"/>
                  <w:tcBorders>
                    <w:left w:val="single" w:sz="4" w:space="0" w:color="auto"/>
                    <w:right w:val="single" w:sz="4" w:space="0" w:color="auto"/>
                  </w:tcBorders>
                  <w:vAlign w:val="center"/>
                </w:tcPr>
                <w:p w14:paraId="6A37C4B8" w14:textId="77777777" w:rsidR="00B45741" w:rsidRDefault="00B45741" w:rsidP="00B45741">
                  <w:pPr>
                    <w:adjustRightInd w:val="0"/>
                    <w:snapToGrid w:val="0"/>
                    <w:jc w:val="center"/>
                    <w:rPr>
                      <w:szCs w:val="21"/>
                    </w:rPr>
                  </w:pPr>
                  <w:r>
                    <w:rPr>
                      <w:rFonts w:hAnsi="宋体"/>
                      <w:szCs w:val="21"/>
                    </w:rPr>
                    <w:t>监测时间</w:t>
                  </w:r>
                </w:p>
                <w:p w14:paraId="7882A3AD" w14:textId="77777777" w:rsidR="00B45741" w:rsidRDefault="00B45741" w:rsidP="00B45741">
                  <w:pPr>
                    <w:adjustRightInd w:val="0"/>
                    <w:snapToGrid w:val="0"/>
                    <w:jc w:val="center"/>
                    <w:rPr>
                      <w:szCs w:val="21"/>
                    </w:rPr>
                  </w:pPr>
                  <w:r>
                    <w:rPr>
                      <w:rFonts w:hAnsi="宋体"/>
                      <w:szCs w:val="21"/>
                    </w:rPr>
                    <w:t>月份</w:t>
                  </w:r>
                </w:p>
              </w:tc>
              <w:tc>
                <w:tcPr>
                  <w:tcW w:w="5953" w:type="dxa"/>
                  <w:gridSpan w:val="3"/>
                  <w:tcBorders>
                    <w:left w:val="single" w:sz="4" w:space="0" w:color="auto"/>
                    <w:right w:val="nil"/>
                  </w:tcBorders>
                  <w:vAlign w:val="center"/>
                </w:tcPr>
                <w:p w14:paraId="46CE2613" w14:textId="77777777" w:rsidR="00B45741" w:rsidRDefault="00B45741" w:rsidP="00B45741">
                  <w:pPr>
                    <w:adjustRightInd w:val="0"/>
                    <w:snapToGrid w:val="0"/>
                    <w:jc w:val="center"/>
                    <w:rPr>
                      <w:szCs w:val="21"/>
                    </w:rPr>
                  </w:pPr>
                  <w:r>
                    <w:rPr>
                      <w:rFonts w:hAnsi="宋体"/>
                      <w:szCs w:val="21"/>
                    </w:rPr>
                    <w:t>平均浓度（</w:t>
                  </w:r>
                  <w:r>
                    <w:rPr>
                      <w:szCs w:val="21"/>
                    </w:rPr>
                    <w:t>µg/Nm</w:t>
                  </w:r>
                  <w:r>
                    <w:rPr>
                      <w:szCs w:val="21"/>
                      <w:vertAlign w:val="superscript"/>
                    </w:rPr>
                    <w:t>3</w:t>
                  </w:r>
                  <w:r>
                    <w:rPr>
                      <w:rFonts w:hAnsi="宋体"/>
                      <w:szCs w:val="21"/>
                    </w:rPr>
                    <w:t>）</w:t>
                  </w:r>
                </w:p>
              </w:tc>
            </w:tr>
            <w:tr w:rsidR="00B45741" w14:paraId="4F8B9171" w14:textId="77777777" w:rsidTr="00511D62">
              <w:trPr>
                <w:trHeight w:val="397"/>
                <w:jc w:val="center"/>
              </w:trPr>
              <w:tc>
                <w:tcPr>
                  <w:tcW w:w="1362" w:type="dxa"/>
                  <w:vMerge/>
                  <w:tcBorders>
                    <w:right w:val="single" w:sz="4" w:space="0" w:color="auto"/>
                  </w:tcBorders>
                  <w:vAlign w:val="center"/>
                </w:tcPr>
                <w:p w14:paraId="66725EDE" w14:textId="77777777" w:rsidR="00B45741" w:rsidRDefault="00B45741" w:rsidP="00B45741">
                  <w:pPr>
                    <w:adjustRightInd w:val="0"/>
                    <w:snapToGrid w:val="0"/>
                    <w:jc w:val="center"/>
                    <w:rPr>
                      <w:szCs w:val="21"/>
                    </w:rPr>
                  </w:pPr>
                </w:p>
              </w:tc>
              <w:tc>
                <w:tcPr>
                  <w:tcW w:w="1640" w:type="dxa"/>
                  <w:vMerge/>
                  <w:tcBorders>
                    <w:left w:val="single" w:sz="4" w:space="0" w:color="auto"/>
                    <w:right w:val="single" w:sz="4" w:space="0" w:color="auto"/>
                  </w:tcBorders>
                  <w:vAlign w:val="center"/>
                </w:tcPr>
                <w:p w14:paraId="4CAE6142" w14:textId="77777777" w:rsidR="00B45741" w:rsidRDefault="00B45741" w:rsidP="00B45741">
                  <w:pPr>
                    <w:adjustRightInd w:val="0"/>
                    <w:snapToGrid w:val="0"/>
                    <w:jc w:val="center"/>
                    <w:rPr>
                      <w:szCs w:val="21"/>
                    </w:rPr>
                  </w:pPr>
                </w:p>
              </w:tc>
              <w:tc>
                <w:tcPr>
                  <w:tcW w:w="2126" w:type="dxa"/>
                  <w:tcBorders>
                    <w:left w:val="single" w:sz="4" w:space="0" w:color="auto"/>
                  </w:tcBorders>
                  <w:vAlign w:val="center"/>
                </w:tcPr>
                <w:p w14:paraId="58D60F6B" w14:textId="77777777" w:rsidR="00B45741" w:rsidRDefault="00B45741" w:rsidP="00B45741">
                  <w:pPr>
                    <w:adjustRightInd w:val="0"/>
                    <w:snapToGrid w:val="0"/>
                    <w:jc w:val="center"/>
                    <w:rPr>
                      <w:szCs w:val="21"/>
                    </w:rPr>
                  </w:pPr>
                  <w:r>
                    <w:rPr>
                      <w:szCs w:val="21"/>
                    </w:rPr>
                    <w:t>SO</w:t>
                  </w:r>
                  <w:r>
                    <w:rPr>
                      <w:szCs w:val="21"/>
                      <w:vertAlign w:val="subscript"/>
                    </w:rPr>
                    <w:t>2</w:t>
                  </w:r>
                </w:p>
              </w:tc>
              <w:tc>
                <w:tcPr>
                  <w:tcW w:w="1984" w:type="dxa"/>
                  <w:tcBorders>
                    <w:right w:val="single" w:sz="4" w:space="0" w:color="auto"/>
                  </w:tcBorders>
                  <w:vAlign w:val="center"/>
                </w:tcPr>
                <w:p w14:paraId="271A7209" w14:textId="77777777" w:rsidR="00B45741" w:rsidRDefault="00B45741" w:rsidP="00B45741">
                  <w:pPr>
                    <w:adjustRightInd w:val="0"/>
                    <w:snapToGrid w:val="0"/>
                    <w:jc w:val="center"/>
                    <w:rPr>
                      <w:szCs w:val="21"/>
                    </w:rPr>
                  </w:pPr>
                  <w:r>
                    <w:rPr>
                      <w:szCs w:val="21"/>
                    </w:rPr>
                    <w:t>NO</w:t>
                  </w:r>
                  <w:r>
                    <w:rPr>
                      <w:szCs w:val="21"/>
                      <w:vertAlign w:val="subscript"/>
                    </w:rPr>
                    <w:t>2</w:t>
                  </w:r>
                </w:p>
              </w:tc>
              <w:tc>
                <w:tcPr>
                  <w:tcW w:w="1843" w:type="dxa"/>
                  <w:tcBorders>
                    <w:left w:val="single" w:sz="4" w:space="0" w:color="auto"/>
                    <w:right w:val="nil"/>
                  </w:tcBorders>
                  <w:vAlign w:val="center"/>
                </w:tcPr>
                <w:p w14:paraId="3C9587E8" w14:textId="77777777" w:rsidR="00B45741" w:rsidRDefault="00B45741" w:rsidP="00B45741">
                  <w:pPr>
                    <w:adjustRightInd w:val="0"/>
                    <w:snapToGrid w:val="0"/>
                    <w:jc w:val="center"/>
                    <w:rPr>
                      <w:szCs w:val="21"/>
                    </w:rPr>
                  </w:pPr>
                  <w:r>
                    <w:rPr>
                      <w:szCs w:val="21"/>
                    </w:rPr>
                    <w:t>PM</w:t>
                  </w:r>
                  <w:r>
                    <w:rPr>
                      <w:szCs w:val="21"/>
                      <w:vertAlign w:val="subscript"/>
                    </w:rPr>
                    <w:t>10</w:t>
                  </w:r>
                </w:p>
              </w:tc>
            </w:tr>
            <w:tr w:rsidR="0098695A" w14:paraId="0D5D8B78" w14:textId="77777777" w:rsidTr="00511D62">
              <w:trPr>
                <w:trHeight w:val="397"/>
                <w:jc w:val="center"/>
              </w:trPr>
              <w:tc>
                <w:tcPr>
                  <w:tcW w:w="1362" w:type="dxa"/>
                  <w:vMerge w:val="restart"/>
                  <w:tcBorders>
                    <w:right w:val="single" w:sz="4" w:space="0" w:color="auto"/>
                  </w:tcBorders>
                  <w:vAlign w:val="center"/>
                </w:tcPr>
                <w:p w14:paraId="385784CD" w14:textId="77777777" w:rsidR="0098695A" w:rsidRDefault="007B4A9D" w:rsidP="0098695A">
                  <w:pPr>
                    <w:adjustRightInd w:val="0"/>
                    <w:snapToGrid w:val="0"/>
                    <w:jc w:val="center"/>
                    <w:rPr>
                      <w:szCs w:val="21"/>
                    </w:rPr>
                  </w:pPr>
                  <w:r>
                    <w:rPr>
                      <w:rFonts w:hint="eastAsia"/>
                      <w:szCs w:val="21"/>
                    </w:rPr>
                    <w:t>五星公园</w:t>
                  </w:r>
                  <w:r>
                    <w:rPr>
                      <w:szCs w:val="21"/>
                    </w:rPr>
                    <w:t>空气自动站</w:t>
                  </w:r>
                </w:p>
              </w:tc>
              <w:tc>
                <w:tcPr>
                  <w:tcW w:w="1640" w:type="dxa"/>
                  <w:tcBorders>
                    <w:left w:val="single" w:sz="4" w:space="0" w:color="auto"/>
                    <w:right w:val="single" w:sz="4" w:space="0" w:color="auto"/>
                  </w:tcBorders>
                  <w:vAlign w:val="center"/>
                </w:tcPr>
                <w:p w14:paraId="108E83C4" w14:textId="77777777" w:rsidR="0098695A" w:rsidRDefault="0098695A" w:rsidP="0098695A">
                  <w:pPr>
                    <w:adjustRightInd w:val="0"/>
                    <w:snapToGrid w:val="0"/>
                    <w:jc w:val="center"/>
                    <w:rPr>
                      <w:szCs w:val="21"/>
                    </w:rPr>
                  </w:pPr>
                  <w:r>
                    <w:rPr>
                      <w:szCs w:val="21"/>
                    </w:rPr>
                    <w:t>201</w:t>
                  </w:r>
                  <w:r>
                    <w:rPr>
                      <w:rFonts w:hint="eastAsia"/>
                      <w:szCs w:val="21"/>
                    </w:rPr>
                    <w:t>8</w:t>
                  </w:r>
                  <w:r>
                    <w:rPr>
                      <w:rFonts w:hAnsi="宋体"/>
                      <w:szCs w:val="21"/>
                    </w:rPr>
                    <w:t>年</w:t>
                  </w:r>
                  <w:r>
                    <w:rPr>
                      <w:szCs w:val="21"/>
                    </w:rPr>
                    <w:t>1</w:t>
                  </w:r>
                  <w:r>
                    <w:rPr>
                      <w:rFonts w:hAnsi="宋体"/>
                      <w:szCs w:val="21"/>
                    </w:rPr>
                    <w:t>月</w:t>
                  </w:r>
                </w:p>
              </w:tc>
              <w:tc>
                <w:tcPr>
                  <w:tcW w:w="2126" w:type="dxa"/>
                  <w:tcBorders>
                    <w:left w:val="single" w:sz="4" w:space="0" w:color="auto"/>
                  </w:tcBorders>
                  <w:vAlign w:val="center"/>
                </w:tcPr>
                <w:p w14:paraId="4661C122" w14:textId="77777777" w:rsidR="0098695A" w:rsidRDefault="0098695A" w:rsidP="0098695A">
                  <w:pPr>
                    <w:adjustRightInd w:val="0"/>
                    <w:snapToGrid w:val="0"/>
                    <w:jc w:val="center"/>
                    <w:rPr>
                      <w:szCs w:val="21"/>
                    </w:rPr>
                  </w:pPr>
                  <w:r>
                    <w:rPr>
                      <w:rFonts w:hint="eastAsia"/>
                      <w:szCs w:val="21"/>
                    </w:rPr>
                    <w:t>15</w:t>
                  </w:r>
                </w:p>
              </w:tc>
              <w:tc>
                <w:tcPr>
                  <w:tcW w:w="1984" w:type="dxa"/>
                  <w:tcBorders>
                    <w:right w:val="single" w:sz="4" w:space="0" w:color="auto"/>
                  </w:tcBorders>
                  <w:vAlign w:val="center"/>
                </w:tcPr>
                <w:p w14:paraId="2F3B0168" w14:textId="77777777" w:rsidR="0098695A" w:rsidRPr="006059C7" w:rsidRDefault="0098695A" w:rsidP="0098695A">
                  <w:pPr>
                    <w:adjustRightInd w:val="0"/>
                    <w:snapToGrid w:val="0"/>
                    <w:jc w:val="center"/>
                    <w:rPr>
                      <w:b/>
                      <w:szCs w:val="21"/>
                    </w:rPr>
                  </w:pPr>
                  <w:r>
                    <w:rPr>
                      <w:rFonts w:hint="eastAsia"/>
                      <w:b/>
                      <w:bCs/>
                      <w:szCs w:val="21"/>
                    </w:rPr>
                    <w:t>47</w:t>
                  </w:r>
                </w:p>
              </w:tc>
              <w:tc>
                <w:tcPr>
                  <w:tcW w:w="1843" w:type="dxa"/>
                  <w:tcBorders>
                    <w:left w:val="single" w:sz="4" w:space="0" w:color="auto"/>
                    <w:right w:val="nil"/>
                  </w:tcBorders>
                  <w:vAlign w:val="center"/>
                </w:tcPr>
                <w:p w14:paraId="05B1B446" w14:textId="77777777" w:rsidR="0098695A" w:rsidRPr="006059C7" w:rsidRDefault="0098695A" w:rsidP="0098695A">
                  <w:pPr>
                    <w:adjustRightInd w:val="0"/>
                    <w:snapToGrid w:val="0"/>
                    <w:jc w:val="center"/>
                    <w:rPr>
                      <w:b/>
                      <w:szCs w:val="21"/>
                    </w:rPr>
                  </w:pPr>
                  <w:r>
                    <w:rPr>
                      <w:rFonts w:hint="eastAsia"/>
                      <w:b/>
                      <w:bCs/>
                      <w:szCs w:val="21"/>
                    </w:rPr>
                    <w:t>115</w:t>
                  </w:r>
                </w:p>
              </w:tc>
            </w:tr>
            <w:tr w:rsidR="0098695A" w14:paraId="2B447F71" w14:textId="77777777" w:rsidTr="00511D62">
              <w:trPr>
                <w:trHeight w:val="397"/>
                <w:jc w:val="center"/>
              </w:trPr>
              <w:tc>
                <w:tcPr>
                  <w:tcW w:w="1362" w:type="dxa"/>
                  <w:vMerge/>
                  <w:tcBorders>
                    <w:right w:val="single" w:sz="4" w:space="0" w:color="auto"/>
                  </w:tcBorders>
                  <w:vAlign w:val="center"/>
                </w:tcPr>
                <w:p w14:paraId="58BC2A3F"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tcPr>
                <w:p w14:paraId="45ADA0CE" w14:textId="77777777" w:rsidR="0098695A" w:rsidRDefault="0098695A" w:rsidP="0098695A">
                  <w:pPr>
                    <w:jc w:val="center"/>
                    <w:rPr>
                      <w:szCs w:val="21"/>
                    </w:rPr>
                  </w:pPr>
                  <w:r>
                    <w:rPr>
                      <w:szCs w:val="21"/>
                    </w:rPr>
                    <w:t>201</w:t>
                  </w:r>
                  <w:r>
                    <w:rPr>
                      <w:rFonts w:hint="eastAsia"/>
                      <w:szCs w:val="21"/>
                    </w:rPr>
                    <w:t>8</w:t>
                  </w:r>
                  <w:r>
                    <w:rPr>
                      <w:rFonts w:hAnsi="宋体"/>
                      <w:szCs w:val="21"/>
                    </w:rPr>
                    <w:t>年</w:t>
                  </w:r>
                  <w:r>
                    <w:rPr>
                      <w:szCs w:val="21"/>
                    </w:rPr>
                    <w:t>2</w:t>
                  </w:r>
                  <w:r>
                    <w:rPr>
                      <w:rFonts w:hAnsi="宋体"/>
                      <w:szCs w:val="21"/>
                    </w:rPr>
                    <w:t>月</w:t>
                  </w:r>
                </w:p>
              </w:tc>
              <w:tc>
                <w:tcPr>
                  <w:tcW w:w="2126" w:type="dxa"/>
                  <w:tcBorders>
                    <w:left w:val="single" w:sz="4" w:space="0" w:color="auto"/>
                  </w:tcBorders>
                  <w:vAlign w:val="center"/>
                </w:tcPr>
                <w:p w14:paraId="30FEEA96" w14:textId="77777777" w:rsidR="0098695A" w:rsidRDefault="0098695A" w:rsidP="0098695A">
                  <w:pPr>
                    <w:adjustRightInd w:val="0"/>
                    <w:snapToGrid w:val="0"/>
                    <w:jc w:val="center"/>
                    <w:rPr>
                      <w:szCs w:val="21"/>
                    </w:rPr>
                  </w:pPr>
                  <w:r>
                    <w:rPr>
                      <w:rFonts w:hint="eastAsia"/>
                      <w:szCs w:val="21"/>
                    </w:rPr>
                    <w:t>12</w:t>
                  </w:r>
                </w:p>
              </w:tc>
              <w:tc>
                <w:tcPr>
                  <w:tcW w:w="1984" w:type="dxa"/>
                  <w:tcBorders>
                    <w:right w:val="single" w:sz="4" w:space="0" w:color="auto"/>
                  </w:tcBorders>
                  <w:vAlign w:val="center"/>
                </w:tcPr>
                <w:p w14:paraId="3E7A379C" w14:textId="77777777" w:rsidR="0098695A" w:rsidRPr="006059C7" w:rsidRDefault="0098695A" w:rsidP="0098695A">
                  <w:pPr>
                    <w:adjustRightInd w:val="0"/>
                    <w:snapToGrid w:val="0"/>
                    <w:jc w:val="center"/>
                    <w:rPr>
                      <w:b/>
                      <w:szCs w:val="21"/>
                    </w:rPr>
                  </w:pPr>
                  <w:r>
                    <w:rPr>
                      <w:rFonts w:hint="eastAsia"/>
                      <w:szCs w:val="21"/>
                    </w:rPr>
                    <w:t>37</w:t>
                  </w:r>
                </w:p>
              </w:tc>
              <w:tc>
                <w:tcPr>
                  <w:tcW w:w="1843" w:type="dxa"/>
                  <w:tcBorders>
                    <w:left w:val="single" w:sz="4" w:space="0" w:color="auto"/>
                    <w:right w:val="nil"/>
                  </w:tcBorders>
                  <w:vAlign w:val="center"/>
                </w:tcPr>
                <w:p w14:paraId="71B44192" w14:textId="77777777" w:rsidR="0098695A" w:rsidRPr="006059C7" w:rsidRDefault="0098695A" w:rsidP="0098695A">
                  <w:pPr>
                    <w:adjustRightInd w:val="0"/>
                    <w:snapToGrid w:val="0"/>
                    <w:jc w:val="center"/>
                    <w:rPr>
                      <w:b/>
                      <w:szCs w:val="21"/>
                    </w:rPr>
                  </w:pPr>
                  <w:r>
                    <w:rPr>
                      <w:rFonts w:hint="eastAsia"/>
                      <w:b/>
                      <w:bCs/>
                      <w:szCs w:val="21"/>
                    </w:rPr>
                    <w:t>99</w:t>
                  </w:r>
                </w:p>
              </w:tc>
            </w:tr>
            <w:tr w:rsidR="0098695A" w14:paraId="0A96A216" w14:textId="77777777" w:rsidTr="00511D62">
              <w:trPr>
                <w:trHeight w:val="397"/>
                <w:jc w:val="center"/>
              </w:trPr>
              <w:tc>
                <w:tcPr>
                  <w:tcW w:w="1362" w:type="dxa"/>
                  <w:vMerge/>
                  <w:tcBorders>
                    <w:right w:val="single" w:sz="4" w:space="0" w:color="auto"/>
                  </w:tcBorders>
                  <w:vAlign w:val="center"/>
                </w:tcPr>
                <w:p w14:paraId="7DD9E033"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tcPr>
                <w:p w14:paraId="2A7AEFAD" w14:textId="77777777" w:rsidR="0098695A" w:rsidRDefault="0098695A" w:rsidP="0098695A">
                  <w:pPr>
                    <w:jc w:val="center"/>
                    <w:rPr>
                      <w:szCs w:val="21"/>
                    </w:rPr>
                  </w:pPr>
                  <w:r>
                    <w:rPr>
                      <w:szCs w:val="21"/>
                    </w:rPr>
                    <w:t>201</w:t>
                  </w:r>
                  <w:r>
                    <w:rPr>
                      <w:rFonts w:hint="eastAsia"/>
                      <w:szCs w:val="21"/>
                    </w:rPr>
                    <w:t>8</w:t>
                  </w:r>
                  <w:r>
                    <w:rPr>
                      <w:rFonts w:hAnsi="宋体"/>
                      <w:szCs w:val="21"/>
                    </w:rPr>
                    <w:t>年</w:t>
                  </w:r>
                  <w:r>
                    <w:rPr>
                      <w:szCs w:val="21"/>
                    </w:rPr>
                    <w:t>3</w:t>
                  </w:r>
                  <w:r>
                    <w:rPr>
                      <w:rFonts w:hAnsi="宋体"/>
                      <w:szCs w:val="21"/>
                    </w:rPr>
                    <w:t>月</w:t>
                  </w:r>
                </w:p>
              </w:tc>
              <w:tc>
                <w:tcPr>
                  <w:tcW w:w="2126" w:type="dxa"/>
                  <w:tcBorders>
                    <w:left w:val="single" w:sz="4" w:space="0" w:color="auto"/>
                  </w:tcBorders>
                  <w:vAlign w:val="center"/>
                </w:tcPr>
                <w:p w14:paraId="49499018" w14:textId="77777777" w:rsidR="0098695A" w:rsidRDefault="0098695A" w:rsidP="0098695A">
                  <w:pPr>
                    <w:adjustRightInd w:val="0"/>
                    <w:snapToGrid w:val="0"/>
                    <w:jc w:val="center"/>
                    <w:rPr>
                      <w:szCs w:val="21"/>
                    </w:rPr>
                  </w:pPr>
                  <w:r>
                    <w:rPr>
                      <w:rFonts w:hint="eastAsia"/>
                      <w:szCs w:val="21"/>
                    </w:rPr>
                    <w:t>13</w:t>
                  </w:r>
                </w:p>
              </w:tc>
              <w:tc>
                <w:tcPr>
                  <w:tcW w:w="1984" w:type="dxa"/>
                  <w:tcBorders>
                    <w:right w:val="single" w:sz="4" w:space="0" w:color="auto"/>
                  </w:tcBorders>
                  <w:vAlign w:val="center"/>
                </w:tcPr>
                <w:p w14:paraId="2629D72A" w14:textId="77777777" w:rsidR="0098695A" w:rsidRPr="006059C7" w:rsidRDefault="0098695A" w:rsidP="0098695A">
                  <w:pPr>
                    <w:adjustRightInd w:val="0"/>
                    <w:snapToGrid w:val="0"/>
                    <w:jc w:val="center"/>
                    <w:rPr>
                      <w:b/>
                      <w:szCs w:val="21"/>
                    </w:rPr>
                  </w:pPr>
                  <w:r>
                    <w:rPr>
                      <w:rFonts w:hint="eastAsia"/>
                      <w:b/>
                      <w:bCs/>
                      <w:szCs w:val="21"/>
                    </w:rPr>
                    <w:t>46</w:t>
                  </w:r>
                </w:p>
              </w:tc>
              <w:tc>
                <w:tcPr>
                  <w:tcW w:w="1843" w:type="dxa"/>
                  <w:tcBorders>
                    <w:left w:val="single" w:sz="4" w:space="0" w:color="auto"/>
                    <w:right w:val="nil"/>
                  </w:tcBorders>
                  <w:vAlign w:val="center"/>
                </w:tcPr>
                <w:p w14:paraId="2E30360F" w14:textId="77777777" w:rsidR="0098695A" w:rsidRPr="006059C7" w:rsidRDefault="0098695A" w:rsidP="0098695A">
                  <w:pPr>
                    <w:adjustRightInd w:val="0"/>
                    <w:snapToGrid w:val="0"/>
                    <w:jc w:val="center"/>
                    <w:rPr>
                      <w:b/>
                      <w:szCs w:val="21"/>
                    </w:rPr>
                  </w:pPr>
                  <w:r>
                    <w:rPr>
                      <w:rFonts w:hint="eastAsia"/>
                      <w:b/>
                      <w:bCs/>
                      <w:szCs w:val="21"/>
                    </w:rPr>
                    <w:t>89</w:t>
                  </w:r>
                </w:p>
              </w:tc>
            </w:tr>
            <w:tr w:rsidR="0098695A" w14:paraId="4AF8A2C3" w14:textId="77777777" w:rsidTr="00511D62">
              <w:trPr>
                <w:trHeight w:val="397"/>
                <w:jc w:val="center"/>
              </w:trPr>
              <w:tc>
                <w:tcPr>
                  <w:tcW w:w="1362" w:type="dxa"/>
                  <w:vMerge/>
                  <w:tcBorders>
                    <w:right w:val="single" w:sz="4" w:space="0" w:color="auto"/>
                  </w:tcBorders>
                  <w:vAlign w:val="center"/>
                </w:tcPr>
                <w:p w14:paraId="4FD4E827"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tcPr>
                <w:p w14:paraId="35DB08EB" w14:textId="77777777" w:rsidR="0098695A" w:rsidRDefault="0098695A" w:rsidP="0098695A">
                  <w:pPr>
                    <w:jc w:val="center"/>
                    <w:rPr>
                      <w:szCs w:val="21"/>
                    </w:rPr>
                  </w:pPr>
                  <w:r>
                    <w:rPr>
                      <w:szCs w:val="21"/>
                    </w:rPr>
                    <w:t>201</w:t>
                  </w:r>
                  <w:r>
                    <w:rPr>
                      <w:rFonts w:hint="eastAsia"/>
                      <w:szCs w:val="21"/>
                    </w:rPr>
                    <w:t>8</w:t>
                  </w:r>
                  <w:r>
                    <w:rPr>
                      <w:rFonts w:hAnsi="宋体"/>
                      <w:szCs w:val="21"/>
                    </w:rPr>
                    <w:t>年</w:t>
                  </w:r>
                  <w:r>
                    <w:rPr>
                      <w:szCs w:val="21"/>
                    </w:rPr>
                    <w:t>4</w:t>
                  </w:r>
                  <w:r>
                    <w:rPr>
                      <w:rFonts w:hAnsi="宋体"/>
                      <w:szCs w:val="21"/>
                    </w:rPr>
                    <w:t>月</w:t>
                  </w:r>
                </w:p>
              </w:tc>
              <w:tc>
                <w:tcPr>
                  <w:tcW w:w="2126" w:type="dxa"/>
                  <w:tcBorders>
                    <w:left w:val="single" w:sz="4" w:space="0" w:color="auto"/>
                  </w:tcBorders>
                  <w:vAlign w:val="center"/>
                </w:tcPr>
                <w:p w14:paraId="2EF1F6AA" w14:textId="77777777" w:rsidR="0098695A" w:rsidRDefault="0098695A" w:rsidP="0098695A">
                  <w:pPr>
                    <w:adjustRightInd w:val="0"/>
                    <w:snapToGrid w:val="0"/>
                    <w:jc w:val="center"/>
                    <w:rPr>
                      <w:szCs w:val="21"/>
                    </w:rPr>
                  </w:pPr>
                  <w:r>
                    <w:rPr>
                      <w:rFonts w:hint="eastAsia"/>
                      <w:szCs w:val="21"/>
                    </w:rPr>
                    <w:t>16</w:t>
                  </w:r>
                </w:p>
              </w:tc>
              <w:tc>
                <w:tcPr>
                  <w:tcW w:w="1984" w:type="dxa"/>
                  <w:tcBorders>
                    <w:right w:val="single" w:sz="4" w:space="0" w:color="auto"/>
                  </w:tcBorders>
                  <w:vAlign w:val="center"/>
                </w:tcPr>
                <w:p w14:paraId="1390A2B0" w14:textId="77777777" w:rsidR="0098695A" w:rsidRPr="006059C7" w:rsidRDefault="0098695A" w:rsidP="0098695A">
                  <w:pPr>
                    <w:adjustRightInd w:val="0"/>
                    <w:snapToGrid w:val="0"/>
                    <w:jc w:val="center"/>
                    <w:rPr>
                      <w:b/>
                      <w:szCs w:val="21"/>
                    </w:rPr>
                  </w:pPr>
                  <w:r>
                    <w:rPr>
                      <w:rFonts w:hint="eastAsia"/>
                      <w:b/>
                      <w:bCs/>
                      <w:szCs w:val="21"/>
                    </w:rPr>
                    <w:t>49</w:t>
                  </w:r>
                </w:p>
              </w:tc>
              <w:tc>
                <w:tcPr>
                  <w:tcW w:w="1843" w:type="dxa"/>
                  <w:tcBorders>
                    <w:left w:val="single" w:sz="4" w:space="0" w:color="auto"/>
                    <w:right w:val="nil"/>
                  </w:tcBorders>
                  <w:vAlign w:val="center"/>
                </w:tcPr>
                <w:p w14:paraId="2EBE05FE" w14:textId="77777777" w:rsidR="0098695A" w:rsidRPr="006059C7" w:rsidRDefault="0098695A" w:rsidP="0098695A">
                  <w:pPr>
                    <w:adjustRightInd w:val="0"/>
                    <w:snapToGrid w:val="0"/>
                    <w:jc w:val="center"/>
                    <w:rPr>
                      <w:b/>
                      <w:szCs w:val="21"/>
                    </w:rPr>
                  </w:pPr>
                  <w:r>
                    <w:rPr>
                      <w:rFonts w:hint="eastAsia"/>
                      <w:b/>
                      <w:bCs/>
                      <w:szCs w:val="21"/>
                    </w:rPr>
                    <w:t>112</w:t>
                  </w:r>
                </w:p>
              </w:tc>
            </w:tr>
            <w:tr w:rsidR="0098695A" w14:paraId="2896FA06" w14:textId="77777777" w:rsidTr="00511D62">
              <w:trPr>
                <w:trHeight w:val="397"/>
                <w:jc w:val="center"/>
              </w:trPr>
              <w:tc>
                <w:tcPr>
                  <w:tcW w:w="1362" w:type="dxa"/>
                  <w:vMerge/>
                  <w:tcBorders>
                    <w:right w:val="single" w:sz="4" w:space="0" w:color="auto"/>
                  </w:tcBorders>
                  <w:vAlign w:val="center"/>
                </w:tcPr>
                <w:p w14:paraId="3F88E33D"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tcPr>
                <w:p w14:paraId="0182712F" w14:textId="77777777" w:rsidR="0098695A" w:rsidRDefault="0098695A" w:rsidP="0098695A">
                  <w:pPr>
                    <w:jc w:val="center"/>
                    <w:rPr>
                      <w:szCs w:val="21"/>
                    </w:rPr>
                  </w:pPr>
                  <w:r>
                    <w:rPr>
                      <w:szCs w:val="21"/>
                    </w:rPr>
                    <w:t>201</w:t>
                  </w:r>
                  <w:r>
                    <w:rPr>
                      <w:rFonts w:hint="eastAsia"/>
                      <w:szCs w:val="21"/>
                    </w:rPr>
                    <w:t>8</w:t>
                  </w:r>
                  <w:r>
                    <w:rPr>
                      <w:rFonts w:hAnsi="宋体"/>
                      <w:szCs w:val="21"/>
                    </w:rPr>
                    <w:t>年</w:t>
                  </w:r>
                  <w:r>
                    <w:rPr>
                      <w:szCs w:val="21"/>
                    </w:rPr>
                    <w:t>5</w:t>
                  </w:r>
                  <w:r>
                    <w:rPr>
                      <w:rFonts w:hAnsi="宋体"/>
                      <w:szCs w:val="21"/>
                    </w:rPr>
                    <w:t>月</w:t>
                  </w:r>
                </w:p>
              </w:tc>
              <w:tc>
                <w:tcPr>
                  <w:tcW w:w="2126" w:type="dxa"/>
                  <w:tcBorders>
                    <w:left w:val="single" w:sz="4" w:space="0" w:color="auto"/>
                  </w:tcBorders>
                  <w:vAlign w:val="center"/>
                </w:tcPr>
                <w:p w14:paraId="043CB945" w14:textId="77777777" w:rsidR="0098695A" w:rsidRDefault="0098695A" w:rsidP="0098695A">
                  <w:pPr>
                    <w:adjustRightInd w:val="0"/>
                    <w:snapToGrid w:val="0"/>
                    <w:jc w:val="center"/>
                    <w:rPr>
                      <w:szCs w:val="21"/>
                    </w:rPr>
                  </w:pPr>
                  <w:r>
                    <w:rPr>
                      <w:rFonts w:hint="eastAsia"/>
                      <w:szCs w:val="21"/>
                    </w:rPr>
                    <w:t>11</w:t>
                  </w:r>
                </w:p>
              </w:tc>
              <w:tc>
                <w:tcPr>
                  <w:tcW w:w="1984" w:type="dxa"/>
                  <w:tcBorders>
                    <w:right w:val="single" w:sz="4" w:space="0" w:color="auto"/>
                  </w:tcBorders>
                  <w:vAlign w:val="center"/>
                </w:tcPr>
                <w:p w14:paraId="289C5174" w14:textId="77777777" w:rsidR="0098695A" w:rsidRPr="006059C7" w:rsidRDefault="0098695A" w:rsidP="0098695A">
                  <w:pPr>
                    <w:adjustRightInd w:val="0"/>
                    <w:snapToGrid w:val="0"/>
                    <w:jc w:val="center"/>
                    <w:rPr>
                      <w:b/>
                      <w:szCs w:val="21"/>
                    </w:rPr>
                  </w:pPr>
                  <w:r>
                    <w:rPr>
                      <w:rFonts w:hint="eastAsia"/>
                      <w:b/>
                      <w:bCs/>
                      <w:szCs w:val="21"/>
                    </w:rPr>
                    <w:t>44</w:t>
                  </w:r>
                </w:p>
              </w:tc>
              <w:tc>
                <w:tcPr>
                  <w:tcW w:w="1843" w:type="dxa"/>
                  <w:tcBorders>
                    <w:left w:val="single" w:sz="4" w:space="0" w:color="auto"/>
                    <w:right w:val="nil"/>
                  </w:tcBorders>
                  <w:vAlign w:val="center"/>
                </w:tcPr>
                <w:p w14:paraId="0FED95C2" w14:textId="77777777" w:rsidR="0098695A" w:rsidRPr="006059C7" w:rsidRDefault="0098695A" w:rsidP="0098695A">
                  <w:pPr>
                    <w:adjustRightInd w:val="0"/>
                    <w:snapToGrid w:val="0"/>
                    <w:jc w:val="center"/>
                    <w:rPr>
                      <w:b/>
                      <w:szCs w:val="21"/>
                    </w:rPr>
                  </w:pPr>
                  <w:r>
                    <w:rPr>
                      <w:rFonts w:hint="eastAsia"/>
                      <w:b/>
                      <w:bCs/>
                      <w:szCs w:val="21"/>
                    </w:rPr>
                    <w:t>85</w:t>
                  </w:r>
                </w:p>
              </w:tc>
            </w:tr>
            <w:tr w:rsidR="0098695A" w14:paraId="4574B548" w14:textId="77777777" w:rsidTr="00511D62">
              <w:trPr>
                <w:trHeight w:val="397"/>
                <w:jc w:val="center"/>
              </w:trPr>
              <w:tc>
                <w:tcPr>
                  <w:tcW w:w="1362" w:type="dxa"/>
                  <w:vMerge/>
                  <w:tcBorders>
                    <w:right w:val="single" w:sz="4" w:space="0" w:color="auto"/>
                  </w:tcBorders>
                  <w:vAlign w:val="center"/>
                </w:tcPr>
                <w:p w14:paraId="43027F66"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tcPr>
                <w:p w14:paraId="51DE4BA0" w14:textId="77777777" w:rsidR="0098695A" w:rsidRDefault="0098695A" w:rsidP="0098695A">
                  <w:pPr>
                    <w:jc w:val="center"/>
                    <w:rPr>
                      <w:szCs w:val="21"/>
                    </w:rPr>
                  </w:pPr>
                  <w:r>
                    <w:rPr>
                      <w:szCs w:val="21"/>
                    </w:rPr>
                    <w:t>201</w:t>
                  </w:r>
                  <w:r>
                    <w:rPr>
                      <w:rFonts w:hint="eastAsia"/>
                      <w:szCs w:val="21"/>
                    </w:rPr>
                    <w:t>8</w:t>
                  </w:r>
                  <w:r>
                    <w:rPr>
                      <w:rFonts w:hAnsi="宋体"/>
                      <w:szCs w:val="21"/>
                    </w:rPr>
                    <w:t>年</w:t>
                  </w:r>
                  <w:r>
                    <w:rPr>
                      <w:szCs w:val="21"/>
                    </w:rPr>
                    <w:t>6</w:t>
                  </w:r>
                  <w:r>
                    <w:rPr>
                      <w:rFonts w:hAnsi="宋体"/>
                      <w:szCs w:val="21"/>
                    </w:rPr>
                    <w:t>月</w:t>
                  </w:r>
                </w:p>
              </w:tc>
              <w:tc>
                <w:tcPr>
                  <w:tcW w:w="2126" w:type="dxa"/>
                  <w:tcBorders>
                    <w:left w:val="single" w:sz="4" w:space="0" w:color="auto"/>
                  </w:tcBorders>
                  <w:vAlign w:val="center"/>
                </w:tcPr>
                <w:p w14:paraId="580819EE" w14:textId="77777777" w:rsidR="0098695A" w:rsidRDefault="0098695A" w:rsidP="0098695A">
                  <w:pPr>
                    <w:adjustRightInd w:val="0"/>
                    <w:snapToGrid w:val="0"/>
                    <w:jc w:val="center"/>
                    <w:rPr>
                      <w:szCs w:val="21"/>
                    </w:rPr>
                  </w:pPr>
                  <w:r>
                    <w:rPr>
                      <w:rFonts w:hint="eastAsia"/>
                      <w:szCs w:val="21"/>
                    </w:rPr>
                    <w:t>13</w:t>
                  </w:r>
                </w:p>
              </w:tc>
              <w:tc>
                <w:tcPr>
                  <w:tcW w:w="1984" w:type="dxa"/>
                  <w:tcBorders>
                    <w:right w:val="single" w:sz="4" w:space="0" w:color="auto"/>
                  </w:tcBorders>
                  <w:vAlign w:val="center"/>
                </w:tcPr>
                <w:p w14:paraId="49D7B360" w14:textId="77777777" w:rsidR="0098695A" w:rsidRDefault="0098695A" w:rsidP="0098695A">
                  <w:pPr>
                    <w:adjustRightInd w:val="0"/>
                    <w:snapToGrid w:val="0"/>
                    <w:jc w:val="center"/>
                    <w:rPr>
                      <w:szCs w:val="21"/>
                    </w:rPr>
                  </w:pPr>
                  <w:r>
                    <w:rPr>
                      <w:rFonts w:hint="eastAsia"/>
                      <w:szCs w:val="21"/>
                    </w:rPr>
                    <w:t>29</w:t>
                  </w:r>
                </w:p>
              </w:tc>
              <w:tc>
                <w:tcPr>
                  <w:tcW w:w="1843" w:type="dxa"/>
                  <w:tcBorders>
                    <w:left w:val="single" w:sz="4" w:space="0" w:color="auto"/>
                    <w:right w:val="nil"/>
                  </w:tcBorders>
                  <w:vAlign w:val="center"/>
                </w:tcPr>
                <w:p w14:paraId="730943A3" w14:textId="77777777" w:rsidR="0098695A" w:rsidRPr="006059C7" w:rsidRDefault="0098695A" w:rsidP="0098695A">
                  <w:pPr>
                    <w:adjustRightInd w:val="0"/>
                    <w:snapToGrid w:val="0"/>
                    <w:jc w:val="center"/>
                    <w:rPr>
                      <w:b/>
                      <w:szCs w:val="21"/>
                    </w:rPr>
                  </w:pPr>
                  <w:r>
                    <w:rPr>
                      <w:rFonts w:hint="eastAsia"/>
                      <w:szCs w:val="21"/>
                    </w:rPr>
                    <w:t>62</w:t>
                  </w:r>
                </w:p>
              </w:tc>
            </w:tr>
            <w:tr w:rsidR="0098695A" w14:paraId="4D6ECA67" w14:textId="77777777" w:rsidTr="00511D62">
              <w:trPr>
                <w:trHeight w:val="397"/>
                <w:jc w:val="center"/>
              </w:trPr>
              <w:tc>
                <w:tcPr>
                  <w:tcW w:w="1362" w:type="dxa"/>
                  <w:vMerge/>
                  <w:tcBorders>
                    <w:right w:val="single" w:sz="4" w:space="0" w:color="auto"/>
                  </w:tcBorders>
                  <w:vAlign w:val="center"/>
                </w:tcPr>
                <w:p w14:paraId="295B68BE"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tcPr>
                <w:p w14:paraId="32CE15D8" w14:textId="77777777" w:rsidR="0098695A" w:rsidRDefault="0098695A" w:rsidP="0098695A">
                  <w:pPr>
                    <w:jc w:val="center"/>
                    <w:rPr>
                      <w:szCs w:val="21"/>
                    </w:rPr>
                  </w:pPr>
                  <w:r>
                    <w:rPr>
                      <w:szCs w:val="21"/>
                    </w:rPr>
                    <w:t>201</w:t>
                  </w:r>
                  <w:r>
                    <w:rPr>
                      <w:rFonts w:hint="eastAsia"/>
                      <w:szCs w:val="21"/>
                    </w:rPr>
                    <w:t>8</w:t>
                  </w:r>
                  <w:r>
                    <w:rPr>
                      <w:rFonts w:hAnsi="宋体"/>
                      <w:szCs w:val="21"/>
                    </w:rPr>
                    <w:t>年</w:t>
                  </w:r>
                  <w:r>
                    <w:rPr>
                      <w:szCs w:val="21"/>
                    </w:rPr>
                    <w:t>7</w:t>
                  </w:r>
                  <w:r>
                    <w:rPr>
                      <w:rFonts w:hAnsi="宋体"/>
                      <w:szCs w:val="21"/>
                    </w:rPr>
                    <w:t>月</w:t>
                  </w:r>
                </w:p>
              </w:tc>
              <w:tc>
                <w:tcPr>
                  <w:tcW w:w="2126" w:type="dxa"/>
                  <w:tcBorders>
                    <w:left w:val="single" w:sz="4" w:space="0" w:color="auto"/>
                  </w:tcBorders>
                  <w:vAlign w:val="center"/>
                </w:tcPr>
                <w:p w14:paraId="2728CAA0" w14:textId="77777777" w:rsidR="0098695A" w:rsidRDefault="0098695A" w:rsidP="0098695A">
                  <w:pPr>
                    <w:adjustRightInd w:val="0"/>
                    <w:snapToGrid w:val="0"/>
                    <w:jc w:val="center"/>
                    <w:rPr>
                      <w:szCs w:val="21"/>
                    </w:rPr>
                  </w:pPr>
                  <w:r>
                    <w:rPr>
                      <w:rFonts w:hint="eastAsia"/>
                      <w:szCs w:val="21"/>
                    </w:rPr>
                    <w:t>11</w:t>
                  </w:r>
                </w:p>
              </w:tc>
              <w:tc>
                <w:tcPr>
                  <w:tcW w:w="1984" w:type="dxa"/>
                  <w:tcBorders>
                    <w:right w:val="single" w:sz="4" w:space="0" w:color="auto"/>
                  </w:tcBorders>
                  <w:vAlign w:val="center"/>
                </w:tcPr>
                <w:p w14:paraId="62F216B8" w14:textId="77777777" w:rsidR="0098695A" w:rsidRDefault="0098695A" w:rsidP="0098695A">
                  <w:pPr>
                    <w:adjustRightInd w:val="0"/>
                    <w:snapToGrid w:val="0"/>
                    <w:jc w:val="center"/>
                    <w:rPr>
                      <w:szCs w:val="21"/>
                    </w:rPr>
                  </w:pPr>
                  <w:r>
                    <w:rPr>
                      <w:rFonts w:hint="eastAsia"/>
                      <w:szCs w:val="21"/>
                    </w:rPr>
                    <w:t>34</w:t>
                  </w:r>
                </w:p>
              </w:tc>
              <w:tc>
                <w:tcPr>
                  <w:tcW w:w="1843" w:type="dxa"/>
                  <w:tcBorders>
                    <w:left w:val="single" w:sz="4" w:space="0" w:color="auto"/>
                    <w:right w:val="nil"/>
                  </w:tcBorders>
                  <w:vAlign w:val="center"/>
                </w:tcPr>
                <w:p w14:paraId="7C5E6C54" w14:textId="77777777" w:rsidR="0098695A" w:rsidRDefault="0098695A" w:rsidP="0098695A">
                  <w:pPr>
                    <w:adjustRightInd w:val="0"/>
                    <w:snapToGrid w:val="0"/>
                    <w:jc w:val="center"/>
                    <w:rPr>
                      <w:szCs w:val="21"/>
                    </w:rPr>
                  </w:pPr>
                  <w:r>
                    <w:rPr>
                      <w:rFonts w:hint="eastAsia"/>
                      <w:szCs w:val="21"/>
                    </w:rPr>
                    <w:t>48</w:t>
                  </w:r>
                </w:p>
              </w:tc>
            </w:tr>
            <w:tr w:rsidR="0098695A" w14:paraId="70BA34F6" w14:textId="77777777" w:rsidTr="00511D62">
              <w:trPr>
                <w:trHeight w:val="397"/>
                <w:jc w:val="center"/>
              </w:trPr>
              <w:tc>
                <w:tcPr>
                  <w:tcW w:w="1362" w:type="dxa"/>
                  <w:vMerge/>
                  <w:tcBorders>
                    <w:right w:val="single" w:sz="4" w:space="0" w:color="auto"/>
                  </w:tcBorders>
                  <w:vAlign w:val="center"/>
                </w:tcPr>
                <w:p w14:paraId="2E579CDF"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vAlign w:val="center"/>
                </w:tcPr>
                <w:p w14:paraId="7229ED7A" w14:textId="77777777" w:rsidR="0098695A" w:rsidRDefault="0098695A" w:rsidP="0098695A">
                  <w:pPr>
                    <w:adjustRightInd w:val="0"/>
                    <w:snapToGrid w:val="0"/>
                    <w:jc w:val="center"/>
                    <w:rPr>
                      <w:szCs w:val="21"/>
                    </w:rPr>
                  </w:pPr>
                  <w:r>
                    <w:rPr>
                      <w:szCs w:val="21"/>
                    </w:rPr>
                    <w:t>201</w:t>
                  </w:r>
                  <w:r>
                    <w:rPr>
                      <w:rFonts w:hint="eastAsia"/>
                      <w:szCs w:val="21"/>
                    </w:rPr>
                    <w:t>8</w:t>
                  </w:r>
                  <w:r>
                    <w:rPr>
                      <w:rFonts w:hAnsi="宋体"/>
                      <w:szCs w:val="21"/>
                    </w:rPr>
                    <w:t>年</w:t>
                  </w:r>
                  <w:r>
                    <w:rPr>
                      <w:szCs w:val="21"/>
                    </w:rPr>
                    <w:t>8</w:t>
                  </w:r>
                  <w:r>
                    <w:rPr>
                      <w:rFonts w:hAnsi="宋体"/>
                      <w:szCs w:val="21"/>
                    </w:rPr>
                    <w:t>月</w:t>
                  </w:r>
                </w:p>
              </w:tc>
              <w:tc>
                <w:tcPr>
                  <w:tcW w:w="2126" w:type="dxa"/>
                  <w:tcBorders>
                    <w:left w:val="single" w:sz="4" w:space="0" w:color="auto"/>
                  </w:tcBorders>
                  <w:vAlign w:val="center"/>
                </w:tcPr>
                <w:p w14:paraId="4D8852B0" w14:textId="77777777" w:rsidR="0098695A" w:rsidRDefault="0098695A" w:rsidP="0098695A">
                  <w:pPr>
                    <w:jc w:val="center"/>
                    <w:rPr>
                      <w:szCs w:val="21"/>
                    </w:rPr>
                  </w:pPr>
                  <w:r>
                    <w:rPr>
                      <w:rFonts w:hint="eastAsia"/>
                      <w:szCs w:val="21"/>
                    </w:rPr>
                    <w:t>12</w:t>
                  </w:r>
                </w:p>
              </w:tc>
              <w:tc>
                <w:tcPr>
                  <w:tcW w:w="1984" w:type="dxa"/>
                  <w:tcBorders>
                    <w:right w:val="single" w:sz="4" w:space="0" w:color="auto"/>
                  </w:tcBorders>
                  <w:vAlign w:val="center"/>
                </w:tcPr>
                <w:p w14:paraId="01D8FD09" w14:textId="77777777" w:rsidR="0098695A" w:rsidRDefault="0098695A" w:rsidP="0098695A">
                  <w:pPr>
                    <w:jc w:val="center"/>
                    <w:rPr>
                      <w:szCs w:val="21"/>
                    </w:rPr>
                  </w:pPr>
                  <w:r>
                    <w:rPr>
                      <w:rFonts w:hint="eastAsia"/>
                      <w:szCs w:val="21"/>
                    </w:rPr>
                    <w:t>22</w:t>
                  </w:r>
                </w:p>
              </w:tc>
              <w:tc>
                <w:tcPr>
                  <w:tcW w:w="1843" w:type="dxa"/>
                  <w:tcBorders>
                    <w:left w:val="single" w:sz="4" w:space="0" w:color="auto"/>
                    <w:right w:val="nil"/>
                  </w:tcBorders>
                  <w:vAlign w:val="center"/>
                </w:tcPr>
                <w:p w14:paraId="7C70069A" w14:textId="77777777" w:rsidR="0098695A" w:rsidRDefault="0098695A" w:rsidP="0098695A">
                  <w:pPr>
                    <w:jc w:val="center"/>
                    <w:rPr>
                      <w:szCs w:val="21"/>
                    </w:rPr>
                  </w:pPr>
                  <w:r>
                    <w:rPr>
                      <w:rFonts w:hint="eastAsia"/>
                      <w:szCs w:val="21"/>
                    </w:rPr>
                    <w:t>38</w:t>
                  </w:r>
                </w:p>
              </w:tc>
            </w:tr>
            <w:tr w:rsidR="0098695A" w14:paraId="647F566B" w14:textId="77777777" w:rsidTr="00511D62">
              <w:trPr>
                <w:trHeight w:val="397"/>
                <w:jc w:val="center"/>
              </w:trPr>
              <w:tc>
                <w:tcPr>
                  <w:tcW w:w="1362" w:type="dxa"/>
                  <w:vMerge/>
                  <w:tcBorders>
                    <w:right w:val="single" w:sz="4" w:space="0" w:color="auto"/>
                  </w:tcBorders>
                  <w:vAlign w:val="center"/>
                </w:tcPr>
                <w:p w14:paraId="328EAB3E"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vAlign w:val="center"/>
                </w:tcPr>
                <w:p w14:paraId="264C3654" w14:textId="77777777" w:rsidR="0098695A" w:rsidRDefault="0098695A" w:rsidP="0098695A">
                  <w:pPr>
                    <w:adjustRightInd w:val="0"/>
                    <w:snapToGrid w:val="0"/>
                    <w:jc w:val="center"/>
                    <w:rPr>
                      <w:szCs w:val="21"/>
                    </w:rPr>
                  </w:pPr>
                  <w:r>
                    <w:rPr>
                      <w:szCs w:val="21"/>
                    </w:rPr>
                    <w:t>201</w:t>
                  </w:r>
                  <w:r>
                    <w:rPr>
                      <w:rFonts w:hint="eastAsia"/>
                      <w:szCs w:val="21"/>
                    </w:rPr>
                    <w:t>8</w:t>
                  </w:r>
                  <w:r>
                    <w:rPr>
                      <w:rFonts w:hAnsi="宋体"/>
                      <w:szCs w:val="21"/>
                    </w:rPr>
                    <w:t>年</w:t>
                  </w:r>
                  <w:r>
                    <w:rPr>
                      <w:szCs w:val="21"/>
                    </w:rPr>
                    <w:t>9</w:t>
                  </w:r>
                  <w:r>
                    <w:rPr>
                      <w:rFonts w:hAnsi="宋体"/>
                      <w:szCs w:val="21"/>
                    </w:rPr>
                    <w:t>月</w:t>
                  </w:r>
                </w:p>
              </w:tc>
              <w:tc>
                <w:tcPr>
                  <w:tcW w:w="2126" w:type="dxa"/>
                  <w:tcBorders>
                    <w:left w:val="single" w:sz="4" w:space="0" w:color="auto"/>
                  </w:tcBorders>
                  <w:vAlign w:val="center"/>
                </w:tcPr>
                <w:p w14:paraId="54CCEEF5" w14:textId="77777777" w:rsidR="0098695A" w:rsidRDefault="0098695A" w:rsidP="0098695A">
                  <w:pPr>
                    <w:jc w:val="center"/>
                    <w:rPr>
                      <w:szCs w:val="21"/>
                    </w:rPr>
                  </w:pPr>
                  <w:r>
                    <w:rPr>
                      <w:rFonts w:hint="eastAsia"/>
                      <w:szCs w:val="21"/>
                    </w:rPr>
                    <w:t>14</w:t>
                  </w:r>
                </w:p>
              </w:tc>
              <w:tc>
                <w:tcPr>
                  <w:tcW w:w="1984" w:type="dxa"/>
                  <w:tcBorders>
                    <w:right w:val="single" w:sz="4" w:space="0" w:color="auto"/>
                  </w:tcBorders>
                  <w:vAlign w:val="center"/>
                </w:tcPr>
                <w:p w14:paraId="54F820EB" w14:textId="77777777" w:rsidR="0098695A" w:rsidRPr="006059C7" w:rsidRDefault="0098695A" w:rsidP="0098695A">
                  <w:pPr>
                    <w:jc w:val="center"/>
                    <w:rPr>
                      <w:b/>
                      <w:szCs w:val="21"/>
                    </w:rPr>
                  </w:pPr>
                  <w:r>
                    <w:rPr>
                      <w:rFonts w:hint="eastAsia"/>
                      <w:szCs w:val="21"/>
                    </w:rPr>
                    <w:t>31</w:t>
                  </w:r>
                </w:p>
              </w:tc>
              <w:tc>
                <w:tcPr>
                  <w:tcW w:w="1843" w:type="dxa"/>
                  <w:tcBorders>
                    <w:left w:val="single" w:sz="4" w:space="0" w:color="auto"/>
                    <w:right w:val="nil"/>
                  </w:tcBorders>
                  <w:vAlign w:val="center"/>
                </w:tcPr>
                <w:p w14:paraId="4E13B122" w14:textId="77777777" w:rsidR="0098695A" w:rsidRDefault="0098695A" w:rsidP="0098695A">
                  <w:pPr>
                    <w:jc w:val="center"/>
                    <w:rPr>
                      <w:szCs w:val="21"/>
                    </w:rPr>
                  </w:pPr>
                  <w:r>
                    <w:rPr>
                      <w:rFonts w:hint="eastAsia"/>
                      <w:szCs w:val="21"/>
                    </w:rPr>
                    <w:t>53</w:t>
                  </w:r>
                </w:p>
              </w:tc>
            </w:tr>
            <w:tr w:rsidR="0098695A" w14:paraId="4B2DB3E9" w14:textId="77777777" w:rsidTr="00511D62">
              <w:trPr>
                <w:trHeight w:val="397"/>
                <w:jc w:val="center"/>
              </w:trPr>
              <w:tc>
                <w:tcPr>
                  <w:tcW w:w="1362" w:type="dxa"/>
                  <w:vMerge/>
                  <w:tcBorders>
                    <w:right w:val="single" w:sz="4" w:space="0" w:color="auto"/>
                  </w:tcBorders>
                  <w:vAlign w:val="center"/>
                </w:tcPr>
                <w:p w14:paraId="04232463"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vAlign w:val="center"/>
                </w:tcPr>
                <w:p w14:paraId="53379174" w14:textId="77777777" w:rsidR="0098695A" w:rsidRDefault="0098695A" w:rsidP="0098695A">
                  <w:pPr>
                    <w:adjustRightInd w:val="0"/>
                    <w:snapToGrid w:val="0"/>
                    <w:jc w:val="center"/>
                    <w:rPr>
                      <w:szCs w:val="21"/>
                    </w:rPr>
                  </w:pPr>
                  <w:r>
                    <w:rPr>
                      <w:szCs w:val="21"/>
                    </w:rPr>
                    <w:t>201</w:t>
                  </w:r>
                  <w:r>
                    <w:rPr>
                      <w:rFonts w:hint="eastAsia"/>
                      <w:szCs w:val="21"/>
                    </w:rPr>
                    <w:t>8</w:t>
                  </w:r>
                  <w:r>
                    <w:rPr>
                      <w:rFonts w:hAnsi="宋体"/>
                      <w:szCs w:val="21"/>
                    </w:rPr>
                    <w:t>年</w:t>
                  </w:r>
                  <w:r>
                    <w:rPr>
                      <w:szCs w:val="21"/>
                    </w:rPr>
                    <w:t>10</w:t>
                  </w:r>
                  <w:r>
                    <w:rPr>
                      <w:rFonts w:hAnsi="宋体"/>
                      <w:szCs w:val="21"/>
                    </w:rPr>
                    <w:t>月</w:t>
                  </w:r>
                </w:p>
              </w:tc>
              <w:tc>
                <w:tcPr>
                  <w:tcW w:w="2126" w:type="dxa"/>
                  <w:tcBorders>
                    <w:left w:val="single" w:sz="4" w:space="0" w:color="auto"/>
                  </w:tcBorders>
                  <w:vAlign w:val="center"/>
                </w:tcPr>
                <w:p w14:paraId="15D3DE6B" w14:textId="77777777" w:rsidR="0098695A" w:rsidRDefault="0098695A" w:rsidP="0098695A">
                  <w:pPr>
                    <w:jc w:val="center"/>
                    <w:rPr>
                      <w:szCs w:val="21"/>
                    </w:rPr>
                  </w:pPr>
                  <w:r>
                    <w:rPr>
                      <w:rFonts w:hint="eastAsia"/>
                      <w:szCs w:val="21"/>
                    </w:rPr>
                    <w:t>12</w:t>
                  </w:r>
                </w:p>
              </w:tc>
              <w:tc>
                <w:tcPr>
                  <w:tcW w:w="1984" w:type="dxa"/>
                  <w:tcBorders>
                    <w:right w:val="single" w:sz="4" w:space="0" w:color="auto"/>
                  </w:tcBorders>
                  <w:vAlign w:val="center"/>
                </w:tcPr>
                <w:p w14:paraId="7C086916" w14:textId="77777777" w:rsidR="0098695A" w:rsidRPr="006059C7" w:rsidRDefault="0098695A" w:rsidP="0098695A">
                  <w:pPr>
                    <w:jc w:val="center"/>
                    <w:rPr>
                      <w:b/>
                      <w:szCs w:val="21"/>
                    </w:rPr>
                  </w:pPr>
                  <w:r>
                    <w:rPr>
                      <w:rFonts w:hint="eastAsia"/>
                      <w:szCs w:val="21"/>
                    </w:rPr>
                    <w:t>35</w:t>
                  </w:r>
                </w:p>
              </w:tc>
              <w:tc>
                <w:tcPr>
                  <w:tcW w:w="1843" w:type="dxa"/>
                  <w:tcBorders>
                    <w:left w:val="single" w:sz="4" w:space="0" w:color="auto"/>
                    <w:right w:val="nil"/>
                  </w:tcBorders>
                  <w:vAlign w:val="center"/>
                </w:tcPr>
                <w:p w14:paraId="69B4765D" w14:textId="77777777" w:rsidR="0098695A" w:rsidRPr="006059C7" w:rsidRDefault="0098695A" w:rsidP="0098695A">
                  <w:pPr>
                    <w:jc w:val="center"/>
                    <w:rPr>
                      <w:b/>
                      <w:szCs w:val="21"/>
                    </w:rPr>
                  </w:pPr>
                  <w:r>
                    <w:rPr>
                      <w:rFonts w:hint="eastAsia"/>
                      <w:b/>
                      <w:bCs/>
                      <w:szCs w:val="21"/>
                    </w:rPr>
                    <w:t>72</w:t>
                  </w:r>
                </w:p>
              </w:tc>
            </w:tr>
            <w:tr w:rsidR="0098695A" w14:paraId="0AE58035" w14:textId="77777777" w:rsidTr="00511D62">
              <w:trPr>
                <w:trHeight w:val="397"/>
                <w:jc w:val="center"/>
              </w:trPr>
              <w:tc>
                <w:tcPr>
                  <w:tcW w:w="1362" w:type="dxa"/>
                  <w:vMerge/>
                  <w:tcBorders>
                    <w:right w:val="single" w:sz="4" w:space="0" w:color="auto"/>
                  </w:tcBorders>
                  <w:vAlign w:val="center"/>
                </w:tcPr>
                <w:p w14:paraId="335BE197"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vAlign w:val="center"/>
                </w:tcPr>
                <w:p w14:paraId="66EA1F91" w14:textId="77777777" w:rsidR="0098695A" w:rsidRDefault="0098695A" w:rsidP="0098695A">
                  <w:pPr>
                    <w:adjustRightInd w:val="0"/>
                    <w:snapToGrid w:val="0"/>
                    <w:jc w:val="center"/>
                    <w:rPr>
                      <w:szCs w:val="21"/>
                    </w:rPr>
                  </w:pPr>
                  <w:r>
                    <w:rPr>
                      <w:szCs w:val="21"/>
                    </w:rPr>
                    <w:t>201</w:t>
                  </w:r>
                  <w:r>
                    <w:rPr>
                      <w:rFonts w:hint="eastAsia"/>
                      <w:szCs w:val="21"/>
                    </w:rPr>
                    <w:t>8</w:t>
                  </w:r>
                  <w:r>
                    <w:rPr>
                      <w:rFonts w:hAnsi="宋体"/>
                      <w:szCs w:val="21"/>
                    </w:rPr>
                    <w:t>年</w:t>
                  </w:r>
                  <w:r>
                    <w:rPr>
                      <w:szCs w:val="21"/>
                    </w:rPr>
                    <w:t>11</w:t>
                  </w:r>
                  <w:r>
                    <w:rPr>
                      <w:rFonts w:hAnsi="宋体"/>
                      <w:szCs w:val="21"/>
                    </w:rPr>
                    <w:t>月</w:t>
                  </w:r>
                </w:p>
              </w:tc>
              <w:tc>
                <w:tcPr>
                  <w:tcW w:w="2126" w:type="dxa"/>
                  <w:tcBorders>
                    <w:left w:val="single" w:sz="4" w:space="0" w:color="auto"/>
                  </w:tcBorders>
                  <w:vAlign w:val="center"/>
                </w:tcPr>
                <w:p w14:paraId="3EC9E2FB" w14:textId="77777777" w:rsidR="0098695A" w:rsidRDefault="0098695A" w:rsidP="0098695A">
                  <w:pPr>
                    <w:jc w:val="center"/>
                    <w:rPr>
                      <w:szCs w:val="21"/>
                    </w:rPr>
                  </w:pPr>
                  <w:r>
                    <w:rPr>
                      <w:rFonts w:hint="eastAsia"/>
                      <w:szCs w:val="21"/>
                    </w:rPr>
                    <w:t>9</w:t>
                  </w:r>
                </w:p>
              </w:tc>
              <w:tc>
                <w:tcPr>
                  <w:tcW w:w="1984" w:type="dxa"/>
                  <w:tcBorders>
                    <w:right w:val="single" w:sz="4" w:space="0" w:color="auto"/>
                  </w:tcBorders>
                  <w:vAlign w:val="center"/>
                </w:tcPr>
                <w:p w14:paraId="621580D6" w14:textId="77777777" w:rsidR="0098695A" w:rsidRPr="006059C7" w:rsidRDefault="0098695A" w:rsidP="0098695A">
                  <w:pPr>
                    <w:jc w:val="center"/>
                    <w:rPr>
                      <w:b/>
                      <w:szCs w:val="21"/>
                    </w:rPr>
                  </w:pPr>
                  <w:r>
                    <w:rPr>
                      <w:rFonts w:hint="eastAsia"/>
                      <w:b/>
                      <w:bCs/>
                      <w:szCs w:val="21"/>
                    </w:rPr>
                    <w:t>43</w:t>
                  </w:r>
                </w:p>
              </w:tc>
              <w:tc>
                <w:tcPr>
                  <w:tcW w:w="1843" w:type="dxa"/>
                  <w:tcBorders>
                    <w:left w:val="single" w:sz="4" w:space="0" w:color="auto"/>
                    <w:right w:val="nil"/>
                  </w:tcBorders>
                  <w:vAlign w:val="center"/>
                </w:tcPr>
                <w:p w14:paraId="6DFC80C9" w14:textId="77777777" w:rsidR="0098695A" w:rsidRPr="006059C7" w:rsidRDefault="0098695A" w:rsidP="0098695A">
                  <w:pPr>
                    <w:jc w:val="center"/>
                    <w:rPr>
                      <w:b/>
                      <w:szCs w:val="21"/>
                    </w:rPr>
                  </w:pPr>
                  <w:r>
                    <w:rPr>
                      <w:rFonts w:hint="eastAsia"/>
                      <w:b/>
                      <w:bCs/>
                      <w:szCs w:val="21"/>
                    </w:rPr>
                    <w:t>80</w:t>
                  </w:r>
                </w:p>
              </w:tc>
            </w:tr>
            <w:tr w:rsidR="0098695A" w14:paraId="1D5BB189" w14:textId="77777777" w:rsidTr="00511D62">
              <w:trPr>
                <w:trHeight w:val="397"/>
                <w:jc w:val="center"/>
              </w:trPr>
              <w:tc>
                <w:tcPr>
                  <w:tcW w:w="1362" w:type="dxa"/>
                  <w:vMerge/>
                  <w:tcBorders>
                    <w:right w:val="single" w:sz="4" w:space="0" w:color="auto"/>
                  </w:tcBorders>
                  <w:vAlign w:val="center"/>
                </w:tcPr>
                <w:p w14:paraId="217414FF"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vAlign w:val="center"/>
                </w:tcPr>
                <w:p w14:paraId="7D5646C3" w14:textId="77777777" w:rsidR="0098695A" w:rsidRDefault="0098695A" w:rsidP="0098695A">
                  <w:pPr>
                    <w:adjustRightInd w:val="0"/>
                    <w:snapToGrid w:val="0"/>
                    <w:jc w:val="center"/>
                    <w:rPr>
                      <w:szCs w:val="21"/>
                    </w:rPr>
                  </w:pPr>
                  <w:r>
                    <w:rPr>
                      <w:szCs w:val="21"/>
                    </w:rPr>
                    <w:t>201</w:t>
                  </w:r>
                  <w:r>
                    <w:rPr>
                      <w:rFonts w:hint="eastAsia"/>
                      <w:szCs w:val="21"/>
                    </w:rPr>
                    <w:t>8</w:t>
                  </w:r>
                  <w:r>
                    <w:rPr>
                      <w:rFonts w:hAnsi="宋体"/>
                      <w:szCs w:val="21"/>
                    </w:rPr>
                    <w:t>年</w:t>
                  </w:r>
                  <w:r>
                    <w:rPr>
                      <w:szCs w:val="21"/>
                    </w:rPr>
                    <w:t>12</w:t>
                  </w:r>
                  <w:r>
                    <w:rPr>
                      <w:rFonts w:hAnsi="宋体"/>
                      <w:szCs w:val="21"/>
                    </w:rPr>
                    <w:t>月</w:t>
                  </w:r>
                </w:p>
              </w:tc>
              <w:tc>
                <w:tcPr>
                  <w:tcW w:w="2126" w:type="dxa"/>
                  <w:tcBorders>
                    <w:left w:val="single" w:sz="4" w:space="0" w:color="auto"/>
                  </w:tcBorders>
                  <w:vAlign w:val="center"/>
                </w:tcPr>
                <w:p w14:paraId="71E595A8" w14:textId="77777777" w:rsidR="0098695A" w:rsidRDefault="0098695A" w:rsidP="0098695A">
                  <w:pPr>
                    <w:jc w:val="center"/>
                    <w:rPr>
                      <w:szCs w:val="21"/>
                    </w:rPr>
                  </w:pPr>
                  <w:r>
                    <w:rPr>
                      <w:rFonts w:hint="eastAsia"/>
                      <w:szCs w:val="21"/>
                    </w:rPr>
                    <w:t>11</w:t>
                  </w:r>
                </w:p>
              </w:tc>
              <w:tc>
                <w:tcPr>
                  <w:tcW w:w="1984" w:type="dxa"/>
                  <w:tcBorders>
                    <w:right w:val="single" w:sz="4" w:space="0" w:color="auto"/>
                  </w:tcBorders>
                  <w:vAlign w:val="center"/>
                </w:tcPr>
                <w:p w14:paraId="0FAB40C0" w14:textId="77777777" w:rsidR="0098695A" w:rsidRPr="006059C7" w:rsidRDefault="0098695A" w:rsidP="0098695A">
                  <w:pPr>
                    <w:jc w:val="center"/>
                    <w:rPr>
                      <w:b/>
                      <w:szCs w:val="21"/>
                    </w:rPr>
                  </w:pPr>
                  <w:r>
                    <w:rPr>
                      <w:rFonts w:hint="eastAsia"/>
                      <w:szCs w:val="21"/>
                    </w:rPr>
                    <w:t>34</w:t>
                  </w:r>
                </w:p>
              </w:tc>
              <w:tc>
                <w:tcPr>
                  <w:tcW w:w="1843" w:type="dxa"/>
                  <w:tcBorders>
                    <w:left w:val="single" w:sz="4" w:space="0" w:color="auto"/>
                    <w:right w:val="nil"/>
                  </w:tcBorders>
                  <w:vAlign w:val="center"/>
                </w:tcPr>
                <w:p w14:paraId="37DFBCD3" w14:textId="77777777" w:rsidR="0098695A" w:rsidRPr="006059C7" w:rsidRDefault="0098695A" w:rsidP="0098695A">
                  <w:pPr>
                    <w:jc w:val="center"/>
                    <w:rPr>
                      <w:b/>
                      <w:szCs w:val="21"/>
                    </w:rPr>
                  </w:pPr>
                  <w:r>
                    <w:rPr>
                      <w:rFonts w:hint="eastAsia"/>
                      <w:b/>
                      <w:bCs/>
                      <w:szCs w:val="21"/>
                    </w:rPr>
                    <w:t>73</w:t>
                  </w:r>
                </w:p>
              </w:tc>
            </w:tr>
            <w:tr w:rsidR="0098695A" w14:paraId="7363B178" w14:textId="77777777" w:rsidTr="00511D62">
              <w:trPr>
                <w:trHeight w:val="397"/>
                <w:jc w:val="center"/>
              </w:trPr>
              <w:tc>
                <w:tcPr>
                  <w:tcW w:w="1362" w:type="dxa"/>
                  <w:vMerge/>
                  <w:tcBorders>
                    <w:right w:val="single" w:sz="4" w:space="0" w:color="auto"/>
                  </w:tcBorders>
                  <w:vAlign w:val="center"/>
                </w:tcPr>
                <w:p w14:paraId="61B6A82A" w14:textId="77777777" w:rsidR="0098695A" w:rsidRDefault="0098695A" w:rsidP="0098695A">
                  <w:pPr>
                    <w:adjustRightInd w:val="0"/>
                    <w:snapToGrid w:val="0"/>
                    <w:jc w:val="center"/>
                    <w:rPr>
                      <w:szCs w:val="21"/>
                    </w:rPr>
                  </w:pPr>
                </w:p>
              </w:tc>
              <w:tc>
                <w:tcPr>
                  <w:tcW w:w="1640" w:type="dxa"/>
                  <w:tcBorders>
                    <w:left w:val="single" w:sz="4" w:space="0" w:color="auto"/>
                    <w:right w:val="single" w:sz="4" w:space="0" w:color="auto"/>
                  </w:tcBorders>
                  <w:vAlign w:val="center"/>
                </w:tcPr>
                <w:p w14:paraId="375E3377" w14:textId="77777777" w:rsidR="0098695A" w:rsidRDefault="0098695A" w:rsidP="0098695A">
                  <w:pPr>
                    <w:adjustRightInd w:val="0"/>
                    <w:snapToGrid w:val="0"/>
                    <w:jc w:val="center"/>
                    <w:rPr>
                      <w:szCs w:val="21"/>
                    </w:rPr>
                  </w:pPr>
                  <w:r>
                    <w:rPr>
                      <w:rFonts w:hAnsi="宋体"/>
                      <w:szCs w:val="21"/>
                    </w:rPr>
                    <w:t>年均值</w:t>
                  </w:r>
                </w:p>
              </w:tc>
              <w:tc>
                <w:tcPr>
                  <w:tcW w:w="2126" w:type="dxa"/>
                  <w:tcBorders>
                    <w:left w:val="single" w:sz="4" w:space="0" w:color="auto"/>
                  </w:tcBorders>
                  <w:vAlign w:val="center"/>
                </w:tcPr>
                <w:p w14:paraId="33E93EC3" w14:textId="77777777" w:rsidR="0098695A" w:rsidRDefault="0098695A" w:rsidP="0098695A">
                  <w:pPr>
                    <w:jc w:val="center"/>
                    <w:rPr>
                      <w:szCs w:val="21"/>
                    </w:rPr>
                  </w:pPr>
                  <w:r>
                    <w:rPr>
                      <w:rFonts w:hint="eastAsia"/>
                      <w:szCs w:val="21"/>
                    </w:rPr>
                    <w:t>12</w:t>
                  </w:r>
                </w:p>
              </w:tc>
              <w:tc>
                <w:tcPr>
                  <w:tcW w:w="1984" w:type="dxa"/>
                  <w:tcBorders>
                    <w:right w:val="single" w:sz="4" w:space="0" w:color="auto"/>
                  </w:tcBorders>
                  <w:vAlign w:val="center"/>
                </w:tcPr>
                <w:p w14:paraId="16199336" w14:textId="77777777" w:rsidR="0098695A" w:rsidRPr="006059C7" w:rsidRDefault="0098695A" w:rsidP="0098695A">
                  <w:pPr>
                    <w:jc w:val="center"/>
                    <w:rPr>
                      <w:b/>
                      <w:szCs w:val="21"/>
                    </w:rPr>
                  </w:pPr>
                  <w:r>
                    <w:rPr>
                      <w:rFonts w:hint="eastAsia"/>
                      <w:szCs w:val="21"/>
                    </w:rPr>
                    <w:t>38</w:t>
                  </w:r>
                </w:p>
              </w:tc>
              <w:tc>
                <w:tcPr>
                  <w:tcW w:w="1843" w:type="dxa"/>
                  <w:tcBorders>
                    <w:left w:val="single" w:sz="4" w:space="0" w:color="auto"/>
                    <w:right w:val="nil"/>
                  </w:tcBorders>
                  <w:vAlign w:val="center"/>
                </w:tcPr>
                <w:p w14:paraId="6E314652" w14:textId="77777777" w:rsidR="0098695A" w:rsidRPr="006059C7" w:rsidRDefault="0098695A" w:rsidP="0098695A">
                  <w:pPr>
                    <w:jc w:val="center"/>
                    <w:rPr>
                      <w:b/>
                      <w:szCs w:val="21"/>
                    </w:rPr>
                  </w:pPr>
                  <w:r>
                    <w:rPr>
                      <w:rFonts w:hint="eastAsia"/>
                      <w:b/>
                      <w:bCs/>
                      <w:szCs w:val="21"/>
                    </w:rPr>
                    <w:t>77</w:t>
                  </w:r>
                </w:p>
              </w:tc>
            </w:tr>
            <w:tr w:rsidR="00B45741" w14:paraId="60FB6692" w14:textId="77777777" w:rsidTr="00511D62">
              <w:trPr>
                <w:trHeight w:val="397"/>
                <w:jc w:val="center"/>
              </w:trPr>
              <w:tc>
                <w:tcPr>
                  <w:tcW w:w="3002" w:type="dxa"/>
                  <w:gridSpan w:val="2"/>
                  <w:tcBorders>
                    <w:right w:val="single" w:sz="4" w:space="0" w:color="auto"/>
                  </w:tcBorders>
                  <w:vAlign w:val="center"/>
                </w:tcPr>
                <w:p w14:paraId="529C4832" w14:textId="77777777" w:rsidR="00B45741" w:rsidRDefault="00B45741" w:rsidP="00B45741">
                  <w:pPr>
                    <w:adjustRightInd w:val="0"/>
                    <w:snapToGrid w:val="0"/>
                    <w:jc w:val="center"/>
                    <w:rPr>
                      <w:szCs w:val="21"/>
                    </w:rPr>
                  </w:pPr>
                  <w:r>
                    <w:rPr>
                      <w:rFonts w:hAnsi="宋体"/>
                      <w:szCs w:val="21"/>
                    </w:rPr>
                    <w:t>标准值（</w:t>
                  </w:r>
                  <w:r>
                    <w:rPr>
                      <w:szCs w:val="21"/>
                    </w:rPr>
                    <w:t>µg/Nm</w:t>
                  </w:r>
                  <w:r>
                    <w:rPr>
                      <w:szCs w:val="21"/>
                      <w:vertAlign w:val="superscript"/>
                    </w:rPr>
                    <w:t>3</w:t>
                  </w:r>
                  <w:r>
                    <w:rPr>
                      <w:rFonts w:hAnsi="宋体"/>
                      <w:szCs w:val="21"/>
                    </w:rPr>
                    <w:t>）</w:t>
                  </w:r>
                </w:p>
              </w:tc>
              <w:tc>
                <w:tcPr>
                  <w:tcW w:w="2126" w:type="dxa"/>
                  <w:tcBorders>
                    <w:left w:val="single" w:sz="4" w:space="0" w:color="auto"/>
                  </w:tcBorders>
                  <w:vAlign w:val="center"/>
                </w:tcPr>
                <w:p w14:paraId="508A8CE4" w14:textId="77777777" w:rsidR="00B45741" w:rsidRDefault="00B45741" w:rsidP="00B45741">
                  <w:pPr>
                    <w:adjustRightInd w:val="0"/>
                    <w:snapToGrid w:val="0"/>
                    <w:jc w:val="center"/>
                    <w:rPr>
                      <w:szCs w:val="21"/>
                    </w:rPr>
                  </w:pPr>
                  <w:r>
                    <w:rPr>
                      <w:szCs w:val="21"/>
                    </w:rPr>
                    <w:t>60</w:t>
                  </w:r>
                </w:p>
              </w:tc>
              <w:tc>
                <w:tcPr>
                  <w:tcW w:w="1984" w:type="dxa"/>
                  <w:tcBorders>
                    <w:right w:val="single" w:sz="4" w:space="0" w:color="auto"/>
                  </w:tcBorders>
                  <w:vAlign w:val="center"/>
                </w:tcPr>
                <w:p w14:paraId="6E4BE1CA" w14:textId="77777777" w:rsidR="00B45741" w:rsidRDefault="00B45741" w:rsidP="00B45741">
                  <w:pPr>
                    <w:adjustRightInd w:val="0"/>
                    <w:snapToGrid w:val="0"/>
                    <w:jc w:val="center"/>
                    <w:rPr>
                      <w:szCs w:val="21"/>
                    </w:rPr>
                  </w:pPr>
                  <w:r>
                    <w:rPr>
                      <w:szCs w:val="21"/>
                    </w:rPr>
                    <w:t>40</w:t>
                  </w:r>
                </w:p>
              </w:tc>
              <w:tc>
                <w:tcPr>
                  <w:tcW w:w="1843" w:type="dxa"/>
                  <w:tcBorders>
                    <w:left w:val="single" w:sz="4" w:space="0" w:color="auto"/>
                    <w:right w:val="nil"/>
                  </w:tcBorders>
                  <w:vAlign w:val="center"/>
                </w:tcPr>
                <w:p w14:paraId="7021EFDA" w14:textId="77777777" w:rsidR="00B45741" w:rsidRDefault="00B45741" w:rsidP="00B45741">
                  <w:pPr>
                    <w:adjustRightInd w:val="0"/>
                    <w:snapToGrid w:val="0"/>
                    <w:jc w:val="center"/>
                    <w:rPr>
                      <w:szCs w:val="21"/>
                    </w:rPr>
                  </w:pPr>
                  <w:r>
                    <w:rPr>
                      <w:szCs w:val="21"/>
                    </w:rPr>
                    <w:t>70</w:t>
                  </w:r>
                </w:p>
              </w:tc>
            </w:tr>
          </w:tbl>
          <w:p w14:paraId="279AC9EE" w14:textId="77777777" w:rsidR="000A6A5F" w:rsidRDefault="000A6A5F" w:rsidP="00B45741">
            <w:pPr>
              <w:spacing w:line="360" w:lineRule="auto"/>
              <w:rPr>
                <w:sz w:val="24"/>
              </w:rPr>
            </w:pPr>
            <w:r>
              <w:rPr>
                <w:sz w:val="24"/>
              </w:rPr>
              <w:t>2</w:t>
            </w:r>
            <w:r>
              <w:rPr>
                <w:rFonts w:hAnsi="宋体"/>
                <w:sz w:val="24"/>
              </w:rPr>
              <w:t>、地表水</w:t>
            </w:r>
          </w:p>
          <w:p w14:paraId="78416F99" w14:textId="77777777" w:rsidR="00B45741" w:rsidRPr="005F5437" w:rsidRDefault="00B45741" w:rsidP="005F5437">
            <w:pPr>
              <w:spacing w:line="360" w:lineRule="auto"/>
              <w:ind w:firstLineChars="200" w:firstLine="504"/>
              <w:rPr>
                <w:spacing w:val="6"/>
                <w:sz w:val="24"/>
              </w:rPr>
            </w:pPr>
            <w:r w:rsidRPr="00E07AC5">
              <w:rPr>
                <w:rFonts w:hint="eastAsia"/>
                <w:spacing w:val="6"/>
                <w:sz w:val="24"/>
              </w:rPr>
              <w:t>根据</w:t>
            </w:r>
            <w:r w:rsidR="00505AC1">
              <w:rPr>
                <w:spacing w:val="6"/>
                <w:sz w:val="24"/>
              </w:rPr>
              <w:t>2018</w:t>
            </w:r>
            <w:r w:rsidRPr="00E07AC5">
              <w:rPr>
                <w:rFonts w:hint="eastAsia"/>
                <w:spacing w:val="6"/>
                <w:sz w:val="24"/>
              </w:rPr>
              <w:t>年度江阴市环境状况公报，</w:t>
            </w:r>
            <w:r w:rsidRPr="00E07AC5">
              <w:rPr>
                <w:spacing w:val="6"/>
                <w:sz w:val="24"/>
              </w:rPr>
              <w:t>20</w:t>
            </w:r>
            <w:r w:rsidR="00505AC1">
              <w:rPr>
                <w:spacing w:val="6"/>
                <w:sz w:val="24"/>
              </w:rPr>
              <w:t>18</w:t>
            </w:r>
            <w:r w:rsidRPr="00E07AC5">
              <w:rPr>
                <w:rFonts w:hint="eastAsia"/>
                <w:spacing w:val="6"/>
                <w:sz w:val="24"/>
              </w:rPr>
              <w:t>年江阴市</w:t>
            </w:r>
            <w:r w:rsidR="00505AC1">
              <w:rPr>
                <w:rFonts w:hint="eastAsia"/>
                <w:spacing w:val="6"/>
                <w:sz w:val="24"/>
              </w:rPr>
              <w:t>1</w:t>
            </w:r>
            <w:r w:rsidR="00505AC1">
              <w:rPr>
                <w:spacing w:val="6"/>
                <w:sz w:val="24"/>
              </w:rPr>
              <w:t>8</w:t>
            </w:r>
            <w:r w:rsidR="00505AC1">
              <w:rPr>
                <w:rFonts w:hint="eastAsia"/>
                <w:spacing w:val="6"/>
                <w:sz w:val="24"/>
              </w:rPr>
              <w:t>条主要河流共设置地表水重点监测断面</w:t>
            </w:r>
            <w:r w:rsidR="00505AC1">
              <w:rPr>
                <w:rFonts w:hint="eastAsia"/>
                <w:spacing w:val="6"/>
                <w:sz w:val="24"/>
              </w:rPr>
              <w:t>3</w:t>
            </w:r>
            <w:r w:rsidR="00505AC1">
              <w:rPr>
                <w:spacing w:val="6"/>
                <w:sz w:val="24"/>
              </w:rPr>
              <w:t>5</w:t>
            </w:r>
            <w:r w:rsidR="00505AC1">
              <w:rPr>
                <w:rFonts w:hint="eastAsia"/>
                <w:spacing w:val="6"/>
                <w:sz w:val="24"/>
              </w:rPr>
              <w:t>个</w:t>
            </w:r>
            <w:r w:rsidR="005F5437">
              <w:rPr>
                <w:rFonts w:hint="eastAsia"/>
                <w:spacing w:val="6"/>
                <w:sz w:val="24"/>
              </w:rPr>
              <w:t>，</w:t>
            </w:r>
            <w:r w:rsidR="00505AC1">
              <w:rPr>
                <w:rFonts w:hint="eastAsia"/>
                <w:spacing w:val="6"/>
                <w:sz w:val="24"/>
              </w:rPr>
              <w:t>其中，长江监测断面执行</w:t>
            </w:r>
            <w:r w:rsidR="00505AC1" w:rsidRPr="00505AC1">
              <w:rPr>
                <w:rFonts w:hint="eastAsia"/>
                <w:spacing w:val="6"/>
                <w:sz w:val="24"/>
              </w:rPr>
              <w:t>Ⅱ</w:t>
            </w:r>
            <w:r w:rsidR="00505AC1">
              <w:rPr>
                <w:rFonts w:hint="eastAsia"/>
                <w:spacing w:val="6"/>
                <w:sz w:val="24"/>
              </w:rPr>
              <w:t>类标准，利港河、白屈港、长寿河、东横河、黄昌河、申港河、桃花港、新沙河等河流断面执行</w:t>
            </w:r>
            <w:r w:rsidR="00505AC1" w:rsidRPr="00505AC1">
              <w:rPr>
                <w:rFonts w:hint="eastAsia"/>
                <w:spacing w:val="6"/>
                <w:sz w:val="24"/>
              </w:rPr>
              <w:t>Ⅳ</w:t>
            </w:r>
            <w:r w:rsidR="00505AC1">
              <w:rPr>
                <w:rFonts w:hint="eastAsia"/>
                <w:spacing w:val="6"/>
                <w:sz w:val="24"/>
              </w:rPr>
              <w:t>类标准，东清河、</w:t>
            </w:r>
            <w:r w:rsidR="00505AC1">
              <w:rPr>
                <w:rFonts w:hint="eastAsia"/>
                <w:spacing w:val="6"/>
                <w:sz w:val="24"/>
              </w:rPr>
              <w:lastRenderedPageBreak/>
              <w:t>西横河、新夏港河、应天河、青祝运河等河流断面执行标准由</w:t>
            </w:r>
            <w:r w:rsidR="005F5437" w:rsidRPr="005F5437">
              <w:rPr>
                <w:rFonts w:hint="eastAsia"/>
                <w:spacing w:val="6"/>
                <w:sz w:val="24"/>
              </w:rPr>
              <w:t>Ⅴ</w:t>
            </w:r>
            <w:r w:rsidR="005F5437">
              <w:rPr>
                <w:rFonts w:hint="eastAsia"/>
                <w:spacing w:val="6"/>
                <w:sz w:val="24"/>
              </w:rPr>
              <w:t>类调整为</w:t>
            </w:r>
            <w:r w:rsidR="005F5437" w:rsidRPr="005F5437">
              <w:rPr>
                <w:rFonts w:hint="eastAsia"/>
                <w:spacing w:val="6"/>
                <w:sz w:val="24"/>
              </w:rPr>
              <w:t>Ⅳ</w:t>
            </w:r>
            <w:r w:rsidR="005F5437">
              <w:rPr>
                <w:rFonts w:hint="eastAsia"/>
                <w:spacing w:val="6"/>
                <w:sz w:val="24"/>
              </w:rPr>
              <w:t>，其中新夏港河的长济桥断面执行</w:t>
            </w:r>
            <w:r w:rsidR="005F5437" w:rsidRPr="005F5437">
              <w:rPr>
                <w:rFonts w:hint="eastAsia"/>
                <w:spacing w:val="6"/>
                <w:sz w:val="24"/>
              </w:rPr>
              <w:t>Ⅲ</w:t>
            </w:r>
            <w:r w:rsidR="005F5437">
              <w:rPr>
                <w:rFonts w:hint="eastAsia"/>
                <w:spacing w:val="6"/>
                <w:sz w:val="24"/>
              </w:rPr>
              <w:t>类标准。</w:t>
            </w:r>
            <w:r w:rsidR="005F5437">
              <w:rPr>
                <w:rFonts w:hint="eastAsia"/>
                <w:spacing w:val="6"/>
                <w:sz w:val="24"/>
              </w:rPr>
              <w:t>2</w:t>
            </w:r>
            <w:r w:rsidR="005F5437">
              <w:rPr>
                <w:spacing w:val="6"/>
                <w:sz w:val="24"/>
              </w:rPr>
              <w:t>018</w:t>
            </w:r>
            <w:r w:rsidR="005F5437">
              <w:rPr>
                <w:rFonts w:hint="eastAsia"/>
                <w:spacing w:val="6"/>
                <w:sz w:val="24"/>
              </w:rPr>
              <w:t>年江阴市地表水水质总体为轻度污染，主要污染指标为氨氮、总磷。</w:t>
            </w:r>
            <w:r w:rsidR="005F5437">
              <w:rPr>
                <w:rFonts w:hint="eastAsia"/>
                <w:spacing w:val="6"/>
                <w:sz w:val="24"/>
              </w:rPr>
              <w:t>3</w:t>
            </w:r>
            <w:r w:rsidR="005F5437">
              <w:rPr>
                <w:spacing w:val="6"/>
                <w:sz w:val="24"/>
              </w:rPr>
              <w:t>5</w:t>
            </w:r>
            <w:r w:rsidR="005F5437">
              <w:rPr>
                <w:rFonts w:hint="eastAsia"/>
                <w:spacing w:val="6"/>
                <w:sz w:val="24"/>
              </w:rPr>
              <w:t>个重点监测断面中：</w:t>
            </w:r>
            <w:r w:rsidR="005F5437" w:rsidRPr="00505AC1">
              <w:rPr>
                <w:rFonts w:hint="eastAsia"/>
                <w:spacing w:val="6"/>
                <w:sz w:val="24"/>
              </w:rPr>
              <w:t>Ⅱ</w:t>
            </w:r>
            <w:r w:rsidR="005F5437">
              <w:rPr>
                <w:rFonts w:hint="eastAsia"/>
                <w:spacing w:val="6"/>
                <w:sz w:val="24"/>
              </w:rPr>
              <w:t>类水质断面</w:t>
            </w:r>
            <w:r w:rsidR="005F5437">
              <w:rPr>
                <w:rFonts w:hint="eastAsia"/>
                <w:spacing w:val="6"/>
                <w:sz w:val="24"/>
              </w:rPr>
              <w:t>3</w:t>
            </w:r>
            <w:r w:rsidR="005F5437">
              <w:rPr>
                <w:rFonts w:hint="eastAsia"/>
                <w:spacing w:val="6"/>
                <w:sz w:val="24"/>
              </w:rPr>
              <w:t>个，占</w:t>
            </w:r>
            <w:r w:rsidR="005F5437">
              <w:rPr>
                <w:rFonts w:hint="eastAsia"/>
                <w:spacing w:val="6"/>
                <w:sz w:val="24"/>
              </w:rPr>
              <w:t>8</w:t>
            </w:r>
            <w:r w:rsidR="005F5437">
              <w:rPr>
                <w:spacing w:val="6"/>
                <w:sz w:val="24"/>
              </w:rPr>
              <w:t>.6%</w:t>
            </w:r>
            <w:r w:rsidR="005F5437">
              <w:rPr>
                <w:rFonts w:hint="eastAsia"/>
                <w:spacing w:val="6"/>
                <w:sz w:val="24"/>
              </w:rPr>
              <w:t>、</w:t>
            </w:r>
            <w:r w:rsidR="005F5437" w:rsidRPr="005F5437">
              <w:rPr>
                <w:rFonts w:hint="eastAsia"/>
                <w:spacing w:val="6"/>
                <w:sz w:val="24"/>
              </w:rPr>
              <w:t>Ⅲ</w:t>
            </w:r>
            <w:r w:rsidR="005F5437">
              <w:rPr>
                <w:rFonts w:hint="eastAsia"/>
                <w:spacing w:val="6"/>
                <w:sz w:val="24"/>
              </w:rPr>
              <w:t>类水质断面</w:t>
            </w:r>
            <w:r w:rsidR="005F5437">
              <w:rPr>
                <w:rFonts w:hint="eastAsia"/>
                <w:spacing w:val="6"/>
                <w:sz w:val="24"/>
              </w:rPr>
              <w:t>1</w:t>
            </w:r>
            <w:r w:rsidR="005F5437">
              <w:rPr>
                <w:spacing w:val="6"/>
                <w:sz w:val="24"/>
              </w:rPr>
              <w:t>5</w:t>
            </w:r>
            <w:r w:rsidR="005F5437">
              <w:rPr>
                <w:rFonts w:hint="eastAsia"/>
                <w:spacing w:val="6"/>
                <w:sz w:val="24"/>
              </w:rPr>
              <w:t>个，占</w:t>
            </w:r>
            <w:r w:rsidR="005F5437">
              <w:rPr>
                <w:rFonts w:hint="eastAsia"/>
                <w:spacing w:val="6"/>
                <w:sz w:val="24"/>
              </w:rPr>
              <w:t>4</w:t>
            </w:r>
            <w:r w:rsidR="005F5437">
              <w:rPr>
                <w:spacing w:val="6"/>
                <w:sz w:val="24"/>
              </w:rPr>
              <w:t>2.9%</w:t>
            </w:r>
            <w:r w:rsidR="005F5437">
              <w:rPr>
                <w:rFonts w:hint="eastAsia"/>
                <w:spacing w:val="6"/>
                <w:sz w:val="24"/>
              </w:rPr>
              <w:t>，与</w:t>
            </w:r>
            <w:r w:rsidR="005F5437">
              <w:rPr>
                <w:rFonts w:hint="eastAsia"/>
                <w:spacing w:val="6"/>
                <w:sz w:val="24"/>
              </w:rPr>
              <w:t>2</w:t>
            </w:r>
            <w:r w:rsidR="005F5437">
              <w:rPr>
                <w:spacing w:val="6"/>
                <w:sz w:val="24"/>
              </w:rPr>
              <w:t>017</w:t>
            </w:r>
            <w:r w:rsidR="005F5437">
              <w:rPr>
                <w:rFonts w:hint="eastAsia"/>
                <w:spacing w:val="6"/>
                <w:sz w:val="24"/>
              </w:rPr>
              <w:t>年相比，</w:t>
            </w:r>
            <w:r w:rsidR="005F5437" w:rsidRPr="00505AC1">
              <w:rPr>
                <w:rFonts w:hint="eastAsia"/>
                <w:spacing w:val="6"/>
                <w:sz w:val="24"/>
              </w:rPr>
              <w:t>Ⅱ</w:t>
            </w:r>
            <w:r w:rsidR="005F5437">
              <w:rPr>
                <w:spacing w:val="6"/>
                <w:sz w:val="24"/>
              </w:rPr>
              <w:t>~</w:t>
            </w:r>
            <w:r w:rsidR="005F5437" w:rsidRPr="005F5437">
              <w:rPr>
                <w:rFonts w:hint="eastAsia"/>
                <w:spacing w:val="6"/>
                <w:sz w:val="24"/>
              </w:rPr>
              <w:t>Ⅲ</w:t>
            </w:r>
            <w:r w:rsidR="005F5437">
              <w:rPr>
                <w:rFonts w:hint="eastAsia"/>
                <w:spacing w:val="6"/>
                <w:sz w:val="24"/>
              </w:rPr>
              <w:t>类断面比例上升</w:t>
            </w:r>
            <w:r w:rsidR="005F5437">
              <w:rPr>
                <w:rFonts w:hint="eastAsia"/>
                <w:spacing w:val="6"/>
                <w:sz w:val="24"/>
              </w:rPr>
              <w:t>2</w:t>
            </w:r>
            <w:r w:rsidR="005F5437">
              <w:rPr>
                <w:spacing w:val="6"/>
                <w:sz w:val="24"/>
              </w:rPr>
              <w:t>8.7</w:t>
            </w:r>
            <w:r w:rsidR="005F5437">
              <w:rPr>
                <w:rFonts w:hint="eastAsia"/>
                <w:spacing w:val="6"/>
                <w:sz w:val="24"/>
              </w:rPr>
              <w:t>个百分比；</w:t>
            </w:r>
            <w:r w:rsidR="005F5437" w:rsidRPr="005F5437">
              <w:rPr>
                <w:rFonts w:hint="eastAsia"/>
                <w:spacing w:val="6"/>
                <w:sz w:val="24"/>
              </w:rPr>
              <w:t>Ⅳ类水质断面</w:t>
            </w:r>
            <w:r w:rsidR="005F5437" w:rsidRPr="005F5437">
              <w:rPr>
                <w:spacing w:val="6"/>
                <w:sz w:val="24"/>
              </w:rPr>
              <w:t>8</w:t>
            </w:r>
            <w:r w:rsidR="005F5437" w:rsidRPr="005F5437">
              <w:rPr>
                <w:rFonts w:hint="eastAsia"/>
                <w:spacing w:val="6"/>
                <w:sz w:val="24"/>
              </w:rPr>
              <w:t>个，占</w:t>
            </w:r>
            <w:r w:rsidR="005F5437" w:rsidRPr="005F5437">
              <w:rPr>
                <w:spacing w:val="6"/>
                <w:sz w:val="24"/>
              </w:rPr>
              <w:t>22.9%</w:t>
            </w:r>
            <w:r w:rsidR="005F5437" w:rsidRPr="005F5437">
              <w:rPr>
                <w:rFonts w:hint="eastAsia"/>
                <w:spacing w:val="6"/>
                <w:sz w:val="24"/>
              </w:rPr>
              <w:t>，与</w:t>
            </w:r>
            <w:r w:rsidR="005F5437" w:rsidRPr="005F5437">
              <w:rPr>
                <w:spacing w:val="6"/>
                <w:sz w:val="24"/>
              </w:rPr>
              <w:t>2017</w:t>
            </w:r>
            <w:r w:rsidR="005F5437" w:rsidRPr="005F5437">
              <w:rPr>
                <w:rFonts w:hint="eastAsia"/>
                <w:spacing w:val="6"/>
                <w:sz w:val="24"/>
              </w:rPr>
              <w:t>年相比，Ⅳ类断面比例下降</w:t>
            </w:r>
            <w:r w:rsidR="005F5437" w:rsidRPr="005F5437">
              <w:rPr>
                <w:spacing w:val="6"/>
                <w:sz w:val="24"/>
              </w:rPr>
              <w:t>45.7</w:t>
            </w:r>
            <w:r w:rsidR="005F5437" w:rsidRPr="005F5437">
              <w:rPr>
                <w:rFonts w:hint="eastAsia"/>
                <w:spacing w:val="6"/>
                <w:sz w:val="24"/>
              </w:rPr>
              <w:t>个百分点；Ⅴ类水质断面</w:t>
            </w:r>
            <w:r w:rsidR="005F5437" w:rsidRPr="005F5437">
              <w:rPr>
                <w:spacing w:val="6"/>
                <w:sz w:val="24"/>
              </w:rPr>
              <w:t>3</w:t>
            </w:r>
            <w:r w:rsidR="005F5437" w:rsidRPr="005F5437">
              <w:rPr>
                <w:rFonts w:hint="eastAsia"/>
                <w:spacing w:val="6"/>
                <w:sz w:val="24"/>
              </w:rPr>
              <w:t>个，占</w:t>
            </w:r>
            <w:r w:rsidR="005F5437" w:rsidRPr="005F5437">
              <w:rPr>
                <w:spacing w:val="6"/>
                <w:sz w:val="24"/>
              </w:rPr>
              <w:t>8.6%</w:t>
            </w:r>
            <w:r w:rsidR="005F5437" w:rsidRPr="005F5437">
              <w:rPr>
                <w:rFonts w:hint="eastAsia"/>
                <w:spacing w:val="6"/>
                <w:sz w:val="24"/>
              </w:rPr>
              <w:t>，与</w:t>
            </w:r>
            <w:r w:rsidR="005F5437" w:rsidRPr="005F5437">
              <w:rPr>
                <w:spacing w:val="6"/>
                <w:sz w:val="24"/>
              </w:rPr>
              <w:t>2017</w:t>
            </w:r>
            <w:r w:rsidR="005F5437" w:rsidRPr="005F5437">
              <w:rPr>
                <w:rFonts w:hint="eastAsia"/>
                <w:spacing w:val="6"/>
                <w:sz w:val="24"/>
              </w:rPr>
              <w:t>年Ⅴ类断面比例持平；劣Ⅴ类水质断面</w:t>
            </w:r>
            <w:r w:rsidR="005F5437" w:rsidRPr="005F5437">
              <w:rPr>
                <w:spacing w:val="6"/>
                <w:sz w:val="24"/>
              </w:rPr>
              <w:t>6</w:t>
            </w:r>
            <w:r w:rsidR="005F5437" w:rsidRPr="005F5437">
              <w:rPr>
                <w:rFonts w:hint="eastAsia"/>
                <w:spacing w:val="6"/>
                <w:sz w:val="24"/>
              </w:rPr>
              <w:t>个，占</w:t>
            </w:r>
            <w:r w:rsidR="005F5437" w:rsidRPr="005F5437">
              <w:rPr>
                <w:spacing w:val="6"/>
                <w:sz w:val="24"/>
              </w:rPr>
              <w:t>17.1%</w:t>
            </w:r>
            <w:r w:rsidR="005F5437" w:rsidRPr="005F5437">
              <w:rPr>
                <w:rFonts w:hint="eastAsia"/>
                <w:spacing w:val="6"/>
                <w:sz w:val="24"/>
              </w:rPr>
              <w:t>，与</w:t>
            </w:r>
            <w:r w:rsidR="005F5437" w:rsidRPr="005F5437">
              <w:rPr>
                <w:spacing w:val="6"/>
                <w:sz w:val="24"/>
              </w:rPr>
              <w:t>2017</w:t>
            </w:r>
            <w:r w:rsidR="005F5437" w:rsidRPr="005F5437">
              <w:rPr>
                <w:rFonts w:hint="eastAsia"/>
                <w:spacing w:val="6"/>
                <w:sz w:val="24"/>
              </w:rPr>
              <w:t>年相比，劣Ⅴ类断面比例上升</w:t>
            </w:r>
            <w:r w:rsidR="005F5437" w:rsidRPr="005F5437">
              <w:rPr>
                <w:spacing w:val="6"/>
                <w:sz w:val="24"/>
              </w:rPr>
              <w:t>17.1</w:t>
            </w:r>
            <w:r w:rsidR="005F5437" w:rsidRPr="005F5437">
              <w:rPr>
                <w:rFonts w:hint="eastAsia"/>
                <w:spacing w:val="6"/>
                <w:sz w:val="24"/>
              </w:rPr>
              <w:t>个百分点</w:t>
            </w:r>
            <w:r w:rsidR="00E52953">
              <w:rPr>
                <w:rFonts w:hint="eastAsia"/>
                <w:spacing w:val="6"/>
                <w:sz w:val="24"/>
              </w:rPr>
              <w:t>。具体见附件</w:t>
            </w:r>
            <w:r w:rsidR="005F5437">
              <w:rPr>
                <w:rFonts w:hint="eastAsia"/>
                <w:spacing w:val="6"/>
                <w:sz w:val="24"/>
              </w:rPr>
              <w:t>。</w:t>
            </w:r>
          </w:p>
          <w:p w14:paraId="01632D02" w14:textId="77777777" w:rsidR="000A6A5F" w:rsidRPr="00107EFB" w:rsidRDefault="00B45741" w:rsidP="005F5437">
            <w:pPr>
              <w:spacing w:line="360" w:lineRule="auto"/>
              <w:ind w:firstLineChars="200" w:firstLine="480"/>
              <w:rPr>
                <w:rFonts w:hAnsi="宋体"/>
                <w:color w:val="000000"/>
                <w:sz w:val="24"/>
              </w:rPr>
            </w:pPr>
            <w:r>
              <w:rPr>
                <w:sz w:val="24"/>
              </w:rPr>
              <w:t>项目所在地</w:t>
            </w:r>
            <w:r>
              <w:rPr>
                <w:rFonts w:hint="eastAsia"/>
                <w:sz w:val="24"/>
              </w:rPr>
              <w:t>纳污</w:t>
            </w:r>
            <w:r>
              <w:rPr>
                <w:sz w:val="24"/>
              </w:rPr>
              <w:t>河流</w:t>
            </w:r>
            <w:r>
              <w:rPr>
                <w:rFonts w:hint="eastAsia"/>
                <w:sz w:val="24"/>
              </w:rPr>
              <w:t>为</w:t>
            </w:r>
            <w:r w:rsidR="005F0A7E">
              <w:rPr>
                <w:rFonts w:hint="eastAsia"/>
                <w:sz w:val="24"/>
              </w:rPr>
              <w:t>老夏港河</w:t>
            </w:r>
            <w:r>
              <w:rPr>
                <w:sz w:val="24"/>
              </w:rPr>
              <w:t>，</w:t>
            </w:r>
            <w:r>
              <w:rPr>
                <w:rFonts w:ascii="宋体" w:hAnsi="宋体"/>
                <w:sz w:val="24"/>
              </w:rPr>
              <w:t>根据江苏省地表水（环境）功能区划，</w:t>
            </w:r>
            <w:r w:rsidR="00471CD5">
              <w:rPr>
                <w:rFonts w:hint="eastAsia"/>
                <w:sz w:val="24"/>
              </w:rPr>
              <w:t>老夏港河</w:t>
            </w:r>
            <w:r>
              <w:rPr>
                <w:rFonts w:hAnsi="宋体"/>
                <w:snapToGrid w:val="0"/>
                <w:kern w:val="0"/>
                <w:sz w:val="24"/>
              </w:rPr>
              <w:t>环境质量执行</w:t>
            </w:r>
            <w:r>
              <w:rPr>
                <w:snapToGrid w:val="0"/>
                <w:kern w:val="0"/>
                <w:sz w:val="24"/>
              </w:rPr>
              <w:t>GB3838-2002</w:t>
            </w:r>
            <w:r>
              <w:rPr>
                <w:rFonts w:hAnsi="宋体"/>
                <w:snapToGrid w:val="0"/>
                <w:kern w:val="0"/>
                <w:sz w:val="24"/>
              </w:rPr>
              <w:t>《地表水环境质量标准》中的</w:t>
            </w:r>
            <w:r w:rsidR="005F5437" w:rsidRPr="005F5437">
              <w:rPr>
                <w:rFonts w:hint="eastAsia"/>
                <w:spacing w:val="6"/>
                <w:sz w:val="24"/>
              </w:rPr>
              <w:t>Ⅳ</w:t>
            </w:r>
            <w:r>
              <w:rPr>
                <w:rFonts w:hAnsi="宋体"/>
                <w:snapToGrid w:val="0"/>
                <w:kern w:val="0"/>
                <w:sz w:val="24"/>
              </w:rPr>
              <w:t>类标准</w:t>
            </w:r>
            <w:r>
              <w:rPr>
                <w:sz w:val="24"/>
              </w:rPr>
              <w:t>。</w:t>
            </w:r>
            <w:r>
              <w:rPr>
                <w:rFonts w:hint="eastAsia"/>
                <w:sz w:val="24"/>
              </w:rPr>
              <w:t>根据江阴市环境监测站监测报告中地表水环境质量现状监测结果可知，</w:t>
            </w:r>
            <w:r w:rsidR="00471CD5">
              <w:rPr>
                <w:rFonts w:hint="eastAsia"/>
                <w:sz w:val="24"/>
              </w:rPr>
              <w:t>老夏港河老夏港桥</w:t>
            </w:r>
            <w:r w:rsidR="00511D62">
              <w:rPr>
                <w:rFonts w:hint="eastAsia"/>
                <w:sz w:val="24"/>
              </w:rPr>
              <w:t>断面</w:t>
            </w:r>
            <w:r>
              <w:rPr>
                <w:rFonts w:hint="eastAsia"/>
                <w:sz w:val="24"/>
              </w:rPr>
              <w:t>监测结果显示该监测断面</w:t>
            </w:r>
            <w:r w:rsidR="008D7FE1">
              <w:rPr>
                <w:rFonts w:hint="eastAsia"/>
                <w:sz w:val="24"/>
              </w:rPr>
              <w:t>氨氮</w:t>
            </w:r>
            <w:r>
              <w:rPr>
                <w:rFonts w:hint="eastAsia"/>
                <w:sz w:val="24"/>
              </w:rPr>
              <w:t>不能满足</w:t>
            </w:r>
            <w:r>
              <w:rPr>
                <w:spacing w:val="6"/>
                <w:sz w:val="24"/>
              </w:rPr>
              <w:t>《地表水环境质量标准》（</w:t>
            </w:r>
            <w:r>
              <w:rPr>
                <w:spacing w:val="6"/>
                <w:sz w:val="24"/>
              </w:rPr>
              <w:t>GB3838-20</w:t>
            </w:r>
            <w:r>
              <w:rPr>
                <w:color w:val="000000"/>
                <w:spacing w:val="6"/>
                <w:sz w:val="24"/>
              </w:rPr>
              <w:t>02</w:t>
            </w:r>
            <w:r>
              <w:rPr>
                <w:color w:val="000000"/>
                <w:spacing w:val="6"/>
                <w:sz w:val="24"/>
              </w:rPr>
              <w:t>）</w:t>
            </w:r>
            <w:r>
              <w:rPr>
                <w:rFonts w:ascii="宋体" w:hAnsi="宋体"/>
                <w:color w:val="000000"/>
                <w:spacing w:val="6"/>
                <w:sz w:val="24"/>
              </w:rPr>
              <w:t>中的</w:t>
            </w:r>
            <w:r w:rsidR="005F5437" w:rsidRPr="005F5437">
              <w:rPr>
                <w:rFonts w:hint="eastAsia"/>
                <w:spacing w:val="6"/>
                <w:sz w:val="24"/>
              </w:rPr>
              <w:t>Ⅳ</w:t>
            </w:r>
            <w:r>
              <w:rPr>
                <w:rFonts w:ascii="宋体" w:hAnsi="宋体"/>
                <w:color w:val="000000"/>
                <w:spacing w:val="6"/>
                <w:sz w:val="24"/>
              </w:rPr>
              <w:t>类标准</w:t>
            </w:r>
            <w:r>
              <w:rPr>
                <w:color w:val="000000"/>
                <w:sz w:val="24"/>
              </w:rPr>
              <w:t>。</w:t>
            </w:r>
            <w:r>
              <w:rPr>
                <w:rFonts w:hint="eastAsia"/>
                <w:color w:val="000000"/>
                <w:sz w:val="24"/>
              </w:rPr>
              <w:t>该地区</w:t>
            </w:r>
            <w:r>
              <w:rPr>
                <w:color w:val="000000"/>
                <w:sz w:val="24"/>
              </w:rPr>
              <w:t>地表水现状监测</w:t>
            </w:r>
            <w:r>
              <w:rPr>
                <w:rFonts w:hint="eastAsia"/>
                <w:color w:val="000000"/>
                <w:sz w:val="24"/>
              </w:rPr>
              <w:t>数据统计见表</w:t>
            </w:r>
            <w:r w:rsidR="00E07AC5">
              <w:rPr>
                <w:color w:val="000000"/>
                <w:sz w:val="24"/>
              </w:rPr>
              <w:t>3-2</w:t>
            </w:r>
            <w:r w:rsidR="000A6A5F">
              <w:rPr>
                <w:color w:val="000000"/>
                <w:sz w:val="24"/>
              </w:rPr>
              <w:t>。</w:t>
            </w:r>
            <w:r w:rsidR="008D7FE1" w:rsidRPr="00B45741">
              <w:rPr>
                <w:sz w:val="24"/>
              </w:rPr>
              <w:t>目前当地已出具</w:t>
            </w:r>
            <w:r w:rsidR="008D7FE1">
              <w:rPr>
                <w:rFonts w:hint="eastAsia"/>
                <w:sz w:val="24"/>
              </w:rPr>
              <w:t>水环境</w:t>
            </w:r>
            <w:r w:rsidR="008D7FE1" w:rsidRPr="00B45741">
              <w:rPr>
                <w:sz w:val="24"/>
              </w:rPr>
              <w:t>整治方案，见附件</w:t>
            </w:r>
            <w:r w:rsidR="005F5437">
              <w:rPr>
                <w:rFonts w:hint="eastAsia"/>
                <w:sz w:val="24"/>
              </w:rPr>
              <w:t>。</w:t>
            </w:r>
          </w:p>
          <w:p w14:paraId="54C252E8" w14:textId="77777777" w:rsidR="000A6A5F" w:rsidRPr="004D0F53" w:rsidRDefault="000A6A5F" w:rsidP="005F5437">
            <w:pPr>
              <w:spacing w:line="360" w:lineRule="auto"/>
              <w:ind w:firstLineChars="200" w:firstLine="480"/>
              <w:jc w:val="center"/>
              <w:rPr>
                <w:bCs/>
                <w:color w:val="000000"/>
                <w:sz w:val="24"/>
              </w:rPr>
            </w:pPr>
            <w:r w:rsidRPr="004D0F53">
              <w:rPr>
                <w:rFonts w:hint="eastAsia"/>
                <w:bCs/>
                <w:color w:val="000000"/>
                <w:sz w:val="24"/>
              </w:rPr>
              <w:t>表</w:t>
            </w:r>
            <w:r w:rsidRPr="004D0F53">
              <w:rPr>
                <w:rFonts w:hint="eastAsia"/>
                <w:bCs/>
                <w:color w:val="000000"/>
                <w:sz w:val="24"/>
              </w:rPr>
              <w:t>3-2</w:t>
            </w:r>
            <w:r w:rsidR="00B45741">
              <w:rPr>
                <w:bCs/>
                <w:color w:val="000000"/>
                <w:sz w:val="24"/>
              </w:rPr>
              <w:t xml:space="preserve">      </w:t>
            </w:r>
            <w:r w:rsidRPr="004D0F53">
              <w:rPr>
                <w:rFonts w:hint="eastAsia"/>
                <w:bCs/>
                <w:color w:val="000000"/>
                <w:sz w:val="24"/>
              </w:rPr>
              <w:t>地表水质量现状监测结果表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405"/>
              <w:gridCol w:w="1679"/>
              <w:gridCol w:w="1924"/>
              <w:gridCol w:w="1782"/>
              <w:gridCol w:w="1786"/>
            </w:tblGrid>
            <w:tr w:rsidR="00E07AC5" w14:paraId="60B1AC6D" w14:textId="77777777" w:rsidTr="00E07AC5">
              <w:trPr>
                <w:trHeight w:val="340"/>
                <w:jc w:val="center"/>
              </w:trPr>
              <w:tc>
                <w:tcPr>
                  <w:tcW w:w="1405" w:type="dxa"/>
                  <w:vMerge w:val="restart"/>
                  <w:tcBorders>
                    <w:right w:val="single" w:sz="4" w:space="0" w:color="auto"/>
                  </w:tcBorders>
                  <w:vAlign w:val="center"/>
                </w:tcPr>
                <w:p w14:paraId="3DF37C6D" w14:textId="77777777" w:rsidR="00E07AC5" w:rsidRPr="00101049" w:rsidRDefault="00E07AC5" w:rsidP="00E07AC5">
                  <w:pPr>
                    <w:adjustRightInd w:val="0"/>
                    <w:snapToGrid w:val="0"/>
                    <w:jc w:val="center"/>
                    <w:rPr>
                      <w:szCs w:val="21"/>
                    </w:rPr>
                  </w:pPr>
                  <w:r w:rsidRPr="00101049">
                    <w:rPr>
                      <w:rFonts w:hAnsi="宋体"/>
                      <w:szCs w:val="21"/>
                    </w:rPr>
                    <w:t>监测点位</w:t>
                  </w:r>
                </w:p>
              </w:tc>
              <w:tc>
                <w:tcPr>
                  <w:tcW w:w="1679" w:type="dxa"/>
                  <w:vMerge w:val="restart"/>
                  <w:tcBorders>
                    <w:left w:val="single" w:sz="4" w:space="0" w:color="auto"/>
                    <w:right w:val="single" w:sz="4" w:space="0" w:color="auto"/>
                  </w:tcBorders>
                  <w:vAlign w:val="center"/>
                </w:tcPr>
                <w:p w14:paraId="40F9475A" w14:textId="77777777" w:rsidR="00E07AC5" w:rsidRPr="00101049" w:rsidRDefault="00E07AC5" w:rsidP="00E07AC5">
                  <w:pPr>
                    <w:adjustRightInd w:val="0"/>
                    <w:snapToGrid w:val="0"/>
                    <w:jc w:val="center"/>
                    <w:rPr>
                      <w:szCs w:val="21"/>
                    </w:rPr>
                  </w:pPr>
                  <w:r w:rsidRPr="00101049">
                    <w:rPr>
                      <w:rFonts w:hAnsi="宋体"/>
                      <w:szCs w:val="21"/>
                    </w:rPr>
                    <w:t>监测时间月份</w:t>
                  </w:r>
                </w:p>
              </w:tc>
              <w:tc>
                <w:tcPr>
                  <w:tcW w:w="5492" w:type="dxa"/>
                  <w:gridSpan w:val="3"/>
                  <w:tcBorders>
                    <w:left w:val="single" w:sz="4" w:space="0" w:color="auto"/>
                    <w:right w:val="nil"/>
                  </w:tcBorders>
                  <w:vAlign w:val="center"/>
                </w:tcPr>
                <w:p w14:paraId="363314CC" w14:textId="77777777" w:rsidR="00E07AC5" w:rsidRPr="00101049" w:rsidRDefault="00E07AC5" w:rsidP="00E07AC5">
                  <w:pPr>
                    <w:adjustRightInd w:val="0"/>
                    <w:snapToGrid w:val="0"/>
                    <w:jc w:val="center"/>
                    <w:rPr>
                      <w:szCs w:val="21"/>
                    </w:rPr>
                  </w:pPr>
                  <w:r w:rsidRPr="00101049">
                    <w:rPr>
                      <w:rFonts w:hAnsi="宋体"/>
                      <w:szCs w:val="21"/>
                    </w:rPr>
                    <w:t>监测结果（</w:t>
                  </w:r>
                  <w:r w:rsidRPr="00101049">
                    <w:rPr>
                      <w:szCs w:val="21"/>
                    </w:rPr>
                    <w:t>mg/L</w:t>
                  </w:r>
                  <w:r w:rsidRPr="00101049">
                    <w:rPr>
                      <w:rFonts w:hAnsi="宋体"/>
                      <w:szCs w:val="21"/>
                    </w:rPr>
                    <w:t>）</w:t>
                  </w:r>
                </w:p>
              </w:tc>
            </w:tr>
            <w:tr w:rsidR="00E07AC5" w14:paraId="70925FB7" w14:textId="77777777" w:rsidTr="00E07AC5">
              <w:trPr>
                <w:trHeight w:val="340"/>
                <w:jc w:val="center"/>
              </w:trPr>
              <w:tc>
                <w:tcPr>
                  <w:tcW w:w="1405" w:type="dxa"/>
                  <w:vMerge/>
                  <w:tcBorders>
                    <w:right w:val="single" w:sz="4" w:space="0" w:color="auto"/>
                  </w:tcBorders>
                  <w:vAlign w:val="center"/>
                </w:tcPr>
                <w:p w14:paraId="1B30B508" w14:textId="77777777" w:rsidR="00E07AC5" w:rsidRPr="00101049" w:rsidRDefault="00E07AC5" w:rsidP="00E07AC5">
                  <w:pPr>
                    <w:adjustRightInd w:val="0"/>
                    <w:snapToGrid w:val="0"/>
                    <w:jc w:val="center"/>
                    <w:rPr>
                      <w:szCs w:val="21"/>
                    </w:rPr>
                  </w:pPr>
                </w:p>
              </w:tc>
              <w:tc>
                <w:tcPr>
                  <w:tcW w:w="1679" w:type="dxa"/>
                  <w:vMerge/>
                  <w:tcBorders>
                    <w:left w:val="single" w:sz="4" w:space="0" w:color="auto"/>
                    <w:right w:val="single" w:sz="4" w:space="0" w:color="auto"/>
                  </w:tcBorders>
                  <w:vAlign w:val="center"/>
                </w:tcPr>
                <w:p w14:paraId="369DA8CE" w14:textId="77777777" w:rsidR="00E07AC5" w:rsidRPr="00101049" w:rsidRDefault="00E07AC5" w:rsidP="00E07AC5">
                  <w:pPr>
                    <w:adjustRightInd w:val="0"/>
                    <w:snapToGrid w:val="0"/>
                    <w:jc w:val="center"/>
                    <w:rPr>
                      <w:szCs w:val="21"/>
                    </w:rPr>
                  </w:pPr>
                </w:p>
              </w:tc>
              <w:tc>
                <w:tcPr>
                  <w:tcW w:w="1924" w:type="dxa"/>
                  <w:tcBorders>
                    <w:left w:val="single" w:sz="4" w:space="0" w:color="auto"/>
                  </w:tcBorders>
                  <w:vAlign w:val="center"/>
                </w:tcPr>
                <w:p w14:paraId="5961C9D1" w14:textId="77777777" w:rsidR="00E07AC5" w:rsidRPr="00101049" w:rsidRDefault="00E07AC5" w:rsidP="00E07AC5">
                  <w:pPr>
                    <w:adjustRightInd w:val="0"/>
                    <w:snapToGrid w:val="0"/>
                    <w:jc w:val="center"/>
                    <w:rPr>
                      <w:szCs w:val="21"/>
                    </w:rPr>
                  </w:pPr>
                  <w:r w:rsidRPr="00101049">
                    <w:rPr>
                      <w:szCs w:val="21"/>
                    </w:rPr>
                    <w:t>高锰酸盐</w:t>
                  </w:r>
                </w:p>
              </w:tc>
              <w:tc>
                <w:tcPr>
                  <w:tcW w:w="1782" w:type="dxa"/>
                  <w:tcBorders>
                    <w:right w:val="single" w:sz="4" w:space="0" w:color="auto"/>
                  </w:tcBorders>
                  <w:vAlign w:val="center"/>
                </w:tcPr>
                <w:p w14:paraId="17882EBF" w14:textId="77777777" w:rsidR="00E07AC5" w:rsidRPr="00101049" w:rsidRDefault="00E07AC5" w:rsidP="00E07AC5">
                  <w:pPr>
                    <w:adjustRightInd w:val="0"/>
                    <w:snapToGrid w:val="0"/>
                    <w:jc w:val="center"/>
                    <w:rPr>
                      <w:szCs w:val="21"/>
                    </w:rPr>
                  </w:pPr>
                  <w:r w:rsidRPr="00101049">
                    <w:rPr>
                      <w:rFonts w:hAnsi="宋体"/>
                      <w:szCs w:val="21"/>
                    </w:rPr>
                    <w:t>氨氮</w:t>
                  </w:r>
                </w:p>
              </w:tc>
              <w:tc>
                <w:tcPr>
                  <w:tcW w:w="1786" w:type="dxa"/>
                  <w:tcBorders>
                    <w:left w:val="single" w:sz="4" w:space="0" w:color="auto"/>
                    <w:right w:val="nil"/>
                  </w:tcBorders>
                  <w:vAlign w:val="center"/>
                </w:tcPr>
                <w:p w14:paraId="5E76045D" w14:textId="77777777" w:rsidR="00E07AC5" w:rsidRPr="00101049" w:rsidRDefault="00E07AC5" w:rsidP="00E07AC5">
                  <w:pPr>
                    <w:adjustRightInd w:val="0"/>
                    <w:snapToGrid w:val="0"/>
                    <w:jc w:val="center"/>
                    <w:rPr>
                      <w:szCs w:val="21"/>
                    </w:rPr>
                  </w:pPr>
                  <w:r w:rsidRPr="00101049">
                    <w:rPr>
                      <w:rFonts w:hAnsi="宋体"/>
                      <w:szCs w:val="21"/>
                    </w:rPr>
                    <w:t>总磷</w:t>
                  </w:r>
                </w:p>
              </w:tc>
            </w:tr>
            <w:tr w:rsidR="00471CD5" w14:paraId="48D24A63" w14:textId="77777777" w:rsidTr="00E07AC5">
              <w:trPr>
                <w:trHeight w:val="340"/>
                <w:jc w:val="center"/>
              </w:trPr>
              <w:tc>
                <w:tcPr>
                  <w:tcW w:w="1405" w:type="dxa"/>
                  <w:vMerge w:val="restart"/>
                  <w:tcBorders>
                    <w:right w:val="single" w:sz="4" w:space="0" w:color="auto"/>
                  </w:tcBorders>
                  <w:vAlign w:val="center"/>
                </w:tcPr>
                <w:p w14:paraId="3A6ED9F4" w14:textId="77777777" w:rsidR="00471CD5" w:rsidRPr="00101049" w:rsidRDefault="00471CD5" w:rsidP="00471CD5">
                  <w:pPr>
                    <w:adjustRightInd w:val="0"/>
                    <w:snapToGrid w:val="0"/>
                    <w:jc w:val="center"/>
                    <w:rPr>
                      <w:szCs w:val="21"/>
                    </w:rPr>
                  </w:pPr>
                  <w:r>
                    <w:rPr>
                      <w:rFonts w:hint="eastAsia"/>
                      <w:szCs w:val="21"/>
                    </w:rPr>
                    <w:t>老夏港河老夏港桥断面</w:t>
                  </w:r>
                </w:p>
              </w:tc>
              <w:tc>
                <w:tcPr>
                  <w:tcW w:w="1679" w:type="dxa"/>
                  <w:tcBorders>
                    <w:left w:val="single" w:sz="4" w:space="0" w:color="auto"/>
                    <w:right w:val="single" w:sz="4" w:space="0" w:color="auto"/>
                  </w:tcBorders>
                  <w:vAlign w:val="center"/>
                </w:tcPr>
                <w:p w14:paraId="49AC43D3" w14:textId="77777777" w:rsidR="00471CD5" w:rsidRPr="008D7FE1" w:rsidRDefault="00471CD5" w:rsidP="00471CD5">
                  <w:pPr>
                    <w:adjustRightInd w:val="0"/>
                    <w:snapToGrid w:val="0"/>
                    <w:jc w:val="center"/>
                    <w:rPr>
                      <w:szCs w:val="21"/>
                    </w:rPr>
                  </w:pPr>
                  <w:r>
                    <w:rPr>
                      <w:szCs w:val="21"/>
                    </w:rPr>
                    <w:t>201</w:t>
                  </w:r>
                  <w:r>
                    <w:rPr>
                      <w:rFonts w:hint="eastAsia"/>
                      <w:szCs w:val="21"/>
                    </w:rPr>
                    <w:t>8</w:t>
                  </w:r>
                  <w:r>
                    <w:rPr>
                      <w:szCs w:val="21"/>
                    </w:rPr>
                    <w:t>-01-0</w:t>
                  </w:r>
                  <w:r>
                    <w:rPr>
                      <w:rFonts w:hint="eastAsia"/>
                      <w:szCs w:val="21"/>
                    </w:rPr>
                    <w:t>2</w:t>
                  </w:r>
                </w:p>
              </w:tc>
              <w:tc>
                <w:tcPr>
                  <w:tcW w:w="1924" w:type="dxa"/>
                  <w:tcBorders>
                    <w:left w:val="single" w:sz="4" w:space="0" w:color="auto"/>
                  </w:tcBorders>
                  <w:vAlign w:val="center"/>
                </w:tcPr>
                <w:p w14:paraId="70B2DBDA" w14:textId="77777777" w:rsidR="00471CD5" w:rsidRPr="008D7FE1" w:rsidRDefault="00471CD5" w:rsidP="00471CD5">
                  <w:pPr>
                    <w:adjustRightInd w:val="0"/>
                    <w:snapToGrid w:val="0"/>
                    <w:jc w:val="center"/>
                    <w:rPr>
                      <w:szCs w:val="21"/>
                    </w:rPr>
                  </w:pPr>
                  <w:r>
                    <w:rPr>
                      <w:rFonts w:hint="eastAsia"/>
                      <w:szCs w:val="21"/>
                    </w:rPr>
                    <w:t>3.0</w:t>
                  </w:r>
                </w:p>
              </w:tc>
              <w:tc>
                <w:tcPr>
                  <w:tcW w:w="1782" w:type="dxa"/>
                  <w:tcBorders>
                    <w:right w:val="single" w:sz="4" w:space="0" w:color="auto"/>
                  </w:tcBorders>
                  <w:vAlign w:val="center"/>
                </w:tcPr>
                <w:p w14:paraId="18A9311C" w14:textId="77777777" w:rsidR="00471CD5" w:rsidRPr="008D7FE1" w:rsidRDefault="00471CD5" w:rsidP="00471CD5">
                  <w:pPr>
                    <w:adjustRightInd w:val="0"/>
                    <w:snapToGrid w:val="0"/>
                    <w:jc w:val="center"/>
                    <w:rPr>
                      <w:szCs w:val="21"/>
                    </w:rPr>
                  </w:pPr>
                  <w:r>
                    <w:rPr>
                      <w:rFonts w:hint="eastAsia"/>
                      <w:bCs/>
                      <w:szCs w:val="21"/>
                    </w:rPr>
                    <w:t>1.26</w:t>
                  </w:r>
                </w:p>
              </w:tc>
              <w:tc>
                <w:tcPr>
                  <w:tcW w:w="1786" w:type="dxa"/>
                  <w:tcBorders>
                    <w:left w:val="single" w:sz="4" w:space="0" w:color="auto"/>
                    <w:right w:val="nil"/>
                  </w:tcBorders>
                  <w:vAlign w:val="center"/>
                </w:tcPr>
                <w:p w14:paraId="2DCDBCD7" w14:textId="77777777" w:rsidR="00471CD5" w:rsidRPr="008D7FE1" w:rsidRDefault="00471CD5" w:rsidP="00471CD5">
                  <w:pPr>
                    <w:adjustRightInd w:val="0"/>
                    <w:snapToGrid w:val="0"/>
                    <w:jc w:val="center"/>
                    <w:rPr>
                      <w:szCs w:val="21"/>
                    </w:rPr>
                  </w:pPr>
                  <w:r>
                    <w:rPr>
                      <w:rFonts w:hint="eastAsia"/>
                      <w:szCs w:val="21"/>
                    </w:rPr>
                    <w:t>0.182</w:t>
                  </w:r>
                </w:p>
              </w:tc>
            </w:tr>
            <w:tr w:rsidR="00471CD5" w14:paraId="5F44EC90" w14:textId="77777777" w:rsidTr="00E07AC5">
              <w:trPr>
                <w:trHeight w:val="340"/>
                <w:jc w:val="center"/>
              </w:trPr>
              <w:tc>
                <w:tcPr>
                  <w:tcW w:w="1405" w:type="dxa"/>
                  <w:vMerge/>
                  <w:tcBorders>
                    <w:right w:val="single" w:sz="4" w:space="0" w:color="auto"/>
                  </w:tcBorders>
                  <w:vAlign w:val="center"/>
                </w:tcPr>
                <w:p w14:paraId="467CA057" w14:textId="77777777" w:rsidR="00471CD5" w:rsidRPr="00101049" w:rsidRDefault="00471CD5" w:rsidP="00471CD5">
                  <w:pPr>
                    <w:adjustRightInd w:val="0"/>
                    <w:snapToGrid w:val="0"/>
                    <w:jc w:val="center"/>
                    <w:rPr>
                      <w:szCs w:val="21"/>
                    </w:rPr>
                  </w:pPr>
                </w:p>
              </w:tc>
              <w:tc>
                <w:tcPr>
                  <w:tcW w:w="1679" w:type="dxa"/>
                  <w:tcBorders>
                    <w:left w:val="single" w:sz="4" w:space="0" w:color="auto"/>
                    <w:right w:val="single" w:sz="4" w:space="0" w:color="auto"/>
                  </w:tcBorders>
                  <w:vAlign w:val="center"/>
                </w:tcPr>
                <w:p w14:paraId="3620046B" w14:textId="77777777" w:rsidR="00471CD5" w:rsidRPr="008D7FE1" w:rsidRDefault="00471CD5" w:rsidP="00471CD5">
                  <w:pPr>
                    <w:jc w:val="center"/>
                  </w:pPr>
                  <w:r>
                    <w:rPr>
                      <w:szCs w:val="21"/>
                    </w:rPr>
                    <w:t>201</w:t>
                  </w:r>
                  <w:r>
                    <w:rPr>
                      <w:rFonts w:hint="eastAsia"/>
                      <w:szCs w:val="21"/>
                    </w:rPr>
                    <w:t>8</w:t>
                  </w:r>
                  <w:r>
                    <w:rPr>
                      <w:szCs w:val="21"/>
                    </w:rPr>
                    <w:t>-03-0</w:t>
                  </w:r>
                  <w:r>
                    <w:rPr>
                      <w:rFonts w:hint="eastAsia"/>
                      <w:szCs w:val="21"/>
                    </w:rPr>
                    <w:t>1</w:t>
                  </w:r>
                </w:p>
              </w:tc>
              <w:tc>
                <w:tcPr>
                  <w:tcW w:w="1924" w:type="dxa"/>
                  <w:tcBorders>
                    <w:left w:val="single" w:sz="4" w:space="0" w:color="auto"/>
                  </w:tcBorders>
                  <w:vAlign w:val="center"/>
                </w:tcPr>
                <w:p w14:paraId="05565C69" w14:textId="77777777" w:rsidR="00471CD5" w:rsidRPr="008D7FE1" w:rsidRDefault="00471CD5" w:rsidP="00471CD5">
                  <w:pPr>
                    <w:adjustRightInd w:val="0"/>
                    <w:snapToGrid w:val="0"/>
                    <w:jc w:val="center"/>
                    <w:rPr>
                      <w:szCs w:val="21"/>
                    </w:rPr>
                  </w:pPr>
                  <w:r>
                    <w:rPr>
                      <w:rFonts w:hint="eastAsia"/>
                      <w:szCs w:val="21"/>
                    </w:rPr>
                    <w:t>4.2</w:t>
                  </w:r>
                </w:p>
              </w:tc>
              <w:tc>
                <w:tcPr>
                  <w:tcW w:w="1782" w:type="dxa"/>
                  <w:tcBorders>
                    <w:right w:val="single" w:sz="4" w:space="0" w:color="auto"/>
                  </w:tcBorders>
                  <w:vAlign w:val="center"/>
                </w:tcPr>
                <w:p w14:paraId="5D23CBF5" w14:textId="77777777" w:rsidR="00471CD5" w:rsidRPr="008D7FE1" w:rsidRDefault="00471CD5" w:rsidP="00471CD5">
                  <w:pPr>
                    <w:adjustRightInd w:val="0"/>
                    <w:snapToGrid w:val="0"/>
                    <w:jc w:val="center"/>
                    <w:rPr>
                      <w:szCs w:val="21"/>
                    </w:rPr>
                  </w:pPr>
                  <w:r>
                    <w:rPr>
                      <w:rFonts w:hint="eastAsia"/>
                      <w:b/>
                      <w:szCs w:val="21"/>
                    </w:rPr>
                    <w:t>2.93</w:t>
                  </w:r>
                </w:p>
              </w:tc>
              <w:tc>
                <w:tcPr>
                  <w:tcW w:w="1786" w:type="dxa"/>
                  <w:tcBorders>
                    <w:left w:val="single" w:sz="4" w:space="0" w:color="auto"/>
                    <w:right w:val="nil"/>
                  </w:tcBorders>
                  <w:vAlign w:val="center"/>
                </w:tcPr>
                <w:p w14:paraId="41546F77" w14:textId="77777777" w:rsidR="00471CD5" w:rsidRPr="008D7FE1" w:rsidRDefault="00471CD5" w:rsidP="00471CD5">
                  <w:pPr>
                    <w:adjustRightInd w:val="0"/>
                    <w:snapToGrid w:val="0"/>
                    <w:jc w:val="center"/>
                    <w:rPr>
                      <w:szCs w:val="21"/>
                    </w:rPr>
                  </w:pPr>
                  <w:r>
                    <w:rPr>
                      <w:rFonts w:hint="eastAsia"/>
                      <w:bCs/>
                      <w:szCs w:val="21"/>
                    </w:rPr>
                    <w:t>0.189</w:t>
                  </w:r>
                </w:p>
              </w:tc>
            </w:tr>
            <w:tr w:rsidR="00471CD5" w14:paraId="00F3CFD3" w14:textId="77777777" w:rsidTr="00E07AC5">
              <w:trPr>
                <w:trHeight w:val="340"/>
                <w:jc w:val="center"/>
              </w:trPr>
              <w:tc>
                <w:tcPr>
                  <w:tcW w:w="1405" w:type="dxa"/>
                  <w:vMerge/>
                  <w:tcBorders>
                    <w:right w:val="single" w:sz="4" w:space="0" w:color="auto"/>
                  </w:tcBorders>
                  <w:vAlign w:val="center"/>
                </w:tcPr>
                <w:p w14:paraId="72344353" w14:textId="77777777" w:rsidR="00471CD5" w:rsidRPr="00101049" w:rsidRDefault="00471CD5" w:rsidP="00471CD5">
                  <w:pPr>
                    <w:adjustRightInd w:val="0"/>
                    <w:snapToGrid w:val="0"/>
                    <w:jc w:val="center"/>
                    <w:rPr>
                      <w:szCs w:val="21"/>
                    </w:rPr>
                  </w:pPr>
                </w:p>
              </w:tc>
              <w:tc>
                <w:tcPr>
                  <w:tcW w:w="1679" w:type="dxa"/>
                  <w:tcBorders>
                    <w:left w:val="single" w:sz="4" w:space="0" w:color="auto"/>
                    <w:right w:val="single" w:sz="4" w:space="0" w:color="auto"/>
                  </w:tcBorders>
                  <w:vAlign w:val="center"/>
                </w:tcPr>
                <w:p w14:paraId="5A07C063" w14:textId="77777777" w:rsidR="00471CD5" w:rsidRPr="008D7FE1" w:rsidRDefault="00471CD5" w:rsidP="00471CD5">
                  <w:pPr>
                    <w:jc w:val="center"/>
                  </w:pPr>
                  <w:r>
                    <w:rPr>
                      <w:szCs w:val="21"/>
                    </w:rPr>
                    <w:t>201</w:t>
                  </w:r>
                  <w:r>
                    <w:rPr>
                      <w:rFonts w:hint="eastAsia"/>
                      <w:szCs w:val="21"/>
                    </w:rPr>
                    <w:t>8</w:t>
                  </w:r>
                  <w:r>
                    <w:rPr>
                      <w:szCs w:val="21"/>
                    </w:rPr>
                    <w:t>-05-0</w:t>
                  </w:r>
                  <w:r>
                    <w:rPr>
                      <w:rFonts w:hint="eastAsia"/>
                      <w:szCs w:val="21"/>
                    </w:rPr>
                    <w:t>2</w:t>
                  </w:r>
                </w:p>
              </w:tc>
              <w:tc>
                <w:tcPr>
                  <w:tcW w:w="1924" w:type="dxa"/>
                  <w:tcBorders>
                    <w:left w:val="single" w:sz="4" w:space="0" w:color="auto"/>
                  </w:tcBorders>
                  <w:vAlign w:val="center"/>
                </w:tcPr>
                <w:p w14:paraId="766C6BE8" w14:textId="77777777" w:rsidR="00471CD5" w:rsidRPr="008D7FE1" w:rsidRDefault="00471CD5" w:rsidP="00471CD5">
                  <w:pPr>
                    <w:adjustRightInd w:val="0"/>
                    <w:snapToGrid w:val="0"/>
                    <w:jc w:val="center"/>
                    <w:rPr>
                      <w:szCs w:val="21"/>
                    </w:rPr>
                  </w:pPr>
                  <w:r>
                    <w:rPr>
                      <w:rFonts w:hint="eastAsia"/>
                      <w:szCs w:val="21"/>
                    </w:rPr>
                    <w:t>3.9</w:t>
                  </w:r>
                </w:p>
              </w:tc>
              <w:tc>
                <w:tcPr>
                  <w:tcW w:w="1782" w:type="dxa"/>
                  <w:tcBorders>
                    <w:right w:val="single" w:sz="4" w:space="0" w:color="auto"/>
                  </w:tcBorders>
                  <w:vAlign w:val="center"/>
                </w:tcPr>
                <w:p w14:paraId="38748A3C" w14:textId="77777777" w:rsidR="00471CD5" w:rsidRPr="008D7FE1" w:rsidRDefault="00471CD5" w:rsidP="00471CD5">
                  <w:pPr>
                    <w:adjustRightInd w:val="0"/>
                    <w:snapToGrid w:val="0"/>
                    <w:jc w:val="center"/>
                    <w:rPr>
                      <w:szCs w:val="21"/>
                    </w:rPr>
                  </w:pPr>
                  <w:r>
                    <w:rPr>
                      <w:rFonts w:hint="eastAsia"/>
                      <w:b/>
                      <w:szCs w:val="21"/>
                    </w:rPr>
                    <w:t>2.46</w:t>
                  </w:r>
                </w:p>
              </w:tc>
              <w:tc>
                <w:tcPr>
                  <w:tcW w:w="1786" w:type="dxa"/>
                  <w:tcBorders>
                    <w:left w:val="single" w:sz="4" w:space="0" w:color="auto"/>
                    <w:right w:val="nil"/>
                  </w:tcBorders>
                  <w:vAlign w:val="center"/>
                </w:tcPr>
                <w:p w14:paraId="69E7E973" w14:textId="77777777" w:rsidR="00471CD5" w:rsidRPr="008D7FE1" w:rsidRDefault="00471CD5" w:rsidP="00471CD5">
                  <w:pPr>
                    <w:adjustRightInd w:val="0"/>
                    <w:snapToGrid w:val="0"/>
                    <w:jc w:val="center"/>
                    <w:rPr>
                      <w:szCs w:val="21"/>
                    </w:rPr>
                  </w:pPr>
                  <w:r>
                    <w:rPr>
                      <w:rFonts w:hint="eastAsia"/>
                      <w:szCs w:val="21"/>
                    </w:rPr>
                    <w:t>0.234</w:t>
                  </w:r>
                </w:p>
              </w:tc>
            </w:tr>
            <w:tr w:rsidR="00471CD5" w14:paraId="28AC5975" w14:textId="77777777" w:rsidTr="00E07AC5">
              <w:trPr>
                <w:trHeight w:val="340"/>
                <w:jc w:val="center"/>
              </w:trPr>
              <w:tc>
                <w:tcPr>
                  <w:tcW w:w="1405" w:type="dxa"/>
                  <w:vMerge/>
                  <w:tcBorders>
                    <w:right w:val="single" w:sz="4" w:space="0" w:color="auto"/>
                  </w:tcBorders>
                  <w:vAlign w:val="center"/>
                </w:tcPr>
                <w:p w14:paraId="24788C79" w14:textId="77777777" w:rsidR="00471CD5" w:rsidRPr="00101049" w:rsidRDefault="00471CD5" w:rsidP="00471CD5">
                  <w:pPr>
                    <w:adjustRightInd w:val="0"/>
                    <w:snapToGrid w:val="0"/>
                    <w:jc w:val="center"/>
                    <w:rPr>
                      <w:szCs w:val="21"/>
                    </w:rPr>
                  </w:pPr>
                </w:p>
              </w:tc>
              <w:tc>
                <w:tcPr>
                  <w:tcW w:w="1679" w:type="dxa"/>
                  <w:tcBorders>
                    <w:left w:val="single" w:sz="4" w:space="0" w:color="auto"/>
                    <w:right w:val="single" w:sz="4" w:space="0" w:color="auto"/>
                  </w:tcBorders>
                  <w:vAlign w:val="center"/>
                </w:tcPr>
                <w:p w14:paraId="3FB1C7FD" w14:textId="77777777" w:rsidR="00471CD5" w:rsidRPr="008D7FE1" w:rsidRDefault="00471CD5" w:rsidP="00471CD5">
                  <w:pPr>
                    <w:jc w:val="center"/>
                  </w:pPr>
                  <w:r>
                    <w:rPr>
                      <w:szCs w:val="21"/>
                    </w:rPr>
                    <w:t>201</w:t>
                  </w:r>
                  <w:r>
                    <w:rPr>
                      <w:rFonts w:hint="eastAsia"/>
                      <w:szCs w:val="21"/>
                    </w:rPr>
                    <w:t>8</w:t>
                  </w:r>
                  <w:r>
                    <w:rPr>
                      <w:szCs w:val="21"/>
                    </w:rPr>
                    <w:t>-07-0</w:t>
                  </w:r>
                  <w:r>
                    <w:rPr>
                      <w:rFonts w:hint="eastAsia"/>
                      <w:szCs w:val="21"/>
                    </w:rPr>
                    <w:t>2</w:t>
                  </w:r>
                </w:p>
              </w:tc>
              <w:tc>
                <w:tcPr>
                  <w:tcW w:w="1924" w:type="dxa"/>
                  <w:tcBorders>
                    <w:left w:val="single" w:sz="4" w:space="0" w:color="auto"/>
                  </w:tcBorders>
                  <w:vAlign w:val="center"/>
                </w:tcPr>
                <w:p w14:paraId="22520593" w14:textId="77777777" w:rsidR="00471CD5" w:rsidRPr="008D7FE1" w:rsidRDefault="00471CD5" w:rsidP="00471CD5">
                  <w:pPr>
                    <w:adjustRightInd w:val="0"/>
                    <w:snapToGrid w:val="0"/>
                    <w:jc w:val="center"/>
                    <w:rPr>
                      <w:szCs w:val="21"/>
                    </w:rPr>
                  </w:pPr>
                  <w:r>
                    <w:rPr>
                      <w:rFonts w:hint="eastAsia"/>
                      <w:szCs w:val="21"/>
                    </w:rPr>
                    <w:t>2.7</w:t>
                  </w:r>
                </w:p>
              </w:tc>
              <w:tc>
                <w:tcPr>
                  <w:tcW w:w="1782" w:type="dxa"/>
                  <w:tcBorders>
                    <w:right w:val="single" w:sz="4" w:space="0" w:color="auto"/>
                  </w:tcBorders>
                  <w:vAlign w:val="center"/>
                </w:tcPr>
                <w:p w14:paraId="3FAC8D4D" w14:textId="77777777" w:rsidR="00471CD5" w:rsidRPr="008D7FE1" w:rsidRDefault="00471CD5" w:rsidP="00471CD5">
                  <w:pPr>
                    <w:adjustRightInd w:val="0"/>
                    <w:snapToGrid w:val="0"/>
                    <w:jc w:val="center"/>
                    <w:rPr>
                      <w:szCs w:val="21"/>
                    </w:rPr>
                  </w:pPr>
                  <w:r>
                    <w:rPr>
                      <w:rFonts w:hint="eastAsia"/>
                      <w:bCs/>
                      <w:szCs w:val="21"/>
                    </w:rPr>
                    <w:t>0.168</w:t>
                  </w:r>
                </w:p>
              </w:tc>
              <w:tc>
                <w:tcPr>
                  <w:tcW w:w="1786" w:type="dxa"/>
                  <w:tcBorders>
                    <w:left w:val="single" w:sz="4" w:space="0" w:color="auto"/>
                    <w:right w:val="nil"/>
                  </w:tcBorders>
                  <w:vAlign w:val="center"/>
                </w:tcPr>
                <w:p w14:paraId="59B5A5F4" w14:textId="77777777" w:rsidR="00471CD5" w:rsidRPr="008D7FE1" w:rsidRDefault="00471CD5" w:rsidP="00471CD5">
                  <w:pPr>
                    <w:adjustRightInd w:val="0"/>
                    <w:snapToGrid w:val="0"/>
                    <w:jc w:val="center"/>
                    <w:rPr>
                      <w:szCs w:val="21"/>
                    </w:rPr>
                  </w:pPr>
                  <w:r>
                    <w:rPr>
                      <w:rFonts w:hint="eastAsia"/>
                      <w:szCs w:val="21"/>
                    </w:rPr>
                    <w:t>0.079</w:t>
                  </w:r>
                </w:p>
              </w:tc>
            </w:tr>
            <w:tr w:rsidR="00471CD5" w14:paraId="454B437E" w14:textId="77777777" w:rsidTr="00E07AC5">
              <w:trPr>
                <w:trHeight w:val="340"/>
                <w:jc w:val="center"/>
              </w:trPr>
              <w:tc>
                <w:tcPr>
                  <w:tcW w:w="1405" w:type="dxa"/>
                  <w:vMerge/>
                  <w:tcBorders>
                    <w:right w:val="single" w:sz="4" w:space="0" w:color="auto"/>
                  </w:tcBorders>
                  <w:vAlign w:val="center"/>
                </w:tcPr>
                <w:p w14:paraId="76F0B2D8" w14:textId="77777777" w:rsidR="00471CD5" w:rsidRPr="00101049" w:rsidRDefault="00471CD5" w:rsidP="00471CD5">
                  <w:pPr>
                    <w:adjustRightInd w:val="0"/>
                    <w:snapToGrid w:val="0"/>
                    <w:jc w:val="center"/>
                    <w:rPr>
                      <w:szCs w:val="21"/>
                    </w:rPr>
                  </w:pPr>
                </w:p>
              </w:tc>
              <w:tc>
                <w:tcPr>
                  <w:tcW w:w="1679" w:type="dxa"/>
                  <w:tcBorders>
                    <w:left w:val="single" w:sz="4" w:space="0" w:color="auto"/>
                    <w:right w:val="single" w:sz="4" w:space="0" w:color="auto"/>
                  </w:tcBorders>
                  <w:vAlign w:val="center"/>
                </w:tcPr>
                <w:p w14:paraId="0B0A0467" w14:textId="77777777" w:rsidR="00471CD5" w:rsidRPr="008D7FE1" w:rsidRDefault="00471CD5" w:rsidP="00471CD5">
                  <w:pPr>
                    <w:jc w:val="center"/>
                  </w:pPr>
                  <w:r>
                    <w:rPr>
                      <w:szCs w:val="21"/>
                    </w:rPr>
                    <w:t>20</w:t>
                  </w:r>
                  <w:r>
                    <w:rPr>
                      <w:rFonts w:hint="eastAsia"/>
                      <w:szCs w:val="21"/>
                    </w:rPr>
                    <w:t>18</w:t>
                  </w:r>
                  <w:r>
                    <w:rPr>
                      <w:szCs w:val="21"/>
                    </w:rPr>
                    <w:t>-09-0</w:t>
                  </w:r>
                  <w:r>
                    <w:rPr>
                      <w:rFonts w:hint="eastAsia"/>
                      <w:szCs w:val="21"/>
                    </w:rPr>
                    <w:t>3</w:t>
                  </w:r>
                </w:p>
              </w:tc>
              <w:tc>
                <w:tcPr>
                  <w:tcW w:w="1924" w:type="dxa"/>
                  <w:tcBorders>
                    <w:left w:val="single" w:sz="4" w:space="0" w:color="auto"/>
                  </w:tcBorders>
                  <w:vAlign w:val="center"/>
                </w:tcPr>
                <w:p w14:paraId="1A57A7AE" w14:textId="77777777" w:rsidR="00471CD5" w:rsidRPr="008D7FE1" w:rsidRDefault="00471CD5" w:rsidP="00471CD5">
                  <w:pPr>
                    <w:adjustRightInd w:val="0"/>
                    <w:snapToGrid w:val="0"/>
                    <w:jc w:val="center"/>
                    <w:rPr>
                      <w:szCs w:val="21"/>
                    </w:rPr>
                  </w:pPr>
                  <w:r>
                    <w:rPr>
                      <w:rFonts w:hint="eastAsia"/>
                      <w:szCs w:val="21"/>
                    </w:rPr>
                    <w:t>3.6</w:t>
                  </w:r>
                </w:p>
              </w:tc>
              <w:tc>
                <w:tcPr>
                  <w:tcW w:w="1782" w:type="dxa"/>
                  <w:tcBorders>
                    <w:right w:val="single" w:sz="4" w:space="0" w:color="auto"/>
                  </w:tcBorders>
                  <w:vAlign w:val="center"/>
                </w:tcPr>
                <w:p w14:paraId="2FC883E5" w14:textId="77777777" w:rsidR="00471CD5" w:rsidRPr="008D7FE1" w:rsidRDefault="00471CD5" w:rsidP="00471CD5">
                  <w:pPr>
                    <w:adjustRightInd w:val="0"/>
                    <w:snapToGrid w:val="0"/>
                    <w:jc w:val="center"/>
                    <w:rPr>
                      <w:szCs w:val="21"/>
                    </w:rPr>
                  </w:pPr>
                  <w:r>
                    <w:rPr>
                      <w:rFonts w:hint="eastAsia"/>
                      <w:bCs/>
                      <w:szCs w:val="21"/>
                    </w:rPr>
                    <w:t>0.310</w:t>
                  </w:r>
                </w:p>
              </w:tc>
              <w:tc>
                <w:tcPr>
                  <w:tcW w:w="1786" w:type="dxa"/>
                  <w:tcBorders>
                    <w:left w:val="single" w:sz="4" w:space="0" w:color="auto"/>
                    <w:right w:val="nil"/>
                  </w:tcBorders>
                  <w:vAlign w:val="center"/>
                </w:tcPr>
                <w:p w14:paraId="3A78BF2F" w14:textId="77777777" w:rsidR="00471CD5" w:rsidRPr="008D7FE1" w:rsidRDefault="00471CD5" w:rsidP="00471CD5">
                  <w:pPr>
                    <w:adjustRightInd w:val="0"/>
                    <w:snapToGrid w:val="0"/>
                    <w:jc w:val="center"/>
                    <w:rPr>
                      <w:szCs w:val="21"/>
                    </w:rPr>
                  </w:pPr>
                  <w:r>
                    <w:rPr>
                      <w:rFonts w:hint="eastAsia"/>
                      <w:szCs w:val="21"/>
                    </w:rPr>
                    <w:t>0.186</w:t>
                  </w:r>
                </w:p>
              </w:tc>
            </w:tr>
            <w:tr w:rsidR="00471CD5" w14:paraId="18034522" w14:textId="77777777" w:rsidTr="00E07AC5">
              <w:trPr>
                <w:trHeight w:val="340"/>
                <w:jc w:val="center"/>
              </w:trPr>
              <w:tc>
                <w:tcPr>
                  <w:tcW w:w="1405" w:type="dxa"/>
                  <w:vMerge/>
                  <w:tcBorders>
                    <w:right w:val="single" w:sz="4" w:space="0" w:color="auto"/>
                  </w:tcBorders>
                  <w:vAlign w:val="center"/>
                </w:tcPr>
                <w:p w14:paraId="7369154F" w14:textId="77777777" w:rsidR="00471CD5" w:rsidRPr="00101049" w:rsidRDefault="00471CD5" w:rsidP="00471CD5">
                  <w:pPr>
                    <w:adjustRightInd w:val="0"/>
                    <w:snapToGrid w:val="0"/>
                    <w:jc w:val="center"/>
                    <w:rPr>
                      <w:szCs w:val="21"/>
                    </w:rPr>
                  </w:pPr>
                </w:p>
              </w:tc>
              <w:tc>
                <w:tcPr>
                  <w:tcW w:w="1679" w:type="dxa"/>
                  <w:tcBorders>
                    <w:left w:val="single" w:sz="4" w:space="0" w:color="auto"/>
                    <w:right w:val="single" w:sz="4" w:space="0" w:color="auto"/>
                  </w:tcBorders>
                  <w:vAlign w:val="center"/>
                </w:tcPr>
                <w:p w14:paraId="21635E0E" w14:textId="77777777" w:rsidR="00471CD5" w:rsidRPr="008D7FE1" w:rsidRDefault="00471CD5" w:rsidP="00471CD5">
                  <w:pPr>
                    <w:jc w:val="center"/>
                  </w:pPr>
                  <w:r>
                    <w:rPr>
                      <w:szCs w:val="21"/>
                    </w:rPr>
                    <w:t>201</w:t>
                  </w:r>
                  <w:r>
                    <w:rPr>
                      <w:rFonts w:hint="eastAsia"/>
                      <w:szCs w:val="21"/>
                    </w:rPr>
                    <w:t>8</w:t>
                  </w:r>
                  <w:r>
                    <w:rPr>
                      <w:szCs w:val="21"/>
                    </w:rPr>
                    <w:t>-11-0</w:t>
                  </w:r>
                  <w:r>
                    <w:rPr>
                      <w:rFonts w:hint="eastAsia"/>
                      <w:szCs w:val="21"/>
                    </w:rPr>
                    <w:t>1</w:t>
                  </w:r>
                </w:p>
              </w:tc>
              <w:tc>
                <w:tcPr>
                  <w:tcW w:w="1924" w:type="dxa"/>
                  <w:tcBorders>
                    <w:left w:val="single" w:sz="4" w:space="0" w:color="auto"/>
                  </w:tcBorders>
                  <w:vAlign w:val="center"/>
                </w:tcPr>
                <w:p w14:paraId="7C1BF75B" w14:textId="77777777" w:rsidR="00471CD5" w:rsidRPr="008D7FE1" w:rsidRDefault="00471CD5" w:rsidP="00471CD5">
                  <w:pPr>
                    <w:adjustRightInd w:val="0"/>
                    <w:snapToGrid w:val="0"/>
                    <w:jc w:val="center"/>
                    <w:rPr>
                      <w:szCs w:val="21"/>
                    </w:rPr>
                  </w:pPr>
                  <w:r>
                    <w:rPr>
                      <w:rFonts w:hint="eastAsia"/>
                      <w:szCs w:val="21"/>
                    </w:rPr>
                    <w:t>3.5</w:t>
                  </w:r>
                </w:p>
              </w:tc>
              <w:tc>
                <w:tcPr>
                  <w:tcW w:w="1782" w:type="dxa"/>
                  <w:tcBorders>
                    <w:right w:val="single" w:sz="4" w:space="0" w:color="auto"/>
                  </w:tcBorders>
                  <w:vAlign w:val="center"/>
                </w:tcPr>
                <w:p w14:paraId="57ED47B5" w14:textId="77777777" w:rsidR="00471CD5" w:rsidRPr="008D7FE1" w:rsidRDefault="00471CD5" w:rsidP="00471CD5">
                  <w:pPr>
                    <w:adjustRightInd w:val="0"/>
                    <w:snapToGrid w:val="0"/>
                    <w:jc w:val="center"/>
                    <w:rPr>
                      <w:szCs w:val="21"/>
                    </w:rPr>
                  </w:pPr>
                  <w:r>
                    <w:rPr>
                      <w:rFonts w:hint="eastAsia"/>
                      <w:bCs/>
                      <w:szCs w:val="21"/>
                    </w:rPr>
                    <w:t>0.609</w:t>
                  </w:r>
                </w:p>
              </w:tc>
              <w:tc>
                <w:tcPr>
                  <w:tcW w:w="1786" w:type="dxa"/>
                  <w:tcBorders>
                    <w:left w:val="single" w:sz="4" w:space="0" w:color="auto"/>
                    <w:right w:val="nil"/>
                  </w:tcBorders>
                  <w:vAlign w:val="center"/>
                </w:tcPr>
                <w:p w14:paraId="44E4C917" w14:textId="77777777" w:rsidR="00471CD5" w:rsidRPr="008D7FE1" w:rsidRDefault="00471CD5" w:rsidP="00471CD5">
                  <w:pPr>
                    <w:adjustRightInd w:val="0"/>
                    <w:snapToGrid w:val="0"/>
                    <w:jc w:val="center"/>
                    <w:rPr>
                      <w:szCs w:val="21"/>
                    </w:rPr>
                  </w:pPr>
                  <w:r>
                    <w:rPr>
                      <w:rFonts w:hint="eastAsia"/>
                      <w:szCs w:val="21"/>
                    </w:rPr>
                    <w:t>0.117</w:t>
                  </w:r>
                </w:p>
              </w:tc>
            </w:tr>
            <w:tr w:rsidR="00C5458C" w14:paraId="61BAC45B" w14:textId="77777777" w:rsidTr="00E07AC5">
              <w:trPr>
                <w:trHeight w:val="340"/>
                <w:jc w:val="center"/>
              </w:trPr>
              <w:tc>
                <w:tcPr>
                  <w:tcW w:w="3084" w:type="dxa"/>
                  <w:gridSpan w:val="2"/>
                  <w:tcBorders>
                    <w:right w:val="single" w:sz="4" w:space="0" w:color="auto"/>
                  </w:tcBorders>
                  <w:vAlign w:val="center"/>
                </w:tcPr>
                <w:p w14:paraId="507FF1A8" w14:textId="77777777" w:rsidR="00C5458C" w:rsidRPr="00101049" w:rsidRDefault="00C5458C" w:rsidP="00C5458C">
                  <w:pPr>
                    <w:adjustRightInd w:val="0"/>
                    <w:snapToGrid w:val="0"/>
                    <w:jc w:val="center"/>
                    <w:rPr>
                      <w:szCs w:val="21"/>
                    </w:rPr>
                  </w:pPr>
                  <w:r w:rsidRPr="00101049">
                    <w:rPr>
                      <w:rFonts w:hAnsi="宋体"/>
                      <w:szCs w:val="21"/>
                    </w:rPr>
                    <w:t>标准值（</w:t>
                  </w:r>
                  <w:r w:rsidRPr="00101049">
                    <w:rPr>
                      <w:szCs w:val="21"/>
                    </w:rPr>
                    <w:t>mg/L</w:t>
                  </w:r>
                  <w:r w:rsidRPr="00101049">
                    <w:rPr>
                      <w:rFonts w:hAnsi="宋体"/>
                      <w:szCs w:val="21"/>
                    </w:rPr>
                    <w:t>）</w:t>
                  </w:r>
                </w:p>
              </w:tc>
              <w:tc>
                <w:tcPr>
                  <w:tcW w:w="1924" w:type="dxa"/>
                  <w:tcBorders>
                    <w:left w:val="single" w:sz="4" w:space="0" w:color="auto"/>
                  </w:tcBorders>
                  <w:vAlign w:val="center"/>
                </w:tcPr>
                <w:p w14:paraId="57669EBC" w14:textId="77777777" w:rsidR="00C5458C" w:rsidRPr="00101049" w:rsidRDefault="00C5458C" w:rsidP="00C5458C">
                  <w:pPr>
                    <w:adjustRightInd w:val="0"/>
                    <w:snapToGrid w:val="0"/>
                    <w:jc w:val="center"/>
                    <w:rPr>
                      <w:szCs w:val="21"/>
                    </w:rPr>
                  </w:pPr>
                  <w:r>
                    <w:rPr>
                      <w:rFonts w:ascii="宋体" w:hAnsi="宋体"/>
                      <w:snapToGrid w:val="0"/>
                      <w:kern w:val="0"/>
                      <w:szCs w:val="21"/>
                    </w:rPr>
                    <w:t>≤</w:t>
                  </w:r>
                  <w:r>
                    <w:rPr>
                      <w:rFonts w:hint="eastAsia"/>
                      <w:szCs w:val="21"/>
                    </w:rPr>
                    <w:t>10</w:t>
                  </w:r>
                </w:p>
              </w:tc>
              <w:tc>
                <w:tcPr>
                  <w:tcW w:w="1782" w:type="dxa"/>
                  <w:tcBorders>
                    <w:right w:val="single" w:sz="4" w:space="0" w:color="auto"/>
                  </w:tcBorders>
                  <w:vAlign w:val="center"/>
                </w:tcPr>
                <w:p w14:paraId="16E470EF" w14:textId="77777777" w:rsidR="00C5458C" w:rsidRPr="00101049" w:rsidRDefault="00C5458C" w:rsidP="00C5458C">
                  <w:pPr>
                    <w:adjustRightInd w:val="0"/>
                    <w:snapToGrid w:val="0"/>
                    <w:jc w:val="center"/>
                    <w:rPr>
                      <w:szCs w:val="21"/>
                    </w:rPr>
                  </w:pPr>
                  <w:r>
                    <w:rPr>
                      <w:rFonts w:ascii="宋体" w:hAnsi="宋体"/>
                      <w:snapToGrid w:val="0"/>
                      <w:kern w:val="0"/>
                      <w:szCs w:val="21"/>
                    </w:rPr>
                    <w:t>≤</w:t>
                  </w:r>
                  <w:r>
                    <w:rPr>
                      <w:rFonts w:hint="eastAsia"/>
                      <w:szCs w:val="21"/>
                    </w:rPr>
                    <w:t>1.5</w:t>
                  </w:r>
                </w:p>
              </w:tc>
              <w:tc>
                <w:tcPr>
                  <w:tcW w:w="1786" w:type="dxa"/>
                  <w:tcBorders>
                    <w:left w:val="single" w:sz="4" w:space="0" w:color="auto"/>
                    <w:right w:val="nil"/>
                  </w:tcBorders>
                  <w:vAlign w:val="center"/>
                </w:tcPr>
                <w:p w14:paraId="54CD441C" w14:textId="77777777" w:rsidR="00C5458C" w:rsidRPr="00101049" w:rsidRDefault="00C5458C" w:rsidP="00C5458C">
                  <w:pPr>
                    <w:adjustRightInd w:val="0"/>
                    <w:snapToGrid w:val="0"/>
                    <w:jc w:val="center"/>
                    <w:rPr>
                      <w:szCs w:val="21"/>
                    </w:rPr>
                  </w:pPr>
                  <w:r>
                    <w:rPr>
                      <w:rFonts w:ascii="宋体" w:hAnsi="宋体"/>
                      <w:snapToGrid w:val="0"/>
                      <w:kern w:val="0"/>
                      <w:szCs w:val="21"/>
                    </w:rPr>
                    <w:t>≤</w:t>
                  </w:r>
                  <w:r>
                    <w:rPr>
                      <w:rFonts w:hint="eastAsia"/>
                      <w:szCs w:val="21"/>
                    </w:rPr>
                    <w:t>0.3</w:t>
                  </w:r>
                </w:p>
              </w:tc>
            </w:tr>
          </w:tbl>
          <w:p w14:paraId="550BBD43" w14:textId="77777777" w:rsidR="000A6A5F" w:rsidRDefault="000A6A5F" w:rsidP="00F23821">
            <w:pPr>
              <w:spacing w:line="360" w:lineRule="auto"/>
              <w:rPr>
                <w:sz w:val="24"/>
              </w:rPr>
            </w:pPr>
            <w:r>
              <w:rPr>
                <w:sz w:val="24"/>
              </w:rPr>
              <w:t>3</w:t>
            </w:r>
            <w:r>
              <w:rPr>
                <w:rFonts w:hAnsi="宋体"/>
                <w:sz w:val="24"/>
              </w:rPr>
              <w:t>、</w:t>
            </w:r>
            <w:r>
              <w:rPr>
                <w:rFonts w:hAnsi="宋体" w:hint="eastAsia"/>
                <w:sz w:val="24"/>
              </w:rPr>
              <w:t>区域</w:t>
            </w:r>
            <w:r>
              <w:rPr>
                <w:rFonts w:hAnsi="宋体"/>
                <w:sz w:val="24"/>
              </w:rPr>
              <w:t>环境噪声</w:t>
            </w:r>
          </w:p>
          <w:p w14:paraId="3E6883E3" w14:textId="77777777" w:rsidR="000A6A5F" w:rsidRDefault="000A6A5F" w:rsidP="00F23821">
            <w:pPr>
              <w:spacing w:line="360" w:lineRule="auto"/>
              <w:ind w:firstLineChars="200" w:firstLine="480"/>
              <w:rPr>
                <w:sz w:val="24"/>
              </w:rPr>
            </w:pPr>
            <w:r>
              <w:rPr>
                <w:rFonts w:hint="eastAsia"/>
                <w:sz w:val="24"/>
              </w:rPr>
              <w:t>本项目位于</w:t>
            </w:r>
            <w:r w:rsidR="00EF03F2">
              <w:rPr>
                <w:rFonts w:hint="eastAsia"/>
                <w:color w:val="000000"/>
                <w:sz w:val="24"/>
              </w:rPr>
              <w:t>江阴临港经济开发区滨江西路</w:t>
            </w:r>
            <w:r w:rsidR="00EF03F2">
              <w:rPr>
                <w:rFonts w:hint="eastAsia"/>
                <w:color w:val="000000"/>
                <w:sz w:val="24"/>
              </w:rPr>
              <w:t>5</w:t>
            </w:r>
            <w:r w:rsidR="00EF03F2">
              <w:rPr>
                <w:color w:val="000000"/>
                <w:sz w:val="24"/>
              </w:rPr>
              <w:t>38</w:t>
            </w:r>
            <w:r w:rsidR="00EF03F2">
              <w:rPr>
                <w:rFonts w:hint="eastAsia"/>
                <w:color w:val="000000"/>
                <w:sz w:val="24"/>
              </w:rPr>
              <w:t>号</w:t>
            </w:r>
            <w:r w:rsidR="00660180">
              <w:rPr>
                <w:rFonts w:hAnsi="宋体" w:hint="eastAsia"/>
                <w:sz w:val="24"/>
              </w:rPr>
              <w:t>，</w:t>
            </w:r>
            <w:r>
              <w:rPr>
                <w:rFonts w:hAnsi="宋体" w:hint="eastAsia"/>
                <w:sz w:val="24"/>
              </w:rPr>
              <w:t>区域环境噪声执行</w:t>
            </w:r>
            <w:r>
              <w:rPr>
                <w:sz w:val="24"/>
              </w:rPr>
              <w:t>《声环境质量标准》</w:t>
            </w:r>
            <w:r>
              <w:rPr>
                <w:sz w:val="24"/>
              </w:rPr>
              <w:t>(GB3096</w:t>
            </w:r>
            <w:r w:rsidR="00660180">
              <w:rPr>
                <w:rFonts w:hint="eastAsia"/>
                <w:sz w:val="24"/>
              </w:rPr>
              <w:t>-</w:t>
            </w:r>
            <w:r>
              <w:rPr>
                <w:sz w:val="24"/>
              </w:rPr>
              <w:t>2008)</w:t>
            </w:r>
            <w:r>
              <w:rPr>
                <w:rFonts w:hint="eastAsia"/>
                <w:sz w:val="24"/>
              </w:rPr>
              <w:t>中</w:t>
            </w:r>
            <w:r w:rsidR="00EF03F2">
              <w:rPr>
                <w:sz w:val="24"/>
              </w:rPr>
              <w:t>3</w:t>
            </w:r>
            <w:r>
              <w:rPr>
                <w:rFonts w:hint="eastAsia"/>
                <w:sz w:val="24"/>
              </w:rPr>
              <w:t>类区</w:t>
            </w:r>
            <w:r>
              <w:rPr>
                <w:sz w:val="24"/>
              </w:rPr>
              <w:t>标准</w:t>
            </w:r>
            <w:r>
              <w:rPr>
                <w:rFonts w:hint="eastAsia"/>
                <w:sz w:val="24"/>
              </w:rPr>
              <w:t>。</w:t>
            </w:r>
          </w:p>
          <w:p w14:paraId="4A987F6B" w14:textId="77777777" w:rsidR="000A6A5F" w:rsidRPr="00471CD5" w:rsidRDefault="000A6A5F" w:rsidP="00F23821">
            <w:pPr>
              <w:spacing w:line="360" w:lineRule="auto"/>
              <w:ind w:firstLineChars="200" w:firstLine="480"/>
              <w:rPr>
                <w:color w:val="FF0000"/>
                <w:spacing w:val="6"/>
                <w:sz w:val="24"/>
              </w:rPr>
            </w:pPr>
            <w:r w:rsidRPr="00EF03F2">
              <w:rPr>
                <w:rFonts w:hAnsi="宋体"/>
                <w:color w:val="FF0000"/>
                <w:sz w:val="24"/>
              </w:rPr>
              <w:t>根据周围环境特点，</w:t>
            </w:r>
            <w:r w:rsidRPr="00EF03F2">
              <w:rPr>
                <w:rFonts w:hAnsi="宋体" w:hint="eastAsia"/>
                <w:color w:val="FF0000"/>
                <w:sz w:val="24"/>
              </w:rPr>
              <w:t>本次评价</w:t>
            </w:r>
            <w:r w:rsidRPr="00EF03F2">
              <w:rPr>
                <w:rFonts w:hAnsi="宋体"/>
                <w:color w:val="FF0000"/>
                <w:sz w:val="24"/>
              </w:rPr>
              <w:t>在拟建项目地设</w:t>
            </w:r>
            <w:r w:rsidR="00660180" w:rsidRPr="00EF03F2">
              <w:rPr>
                <w:rFonts w:hAnsi="宋体" w:hint="eastAsia"/>
                <w:color w:val="FF0000"/>
                <w:sz w:val="24"/>
              </w:rPr>
              <w:t>置</w:t>
            </w:r>
            <w:r w:rsidR="00660180" w:rsidRPr="00EF03F2">
              <w:rPr>
                <w:rFonts w:hint="eastAsia"/>
                <w:color w:val="FF0000"/>
                <w:sz w:val="24"/>
              </w:rPr>
              <w:t>1</w:t>
            </w:r>
            <w:r w:rsidRPr="00EF03F2">
              <w:rPr>
                <w:rFonts w:hAnsi="宋体"/>
                <w:color w:val="FF0000"/>
                <w:sz w:val="24"/>
              </w:rPr>
              <w:t>个噪声现状测点</w:t>
            </w:r>
            <w:r w:rsidRPr="00EF03F2">
              <w:rPr>
                <w:rFonts w:hAnsi="宋体" w:hint="eastAsia"/>
                <w:color w:val="FF0000"/>
                <w:sz w:val="24"/>
              </w:rPr>
              <w:t>（</w:t>
            </w:r>
            <w:r w:rsidRPr="00EF03F2">
              <w:rPr>
                <w:rFonts w:hAnsi="宋体" w:hint="eastAsia"/>
                <w:color w:val="FF0000"/>
                <w:sz w:val="24"/>
              </w:rPr>
              <w:t>Z1</w:t>
            </w:r>
            <w:r w:rsidRPr="00EF03F2">
              <w:rPr>
                <w:rFonts w:hAnsi="宋体" w:hint="eastAsia"/>
                <w:color w:val="FF0000"/>
                <w:sz w:val="24"/>
              </w:rPr>
              <w:t>点位具体见附件监测报告），</w:t>
            </w:r>
            <w:r w:rsidRPr="00EF03F2">
              <w:rPr>
                <w:rFonts w:hint="eastAsia"/>
                <w:color w:val="FF0000"/>
                <w:sz w:val="24"/>
              </w:rPr>
              <w:t>根据</w:t>
            </w:r>
            <w:r w:rsidR="001F2B52" w:rsidRPr="00EF03F2">
              <w:rPr>
                <w:rFonts w:hint="eastAsia"/>
                <w:color w:val="FF0000"/>
                <w:sz w:val="24"/>
              </w:rPr>
              <w:t>江苏源远</w:t>
            </w:r>
            <w:r w:rsidR="001F2B52" w:rsidRPr="00EF03F2">
              <w:rPr>
                <w:color w:val="FF0000"/>
                <w:sz w:val="24"/>
              </w:rPr>
              <w:t>检测科技有限公司（</w:t>
            </w:r>
            <w:r w:rsidR="001F2B52" w:rsidRPr="00EF03F2">
              <w:rPr>
                <w:rFonts w:hint="eastAsia"/>
                <w:color w:val="FF0000"/>
                <w:sz w:val="24"/>
              </w:rPr>
              <w:t>报告</w:t>
            </w:r>
            <w:r w:rsidR="001F2B52" w:rsidRPr="00EF03F2">
              <w:rPr>
                <w:color w:val="FF0000"/>
                <w:sz w:val="24"/>
              </w:rPr>
              <w:t>编号：</w:t>
            </w:r>
            <w:r w:rsidR="001F2B52" w:rsidRPr="00EF03F2">
              <w:rPr>
                <w:rFonts w:hint="eastAsia"/>
                <w:color w:val="FF0000"/>
                <w:sz w:val="24"/>
              </w:rPr>
              <w:t>YYJC-BG-2019-</w:t>
            </w:r>
            <w:r w:rsidR="00F01E02" w:rsidRPr="00EF03F2">
              <w:rPr>
                <w:color w:val="FF0000"/>
                <w:sz w:val="24"/>
              </w:rPr>
              <w:t>06103</w:t>
            </w:r>
            <w:r w:rsidR="001F2B52" w:rsidRPr="00EF03F2">
              <w:rPr>
                <w:color w:val="FF0000"/>
                <w:sz w:val="24"/>
              </w:rPr>
              <w:t>）</w:t>
            </w:r>
            <w:r w:rsidRPr="00EF03F2">
              <w:rPr>
                <w:rFonts w:hint="eastAsia"/>
                <w:color w:val="FF0000"/>
                <w:sz w:val="24"/>
              </w:rPr>
              <w:t>检测报告显示，项目建设地</w:t>
            </w:r>
            <w:r w:rsidR="00660180" w:rsidRPr="00EF03F2">
              <w:rPr>
                <w:rFonts w:hint="eastAsia"/>
                <w:color w:val="FF0000"/>
                <w:sz w:val="24"/>
              </w:rPr>
              <w:t>区域环境噪声现状</w:t>
            </w:r>
            <w:r w:rsidRPr="00EF03F2">
              <w:rPr>
                <w:rFonts w:hint="eastAsia"/>
                <w:color w:val="FF0000"/>
                <w:sz w:val="24"/>
              </w:rPr>
              <w:t>满足</w:t>
            </w:r>
            <w:r w:rsidRPr="00EF03F2">
              <w:rPr>
                <w:color w:val="FF0000"/>
                <w:sz w:val="24"/>
              </w:rPr>
              <w:t>GB3096</w:t>
            </w:r>
            <w:r w:rsidR="00460C8D" w:rsidRPr="00EF03F2">
              <w:rPr>
                <w:rFonts w:hint="eastAsia"/>
                <w:color w:val="FF0000"/>
                <w:sz w:val="24"/>
              </w:rPr>
              <w:t>-</w:t>
            </w:r>
            <w:r w:rsidRPr="00EF03F2">
              <w:rPr>
                <w:color w:val="FF0000"/>
                <w:sz w:val="24"/>
              </w:rPr>
              <w:t>2008</w:t>
            </w:r>
            <w:r w:rsidRPr="00EF03F2">
              <w:rPr>
                <w:rFonts w:hint="eastAsia"/>
                <w:color w:val="FF0000"/>
                <w:sz w:val="24"/>
              </w:rPr>
              <w:t>中</w:t>
            </w:r>
            <w:r w:rsidR="00EF03F2" w:rsidRPr="00EF03F2">
              <w:rPr>
                <w:color w:val="FF0000"/>
                <w:sz w:val="24"/>
              </w:rPr>
              <w:t>3</w:t>
            </w:r>
            <w:r w:rsidR="00460C8D" w:rsidRPr="00EF03F2">
              <w:rPr>
                <w:rFonts w:hint="eastAsia"/>
                <w:color w:val="FF0000"/>
                <w:sz w:val="24"/>
              </w:rPr>
              <w:t>类声环境</w:t>
            </w:r>
            <w:r w:rsidRPr="00EF03F2">
              <w:rPr>
                <w:rFonts w:hint="eastAsia"/>
                <w:color w:val="FF0000"/>
                <w:sz w:val="24"/>
              </w:rPr>
              <w:t>功能区类别</w:t>
            </w:r>
            <w:r w:rsidRPr="00EF03F2">
              <w:rPr>
                <w:color w:val="FF0000"/>
                <w:sz w:val="24"/>
              </w:rPr>
              <w:t>。</w:t>
            </w:r>
            <w:r w:rsidRPr="00EF03F2">
              <w:rPr>
                <w:color w:val="FF0000"/>
                <w:spacing w:val="6"/>
                <w:sz w:val="24"/>
              </w:rPr>
              <w:t>监测结果见下表</w:t>
            </w:r>
            <w:r w:rsidRPr="00EF03F2">
              <w:rPr>
                <w:rFonts w:hint="eastAsia"/>
                <w:color w:val="FF0000"/>
                <w:spacing w:val="6"/>
                <w:sz w:val="24"/>
              </w:rPr>
              <w:t>3-3</w:t>
            </w:r>
            <w:r w:rsidRPr="00BE0D6F">
              <w:rPr>
                <w:spacing w:val="6"/>
                <w:sz w:val="24"/>
              </w:rPr>
              <w:t>。</w:t>
            </w:r>
          </w:p>
          <w:p w14:paraId="575D118C" w14:textId="77777777" w:rsidR="000A6A5F" w:rsidRPr="00CF3D52" w:rsidRDefault="000A6A5F" w:rsidP="00F23821">
            <w:pPr>
              <w:spacing w:line="360" w:lineRule="auto"/>
              <w:ind w:firstLineChars="200" w:firstLine="480"/>
              <w:jc w:val="center"/>
              <w:rPr>
                <w:color w:val="FF0000"/>
                <w:sz w:val="24"/>
              </w:rPr>
            </w:pPr>
            <w:r w:rsidRPr="00CF3D52">
              <w:rPr>
                <w:bCs/>
                <w:color w:val="FF0000"/>
                <w:sz w:val="24"/>
              </w:rPr>
              <w:t>表</w:t>
            </w:r>
            <w:r w:rsidRPr="00CF3D52">
              <w:rPr>
                <w:rFonts w:hint="eastAsia"/>
                <w:bCs/>
                <w:color w:val="FF0000"/>
                <w:sz w:val="24"/>
              </w:rPr>
              <w:t>3-3</w:t>
            </w:r>
            <w:r w:rsidR="00F23821" w:rsidRPr="00CF3D52">
              <w:rPr>
                <w:bCs/>
                <w:color w:val="FF0000"/>
                <w:sz w:val="24"/>
              </w:rPr>
              <w:t xml:space="preserve">      </w:t>
            </w:r>
            <w:r w:rsidRPr="00CF3D52">
              <w:rPr>
                <w:bCs/>
                <w:color w:val="FF0000"/>
                <w:sz w:val="24"/>
              </w:rPr>
              <w:t>环境噪声质量现状监测结果</w:t>
            </w:r>
            <w:r w:rsidR="00F23821" w:rsidRPr="00CF3D52">
              <w:rPr>
                <w:bCs/>
                <w:color w:val="FF0000"/>
                <w:sz w:val="24"/>
              </w:rPr>
              <w:t xml:space="preserve">      </w:t>
            </w:r>
            <w:r w:rsidRPr="00CF3D52">
              <w:rPr>
                <w:bCs/>
                <w:color w:val="FF0000"/>
                <w:sz w:val="24"/>
              </w:rPr>
              <w:t>单位：</w:t>
            </w:r>
            <w:r w:rsidRPr="00CF3D52">
              <w:rPr>
                <w:bCs/>
                <w:color w:val="FF0000"/>
                <w:sz w:val="24"/>
              </w:rPr>
              <w:t>dB(A)</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146"/>
              <w:gridCol w:w="1930"/>
              <w:gridCol w:w="1186"/>
              <w:gridCol w:w="1295"/>
              <w:gridCol w:w="1276"/>
              <w:gridCol w:w="2327"/>
            </w:tblGrid>
            <w:tr w:rsidR="000A6A5F" w:rsidRPr="00CF3D52" w14:paraId="1B78C314" w14:textId="77777777" w:rsidTr="001F2B52">
              <w:trPr>
                <w:trHeight w:val="397"/>
                <w:jc w:val="center"/>
              </w:trPr>
              <w:tc>
                <w:tcPr>
                  <w:tcW w:w="1146" w:type="dxa"/>
                  <w:vMerge w:val="restart"/>
                  <w:tcBorders>
                    <w:top w:val="single" w:sz="12" w:space="0" w:color="auto"/>
                    <w:bottom w:val="single" w:sz="4" w:space="0" w:color="auto"/>
                  </w:tcBorders>
                  <w:vAlign w:val="center"/>
                </w:tcPr>
                <w:p w14:paraId="2877145B" w14:textId="77777777" w:rsidR="000A6A5F" w:rsidRPr="00CF3D52" w:rsidRDefault="000A6A5F" w:rsidP="00660180">
                  <w:pPr>
                    <w:adjustRightInd w:val="0"/>
                    <w:snapToGrid w:val="0"/>
                    <w:jc w:val="center"/>
                    <w:rPr>
                      <w:b/>
                      <w:bCs/>
                      <w:color w:val="FF0000"/>
                      <w:szCs w:val="21"/>
                    </w:rPr>
                  </w:pPr>
                  <w:r w:rsidRPr="00CF3D52">
                    <w:rPr>
                      <w:b/>
                      <w:bCs/>
                      <w:color w:val="FF0000"/>
                      <w:szCs w:val="21"/>
                    </w:rPr>
                    <w:t>监测区域</w:t>
                  </w:r>
                </w:p>
              </w:tc>
              <w:tc>
                <w:tcPr>
                  <w:tcW w:w="1930" w:type="dxa"/>
                  <w:vMerge w:val="restart"/>
                  <w:tcBorders>
                    <w:top w:val="single" w:sz="12" w:space="0" w:color="auto"/>
                    <w:bottom w:val="single" w:sz="4" w:space="0" w:color="auto"/>
                  </w:tcBorders>
                  <w:vAlign w:val="center"/>
                </w:tcPr>
                <w:p w14:paraId="7B54C17E" w14:textId="77777777" w:rsidR="000A6A5F" w:rsidRPr="00CF3D52" w:rsidRDefault="000A6A5F" w:rsidP="00660180">
                  <w:pPr>
                    <w:adjustRightInd w:val="0"/>
                    <w:snapToGrid w:val="0"/>
                    <w:jc w:val="center"/>
                    <w:rPr>
                      <w:b/>
                      <w:bCs/>
                      <w:color w:val="FF0000"/>
                      <w:szCs w:val="21"/>
                    </w:rPr>
                  </w:pPr>
                  <w:r w:rsidRPr="00CF3D52">
                    <w:rPr>
                      <w:b/>
                      <w:bCs/>
                      <w:color w:val="FF0000"/>
                      <w:szCs w:val="21"/>
                    </w:rPr>
                    <w:t>功能类别</w:t>
                  </w:r>
                </w:p>
              </w:tc>
              <w:tc>
                <w:tcPr>
                  <w:tcW w:w="1186" w:type="dxa"/>
                  <w:vMerge w:val="restart"/>
                  <w:tcBorders>
                    <w:top w:val="single" w:sz="12" w:space="0" w:color="auto"/>
                    <w:bottom w:val="single" w:sz="4" w:space="0" w:color="auto"/>
                  </w:tcBorders>
                  <w:vAlign w:val="center"/>
                </w:tcPr>
                <w:p w14:paraId="7D900830" w14:textId="77777777" w:rsidR="000A6A5F" w:rsidRPr="00CF3D52" w:rsidRDefault="000A6A5F" w:rsidP="00660180">
                  <w:pPr>
                    <w:adjustRightInd w:val="0"/>
                    <w:snapToGrid w:val="0"/>
                    <w:jc w:val="center"/>
                    <w:rPr>
                      <w:b/>
                      <w:bCs/>
                      <w:color w:val="FF0000"/>
                      <w:szCs w:val="21"/>
                    </w:rPr>
                  </w:pPr>
                  <w:r w:rsidRPr="00CF3D52">
                    <w:rPr>
                      <w:rFonts w:hint="eastAsia"/>
                      <w:b/>
                      <w:bCs/>
                      <w:color w:val="FF0000"/>
                      <w:szCs w:val="21"/>
                    </w:rPr>
                    <w:t>监测点位</w:t>
                  </w:r>
                </w:p>
              </w:tc>
              <w:tc>
                <w:tcPr>
                  <w:tcW w:w="2571" w:type="dxa"/>
                  <w:gridSpan w:val="2"/>
                  <w:tcBorders>
                    <w:top w:val="single" w:sz="12" w:space="0" w:color="auto"/>
                    <w:bottom w:val="single" w:sz="4" w:space="0" w:color="auto"/>
                  </w:tcBorders>
                  <w:vAlign w:val="center"/>
                </w:tcPr>
                <w:p w14:paraId="19971EBD" w14:textId="77777777" w:rsidR="000A6A5F" w:rsidRPr="00CF3D52" w:rsidRDefault="000A6A5F" w:rsidP="00660180">
                  <w:pPr>
                    <w:adjustRightInd w:val="0"/>
                    <w:snapToGrid w:val="0"/>
                    <w:jc w:val="center"/>
                    <w:rPr>
                      <w:b/>
                      <w:bCs/>
                      <w:color w:val="FF0000"/>
                      <w:szCs w:val="21"/>
                    </w:rPr>
                  </w:pPr>
                  <w:r w:rsidRPr="00CF3D52">
                    <w:rPr>
                      <w:b/>
                      <w:bCs/>
                      <w:color w:val="FF0000"/>
                      <w:szCs w:val="21"/>
                    </w:rPr>
                    <w:t>监测结果</w:t>
                  </w:r>
                </w:p>
              </w:tc>
              <w:tc>
                <w:tcPr>
                  <w:tcW w:w="2327" w:type="dxa"/>
                  <w:vMerge w:val="restart"/>
                  <w:tcBorders>
                    <w:top w:val="single" w:sz="12" w:space="0" w:color="auto"/>
                    <w:bottom w:val="single" w:sz="12" w:space="0" w:color="auto"/>
                  </w:tcBorders>
                  <w:vAlign w:val="center"/>
                </w:tcPr>
                <w:p w14:paraId="5582F188" w14:textId="77777777" w:rsidR="000A6A5F" w:rsidRPr="00CF3D52" w:rsidRDefault="000A6A5F" w:rsidP="00660180">
                  <w:pPr>
                    <w:adjustRightInd w:val="0"/>
                    <w:snapToGrid w:val="0"/>
                    <w:jc w:val="center"/>
                    <w:rPr>
                      <w:b/>
                      <w:bCs/>
                      <w:color w:val="FF0000"/>
                      <w:szCs w:val="21"/>
                    </w:rPr>
                  </w:pPr>
                  <w:r w:rsidRPr="00CF3D52">
                    <w:rPr>
                      <w:b/>
                      <w:bCs/>
                      <w:color w:val="FF0000"/>
                      <w:szCs w:val="21"/>
                    </w:rPr>
                    <w:t>标准限值</w:t>
                  </w:r>
                </w:p>
              </w:tc>
            </w:tr>
            <w:tr w:rsidR="000A6A5F" w:rsidRPr="00CF3D52" w14:paraId="506E9E21" w14:textId="77777777" w:rsidTr="001F2B52">
              <w:trPr>
                <w:trHeight w:val="397"/>
                <w:jc w:val="center"/>
              </w:trPr>
              <w:tc>
                <w:tcPr>
                  <w:tcW w:w="1146" w:type="dxa"/>
                  <w:vMerge/>
                  <w:tcBorders>
                    <w:top w:val="single" w:sz="4" w:space="0" w:color="auto"/>
                    <w:bottom w:val="single" w:sz="12" w:space="0" w:color="auto"/>
                  </w:tcBorders>
                  <w:tcMar>
                    <w:left w:w="0" w:type="dxa"/>
                    <w:right w:w="0" w:type="dxa"/>
                  </w:tcMar>
                  <w:vAlign w:val="center"/>
                </w:tcPr>
                <w:p w14:paraId="02E0937C" w14:textId="77777777" w:rsidR="000A6A5F" w:rsidRPr="00CF3D52" w:rsidRDefault="000A6A5F" w:rsidP="00660180">
                  <w:pPr>
                    <w:adjustRightInd w:val="0"/>
                    <w:snapToGrid w:val="0"/>
                    <w:jc w:val="center"/>
                    <w:rPr>
                      <w:b/>
                      <w:color w:val="FF0000"/>
                    </w:rPr>
                  </w:pPr>
                </w:p>
              </w:tc>
              <w:tc>
                <w:tcPr>
                  <w:tcW w:w="1930" w:type="dxa"/>
                  <w:vMerge/>
                  <w:tcBorders>
                    <w:top w:val="single" w:sz="4" w:space="0" w:color="auto"/>
                    <w:bottom w:val="single" w:sz="12" w:space="0" w:color="auto"/>
                  </w:tcBorders>
                  <w:vAlign w:val="center"/>
                </w:tcPr>
                <w:p w14:paraId="7C86BEE1" w14:textId="77777777" w:rsidR="000A6A5F" w:rsidRPr="00CF3D52" w:rsidRDefault="000A6A5F" w:rsidP="00660180">
                  <w:pPr>
                    <w:adjustRightInd w:val="0"/>
                    <w:snapToGrid w:val="0"/>
                    <w:jc w:val="center"/>
                    <w:rPr>
                      <w:b/>
                      <w:bCs/>
                      <w:color w:val="FF0000"/>
                      <w:szCs w:val="21"/>
                    </w:rPr>
                  </w:pPr>
                </w:p>
              </w:tc>
              <w:tc>
                <w:tcPr>
                  <w:tcW w:w="1186" w:type="dxa"/>
                  <w:vMerge/>
                  <w:tcBorders>
                    <w:top w:val="single" w:sz="4" w:space="0" w:color="auto"/>
                    <w:bottom w:val="single" w:sz="12" w:space="0" w:color="auto"/>
                  </w:tcBorders>
                  <w:vAlign w:val="center"/>
                </w:tcPr>
                <w:p w14:paraId="5855BED7" w14:textId="77777777" w:rsidR="000A6A5F" w:rsidRPr="00CF3D52" w:rsidRDefault="000A6A5F" w:rsidP="00660180">
                  <w:pPr>
                    <w:adjustRightInd w:val="0"/>
                    <w:snapToGrid w:val="0"/>
                    <w:jc w:val="center"/>
                    <w:rPr>
                      <w:b/>
                      <w:bCs/>
                      <w:color w:val="FF0000"/>
                      <w:szCs w:val="21"/>
                    </w:rPr>
                  </w:pPr>
                </w:p>
              </w:tc>
              <w:tc>
                <w:tcPr>
                  <w:tcW w:w="1295" w:type="dxa"/>
                  <w:tcBorders>
                    <w:top w:val="single" w:sz="4" w:space="0" w:color="auto"/>
                    <w:bottom w:val="single" w:sz="12" w:space="0" w:color="auto"/>
                  </w:tcBorders>
                  <w:vAlign w:val="center"/>
                </w:tcPr>
                <w:p w14:paraId="6C872DAC" w14:textId="77777777" w:rsidR="000A6A5F" w:rsidRPr="00CF3D52" w:rsidRDefault="000A6A5F" w:rsidP="00660180">
                  <w:pPr>
                    <w:adjustRightInd w:val="0"/>
                    <w:snapToGrid w:val="0"/>
                    <w:jc w:val="center"/>
                    <w:rPr>
                      <w:b/>
                      <w:bCs/>
                      <w:color w:val="FF0000"/>
                      <w:szCs w:val="21"/>
                    </w:rPr>
                  </w:pPr>
                  <w:r w:rsidRPr="00CF3D52">
                    <w:rPr>
                      <w:rFonts w:hint="eastAsia"/>
                      <w:b/>
                      <w:bCs/>
                      <w:color w:val="FF0000"/>
                      <w:szCs w:val="21"/>
                    </w:rPr>
                    <w:t>昼间</w:t>
                  </w:r>
                </w:p>
              </w:tc>
              <w:tc>
                <w:tcPr>
                  <w:tcW w:w="1276" w:type="dxa"/>
                  <w:tcBorders>
                    <w:top w:val="single" w:sz="4" w:space="0" w:color="auto"/>
                    <w:bottom w:val="single" w:sz="12" w:space="0" w:color="auto"/>
                  </w:tcBorders>
                  <w:vAlign w:val="center"/>
                </w:tcPr>
                <w:p w14:paraId="18F00B16" w14:textId="77777777" w:rsidR="000A6A5F" w:rsidRPr="00CF3D52" w:rsidRDefault="000A6A5F" w:rsidP="00660180">
                  <w:pPr>
                    <w:adjustRightInd w:val="0"/>
                    <w:snapToGrid w:val="0"/>
                    <w:jc w:val="center"/>
                    <w:rPr>
                      <w:b/>
                      <w:bCs/>
                      <w:color w:val="FF0000"/>
                      <w:szCs w:val="21"/>
                    </w:rPr>
                  </w:pPr>
                  <w:r w:rsidRPr="00CF3D52">
                    <w:rPr>
                      <w:rFonts w:hint="eastAsia"/>
                      <w:b/>
                      <w:bCs/>
                      <w:color w:val="FF0000"/>
                      <w:szCs w:val="21"/>
                    </w:rPr>
                    <w:t>夜间</w:t>
                  </w:r>
                </w:p>
              </w:tc>
              <w:tc>
                <w:tcPr>
                  <w:tcW w:w="2327" w:type="dxa"/>
                  <w:vMerge/>
                  <w:tcBorders>
                    <w:top w:val="single" w:sz="4" w:space="0" w:color="auto"/>
                    <w:bottom w:val="single" w:sz="12" w:space="0" w:color="auto"/>
                  </w:tcBorders>
                  <w:vAlign w:val="center"/>
                </w:tcPr>
                <w:p w14:paraId="4BE5F82C" w14:textId="77777777" w:rsidR="000A6A5F" w:rsidRPr="00CF3D52" w:rsidRDefault="000A6A5F" w:rsidP="00660180">
                  <w:pPr>
                    <w:adjustRightInd w:val="0"/>
                    <w:snapToGrid w:val="0"/>
                    <w:jc w:val="center"/>
                    <w:rPr>
                      <w:color w:val="FF0000"/>
                    </w:rPr>
                  </w:pPr>
                </w:p>
              </w:tc>
            </w:tr>
            <w:tr w:rsidR="00460C8D" w:rsidRPr="00CF3D52" w14:paraId="39A1A6E0" w14:textId="77777777" w:rsidTr="001F2B52">
              <w:trPr>
                <w:trHeight w:val="397"/>
                <w:jc w:val="center"/>
              </w:trPr>
              <w:tc>
                <w:tcPr>
                  <w:tcW w:w="1146" w:type="dxa"/>
                  <w:tcBorders>
                    <w:top w:val="single" w:sz="12" w:space="0" w:color="auto"/>
                    <w:bottom w:val="single" w:sz="12" w:space="0" w:color="auto"/>
                  </w:tcBorders>
                  <w:tcMar>
                    <w:left w:w="0" w:type="dxa"/>
                    <w:right w:w="0" w:type="dxa"/>
                  </w:tcMar>
                  <w:vAlign w:val="center"/>
                </w:tcPr>
                <w:p w14:paraId="3EB53247" w14:textId="77777777" w:rsidR="00460C8D" w:rsidRPr="00CF3D52" w:rsidRDefault="00460C8D" w:rsidP="00660180">
                  <w:pPr>
                    <w:adjustRightInd w:val="0"/>
                    <w:snapToGrid w:val="0"/>
                    <w:jc w:val="center"/>
                    <w:rPr>
                      <w:color w:val="FF0000"/>
                    </w:rPr>
                  </w:pPr>
                  <w:r w:rsidRPr="00CF3D52">
                    <w:rPr>
                      <w:rFonts w:hint="eastAsia"/>
                      <w:color w:val="FF0000"/>
                    </w:rPr>
                    <w:t>项目地</w:t>
                  </w:r>
                </w:p>
              </w:tc>
              <w:tc>
                <w:tcPr>
                  <w:tcW w:w="1930" w:type="dxa"/>
                  <w:tcBorders>
                    <w:top w:val="single" w:sz="12" w:space="0" w:color="auto"/>
                    <w:bottom w:val="single" w:sz="12" w:space="0" w:color="auto"/>
                  </w:tcBorders>
                  <w:vAlign w:val="center"/>
                </w:tcPr>
                <w:p w14:paraId="4856A2E9" w14:textId="77777777" w:rsidR="00460C8D" w:rsidRPr="00CF3D52" w:rsidRDefault="00900A30" w:rsidP="00660180">
                  <w:pPr>
                    <w:adjustRightInd w:val="0"/>
                    <w:snapToGrid w:val="0"/>
                    <w:jc w:val="center"/>
                    <w:rPr>
                      <w:bCs/>
                      <w:color w:val="FF0000"/>
                      <w:szCs w:val="21"/>
                    </w:rPr>
                  </w:pPr>
                  <w:r w:rsidRPr="00CF3D52">
                    <w:rPr>
                      <w:bCs/>
                      <w:color w:val="FF0000"/>
                      <w:szCs w:val="21"/>
                    </w:rPr>
                    <w:t>2</w:t>
                  </w:r>
                  <w:r w:rsidR="00460C8D" w:rsidRPr="00CF3D52">
                    <w:rPr>
                      <w:rFonts w:hint="eastAsia"/>
                      <w:bCs/>
                      <w:color w:val="FF0000"/>
                      <w:szCs w:val="21"/>
                    </w:rPr>
                    <w:t>类</w:t>
                  </w:r>
                </w:p>
              </w:tc>
              <w:tc>
                <w:tcPr>
                  <w:tcW w:w="1186" w:type="dxa"/>
                  <w:tcBorders>
                    <w:top w:val="single" w:sz="12" w:space="0" w:color="auto"/>
                    <w:bottom w:val="single" w:sz="12" w:space="0" w:color="auto"/>
                  </w:tcBorders>
                  <w:vAlign w:val="center"/>
                </w:tcPr>
                <w:p w14:paraId="3EB4ABAC" w14:textId="77777777" w:rsidR="00460C8D" w:rsidRPr="00CF3D52" w:rsidRDefault="00460C8D" w:rsidP="00660180">
                  <w:pPr>
                    <w:adjustRightInd w:val="0"/>
                    <w:snapToGrid w:val="0"/>
                    <w:jc w:val="center"/>
                    <w:rPr>
                      <w:color w:val="FF0000"/>
                      <w:szCs w:val="21"/>
                    </w:rPr>
                  </w:pPr>
                  <w:r w:rsidRPr="00CF3D52">
                    <w:rPr>
                      <w:rFonts w:hint="eastAsia"/>
                      <w:color w:val="FF0000"/>
                      <w:szCs w:val="21"/>
                    </w:rPr>
                    <w:t>Z1</w:t>
                  </w:r>
                </w:p>
              </w:tc>
              <w:tc>
                <w:tcPr>
                  <w:tcW w:w="1295" w:type="dxa"/>
                  <w:tcBorders>
                    <w:top w:val="single" w:sz="12" w:space="0" w:color="auto"/>
                    <w:bottom w:val="single" w:sz="12" w:space="0" w:color="auto"/>
                  </w:tcBorders>
                  <w:vAlign w:val="center"/>
                </w:tcPr>
                <w:p w14:paraId="342AB5F5" w14:textId="77777777" w:rsidR="00460C8D" w:rsidRPr="00CF3D52" w:rsidRDefault="00F01E02" w:rsidP="00660180">
                  <w:pPr>
                    <w:adjustRightInd w:val="0"/>
                    <w:snapToGrid w:val="0"/>
                    <w:jc w:val="center"/>
                    <w:rPr>
                      <w:color w:val="FF0000"/>
                      <w:szCs w:val="21"/>
                    </w:rPr>
                  </w:pPr>
                  <w:r w:rsidRPr="00CF3D52">
                    <w:rPr>
                      <w:color w:val="FF0000"/>
                      <w:szCs w:val="21"/>
                    </w:rPr>
                    <w:t>51.5</w:t>
                  </w:r>
                </w:p>
              </w:tc>
              <w:tc>
                <w:tcPr>
                  <w:tcW w:w="1276" w:type="dxa"/>
                  <w:tcBorders>
                    <w:top w:val="single" w:sz="12" w:space="0" w:color="auto"/>
                    <w:bottom w:val="single" w:sz="12" w:space="0" w:color="auto"/>
                  </w:tcBorders>
                  <w:vAlign w:val="center"/>
                </w:tcPr>
                <w:p w14:paraId="659354FD" w14:textId="77777777" w:rsidR="00460C8D" w:rsidRPr="00CF3D52" w:rsidRDefault="00F01E02" w:rsidP="00660180">
                  <w:pPr>
                    <w:adjustRightInd w:val="0"/>
                    <w:snapToGrid w:val="0"/>
                    <w:jc w:val="center"/>
                    <w:rPr>
                      <w:color w:val="FF0000"/>
                      <w:szCs w:val="21"/>
                    </w:rPr>
                  </w:pPr>
                  <w:r w:rsidRPr="00CF3D52">
                    <w:rPr>
                      <w:color w:val="FF0000"/>
                      <w:szCs w:val="21"/>
                    </w:rPr>
                    <w:t>45.8</w:t>
                  </w:r>
                </w:p>
              </w:tc>
              <w:tc>
                <w:tcPr>
                  <w:tcW w:w="2327" w:type="dxa"/>
                  <w:tcBorders>
                    <w:top w:val="single" w:sz="12" w:space="0" w:color="auto"/>
                    <w:bottom w:val="single" w:sz="12" w:space="0" w:color="auto"/>
                  </w:tcBorders>
                  <w:vAlign w:val="center"/>
                </w:tcPr>
                <w:p w14:paraId="603057B5" w14:textId="77777777" w:rsidR="00460C8D" w:rsidRPr="00CF3D52" w:rsidRDefault="00460C8D" w:rsidP="00660180">
                  <w:pPr>
                    <w:adjustRightInd w:val="0"/>
                    <w:snapToGrid w:val="0"/>
                    <w:jc w:val="center"/>
                    <w:rPr>
                      <w:color w:val="FF0000"/>
                    </w:rPr>
                  </w:pPr>
                  <w:r w:rsidRPr="00CF3D52">
                    <w:rPr>
                      <w:rFonts w:hint="eastAsia"/>
                      <w:bCs/>
                      <w:color w:val="FF0000"/>
                      <w:szCs w:val="21"/>
                    </w:rPr>
                    <w:t>昼间≤</w:t>
                  </w:r>
                  <w:r w:rsidR="00660180" w:rsidRPr="00CF3D52">
                    <w:rPr>
                      <w:rFonts w:hint="eastAsia"/>
                      <w:bCs/>
                      <w:color w:val="FF0000"/>
                      <w:szCs w:val="21"/>
                    </w:rPr>
                    <w:t>6</w:t>
                  </w:r>
                  <w:r w:rsidR="00F01E02" w:rsidRPr="00CF3D52">
                    <w:rPr>
                      <w:bCs/>
                      <w:color w:val="FF0000"/>
                      <w:szCs w:val="21"/>
                    </w:rPr>
                    <w:t>0</w:t>
                  </w:r>
                  <w:r w:rsidRPr="00CF3D52">
                    <w:rPr>
                      <w:rFonts w:hint="eastAsia"/>
                      <w:bCs/>
                      <w:color w:val="FF0000"/>
                      <w:szCs w:val="21"/>
                    </w:rPr>
                    <w:t>，夜间≤</w:t>
                  </w:r>
                  <w:r w:rsidRPr="00CF3D52">
                    <w:rPr>
                      <w:rFonts w:hint="eastAsia"/>
                      <w:bCs/>
                      <w:color w:val="FF0000"/>
                      <w:szCs w:val="21"/>
                    </w:rPr>
                    <w:t>5</w:t>
                  </w:r>
                  <w:r w:rsidR="00F01E02" w:rsidRPr="00CF3D52">
                    <w:rPr>
                      <w:bCs/>
                      <w:color w:val="FF0000"/>
                      <w:szCs w:val="21"/>
                    </w:rPr>
                    <w:t>0</w:t>
                  </w:r>
                </w:p>
              </w:tc>
            </w:tr>
          </w:tbl>
          <w:p w14:paraId="098BBD57" w14:textId="77777777" w:rsidR="00C5458C" w:rsidRPr="00EA5A6F" w:rsidRDefault="00C5458C" w:rsidP="00C5458C">
            <w:pPr>
              <w:spacing w:line="360" w:lineRule="auto"/>
              <w:ind w:right="480"/>
              <w:rPr>
                <w:sz w:val="24"/>
              </w:rPr>
            </w:pPr>
          </w:p>
        </w:tc>
      </w:tr>
      <w:tr w:rsidR="003C395F" w14:paraId="381810A6" w14:textId="77777777" w:rsidTr="00C5458C">
        <w:trPr>
          <w:trHeight w:val="14591"/>
          <w:jc w:val="center"/>
        </w:trPr>
        <w:tc>
          <w:tcPr>
            <w:tcW w:w="9376" w:type="dxa"/>
          </w:tcPr>
          <w:p w14:paraId="7070540B" w14:textId="77777777" w:rsidR="000A6A5F" w:rsidRPr="00A301EC" w:rsidRDefault="000A6A5F" w:rsidP="000A6A5F">
            <w:pPr>
              <w:spacing w:line="360" w:lineRule="auto"/>
              <w:rPr>
                <w:sz w:val="24"/>
              </w:rPr>
            </w:pPr>
            <w:r w:rsidRPr="00A301EC">
              <w:rPr>
                <w:rFonts w:hint="eastAsia"/>
                <w:sz w:val="24"/>
              </w:rPr>
              <w:lastRenderedPageBreak/>
              <w:t>主要环境保护目标（列出名单及保护级别）：</w:t>
            </w:r>
          </w:p>
          <w:p w14:paraId="20550CD4" w14:textId="77777777" w:rsidR="00C5458C" w:rsidRDefault="00EF03F2" w:rsidP="00C5458C">
            <w:pPr>
              <w:spacing w:line="360" w:lineRule="auto"/>
              <w:ind w:firstLine="480"/>
              <w:rPr>
                <w:sz w:val="24"/>
              </w:rPr>
            </w:pPr>
            <w:r>
              <w:rPr>
                <w:rFonts w:hint="eastAsia"/>
                <w:spacing w:val="-6"/>
                <w:sz w:val="24"/>
              </w:rPr>
              <w:t>根据现场勘查，</w:t>
            </w:r>
            <w:r w:rsidRPr="00A301EC">
              <w:rPr>
                <w:rFonts w:hint="eastAsia"/>
                <w:spacing w:val="-6"/>
                <w:sz w:val="24"/>
              </w:rPr>
              <w:t>本项目拟建地周围</w:t>
            </w:r>
            <w:r w:rsidRPr="00A301EC">
              <w:rPr>
                <w:rFonts w:hint="eastAsia"/>
                <w:spacing w:val="-6"/>
                <w:sz w:val="24"/>
              </w:rPr>
              <w:t>300</w:t>
            </w:r>
            <w:r w:rsidRPr="00A301EC">
              <w:rPr>
                <w:rFonts w:hint="eastAsia"/>
                <w:spacing w:val="-6"/>
                <w:sz w:val="24"/>
              </w:rPr>
              <w:t>米范围内</w:t>
            </w:r>
            <w:r>
              <w:rPr>
                <w:rFonts w:hint="eastAsia"/>
                <w:spacing w:val="-6"/>
                <w:sz w:val="24"/>
              </w:rPr>
              <w:t>无学校、医院、住宅区等敏感目标</w:t>
            </w:r>
            <w:r w:rsidR="00C5458C" w:rsidRPr="001C5EA0">
              <w:rPr>
                <w:rFonts w:hint="eastAsia"/>
                <w:sz w:val="24"/>
              </w:rPr>
              <w:t>。</w:t>
            </w:r>
          </w:p>
          <w:p w14:paraId="79D9EAF7" w14:textId="77777777" w:rsidR="003C395F" w:rsidRPr="000A6A5F" w:rsidRDefault="003C395F" w:rsidP="00660180">
            <w:pPr>
              <w:spacing w:line="360" w:lineRule="auto"/>
              <w:ind w:firstLineChars="200" w:firstLine="456"/>
              <w:rPr>
                <w:rFonts w:hAnsi="宋体"/>
                <w:color w:val="000000"/>
                <w:spacing w:val="-6"/>
                <w:sz w:val="24"/>
              </w:rPr>
            </w:pPr>
          </w:p>
        </w:tc>
      </w:tr>
    </w:tbl>
    <w:p w14:paraId="0E438128" w14:textId="77777777" w:rsidR="00A01960" w:rsidRPr="00E855A4" w:rsidRDefault="00A01960" w:rsidP="00E855A4">
      <w:pPr>
        <w:rPr>
          <w:rFonts w:hAnsi="宋体"/>
          <w:b/>
          <w:color w:val="000000"/>
          <w:sz w:val="24"/>
        </w:rPr>
      </w:pPr>
      <w:r w:rsidRPr="00E855A4">
        <w:rPr>
          <w:rFonts w:hAnsi="宋体" w:hint="eastAsia"/>
          <w:b/>
          <w:color w:val="000000"/>
          <w:sz w:val="24"/>
        </w:rPr>
        <w:lastRenderedPageBreak/>
        <w:t>表</w:t>
      </w:r>
      <w:r w:rsidRPr="00E855A4">
        <w:rPr>
          <w:rFonts w:hAnsi="宋体" w:hint="eastAsia"/>
          <w:b/>
          <w:color w:val="000000"/>
          <w:sz w:val="24"/>
        </w:rPr>
        <w:t>4</w:t>
      </w:r>
      <w:r w:rsidRPr="00E855A4">
        <w:rPr>
          <w:rFonts w:hAnsi="宋体" w:hint="eastAsia"/>
          <w:b/>
          <w:color w:val="000000"/>
          <w:sz w:val="24"/>
        </w:rPr>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749"/>
      </w:tblGrid>
      <w:tr w:rsidR="00A01960" w14:paraId="1E92B35F" w14:textId="77777777" w:rsidTr="00E855A4">
        <w:trPr>
          <w:trHeight w:val="14140"/>
          <w:jc w:val="center"/>
        </w:trPr>
        <w:tc>
          <w:tcPr>
            <w:tcW w:w="671" w:type="dxa"/>
            <w:vAlign w:val="center"/>
          </w:tcPr>
          <w:p w14:paraId="4EBE8EA2" w14:textId="77777777" w:rsidR="00A01960" w:rsidRDefault="00A01960">
            <w:pPr>
              <w:spacing w:line="480" w:lineRule="auto"/>
              <w:jc w:val="center"/>
              <w:rPr>
                <w:color w:val="000000"/>
                <w:sz w:val="24"/>
              </w:rPr>
            </w:pPr>
            <w:r>
              <w:rPr>
                <w:rFonts w:hint="eastAsia"/>
                <w:color w:val="000000"/>
                <w:sz w:val="24"/>
              </w:rPr>
              <w:t>环</w:t>
            </w:r>
          </w:p>
          <w:p w14:paraId="7F72B20B" w14:textId="77777777" w:rsidR="00A01960" w:rsidRDefault="00A01960">
            <w:pPr>
              <w:spacing w:line="480" w:lineRule="auto"/>
              <w:jc w:val="center"/>
              <w:rPr>
                <w:color w:val="000000"/>
                <w:sz w:val="24"/>
              </w:rPr>
            </w:pPr>
            <w:r>
              <w:rPr>
                <w:rFonts w:hint="eastAsia"/>
                <w:color w:val="000000"/>
                <w:sz w:val="24"/>
              </w:rPr>
              <w:t>境</w:t>
            </w:r>
          </w:p>
          <w:p w14:paraId="6E253DFD" w14:textId="77777777" w:rsidR="00A01960" w:rsidRDefault="00A01960">
            <w:pPr>
              <w:spacing w:line="480" w:lineRule="auto"/>
              <w:jc w:val="center"/>
              <w:rPr>
                <w:color w:val="000000"/>
                <w:sz w:val="24"/>
              </w:rPr>
            </w:pPr>
            <w:r>
              <w:rPr>
                <w:rFonts w:hint="eastAsia"/>
                <w:color w:val="000000"/>
                <w:sz w:val="24"/>
              </w:rPr>
              <w:t>质</w:t>
            </w:r>
          </w:p>
          <w:p w14:paraId="25C805A1" w14:textId="77777777" w:rsidR="00A01960" w:rsidRDefault="00A01960">
            <w:pPr>
              <w:spacing w:line="480" w:lineRule="auto"/>
              <w:jc w:val="center"/>
              <w:rPr>
                <w:color w:val="000000"/>
                <w:sz w:val="24"/>
              </w:rPr>
            </w:pPr>
            <w:r>
              <w:rPr>
                <w:rFonts w:hint="eastAsia"/>
                <w:color w:val="000000"/>
                <w:sz w:val="24"/>
              </w:rPr>
              <w:t>量</w:t>
            </w:r>
          </w:p>
          <w:p w14:paraId="058CA891" w14:textId="77777777" w:rsidR="00A01960" w:rsidRDefault="00A01960">
            <w:pPr>
              <w:spacing w:line="480" w:lineRule="auto"/>
              <w:jc w:val="center"/>
              <w:rPr>
                <w:color w:val="000000"/>
                <w:sz w:val="24"/>
              </w:rPr>
            </w:pPr>
            <w:r>
              <w:rPr>
                <w:rFonts w:hint="eastAsia"/>
                <w:color w:val="000000"/>
                <w:sz w:val="24"/>
              </w:rPr>
              <w:t>标</w:t>
            </w:r>
          </w:p>
          <w:p w14:paraId="002B6333" w14:textId="77777777" w:rsidR="00A01960" w:rsidRDefault="00A01960">
            <w:pPr>
              <w:spacing w:line="480" w:lineRule="auto"/>
              <w:jc w:val="center"/>
              <w:rPr>
                <w:color w:val="000000"/>
                <w:sz w:val="24"/>
              </w:rPr>
            </w:pPr>
            <w:r>
              <w:rPr>
                <w:rFonts w:hint="eastAsia"/>
                <w:color w:val="000000"/>
                <w:sz w:val="24"/>
              </w:rPr>
              <w:t>准</w:t>
            </w:r>
          </w:p>
        </w:tc>
        <w:tc>
          <w:tcPr>
            <w:tcW w:w="8749" w:type="dxa"/>
            <w:vAlign w:val="center"/>
          </w:tcPr>
          <w:p w14:paraId="1B894890" w14:textId="77777777" w:rsidR="00E855A4" w:rsidRDefault="00E855A4" w:rsidP="00DC1EF9">
            <w:pPr>
              <w:spacing w:line="360" w:lineRule="auto"/>
              <w:rPr>
                <w:sz w:val="24"/>
              </w:rPr>
            </w:pPr>
            <w:r>
              <w:rPr>
                <w:sz w:val="24"/>
              </w:rPr>
              <w:t>1</w:t>
            </w:r>
            <w:r>
              <w:rPr>
                <w:rFonts w:hAnsi="宋体"/>
                <w:sz w:val="24"/>
              </w:rPr>
              <w:t>、环境空气</w:t>
            </w:r>
          </w:p>
          <w:p w14:paraId="7CB17628" w14:textId="77777777" w:rsidR="00E855A4" w:rsidRPr="002D6246" w:rsidRDefault="00E855A4" w:rsidP="00DC1EF9">
            <w:pPr>
              <w:spacing w:line="360" w:lineRule="auto"/>
              <w:ind w:firstLine="480"/>
              <w:rPr>
                <w:color w:val="000000"/>
                <w:sz w:val="24"/>
              </w:rPr>
            </w:pPr>
            <w:r>
              <w:rPr>
                <w:color w:val="000000"/>
                <w:sz w:val="24"/>
              </w:rPr>
              <w:t>本项目所在地环境空气质量功能区为二类区，即</w:t>
            </w:r>
            <w:r>
              <w:rPr>
                <w:color w:val="000000"/>
                <w:sz w:val="24"/>
              </w:rPr>
              <w:t>SO</w:t>
            </w:r>
            <w:r>
              <w:rPr>
                <w:color w:val="000000"/>
                <w:sz w:val="24"/>
                <w:vertAlign w:val="subscript"/>
              </w:rPr>
              <w:t>2</w:t>
            </w:r>
            <w:r>
              <w:rPr>
                <w:color w:val="000000"/>
                <w:sz w:val="24"/>
              </w:rPr>
              <w:t>、</w:t>
            </w:r>
            <w:r>
              <w:rPr>
                <w:color w:val="000000"/>
                <w:sz w:val="24"/>
              </w:rPr>
              <w:t>NO</w:t>
            </w:r>
            <w:r>
              <w:rPr>
                <w:color w:val="000000"/>
                <w:sz w:val="24"/>
                <w:vertAlign w:val="subscript"/>
              </w:rPr>
              <w:t>2</w:t>
            </w:r>
            <w:r>
              <w:rPr>
                <w:color w:val="000000"/>
                <w:sz w:val="24"/>
              </w:rPr>
              <w:t>、</w:t>
            </w:r>
            <w:r>
              <w:rPr>
                <w:color w:val="000000"/>
                <w:sz w:val="24"/>
              </w:rPr>
              <w:t>PM</w:t>
            </w:r>
            <w:r>
              <w:rPr>
                <w:color w:val="000000"/>
                <w:sz w:val="24"/>
                <w:vertAlign w:val="subscript"/>
              </w:rPr>
              <w:t>10</w:t>
            </w:r>
            <w:r w:rsidR="002D2DFD">
              <w:rPr>
                <w:rFonts w:hint="eastAsia"/>
                <w:color w:val="000000"/>
                <w:sz w:val="24"/>
              </w:rPr>
              <w:t>、</w:t>
            </w:r>
            <w:r w:rsidR="002D2DFD">
              <w:rPr>
                <w:rFonts w:hint="eastAsia"/>
                <w:color w:val="000000"/>
                <w:sz w:val="24"/>
              </w:rPr>
              <w:t>TSP</w:t>
            </w:r>
            <w:r>
              <w:rPr>
                <w:color w:val="000000"/>
                <w:sz w:val="24"/>
              </w:rPr>
              <w:t>执行《环境空气质量标准》（</w:t>
            </w:r>
            <w:r>
              <w:rPr>
                <w:color w:val="000000"/>
                <w:sz w:val="24"/>
              </w:rPr>
              <w:t>GB3095-2012</w:t>
            </w:r>
            <w:r>
              <w:rPr>
                <w:color w:val="000000"/>
                <w:sz w:val="24"/>
              </w:rPr>
              <w:t>）中二级标准</w:t>
            </w:r>
            <w:r w:rsidR="002D6246">
              <w:rPr>
                <w:rFonts w:hint="eastAsia"/>
                <w:color w:val="000000"/>
                <w:sz w:val="24"/>
              </w:rPr>
              <w:t>；</w:t>
            </w:r>
            <w:r w:rsidR="002D6246" w:rsidRPr="002D6246">
              <w:rPr>
                <w:rFonts w:hint="eastAsia"/>
                <w:color w:val="000000"/>
                <w:sz w:val="24"/>
              </w:rPr>
              <w:t>HCl</w:t>
            </w:r>
            <w:r w:rsidR="002D6246" w:rsidRPr="002D6246">
              <w:rPr>
                <w:rFonts w:hint="eastAsia"/>
                <w:color w:val="000000"/>
                <w:sz w:val="24"/>
              </w:rPr>
              <w:t>、</w:t>
            </w:r>
            <w:r w:rsidR="002D6246" w:rsidRPr="002D6246">
              <w:rPr>
                <w:rFonts w:hint="eastAsia"/>
                <w:color w:val="000000"/>
                <w:sz w:val="24"/>
              </w:rPr>
              <w:t>NH3</w:t>
            </w:r>
            <w:r w:rsidR="002D6246" w:rsidRPr="002D6246">
              <w:rPr>
                <w:rFonts w:hint="eastAsia"/>
                <w:color w:val="000000"/>
                <w:sz w:val="24"/>
              </w:rPr>
              <w:t>执行《工业企业设计卫生标准（</w:t>
            </w:r>
            <w:r w:rsidR="002D6246" w:rsidRPr="002D6246">
              <w:rPr>
                <w:rFonts w:hint="eastAsia"/>
                <w:color w:val="000000"/>
                <w:sz w:val="24"/>
              </w:rPr>
              <w:t>TJ36-79</w:t>
            </w:r>
            <w:r w:rsidR="002D6246" w:rsidRPr="002D6246">
              <w:rPr>
                <w:rFonts w:hint="eastAsia"/>
                <w:color w:val="000000"/>
                <w:sz w:val="24"/>
              </w:rPr>
              <w:t>）》表</w:t>
            </w:r>
            <w:r w:rsidR="002D6246" w:rsidRPr="002D6246">
              <w:rPr>
                <w:rFonts w:hint="eastAsia"/>
                <w:color w:val="000000"/>
                <w:sz w:val="24"/>
              </w:rPr>
              <w:t>1</w:t>
            </w:r>
            <w:r w:rsidR="002D6246" w:rsidRPr="002D6246">
              <w:rPr>
                <w:rFonts w:hint="eastAsia"/>
                <w:color w:val="000000"/>
                <w:sz w:val="24"/>
              </w:rPr>
              <w:t>中的标准</w:t>
            </w:r>
            <w:r>
              <w:rPr>
                <w:color w:val="000000"/>
                <w:sz w:val="24"/>
              </w:rPr>
              <w:t>，具体见表</w:t>
            </w:r>
            <w:r>
              <w:rPr>
                <w:color w:val="000000"/>
                <w:sz w:val="24"/>
              </w:rPr>
              <w:t>4-1</w:t>
            </w:r>
            <w:r>
              <w:rPr>
                <w:color w:val="000000"/>
                <w:sz w:val="24"/>
              </w:rPr>
              <w:t>。</w:t>
            </w:r>
          </w:p>
          <w:p w14:paraId="3F0ECD73" w14:textId="77777777" w:rsidR="00E855A4" w:rsidRPr="00816D36" w:rsidRDefault="00E855A4" w:rsidP="00DC1EF9">
            <w:pPr>
              <w:spacing w:line="360" w:lineRule="auto"/>
              <w:ind w:firstLineChars="200" w:firstLine="480"/>
              <w:jc w:val="center"/>
              <w:rPr>
                <w:bCs/>
                <w:color w:val="000000"/>
                <w:sz w:val="24"/>
              </w:rPr>
            </w:pPr>
            <w:r w:rsidRPr="00816D36">
              <w:rPr>
                <w:bCs/>
                <w:color w:val="000000"/>
                <w:sz w:val="24"/>
              </w:rPr>
              <w:t>表</w:t>
            </w:r>
            <w:r>
              <w:rPr>
                <w:bCs/>
                <w:color w:val="000000"/>
                <w:sz w:val="24"/>
              </w:rPr>
              <w:t>4-1</w:t>
            </w:r>
            <w:r w:rsidR="00A61F5C">
              <w:rPr>
                <w:bCs/>
                <w:color w:val="000000"/>
                <w:sz w:val="24"/>
              </w:rPr>
              <w:t xml:space="preserve">      </w:t>
            </w:r>
            <w:r w:rsidRPr="00816D36">
              <w:rPr>
                <w:bCs/>
                <w:color w:val="000000"/>
                <w:sz w:val="24"/>
              </w:rPr>
              <w:t>环境空气质量标准</w:t>
            </w:r>
            <w:r w:rsidR="00A61F5C">
              <w:rPr>
                <w:bCs/>
                <w:color w:val="000000"/>
                <w:sz w:val="24"/>
              </w:rPr>
              <w:t xml:space="preserve">   </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93"/>
              <w:gridCol w:w="1854"/>
              <w:gridCol w:w="1850"/>
              <w:gridCol w:w="1237"/>
              <w:gridCol w:w="1999"/>
            </w:tblGrid>
            <w:tr w:rsidR="00E855A4" w14:paraId="66E6D91C" w14:textId="77777777" w:rsidTr="002D6246">
              <w:trPr>
                <w:trHeight w:val="397"/>
                <w:jc w:val="center"/>
              </w:trPr>
              <w:tc>
                <w:tcPr>
                  <w:tcW w:w="1593" w:type="dxa"/>
                  <w:vMerge w:val="restart"/>
                  <w:tcBorders>
                    <w:top w:val="single" w:sz="12" w:space="0" w:color="auto"/>
                    <w:bottom w:val="single" w:sz="4" w:space="0" w:color="auto"/>
                  </w:tcBorders>
                  <w:vAlign w:val="center"/>
                </w:tcPr>
                <w:p w14:paraId="35EC846D" w14:textId="77777777" w:rsidR="00E855A4" w:rsidRPr="00816D36" w:rsidRDefault="00E855A4" w:rsidP="00210168">
                  <w:pPr>
                    <w:adjustRightInd w:val="0"/>
                    <w:snapToGrid w:val="0"/>
                    <w:jc w:val="center"/>
                    <w:rPr>
                      <w:b/>
                    </w:rPr>
                  </w:pPr>
                  <w:r w:rsidRPr="00816D36">
                    <w:rPr>
                      <w:rFonts w:hAnsi="宋体"/>
                      <w:b/>
                    </w:rPr>
                    <w:t>评价因子</w:t>
                  </w:r>
                </w:p>
              </w:tc>
              <w:tc>
                <w:tcPr>
                  <w:tcW w:w="4941" w:type="dxa"/>
                  <w:gridSpan w:val="3"/>
                  <w:tcBorders>
                    <w:top w:val="single" w:sz="12" w:space="0" w:color="auto"/>
                    <w:bottom w:val="single" w:sz="4" w:space="0" w:color="auto"/>
                  </w:tcBorders>
                  <w:vAlign w:val="center"/>
                </w:tcPr>
                <w:p w14:paraId="4DA126A8" w14:textId="77777777" w:rsidR="00E855A4" w:rsidRPr="00816D36" w:rsidRDefault="00E855A4" w:rsidP="00210168">
                  <w:pPr>
                    <w:adjustRightInd w:val="0"/>
                    <w:snapToGrid w:val="0"/>
                    <w:jc w:val="center"/>
                    <w:rPr>
                      <w:b/>
                    </w:rPr>
                  </w:pPr>
                  <w:r w:rsidRPr="00816D36">
                    <w:rPr>
                      <w:rFonts w:hAnsi="宋体"/>
                      <w:b/>
                    </w:rPr>
                    <w:t>浓度限值</w:t>
                  </w:r>
                </w:p>
              </w:tc>
              <w:tc>
                <w:tcPr>
                  <w:tcW w:w="1999" w:type="dxa"/>
                  <w:vMerge w:val="restart"/>
                  <w:tcBorders>
                    <w:top w:val="single" w:sz="12" w:space="0" w:color="auto"/>
                    <w:bottom w:val="single" w:sz="12" w:space="0" w:color="auto"/>
                  </w:tcBorders>
                  <w:vAlign w:val="center"/>
                </w:tcPr>
                <w:p w14:paraId="3A54EBCD" w14:textId="77777777" w:rsidR="00E855A4" w:rsidRPr="00816D36" w:rsidRDefault="00E855A4" w:rsidP="00210168">
                  <w:pPr>
                    <w:adjustRightInd w:val="0"/>
                    <w:snapToGrid w:val="0"/>
                    <w:jc w:val="center"/>
                    <w:rPr>
                      <w:b/>
                    </w:rPr>
                  </w:pPr>
                  <w:r w:rsidRPr="00816D36">
                    <w:rPr>
                      <w:rFonts w:hAnsi="宋体"/>
                      <w:b/>
                    </w:rPr>
                    <w:t>标准来源</w:t>
                  </w:r>
                </w:p>
              </w:tc>
            </w:tr>
            <w:tr w:rsidR="00E855A4" w14:paraId="2FD3272C" w14:textId="77777777" w:rsidTr="002D6246">
              <w:trPr>
                <w:trHeight w:val="397"/>
                <w:jc w:val="center"/>
              </w:trPr>
              <w:tc>
                <w:tcPr>
                  <w:tcW w:w="1593" w:type="dxa"/>
                  <w:vMerge/>
                  <w:tcBorders>
                    <w:top w:val="single" w:sz="4" w:space="0" w:color="auto"/>
                    <w:bottom w:val="single" w:sz="12" w:space="0" w:color="auto"/>
                  </w:tcBorders>
                  <w:vAlign w:val="center"/>
                </w:tcPr>
                <w:p w14:paraId="4123E582" w14:textId="77777777" w:rsidR="00E855A4" w:rsidRPr="00816D36" w:rsidRDefault="00E855A4" w:rsidP="00210168">
                  <w:pPr>
                    <w:adjustRightInd w:val="0"/>
                    <w:snapToGrid w:val="0"/>
                    <w:jc w:val="center"/>
                    <w:rPr>
                      <w:b/>
                    </w:rPr>
                  </w:pPr>
                </w:p>
              </w:tc>
              <w:tc>
                <w:tcPr>
                  <w:tcW w:w="1854" w:type="dxa"/>
                  <w:tcBorders>
                    <w:top w:val="single" w:sz="4" w:space="0" w:color="auto"/>
                    <w:bottom w:val="single" w:sz="12" w:space="0" w:color="auto"/>
                  </w:tcBorders>
                  <w:vAlign w:val="center"/>
                </w:tcPr>
                <w:p w14:paraId="19287A01" w14:textId="77777777" w:rsidR="00E855A4" w:rsidRPr="00816D36" w:rsidRDefault="00E855A4" w:rsidP="00210168">
                  <w:pPr>
                    <w:adjustRightInd w:val="0"/>
                    <w:snapToGrid w:val="0"/>
                    <w:jc w:val="center"/>
                    <w:rPr>
                      <w:b/>
                    </w:rPr>
                  </w:pPr>
                  <w:r w:rsidRPr="00816D36">
                    <w:rPr>
                      <w:b/>
                    </w:rPr>
                    <w:t>1</w:t>
                  </w:r>
                  <w:r w:rsidRPr="00816D36">
                    <w:rPr>
                      <w:rFonts w:hAnsi="宋体"/>
                      <w:b/>
                    </w:rPr>
                    <w:t>小时平均</w:t>
                  </w:r>
                </w:p>
              </w:tc>
              <w:tc>
                <w:tcPr>
                  <w:tcW w:w="1850" w:type="dxa"/>
                  <w:tcBorders>
                    <w:top w:val="single" w:sz="4" w:space="0" w:color="auto"/>
                    <w:bottom w:val="single" w:sz="12" w:space="0" w:color="auto"/>
                  </w:tcBorders>
                  <w:vAlign w:val="center"/>
                </w:tcPr>
                <w:p w14:paraId="40DD40AB" w14:textId="77777777" w:rsidR="00E855A4" w:rsidRPr="00816D36" w:rsidRDefault="00E855A4" w:rsidP="00210168">
                  <w:pPr>
                    <w:adjustRightInd w:val="0"/>
                    <w:snapToGrid w:val="0"/>
                    <w:jc w:val="center"/>
                    <w:rPr>
                      <w:b/>
                    </w:rPr>
                  </w:pPr>
                  <w:r w:rsidRPr="00816D36">
                    <w:rPr>
                      <w:b/>
                    </w:rPr>
                    <w:t>24</w:t>
                  </w:r>
                  <w:r w:rsidRPr="00816D36">
                    <w:rPr>
                      <w:rFonts w:hAnsi="宋体"/>
                      <w:b/>
                    </w:rPr>
                    <w:t>小时平均</w:t>
                  </w:r>
                </w:p>
              </w:tc>
              <w:tc>
                <w:tcPr>
                  <w:tcW w:w="1237" w:type="dxa"/>
                  <w:tcBorders>
                    <w:top w:val="single" w:sz="4" w:space="0" w:color="auto"/>
                    <w:bottom w:val="single" w:sz="12" w:space="0" w:color="auto"/>
                  </w:tcBorders>
                  <w:vAlign w:val="center"/>
                </w:tcPr>
                <w:p w14:paraId="0306C4D4" w14:textId="77777777" w:rsidR="00E855A4" w:rsidRPr="00816D36" w:rsidRDefault="00E855A4" w:rsidP="00210168">
                  <w:pPr>
                    <w:adjustRightInd w:val="0"/>
                    <w:snapToGrid w:val="0"/>
                    <w:jc w:val="center"/>
                    <w:rPr>
                      <w:b/>
                    </w:rPr>
                  </w:pPr>
                  <w:r w:rsidRPr="00816D36">
                    <w:rPr>
                      <w:rFonts w:hAnsi="宋体"/>
                      <w:b/>
                    </w:rPr>
                    <w:t>年平均</w:t>
                  </w:r>
                </w:p>
              </w:tc>
              <w:tc>
                <w:tcPr>
                  <w:tcW w:w="1999" w:type="dxa"/>
                  <w:vMerge/>
                  <w:tcBorders>
                    <w:top w:val="single" w:sz="4" w:space="0" w:color="auto"/>
                    <w:bottom w:val="single" w:sz="12" w:space="0" w:color="auto"/>
                  </w:tcBorders>
                  <w:vAlign w:val="center"/>
                </w:tcPr>
                <w:p w14:paraId="35B9B14A" w14:textId="77777777" w:rsidR="00E855A4" w:rsidRDefault="00E855A4" w:rsidP="00210168">
                  <w:pPr>
                    <w:adjustRightInd w:val="0"/>
                    <w:snapToGrid w:val="0"/>
                    <w:jc w:val="center"/>
                  </w:pPr>
                </w:p>
              </w:tc>
            </w:tr>
            <w:tr w:rsidR="00E855A4" w14:paraId="4C447225" w14:textId="77777777" w:rsidTr="002D6246">
              <w:trPr>
                <w:trHeight w:val="397"/>
                <w:jc w:val="center"/>
              </w:trPr>
              <w:tc>
                <w:tcPr>
                  <w:tcW w:w="1593" w:type="dxa"/>
                  <w:tcBorders>
                    <w:top w:val="single" w:sz="12" w:space="0" w:color="auto"/>
                  </w:tcBorders>
                  <w:vAlign w:val="center"/>
                </w:tcPr>
                <w:p w14:paraId="529291CF" w14:textId="77777777" w:rsidR="00E855A4" w:rsidRDefault="00E855A4" w:rsidP="00210168">
                  <w:pPr>
                    <w:adjustRightInd w:val="0"/>
                    <w:snapToGrid w:val="0"/>
                    <w:jc w:val="center"/>
                  </w:pPr>
                  <w:r>
                    <w:t>SO</w:t>
                  </w:r>
                  <w:r>
                    <w:rPr>
                      <w:vertAlign w:val="subscript"/>
                    </w:rPr>
                    <w:t>2</w:t>
                  </w:r>
                </w:p>
              </w:tc>
              <w:tc>
                <w:tcPr>
                  <w:tcW w:w="1854" w:type="dxa"/>
                  <w:tcBorders>
                    <w:top w:val="single" w:sz="12" w:space="0" w:color="auto"/>
                  </w:tcBorders>
                  <w:vAlign w:val="center"/>
                </w:tcPr>
                <w:p w14:paraId="5BF08F55" w14:textId="77777777" w:rsidR="00E855A4" w:rsidRDefault="00E855A4" w:rsidP="00210168">
                  <w:pPr>
                    <w:adjustRightInd w:val="0"/>
                    <w:snapToGrid w:val="0"/>
                    <w:jc w:val="center"/>
                  </w:pPr>
                  <w:r>
                    <w:t>500</w:t>
                  </w:r>
                  <w:r w:rsidR="00A01CBA" w:rsidRPr="00163C33">
                    <w:t>ug/m</w:t>
                  </w:r>
                  <w:r w:rsidR="00A01CBA" w:rsidRPr="00163C33">
                    <w:rPr>
                      <w:vertAlign w:val="superscript"/>
                    </w:rPr>
                    <w:t>3</w:t>
                  </w:r>
                </w:p>
              </w:tc>
              <w:tc>
                <w:tcPr>
                  <w:tcW w:w="1850" w:type="dxa"/>
                  <w:tcBorders>
                    <w:top w:val="single" w:sz="12" w:space="0" w:color="auto"/>
                  </w:tcBorders>
                  <w:vAlign w:val="center"/>
                </w:tcPr>
                <w:p w14:paraId="36B7A79D" w14:textId="77777777" w:rsidR="00E855A4" w:rsidRDefault="00E855A4" w:rsidP="00210168">
                  <w:pPr>
                    <w:adjustRightInd w:val="0"/>
                    <w:snapToGrid w:val="0"/>
                    <w:jc w:val="center"/>
                  </w:pPr>
                  <w:r>
                    <w:t>150</w:t>
                  </w:r>
                  <w:r w:rsidR="00A01CBA" w:rsidRPr="00163C33">
                    <w:t>ug/m</w:t>
                  </w:r>
                  <w:r w:rsidR="00A01CBA" w:rsidRPr="00163C33">
                    <w:rPr>
                      <w:vertAlign w:val="superscript"/>
                    </w:rPr>
                    <w:t>3</w:t>
                  </w:r>
                </w:p>
              </w:tc>
              <w:tc>
                <w:tcPr>
                  <w:tcW w:w="1237" w:type="dxa"/>
                  <w:tcBorders>
                    <w:top w:val="single" w:sz="12" w:space="0" w:color="auto"/>
                  </w:tcBorders>
                  <w:vAlign w:val="center"/>
                </w:tcPr>
                <w:p w14:paraId="3EA615EA" w14:textId="77777777" w:rsidR="00E855A4" w:rsidRDefault="00E855A4" w:rsidP="00210168">
                  <w:pPr>
                    <w:adjustRightInd w:val="0"/>
                    <w:snapToGrid w:val="0"/>
                    <w:jc w:val="center"/>
                  </w:pPr>
                  <w:r>
                    <w:t>60</w:t>
                  </w:r>
                  <w:r w:rsidR="00A01CBA" w:rsidRPr="00163C33">
                    <w:t>ug/m</w:t>
                  </w:r>
                  <w:r w:rsidR="00A01CBA" w:rsidRPr="00163C33">
                    <w:rPr>
                      <w:vertAlign w:val="superscript"/>
                    </w:rPr>
                    <w:t>3</w:t>
                  </w:r>
                </w:p>
              </w:tc>
              <w:tc>
                <w:tcPr>
                  <w:tcW w:w="1999" w:type="dxa"/>
                  <w:vMerge w:val="restart"/>
                  <w:tcBorders>
                    <w:top w:val="single" w:sz="12" w:space="0" w:color="auto"/>
                  </w:tcBorders>
                  <w:vAlign w:val="center"/>
                </w:tcPr>
                <w:p w14:paraId="04A390B9" w14:textId="77777777" w:rsidR="00E855A4" w:rsidRDefault="00E855A4" w:rsidP="00210168">
                  <w:pPr>
                    <w:adjustRightInd w:val="0"/>
                    <w:snapToGrid w:val="0"/>
                    <w:jc w:val="center"/>
                  </w:pPr>
                  <w:r>
                    <w:t>GB3095-2012</w:t>
                  </w:r>
                </w:p>
                <w:p w14:paraId="11F3AD1A" w14:textId="77777777" w:rsidR="00E855A4" w:rsidRDefault="00E855A4" w:rsidP="00210168">
                  <w:pPr>
                    <w:adjustRightInd w:val="0"/>
                    <w:snapToGrid w:val="0"/>
                    <w:jc w:val="center"/>
                  </w:pPr>
                  <w:r>
                    <w:rPr>
                      <w:rFonts w:hAnsi="宋体"/>
                    </w:rPr>
                    <w:t>表</w:t>
                  </w:r>
                  <w:r>
                    <w:t>1</w:t>
                  </w:r>
                  <w:r>
                    <w:rPr>
                      <w:rFonts w:hAnsi="宋体"/>
                    </w:rPr>
                    <w:t>中二级标准</w:t>
                  </w:r>
                </w:p>
              </w:tc>
            </w:tr>
            <w:tr w:rsidR="00E855A4" w14:paraId="6BEC28C1" w14:textId="77777777" w:rsidTr="002D6246">
              <w:trPr>
                <w:trHeight w:val="397"/>
                <w:jc w:val="center"/>
              </w:trPr>
              <w:tc>
                <w:tcPr>
                  <w:tcW w:w="1593" w:type="dxa"/>
                  <w:vAlign w:val="center"/>
                </w:tcPr>
                <w:p w14:paraId="78DBDC04" w14:textId="77777777" w:rsidR="00E855A4" w:rsidRDefault="00E855A4" w:rsidP="00210168">
                  <w:pPr>
                    <w:adjustRightInd w:val="0"/>
                    <w:snapToGrid w:val="0"/>
                    <w:jc w:val="center"/>
                  </w:pPr>
                  <w:r>
                    <w:t>NO</w:t>
                  </w:r>
                  <w:r>
                    <w:rPr>
                      <w:vertAlign w:val="subscript"/>
                    </w:rPr>
                    <w:t>2</w:t>
                  </w:r>
                </w:p>
              </w:tc>
              <w:tc>
                <w:tcPr>
                  <w:tcW w:w="1854" w:type="dxa"/>
                  <w:vAlign w:val="center"/>
                </w:tcPr>
                <w:p w14:paraId="259478D8" w14:textId="77777777" w:rsidR="00E855A4" w:rsidRDefault="00E855A4" w:rsidP="00210168">
                  <w:pPr>
                    <w:adjustRightInd w:val="0"/>
                    <w:snapToGrid w:val="0"/>
                    <w:jc w:val="center"/>
                  </w:pPr>
                  <w:r>
                    <w:t>200</w:t>
                  </w:r>
                  <w:r w:rsidR="00A01CBA" w:rsidRPr="00163C33">
                    <w:t>ug/m</w:t>
                  </w:r>
                  <w:r w:rsidR="00A01CBA" w:rsidRPr="00163C33">
                    <w:rPr>
                      <w:vertAlign w:val="superscript"/>
                    </w:rPr>
                    <w:t>3</w:t>
                  </w:r>
                </w:p>
              </w:tc>
              <w:tc>
                <w:tcPr>
                  <w:tcW w:w="1850" w:type="dxa"/>
                  <w:vAlign w:val="center"/>
                </w:tcPr>
                <w:p w14:paraId="4BECC5D1" w14:textId="77777777" w:rsidR="00E855A4" w:rsidRDefault="00E855A4" w:rsidP="00210168">
                  <w:pPr>
                    <w:adjustRightInd w:val="0"/>
                    <w:snapToGrid w:val="0"/>
                    <w:jc w:val="center"/>
                  </w:pPr>
                  <w:r>
                    <w:t>80</w:t>
                  </w:r>
                  <w:r w:rsidR="00A01CBA" w:rsidRPr="00163C33">
                    <w:t>ug/m</w:t>
                  </w:r>
                  <w:r w:rsidR="00A01CBA" w:rsidRPr="00163C33">
                    <w:rPr>
                      <w:vertAlign w:val="superscript"/>
                    </w:rPr>
                    <w:t>3</w:t>
                  </w:r>
                </w:p>
              </w:tc>
              <w:tc>
                <w:tcPr>
                  <w:tcW w:w="1237" w:type="dxa"/>
                  <w:vAlign w:val="center"/>
                </w:tcPr>
                <w:p w14:paraId="556DCA7A" w14:textId="77777777" w:rsidR="00E855A4" w:rsidRDefault="00E855A4" w:rsidP="00210168">
                  <w:pPr>
                    <w:adjustRightInd w:val="0"/>
                    <w:snapToGrid w:val="0"/>
                    <w:jc w:val="center"/>
                  </w:pPr>
                  <w:r>
                    <w:t>40</w:t>
                  </w:r>
                  <w:r w:rsidR="00A01CBA" w:rsidRPr="00163C33">
                    <w:t>ug/m</w:t>
                  </w:r>
                  <w:r w:rsidR="00A01CBA" w:rsidRPr="00163C33">
                    <w:rPr>
                      <w:vertAlign w:val="superscript"/>
                    </w:rPr>
                    <w:t>3</w:t>
                  </w:r>
                </w:p>
              </w:tc>
              <w:tc>
                <w:tcPr>
                  <w:tcW w:w="1999" w:type="dxa"/>
                  <w:vMerge/>
                  <w:vAlign w:val="center"/>
                </w:tcPr>
                <w:p w14:paraId="6FFD8535" w14:textId="77777777" w:rsidR="00E855A4" w:rsidRDefault="00E855A4" w:rsidP="00210168">
                  <w:pPr>
                    <w:adjustRightInd w:val="0"/>
                    <w:snapToGrid w:val="0"/>
                    <w:jc w:val="center"/>
                  </w:pPr>
                </w:p>
              </w:tc>
            </w:tr>
            <w:tr w:rsidR="00E855A4" w14:paraId="0C80F811" w14:textId="77777777" w:rsidTr="002D6246">
              <w:trPr>
                <w:trHeight w:val="397"/>
                <w:jc w:val="center"/>
              </w:trPr>
              <w:tc>
                <w:tcPr>
                  <w:tcW w:w="1593" w:type="dxa"/>
                  <w:tcBorders>
                    <w:bottom w:val="single" w:sz="4" w:space="0" w:color="auto"/>
                  </w:tcBorders>
                  <w:vAlign w:val="center"/>
                </w:tcPr>
                <w:p w14:paraId="5DE46088" w14:textId="77777777" w:rsidR="00E855A4" w:rsidRDefault="00E855A4" w:rsidP="00210168">
                  <w:pPr>
                    <w:adjustRightInd w:val="0"/>
                    <w:snapToGrid w:val="0"/>
                    <w:jc w:val="center"/>
                  </w:pPr>
                  <w:r>
                    <w:t>PM</w:t>
                  </w:r>
                  <w:r>
                    <w:rPr>
                      <w:vertAlign w:val="subscript"/>
                    </w:rPr>
                    <w:t>10</w:t>
                  </w:r>
                </w:p>
              </w:tc>
              <w:tc>
                <w:tcPr>
                  <w:tcW w:w="1854" w:type="dxa"/>
                  <w:tcBorders>
                    <w:bottom w:val="single" w:sz="4" w:space="0" w:color="auto"/>
                  </w:tcBorders>
                  <w:vAlign w:val="center"/>
                </w:tcPr>
                <w:p w14:paraId="1D583B51" w14:textId="77777777" w:rsidR="00E855A4" w:rsidRDefault="00E855A4" w:rsidP="00210168">
                  <w:pPr>
                    <w:adjustRightInd w:val="0"/>
                    <w:snapToGrid w:val="0"/>
                    <w:jc w:val="center"/>
                  </w:pPr>
                  <w:r>
                    <w:t>/</w:t>
                  </w:r>
                </w:p>
              </w:tc>
              <w:tc>
                <w:tcPr>
                  <w:tcW w:w="1850" w:type="dxa"/>
                  <w:tcBorders>
                    <w:bottom w:val="single" w:sz="4" w:space="0" w:color="auto"/>
                  </w:tcBorders>
                  <w:vAlign w:val="center"/>
                </w:tcPr>
                <w:p w14:paraId="5CE85A35" w14:textId="77777777" w:rsidR="00E855A4" w:rsidRDefault="00E855A4" w:rsidP="00210168">
                  <w:pPr>
                    <w:adjustRightInd w:val="0"/>
                    <w:snapToGrid w:val="0"/>
                    <w:jc w:val="center"/>
                  </w:pPr>
                  <w:r>
                    <w:t>150</w:t>
                  </w:r>
                </w:p>
              </w:tc>
              <w:tc>
                <w:tcPr>
                  <w:tcW w:w="1237" w:type="dxa"/>
                  <w:tcBorders>
                    <w:bottom w:val="single" w:sz="4" w:space="0" w:color="auto"/>
                  </w:tcBorders>
                  <w:vAlign w:val="center"/>
                </w:tcPr>
                <w:p w14:paraId="58D97D8B" w14:textId="77777777" w:rsidR="00E855A4" w:rsidRDefault="00E855A4" w:rsidP="00210168">
                  <w:pPr>
                    <w:adjustRightInd w:val="0"/>
                    <w:snapToGrid w:val="0"/>
                    <w:jc w:val="center"/>
                  </w:pPr>
                  <w:r>
                    <w:t>70</w:t>
                  </w:r>
                  <w:r w:rsidR="00A01CBA" w:rsidRPr="00163C33">
                    <w:t>ug/m</w:t>
                  </w:r>
                  <w:r w:rsidR="00A01CBA" w:rsidRPr="00163C33">
                    <w:rPr>
                      <w:vertAlign w:val="superscript"/>
                    </w:rPr>
                    <w:t>3</w:t>
                  </w:r>
                </w:p>
              </w:tc>
              <w:tc>
                <w:tcPr>
                  <w:tcW w:w="1999" w:type="dxa"/>
                  <w:vMerge/>
                  <w:tcBorders>
                    <w:bottom w:val="single" w:sz="4" w:space="0" w:color="auto"/>
                  </w:tcBorders>
                  <w:vAlign w:val="center"/>
                </w:tcPr>
                <w:p w14:paraId="2AB2129E" w14:textId="77777777" w:rsidR="00E855A4" w:rsidRDefault="00E855A4" w:rsidP="00210168">
                  <w:pPr>
                    <w:adjustRightInd w:val="0"/>
                    <w:snapToGrid w:val="0"/>
                    <w:jc w:val="center"/>
                  </w:pPr>
                </w:p>
              </w:tc>
            </w:tr>
            <w:tr w:rsidR="002D2DFD" w14:paraId="13C57440" w14:textId="77777777" w:rsidTr="00CF3D52">
              <w:trPr>
                <w:trHeight w:val="397"/>
                <w:jc w:val="center"/>
              </w:trPr>
              <w:tc>
                <w:tcPr>
                  <w:tcW w:w="1593" w:type="dxa"/>
                  <w:tcBorders>
                    <w:top w:val="single" w:sz="4" w:space="0" w:color="auto"/>
                    <w:bottom w:val="single" w:sz="4" w:space="0" w:color="auto"/>
                  </w:tcBorders>
                  <w:vAlign w:val="center"/>
                </w:tcPr>
                <w:p w14:paraId="4AB94E49" w14:textId="77777777" w:rsidR="002D2DFD" w:rsidRDefault="002D2DFD" w:rsidP="00210168">
                  <w:pPr>
                    <w:adjustRightInd w:val="0"/>
                    <w:snapToGrid w:val="0"/>
                    <w:jc w:val="center"/>
                  </w:pPr>
                  <w:r>
                    <w:rPr>
                      <w:rFonts w:hint="eastAsia"/>
                    </w:rPr>
                    <w:t>TSP</w:t>
                  </w:r>
                </w:p>
              </w:tc>
              <w:tc>
                <w:tcPr>
                  <w:tcW w:w="1854" w:type="dxa"/>
                  <w:tcBorders>
                    <w:top w:val="single" w:sz="4" w:space="0" w:color="auto"/>
                    <w:bottom w:val="single" w:sz="4" w:space="0" w:color="auto"/>
                  </w:tcBorders>
                  <w:vAlign w:val="center"/>
                </w:tcPr>
                <w:p w14:paraId="41FD2381" w14:textId="77777777" w:rsidR="002D2DFD" w:rsidRDefault="002D2DFD" w:rsidP="00210168">
                  <w:pPr>
                    <w:adjustRightInd w:val="0"/>
                    <w:snapToGrid w:val="0"/>
                    <w:jc w:val="center"/>
                  </w:pPr>
                  <w:r>
                    <w:rPr>
                      <w:rFonts w:hint="eastAsia"/>
                    </w:rPr>
                    <w:t>/</w:t>
                  </w:r>
                </w:p>
              </w:tc>
              <w:tc>
                <w:tcPr>
                  <w:tcW w:w="1850" w:type="dxa"/>
                  <w:tcBorders>
                    <w:top w:val="single" w:sz="4" w:space="0" w:color="auto"/>
                    <w:bottom w:val="single" w:sz="4" w:space="0" w:color="auto"/>
                  </w:tcBorders>
                  <w:vAlign w:val="center"/>
                </w:tcPr>
                <w:p w14:paraId="2747F5AA" w14:textId="77777777" w:rsidR="002D2DFD" w:rsidRDefault="002D2DFD" w:rsidP="00210168">
                  <w:pPr>
                    <w:adjustRightInd w:val="0"/>
                    <w:snapToGrid w:val="0"/>
                    <w:jc w:val="center"/>
                  </w:pPr>
                  <w:r>
                    <w:rPr>
                      <w:rFonts w:hint="eastAsia"/>
                    </w:rPr>
                    <w:t>300</w:t>
                  </w:r>
                  <w:r w:rsidR="00A01CBA" w:rsidRPr="00163C33">
                    <w:t>ug/m</w:t>
                  </w:r>
                  <w:r w:rsidR="00A01CBA" w:rsidRPr="00163C33">
                    <w:rPr>
                      <w:vertAlign w:val="superscript"/>
                    </w:rPr>
                    <w:t>3</w:t>
                  </w:r>
                </w:p>
              </w:tc>
              <w:tc>
                <w:tcPr>
                  <w:tcW w:w="1237" w:type="dxa"/>
                  <w:tcBorders>
                    <w:top w:val="single" w:sz="4" w:space="0" w:color="auto"/>
                    <w:bottom w:val="single" w:sz="4" w:space="0" w:color="auto"/>
                  </w:tcBorders>
                  <w:vAlign w:val="center"/>
                </w:tcPr>
                <w:p w14:paraId="0EA84085" w14:textId="77777777" w:rsidR="002D2DFD" w:rsidRDefault="002D2DFD" w:rsidP="00210168">
                  <w:pPr>
                    <w:adjustRightInd w:val="0"/>
                    <w:snapToGrid w:val="0"/>
                    <w:jc w:val="center"/>
                  </w:pPr>
                  <w:r>
                    <w:rPr>
                      <w:rFonts w:hint="eastAsia"/>
                    </w:rPr>
                    <w:t>200</w:t>
                  </w:r>
                  <w:r w:rsidR="00A01CBA" w:rsidRPr="00163C33">
                    <w:t>ug/m</w:t>
                  </w:r>
                  <w:r w:rsidR="00A01CBA" w:rsidRPr="00163C33">
                    <w:rPr>
                      <w:vertAlign w:val="superscript"/>
                    </w:rPr>
                    <w:t>3</w:t>
                  </w:r>
                </w:p>
              </w:tc>
              <w:tc>
                <w:tcPr>
                  <w:tcW w:w="1999" w:type="dxa"/>
                  <w:tcBorders>
                    <w:top w:val="single" w:sz="4" w:space="0" w:color="auto"/>
                    <w:bottom w:val="single" w:sz="4" w:space="0" w:color="auto"/>
                  </w:tcBorders>
                  <w:vAlign w:val="center"/>
                </w:tcPr>
                <w:p w14:paraId="67BFE5E9" w14:textId="77777777" w:rsidR="002D2DFD" w:rsidRDefault="002D2DFD" w:rsidP="002D2DFD">
                  <w:pPr>
                    <w:adjustRightInd w:val="0"/>
                    <w:snapToGrid w:val="0"/>
                    <w:jc w:val="center"/>
                  </w:pPr>
                  <w:r>
                    <w:t>GB3095-2012</w:t>
                  </w:r>
                </w:p>
                <w:p w14:paraId="47E4134E" w14:textId="77777777" w:rsidR="002D2DFD" w:rsidRDefault="002D2DFD" w:rsidP="002D2DFD">
                  <w:pPr>
                    <w:adjustRightInd w:val="0"/>
                    <w:snapToGrid w:val="0"/>
                    <w:jc w:val="center"/>
                  </w:pPr>
                  <w:r>
                    <w:rPr>
                      <w:rFonts w:hAnsi="宋体"/>
                    </w:rPr>
                    <w:t>表</w:t>
                  </w:r>
                  <w:r>
                    <w:rPr>
                      <w:rFonts w:hint="eastAsia"/>
                    </w:rPr>
                    <w:t>2</w:t>
                  </w:r>
                  <w:r>
                    <w:rPr>
                      <w:rFonts w:hAnsi="宋体"/>
                    </w:rPr>
                    <w:t>中二级标准</w:t>
                  </w:r>
                </w:p>
              </w:tc>
            </w:tr>
            <w:tr w:rsidR="002D6246" w14:paraId="64C36BF9" w14:textId="77777777" w:rsidTr="00CF3D52">
              <w:trPr>
                <w:trHeight w:val="397"/>
                <w:jc w:val="center"/>
              </w:trPr>
              <w:tc>
                <w:tcPr>
                  <w:tcW w:w="1593" w:type="dxa"/>
                  <w:tcBorders>
                    <w:top w:val="single" w:sz="4" w:space="0" w:color="auto"/>
                  </w:tcBorders>
                  <w:vAlign w:val="center"/>
                </w:tcPr>
                <w:p w14:paraId="190977B8" w14:textId="77777777" w:rsidR="002D6246" w:rsidRDefault="002D6246" w:rsidP="002D6246">
                  <w:pPr>
                    <w:adjustRightInd w:val="0"/>
                    <w:snapToGrid w:val="0"/>
                    <w:jc w:val="center"/>
                  </w:pPr>
                  <w:r w:rsidRPr="00163C33">
                    <w:rPr>
                      <w:rFonts w:hint="eastAsia"/>
                    </w:rPr>
                    <w:t>HCl</w:t>
                  </w:r>
                </w:p>
              </w:tc>
              <w:tc>
                <w:tcPr>
                  <w:tcW w:w="1854" w:type="dxa"/>
                  <w:tcBorders>
                    <w:top w:val="single" w:sz="4" w:space="0" w:color="auto"/>
                    <w:bottom w:val="single" w:sz="12" w:space="0" w:color="auto"/>
                  </w:tcBorders>
                  <w:vAlign w:val="center"/>
                </w:tcPr>
                <w:p w14:paraId="1B4297BA" w14:textId="77777777" w:rsidR="002D6246" w:rsidRDefault="002D6246" w:rsidP="002D6246">
                  <w:pPr>
                    <w:adjustRightInd w:val="0"/>
                    <w:snapToGrid w:val="0"/>
                    <w:jc w:val="center"/>
                  </w:pPr>
                  <w:r>
                    <w:t>0.05</w:t>
                  </w:r>
                  <w:r w:rsidR="00A01CBA">
                    <w:rPr>
                      <w:rFonts w:hint="eastAsia"/>
                    </w:rPr>
                    <w:t>m</w:t>
                  </w:r>
                  <w:r w:rsidR="00A01CBA" w:rsidRPr="00163C33">
                    <w:t>g/m</w:t>
                  </w:r>
                  <w:r w:rsidR="00A01CBA" w:rsidRPr="00163C33">
                    <w:rPr>
                      <w:vertAlign w:val="superscript"/>
                    </w:rPr>
                    <w:t>3</w:t>
                  </w:r>
                </w:p>
              </w:tc>
              <w:tc>
                <w:tcPr>
                  <w:tcW w:w="1850" w:type="dxa"/>
                  <w:tcBorders>
                    <w:top w:val="single" w:sz="4" w:space="0" w:color="auto"/>
                    <w:bottom w:val="single" w:sz="12" w:space="0" w:color="auto"/>
                  </w:tcBorders>
                  <w:vAlign w:val="center"/>
                </w:tcPr>
                <w:p w14:paraId="64C371CA" w14:textId="77777777" w:rsidR="002D6246" w:rsidRDefault="002D6246" w:rsidP="002D6246">
                  <w:pPr>
                    <w:adjustRightInd w:val="0"/>
                    <w:snapToGrid w:val="0"/>
                    <w:jc w:val="center"/>
                  </w:pPr>
                  <w:r>
                    <w:rPr>
                      <w:rFonts w:hint="eastAsia"/>
                    </w:rPr>
                    <w:t>0</w:t>
                  </w:r>
                  <w:r>
                    <w:t>.015</w:t>
                  </w:r>
                  <w:r w:rsidR="00A01CBA">
                    <w:rPr>
                      <w:rFonts w:hint="eastAsia"/>
                    </w:rPr>
                    <w:t>m</w:t>
                  </w:r>
                  <w:r w:rsidR="00A01CBA" w:rsidRPr="00163C33">
                    <w:t>g/m</w:t>
                  </w:r>
                  <w:r w:rsidR="00A01CBA" w:rsidRPr="00163C33">
                    <w:rPr>
                      <w:vertAlign w:val="superscript"/>
                    </w:rPr>
                    <w:t>3</w:t>
                  </w:r>
                </w:p>
              </w:tc>
              <w:tc>
                <w:tcPr>
                  <w:tcW w:w="1237" w:type="dxa"/>
                  <w:tcBorders>
                    <w:top w:val="single" w:sz="4" w:space="0" w:color="auto"/>
                    <w:bottom w:val="single" w:sz="12" w:space="0" w:color="auto"/>
                  </w:tcBorders>
                  <w:vAlign w:val="center"/>
                </w:tcPr>
                <w:p w14:paraId="38F14D91" w14:textId="77777777" w:rsidR="002D6246" w:rsidRDefault="002D6246" w:rsidP="002D6246">
                  <w:pPr>
                    <w:adjustRightInd w:val="0"/>
                    <w:snapToGrid w:val="0"/>
                    <w:jc w:val="center"/>
                  </w:pPr>
                  <w:r>
                    <w:rPr>
                      <w:rFonts w:hint="eastAsia"/>
                    </w:rPr>
                    <w:t>/</w:t>
                  </w:r>
                </w:p>
              </w:tc>
              <w:tc>
                <w:tcPr>
                  <w:tcW w:w="1999" w:type="dxa"/>
                  <w:tcBorders>
                    <w:top w:val="single" w:sz="4" w:space="0" w:color="auto"/>
                  </w:tcBorders>
                  <w:vAlign w:val="center"/>
                </w:tcPr>
                <w:p w14:paraId="1C397ED5" w14:textId="77777777" w:rsidR="002D6246" w:rsidRDefault="002D6246" w:rsidP="002D6246">
                  <w:pPr>
                    <w:adjustRightInd w:val="0"/>
                    <w:snapToGrid w:val="0"/>
                    <w:jc w:val="center"/>
                  </w:pPr>
                  <w:r w:rsidRPr="00163C33">
                    <w:t>TJ36-79</w:t>
                  </w:r>
                  <w:r w:rsidRPr="00163C33">
                    <w:rPr>
                      <w:rFonts w:ascii="仿宋" w:hAnsi="仿宋"/>
                    </w:rPr>
                    <w:t>中表</w:t>
                  </w:r>
                  <w:r w:rsidRPr="00163C33">
                    <w:t>1</w:t>
                  </w:r>
                  <w:r w:rsidRPr="00163C33">
                    <w:rPr>
                      <w:rFonts w:ascii="仿宋" w:hAnsi="仿宋"/>
                    </w:rPr>
                    <w:t>居住区大气中有害物质的最高容许浓度</w:t>
                  </w:r>
                </w:p>
              </w:tc>
            </w:tr>
          </w:tbl>
          <w:p w14:paraId="38120AF2" w14:textId="77777777" w:rsidR="00E855A4" w:rsidRDefault="00E855A4" w:rsidP="00DC1EF9">
            <w:pPr>
              <w:spacing w:line="360" w:lineRule="auto"/>
              <w:rPr>
                <w:sz w:val="24"/>
              </w:rPr>
            </w:pPr>
            <w:r>
              <w:rPr>
                <w:sz w:val="24"/>
              </w:rPr>
              <w:t>2</w:t>
            </w:r>
            <w:r>
              <w:rPr>
                <w:rFonts w:hAnsi="宋体"/>
                <w:sz w:val="24"/>
              </w:rPr>
              <w:t>、地表水</w:t>
            </w:r>
          </w:p>
          <w:p w14:paraId="273AB770" w14:textId="77777777" w:rsidR="00E855A4" w:rsidRPr="00914C58" w:rsidRDefault="00E855A4" w:rsidP="00DC1EF9">
            <w:pPr>
              <w:widowControl/>
              <w:spacing w:line="360" w:lineRule="auto"/>
              <w:ind w:firstLine="561"/>
              <w:rPr>
                <w:sz w:val="24"/>
              </w:rPr>
            </w:pPr>
            <w:r>
              <w:rPr>
                <w:rFonts w:hAnsi="宋体"/>
                <w:sz w:val="24"/>
              </w:rPr>
              <w:t>本项目最终纳污水体为</w:t>
            </w:r>
            <w:r w:rsidR="00B40573">
              <w:rPr>
                <w:rFonts w:hAnsi="宋体"/>
                <w:sz w:val="24"/>
              </w:rPr>
              <w:t>老</w:t>
            </w:r>
            <w:r w:rsidR="00900A30">
              <w:rPr>
                <w:rFonts w:hAnsi="宋体" w:hint="eastAsia"/>
                <w:sz w:val="24"/>
              </w:rPr>
              <w:t>夏港</w:t>
            </w:r>
            <w:r w:rsidR="00CB0207">
              <w:rPr>
                <w:rFonts w:hAnsi="宋体" w:hint="eastAsia"/>
                <w:sz w:val="24"/>
              </w:rPr>
              <w:t>河</w:t>
            </w:r>
            <w:r>
              <w:rPr>
                <w:rFonts w:hAnsi="宋体"/>
                <w:sz w:val="24"/>
              </w:rPr>
              <w:t>。根据《江苏省地表水（环境）功能区划》（</w:t>
            </w:r>
            <w:r>
              <w:rPr>
                <w:sz w:val="24"/>
              </w:rPr>
              <w:t>2003</w:t>
            </w:r>
            <w:r>
              <w:rPr>
                <w:rFonts w:hAnsi="宋体"/>
                <w:sz w:val="24"/>
              </w:rPr>
              <w:t>年</w:t>
            </w:r>
            <w:r>
              <w:rPr>
                <w:sz w:val="24"/>
              </w:rPr>
              <w:t>9</w:t>
            </w:r>
            <w:r>
              <w:rPr>
                <w:rFonts w:hAnsi="宋体"/>
                <w:sz w:val="24"/>
              </w:rPr>
              <w:t>月），</w:t>
            </w:r>
            <w:r w:rsidR="00900A30">
              <w:rPr>
                <w:rFonts w:hAnsi="宋体"/>
                <w:sz w:val="24"/>
              </w:rPr>
              <w:t>老</w:t>
            </w:r>
            <w:r w:rsidR="00900A30">
              <w:rPr>
                <w:rFonts w:hAnsi="宋体" w:hint="eastAsia"/>
                <w:sz w:val="24"/>
              </w:rPr>
              <w:t>夏港河</w:t>
            </w:r>
            <w:r>
              <w:rPr>
                <w:rFonts w:hAnsi="宋体"/>
                <w:sz w:val="24"/>
              </w:rPr>
              <w:t>执行《地表水环境质量标准》</w:t>
            </w:r>
            <w:r w:rsidR="0045255E">
              <w:rPr>
                <w:rFonts w:hAnsi="宋体" w:hint="eastAsia"/>
                <w:sz w:val="24"/>
              </w:rPr>
              <w:t>（</w:t>
            </w:r>
            <w:r w:rsidR="0045255E" w:rsidRPr="00AD5735">
              <w:rPr>
                <w:snapToGrid w:val="0"/>
                <w:color w:val="000000"/>
                <w:kern w:val="0"/>
                <w:sz w:val="24"/>
              </w:rPr>
              <w:t>GB3838-2002</w:t>
            </w:r>
            <w:r w:rsidR="0045255E" w:rsidRPr="00914C58">
              <w:rPr>
                <w:rFonts w:hAnsi="宋体" w:hint="eastAsia"/>
                <w:sz w:val="24"/>
              </w:rPr>
              <w:t>）</w:t>
            </w:r>
            <w:r w:rsidR="0045255E" w:rsidRPr="00914C58">
              <w:rPr>
                <w:rFonts w:ascii="宋体" w:hAnsi="宋体" w:hint="eastAsia"/>
                <w:sz w:val="24"/>
              </w:rPr>
              <w:t>中</w:t>
            </w:r>
            <w:r w:rsidR="00914C58" w:rsidRPr="00914C58">
              <w:rPr>
                <w:rFonts w:ascii="宋体" w:hAnsi="宋体"/>
                <w:sz w:val="24"/>
              </w:rPr>
              <w:fldChar w:fldCharType="begin"/>
            </w:r>
            <w:r w:rsidR="00914C58" w:rsidRPr="00914C58">
              <w:rPr>
                <w:rFonts w:ascii="宋体" w:hAnsi="宋体"/>
                <w:sz w:val="24"/>
              </w:rPr>
              <w:instrText xml:space="preserve"> </w:instrText>
            </w:r>
            <w:r w:rsidR="00914C58" w:rsidRPr="00914C58">
              <w:rPr>
                <w:rFonts w:ascii="宋体" w:hAnsi="宋体" w:hint="eastAsia"/>
                <w:sz w:val="24"/>
              </w:rPr>
              <w:instrText>= 4 \* ROMAN</w:instrText>
            </w:r>
            <w:r w:rsidR="00914C58" w:rsidRPr="00914C58">
              <w:rPr>
                <w:rFonts w:ascii="宋体" w:hAnsi="宋体"/>
                <w:sz w:val="24"/>
              </w:rPr>
              <w:instrText xml:space="preserve"> </w:instrText>
            </w:r>
            <w:r w:rsidR="00914C58" w:rsidRPr="00914C58">
              <w:rPr>
                <w:rFonts w:ascii="宋体" w:hAnsi="宋体"/>
                <w:sz w:val="24"/>
              </w:rPr>
              <w:fldChar w:fldCharType="separate"/>
            </w:r>
            <w:r w:rsidR="00914C58" w:rsidRPr="00914C58">
              <w:rPr>
                <w:rFonts w:ascii="宋体" w:hAnsi="宋体"/>
                <w:noProof/>
                <w:sz w:val="24"/>
              </w:rPr>
              <w:t>IV</w:t>
            </w:r>
            <w:r w:rsidR="00914C58" w:rsidRPr="00914C58">
              <w:rPr>
                <w:rFonts w:ascii="宋体" w:hAnsi="宋体"/>
                <w:sz w:val="24"/>
              </w:rPr>
              <w:fldChar w:fldCharType="end"/>
            </w:r>
            <w:r w:rsidRPr="00914C58">
              <w:rPr>
                <w:rFonts w:hAnsi="宋体"/>
                <w:sz w:val="24"/>
              </w:rPr>
              <w:t>类标准，标准限值具体见表</w:t>
            </w:r>
            <w:r w:rsidRPr="00914C58">
              <w:rPr>
                <w:sz w:val="24"/>
              </w:rPr>
              <w:t>4-2</w:t>
            </w:r>
            <w:r w:rsidRPr="00914C58">
              <w:rPr>
                <w:rFonts w:hAnsi="宋体"/>
                <w:sz w:val="24"/>
              </w:rPr>
              <w:t>。</w:t>
            </w:r>
          </w:p>
          <w:p w14:paraId="129C0F25" w14:textId="77777777" w:rsidR="00E855A4" w:rsidRPr="00816D36" w:rsidRDefault="00E855A4" w:rsidP="00DC1EF9">
            <w:pPr>
              <w:spacing w:line="360" w:lineRule="auto"/>
              <w:ind w:firstLineChars="200" w:firstLine="480"/>
              <w:jc w:val="center"/>
              <w:rPr>
                <w:bCs/>
                <w:color w:val="000000"/>
                <w:sz w:val="24"/>
              </w:rPr>
            </w:pPr>
            <w:r w:rsidRPr="00816D36">
              <w:rPr>
                <w:bCs/>
                <w:color w:val="000000"/>
                <w:sz w:val="24"/>
              </w:rPr>
              <w:t>表</w:t>
            </w:r>
            <w:r>
              <w:rPr>
                <w:bCs/>
                <w:color w:val="000000"/>
                <w:sz w:val="24"/>
              </w:rPr>
              <w:t>4-2</w:t>
            </w:r>
            <w:r w:rsidR="00A61F5C">
              <w:rPr>
                <w:bCs/>
                <w:color w:val="000000"/>
                <w:sz w:val="24"/>
              </w:rPr>
              <w:t xml:space="preserve">      </w:t>
            </w:r>
            <w:r w:rsidRPr="00816D36">
              <w:rPr>
                <w:bCs/>
                <w:color w:val="000000"/>
                <w:sz w:val="24"/>
              </w:rPr>
              <w:t>地表水环境质量标准限值</w:t>
            </w:r>
            <w:r w:rsidR="00A61F5C">
              <w:rPr>
                <w:bCs/>
                <w:color w:val="000000"/>
                <w:sz w:val="24"/>
              </w:rPr>
              <w:t xml:space="preserve">     </w:t>
            </w:r>
            <w:r w:rsidRPr="00816D36">
              <w:rPr>
                <w:bCs/>
                <w:color w:val="000000"/>
                <w:sz w:val="24"/>
              </w:rPr>
              <w:t>单位：</w:t>
            </w:r>
            <w:r w:rsidRPr="00816D36">
              <w:rPr>
                <w:bCs/>
                <w:color w:val="000000"/>
                <w:sz w:val="24"/>
              </w:rPr>
              <w:t>mg/L</w:t>
            </w:r>
            <w:r w:rsidRPr="00816D36">
              <w:rPr>
                <w:bCs/>
                <w:color w:val="000000"/>
                <w:sz w:val="24"/>
              </w:rPr>
              <w:t>（</w:t>
            </w:r>
            <w:r w:rsidRPr="00816D36">
              <w:rPr>
                <w:bCs/>
                <w:color w:val="000000"/>
                <w:sz w:val="24"/>
              </w:rPr>
              <w:t>pH</w:t>
            </w:r>
            <w:r w:rsidRPr="00816D36">
              <w:rPr>
                <w:bCs/>
                <w:color w:val="000000"/>
                <w:sz w:val="24"/>
              </w:rPr>
              <w:t>无量纲）</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8"/>
              <w:gridCol w:w="747"/>
              <w:gridCol w:w="850"/>
              <w:gridCol w:w="1021"/>
              <w:gridCol w:w="1418"/>
              <w:gridCol w:w="992"/>
              <w:gridCol w:w="1134"/>
              <w:gridCol w:w="1141"/>
            </w:tblGrid>
            <w:tr w:rsidR="00914C58" w:rsidRPr="007E5119" w14:paraId="0A148C52" w14:textId="77777777" w:rsidTr="00914C58">
              <w:trPr>
                <w:trHeight w:hRule="exact" w:val="574"/>
                <w:jc w:val="center"/>
              </w:trPr>
              <w:tc>
                <w:tcPr>
                  <w:tcW w:w="1048" w:type="dxa"/>
                  <w:vAlign w:val="center"/>
                </w:tcPr>
                <w:p w14:paraId="07FDAE8D" w14:textId="77777777" w:rsidR="00914C58" w:rsidRPr="007E5119" w:rsidRDefault="00914C58" w:rsidP="00914C58">
                  <w:pPr>
                    <w:jc w:val="center"/>
                    <w:rPr>
                      <w:rFonts w:hAnsi="宋体"/>
                      <w:szCs w:val="21"/>
                    </w:rPr>
                  </w:pPr>
                  <w:r w:rsidRPr="007E5119">
                    <w:rPr>
                      <w:rFonts w:hAnsi="宋体"/>
                      <w:szCs w:val="21"/>
                    </w:rPr>
                    <w:t>标准类别</w:t>
                  </w:r>
                </w:p>
              </w:tc>
              <w:tc>
                <w:tcPr>
                  <w:tcW w:w="747" w:type="dxa"/>
                  <w:vAlign w:val="center"/>
                </w:tcPr>
                <w:p w14:paraId="2A1DFBDD" w14:textId="77777777" w:rsidR="00914C58" w:rsidRPr="007E5119" w:rsidRDefault="00914C58" w:rsidP="00914C58">
                  <w:pPr>
                    <w:jc w:val="center"/>
                    <w:rPr>
                      <w:bCs/>
                      <w:snapToGrid w:val="0"/>
                      <w:kern w:val="0"/>
                      <w:szCs w:val="21"/>
                    </w:rPr>
                  </w:pPr>
                  <w:r w:rsidRPr="007E5119">
                    <w:rPr>
                      <w:bCs/>
                      <w:snapToGrid w:val="0"/>
                      <w:kern w:val="0"/>
                      <w:szCs w:val="21"/>
                    </w:rPr>
                    <w:t>pH</w:t>
                  </w:r>
                </w:p>
              </w:tc>
              <w:tc>
                <w:tcPr>
                  <w:tcW w:w="850" w:type="dxa"/>
                  <w:vAlign w:val="center"/>
                </w:tcPr>
                <w:p w14:paraId="5B54204E" w14:textId="77777777" w:rsidR="00914C58" w:rsidRPr="007E5119" w:rsidRDefault="00914C58" w:rsidP="00914C58">
                  <w:pPr>
                    <w:jc w:val="center"/>
                    <w:rPr>
                      <w:bCs/>
                      <w:snapToGrid w:val="0"/>
                      <w:kern w:val="0"/>
                      <w:szCs w:val="21"/>
                    </w:rPr>
                  </w:pPr>
                  <w:r w:rsidRPr="007E5119">
                    <w:rPr>
                      <w:rFonts w:hAnsi="宋体"/>
                      <w:bCs/>
                      <w:snapToGrid w:val="0"/>
                      <w:kern w:val="0"/>
                      <w:szCs w:val="21"/>
                    </w:rPr>
                    <w:t>溶解氧</w:t>
                  </w:r>
                </w:p>
              </w:tc>
              <w:tc>
                <w:tcPr>
                  <w:tcW w:w="1021" w:type="dxa"/>
                  <w:vAlign w:val="center"/>
                </w:tcPr>
                <w:p w14:paraId="45683411" w14:textId="77777777" w:rsidR="00914C58" w:rsidRPr="007E5119" w:rsidRDefault="00914C58" w:rsidP="00914C58">
                  <w:pPr>
                    <w:jc w:val="center"/>
                    <w:rPr>
                      <w:bCs/>
                      <w:snapToGrid w:val="0"/>
                      <w:kern w:val="0"/>
                      <w:szCs w:val="21"/>
                    </w:rPr>
                  </w:pPr>
                  <w:r w:rsidRPr="007E5119">
                    <w:rPr>
                      <w:bCs/>
                      <w:snapToGrid w:val="0"/>
                      <w:kern w:val="0"/>
                      <w:szCs w:val="21"/>
                    </w:rPr>
                    <w:t>COD</w:t>
                  </w:r>
                </w:p>
              </w:tc>
              <w:tc>
                <w:tcPr>
                  <w:tcW w:w="1418" w:type="dxa"/>
                  <w:vAlign w:val="center"/>
                </w:tcPr>
                <w:p w14:paraId="49A240F3" w14:textId="77777777" w:rsidR="00914C58" w:rsidRPr="007E5119" w:rsidRDefault="00914C58" w:rsidP="00914C58">
                  <w:pPr>
                    <w:jc w:val="center"/>
                    <w:rPr>
                      <w:bCs/>
                      <w:snapToGrid w:val="0"/>
                      <w:kern w:val="0"/>
                      <w:szCs w:val="21"/>
                    </w:rPr>
                  </w:pPr>
                  <w:r w:rsidRPr="007E5119">
                    <w:rPr>
                      <w:rFonts w:hAnsi="宋体"/>
                      <w:bCs/>
                      <w:snapToGrid w:val="0"/>
                      <w:kern w:val="0"/>
                      <w:szCs w:val="21"/>
                    </w:rPr>
                    <w:t>高锰酸盐指数</w:t>
                  </w:r>
                </w:p>
              </w:tc>
              <w:tc>
                <w:tcPr>
                  <w:tcW w:w="992" w:type="dxa"/>
                  <w:vAlign w:val="center"/>
                </w:tcPr>
                <w:p w14:paraId="70A27CC5" w14:textId="77777777" w:rsidR="00914C58" w:rsidRPr="007E5119" w:rsidRDefault="00914C58" w:rsidP="00914C58">
                  <w:pPr>
                    <w:jc w:val="center"/>
                    <w:rPr>
                      <w:bCs/>
                      <w:snapToGrid w:val="0"/>
                      <w:kern w:val="0"/>
                      <w:szCs w:val="21"/>
                      <w:vertAlign w:val="subscript"/>
                    </w:rPr>
                  </w:pPr>
                  <w:r w:rsidRPr="007E5119">
                    <w:rPr>
                      <w:bCs/>
                      <w:snapToGrid w:val="0"/>
                      <w:kern w:val="0"/>
                      <w:szCs w:val="21"/>
                    </w:rPr>
                    <w:t>BOD</w:t>
                  </w:r>
                  <w:r w:rsidRPr="007E5119">
                    <w:rPr>
                      <w:bCs/>
                      <w:snapToGrid w:val="0"/>
                      <w:kern w:val="0"/>
                      <w:szCs w:val="21"/>
                      <w:vertAlign w:val="subscript"/>
                    </w:rPr>
                    <w:t>5</w:t>
                  </w:r>
                </w:p>
              </w:tc>
              <w:tc>
                <w:tcPr>
                  <w:tcW w:w="1134" w:type="dxa"/>
                  <w:vAlign w:val="center"/>
                </w:tcPr>
                <w:p w14:paraId="2499913F" w14:textId="77777777" w:rsidR="00914C58" w:rsidRPr="007E5119" w:rsidRDefault="00914C58" w:rsidP="00914C58">
                  <w:pPr>
                    <w:jc w:val="center"/>
                    <w:rPr>
                      <w:bCs/>
                      <w:snapToGrid w:val="0"/>
                      <w:kern w:val="0"/>
                      <w:szCs w:val="21"/>
                    </w:rPr>
                  </w:pPr>
                  <w:r w:rsidRPr="007E5119">
                    <w:rPr>
                      <w:rFonts w:hAnsi="宋体"/>
                      <w:bCs/>
                      <w:snapToGrid w:val="0"/>
                      <w:kern w:val="0"/>
                      <w:szCs w:val="21"/>
                    </w:rPr>
                    <w:t>氨氮</w:t>
                  </w:r>
                </w:p>
              </w:tc>
              <w:tc>
                <w:tcPr>
                  <w:tcW w:w="1141" w:type="dxa"/>
                  <w:vAlign w:val="center"/>
                </w:tcPr>
                <w:p w14:paraId="3265E525" w14:textId="77777777" w:rsidR="00914C58" w:rsidRPr="007E5119" w:rsidRDefault="00914C58" w:rsidP="00914C58">
                  <w:pPr>
                    <w:jc w:val="center"/>
                    <w:rPr>
                      <w:bCs/>
                      <w:snapToGrid w:val="0"/>
                      <w:kern w:val="0"/>
                      <w:szCs w:val="21"/>
                    </w:rPr>
                  </w:pPr>
                  <w:r w:rsidRPr="007E5119">
                    <w:rPr>
                      <w:rFonts w:hAnsi="宋体"/>
                      <w:bCs/>
                      <w:snapToGrid w:val="0"/>
                      <w:kern w:val="0"/>
                      <w:szCs w:val="21"/>
                    </w:rPr>
                    <w:t>总磷</w:t>
                  </w:r>
                </w:p>
              </w:tc>
            </w:tr>
            <w:tr w:rsidR="00914C58" w:rsidRPr="007E5119" w14:paraId="654D3A9A" w14:textId="77777777" w:rsidTr="00914C58">
              <w:trPr>
                <w:trHeight w:hRule="exact" w:val="451"/>
                <w:jc w:val="center"/>
              </w:trPr>
              <w:tc>
                <w:tcPr>
                  <w:tcW w:w="1048" w:type="dxa"/>
                  <w:vAlign w:val="center"/>
                </w:tcPr>
                <w:p w14:paraId="5157CB07" w14:textId="77777777" w:rsidR="00914C58" w:rsidRPr="00900A30" w:rsidRDefault="00914C58" w:rsidP="00914C58">
                  <w:pPr>
                    <w:jc w:val="center"/>
                    <w:rPr>
                      <w:rFonts w:asciiTheme="minorEastAsia" w:eastAsiaTheme="minorEastAsia" w:hAnsiTheme="minorEastAsia"/>
                      <w:bCs/>
                      <w:snapToGrid w:val="0"/>
                      <w:kern w:val="0"/>
                      <w:szCs w:val="21"/>
                    </w:rPr>
                  </w:pPr>
                  <w:r w:rsidRPr="00900A30">
                    <w:rPr>
                      <w:rFonts w:asciiTheme="minorEastAsia" w:eastAsiaTheme="minorEastAsia" w:hAnsiTheme="minorEastAsia"/>
                      <w:color w:val="000000"/>
                      <w:szCs w:val="21"/>
                    </w:rPr>
                    <w:fldChar w:fldCharType="begin"/>
                  </w:r>
                  <w:r w:rsidRPr="00900A30">
                    <w:rPr>
                      <w:rFonts w:asciiTheme="minorEastAsia" w:eastAsiaTheme="minorEastAsia" w:hAnsiTheme="minorEastAsia"/>
                      <w:color w:val="000000"/>
                      <w:szCs w:val="21"/>
                    </w:rPr>
                    <w:instrText xml:space="preserve"> = 4 \* ROMAN </w:instrText>
                  </w:r>
                  <w:r w:rsidRPr="00900A30">
                    <w:rPr>
                      <w:rFonts w:asciiTheme="minorEastAsia" w:eastAsiaTheme="minorEastAsia" w:hAnsiTheme="minorEastAsia"/>
                      <w:color w:val="000000"/>
                      <w:szCs w:val="21"/>
                    </w:rPr>
                    <w:fldChar w:fldCharType="separate"/>
                  </w:r>
                  <w:r w:rsidRPr="00900A30">
                    <w:rPr>
                      <w:rFonts w:asciiTheme="minorEastAsia" w:eastAsiaTheme="minorEastAsia" w:hAnsiTheme="minorEastAsia"/>
                      <w:noProof/>
                      <w:color w:val="000000"/>
                      <w:szCs w:val="21"/>
                    </w:rPr>
                    <w:t>IV</w:t>
                  </w:r>
                  <w:r w:rsidRPr="00900A30">
                    <w:rPr>
                      <w:rFonts w:asciiTheme="minorEastAsia" w:eastAsiaTheme="minorEastAsia" w:hAnsiTheme="minorEastAsia"/>
                      <w:color w:val="000000"/>
                      <w:szCs w:val="21"/>
                    </w:rPr>
                    <w:fldChar w:fldCharType="end"/>
                  </w:r>
                </w:p>
              </w:tc>
              <w:tc>
                <w:tcPr>
                  <w:tcW w:w="747" w:type="dxa"/>
                  <w:vAlign w:val="center"/>
                </w:tcPr>
                <w:p w14:paraId="3014AFF3" w14:textId="77777777" w:rsidR="00914C58" w:rsidRPr="007E5119" w:rsidRDefault="00914C58" w:rsidP="00914C58">
                  <w:pPr>
                    <w:jc w:val="center"/>
                    <w:rPr>
                      <w:bCs/>
                      <w:snapToGrid w:val="0"/>
                      <w:kern w:val="0"/>
                      <w:szCs w:val="21"/>
                    </w:rPr>
                  </w:pPr>
                  <w:r w:rsidRPr="007E5119">
                    <w:rPr>
                      <w:bCs/>
                      <w:snapToGrid w:val="0"/>
                      <w:kern w:val="0"/>
                      <w:szCs w:val="21"/>
                    </w:rPr>
                    <w:t>6-9</w:t>
                  </w:r>
                </w:p>
              </w:tc>
              <w:tc>
                <w:tcPr>
                  <w:tcW w:w="850" w:type="dxa"/>
                  <w:vAlign w:val="center"/>
                </w:tcPr>
                <w:p w14:paraId="24AEC00A" w14:textId="77777777" w:rsidR="00914C58" w:rsidRPr="007E5119" w:rsidRDefault="00914C58" w:rsidP="00914C58">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3</w:t>
                  </w:r>
                </w:p>
              </w:tc>
              <w:tc>
                <w:tcPr>
                  <w:tcW w:w="1021" w:type="dxa"/>
                  <w:vAlign w:val="center"/>
                </w:tcPr>
                <w:p w14:paraId="5F0A1367" w14:textId="77777777" w:rsidR="00914C58" w:rsidRPr="007E5119" w:rsidRDefault="00914C58" w:rsidP="00914C58">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30</w:t>
                  </w:r>
                </w:p>
              </w:tc>
              <w:tc>
                <w:tcPr>
                  <w:tcW w:w="1418" w:type="dxa"/>
                  <w:vAlign w:val="center"/>
                </w:tcPr>
                <w:p w14:paraId="2097331B" w14:textId="77777777" w:rsidR="00914C58" w:rsidRPr="007E5119" w:rsidRDefault="00914C58" w:rsidP="00914C58">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10</w:t>
                  </w:r>
                </w:p>
              </w:tc>
              <w:tc>
                <w:tcPr>
                  <w:tcW w:w="992" w:type="dxa"/>
                  <w:vAlign w:val="center"/>
                </w:tcPr>
                <w:p w14:paraId="639060BB" w14:textId="77777777" w:rsidR="00914C58" w:rsidRPr="007E5119" w:rsidRDefault="00914C58" w:rsidP="00914C58">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6</w:t>
                  </w:r>
                </w:p>
              </w:tc>
              <w:tc>
                <w:tcPr>
                  <w:tcW w:w="1134" w:type="dxa"/>
                  <w:vAlign w:val="center"/>
                </w:tcPr>
                <w:p w14:paraId="34DBE28A" w14:textId="77777777" w:rsidR="00914C58" w:rsidRPr="007E5119" w:rsidRDefault="00914C58" w:rsidP="00914C58">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1.5</w:t>
                  </w:r>
                </w:p>
              </w:tc>
              <w:tc>
                <w:tcPr>
                  <w:tcW w:w="1141" w:type="dxa"/>
                  <w:vAlign w:val="center"/>
                </w:tcPr>
                <w:p w14:paraId="728EA497" w14:textId="77777777" w:rsidR="00914C58" w:rsidRPr="007E5119" w:rsidRDefault="00914C58" w:rsidP="00914C58">
                  <w:pPr>
                    <w:jc w:val="center"/>
                    <w:rPr>
                      <w:bCs/>
                      <w:snapToGrid w:val="0"/>
                      <w:kern w:val="0"/>
                      <w:szCs w:val="21"/>
                    </w:rPr>
                  </w:pPr>
                  <w:r w:rsidRPr="007E5119">
                    <w:rPr>
                      <w:rFonts w:ascii="宋体" w:hAnsi="宋体"/>
                      <w:snapToGrid w:val="0"/>
                      <w:kern w:val="0"/>
                      <w:szCs w:val="21"/>
                    </w:rPr>
                    <w:t>≤</w:t>
                  </w:r>
                  <w:r>
                    <w:rPr>
                      <w:rFonts w:hint="eastAsia"/>
                      <w:bCs/>
                      <w:snapToGrid w:val="0"/>
                      <w:kern w:val="0"/>
                      <w:szCs w:val="21"/>
                    </w:rPr>
                    <w:t>0.3</w:t>
                  </w:r>
                </w:p>
              </w:tc>
            </w:tr>
          </w:tbl>
          <w:p w14:paraId="5ECE08A0" w14:textId="77777777" w:rsidR="00E855A4" w:rsidRDefault="00E855A4" w:rsidP="00DC1EF9">
            <w:pPr>
              <w:spacing w:line="360" w:lineRule="auto"/>
              <w:rPr>
                <w:sz w:val="24"/>
              </w:rPr>
            </w:pPr>
            <w:r>
              <w:rPr>
                <w:sz w:val="24"/>
              </w:rPr>
              <w:t>3</w:t>
            </w:r>
            <w:r>
              <w:rPr>
                <w:rFonts w:hAnsi="宋体"/>
                <w:sz w:val="24"/>
              </w:rPr>
              <w:t>、区域环境噪声</w:t>
            </w:r>
          </w:p>
          <w:p w14:paraId="212DC46F" w14:textId="77777777" w:rsidR="00E855A4" w:rsidRDefault="00E855A4" w:rsidP="00DC1EF9">
            <w:pPr>
              <w:spacing w:line="360" w:lineRule="auto"/>
              <w:ind w:firstLine="480"/>
              <w:rPr>
                <w:sz w:val="24"/>
              </w:rPr>
            </w:pPr>
            <w:r>
              <w:rPr>
                <w:rFonts w:hAnsi="宋体"/>
                <w:sz w:val="24"/>
              </w:rPr>
              <w:t>根据噪声功能区划，项目地所在区域环境噪声执行《声环境质量标准》</w:t>
            </w:r>
            <w:r w:rsidR="00101049">
              <w:rPr>
                <w:rFonts w:hAnsi="宋体" w:hint="eastAsia"/>
                <w:sz w:val="24"/>
              </w:rPr>
              <w:t>（</w:t>
            </w:r>
            <w:r w:rsidR="00101049">
              <w:rPr>
                <w:sz w:val="24"/>
              </w:rPr>
              <w:t>GB3096-2008</w:t>
            </w:r>
            <w:r w:rsidR="00101049">
              <w:rPr>
                <w:rFonts w:hAnsi="宋体" w:hint="eastAsia"/>
                <w:sz w:val="24"/>
              </w:rPr>
              <w:t>）</w:t>
            </w:r>
            <w:r>
              <w:rPr>
                <w:rFonts w:hAnsi="宋体"/>
                <w:sz w:val="24"/>
              </w:rPr>
              <w:t>中</w:t>
            </w:r>
            <w:r w:rsidR="002D6246">
              <w:rPr>
                <w:sz w:val="24"/>
              </w:rPr>
              <w:t>3</w:t>
            </w:r>
            <w:r>
              <w:rPr>
                <w:rFonts w:hAnsi="宋体"/>
                <w:sz w:val="24"/>
              </w:rPr>
              <w:t>类标准</w:t>
            </w:r>
            <w:r>
              <w:rPr>
                <w:rFonts w:hAnsi="宋体" w:hint="eastAsia"/>
                <w:sz w:val="24"/>
              </w:rPr>
              <w:t>。</w:t>
            </w:r>
            <w:r>
              <w:rPr>
                <w:rFonts w:hAnsi="宋体"/>
                <w:sz w:val="24"/>
              </w:rPr>
              <w:t>具体见表</w:t>
            </w:r>
            <w:r>
              <w:rPr>
                <w:sz w:val="24"/>
              </w:rPr>
              <w:t>4-3</w:t>
            </w:r>
            <w:r>
              <w:rPr>
                <w:rFonts w:hAnsi="宋体"/>
                <w:sz w:val="24"/>
              </w:rPr>
              <w:t>。</w:t>
            </w:r>
          </w:p>
          <w:p w14:paraId="73D595C9" w14:textId="77777777" w:rsidR="00E855A4" w:rsidRPr="001C5A98" w:rsidRDefault="00E855A4" w:rsidP="00DC1EF9">
            <w:pPr>
              <w:spacing w:line="360" w:lineRule="auto"/>
              <w:ind w:firstLineChars="200" w:firstLine="480"/>
              <w:jc w:val="center"/>
              <w:rPr>
                <w:bCs/>
                <w:color w:val="000000"/>
                <w:sz w:val="24"/>
              </w:rPr>
            </w:pPr>
            <w:r w:rsidRPr="001C5A98">
              <w:rPr>
                <w:bCs/>
                <w:color w:val="000000"/>
                <w:sz w:val="24"/>
              </w:rPr>
              <w:t>表</w:t>
            </w:r>
            <w:r>
              <w:rPr>
                <w:bCs/>
                <w:color w:val="000000"/>
                <w:sz w:val="24"/>
              </w:rPr>
              <w:t>4-3</w:t>
            </w:r>
            <w:r w:rsidR="00A61F5C">
              <w:rPr>
                <w:bCs/>
                <w:color w:val="000000"/>
                <w:sz w:val="24"/>
              </w:rPr>
              <w:t xml:space="preserve">      </w:t>
            </w:r>
            <w:r w:rsidRPr="001C5A98">
              <w:rPr>
                <w:bCs/>
                <w:color w:val="000000"/>
                <w:sz w:val="24"/>
              </w:rPr>
              <w:t>声环境质量标准</w:t>
            </w:r>
            <w:r w:rsidR="00A61F5C">
              <w:rPr>
                <w:bCs/>
                <w:color w:val="000000"/>
                <w:sz w:val="24"/>
              </w:rPr>
              <w:t xml:space="preserve">      </w:t>
            </w:r>
            <w:r w:rsidRPr="001C5A98">
              <w:rPr>
                <w:bCs/>
                <w:color w:val="000000"/>
                <w:sz w:val="24"/>
              </w:rPr>
              <w:t>单位：</w:t>
            </w:r>
            <w:r w:rsidRPr="001C5A98">
              <w:rPr>
                <w:bCs/>
                <w:color w:val="000000"/>
                <w:sz w:val="24"/>
              </w:rPr>
              <w:t>dB(A)</w:t>
            </w:r>
          </w:p>
          <w:tbl>
            <w:tblPr>
              <w:tblW w:w="5000" w:type="pct"/>
              <w:jc w:val="center"/>
              <w:tblBorders>
                <w:top w:val="single" w:sz="12" w:space="0" w:color="auto"/>
                <w:bottom w:val="single" w:sz="12" w:space="0" w:color="auto"/>
                <w:insideH w:val="single" w:sz="12" w:space="0" w:color="auto"/>
                <w:insideV w:val="single" w:sz="4" w:space="0" w:color="auto"/>
              </w:tblBorders>
              <w:tblLayout w:type="fixed"/>
              <w:tblLook w:val="0000" w:firstRow="0" w:lastRow="0" w:firstColumn="0" w:lastColumn="0" w:noHBand="0" w:noVBand="0"/>
            </w:tblPr>
            <w:tblGrid>
              <w:gridCol w:w="2197"/>
              <w:gridCol w:w="3134"/>
              <w:gridCol w:w="3202"/>
            </w:tblGrid>
            <w:tr w:rsidR="00E855A4" w14:paraId="754EB8E1" w14:textId="77777777" w:rsidTr="00C762FD">
              <w:trPr>
                <w:cantSplit/>
                <w:trHeight w:val="340"/>
                <w:jc w:val="center"/>
              </w:trPr>
              <w:tc>
                <w:tcPr>
                  <w:tcW w:w="2197" w:type="dxa"/>
                  <w:vAlign w:val="center"/>
                </w:tcPr>
                <w:p w14:paraId="63E03A73" w14:textId="77777777" w:rsidR="00E855A4" w:rsidRPr="001C5A98" w:rsidRDefault="00E855A4" w:rsidP="00210168">
                  <w:pPr>
                    <w:widowControl/>
                    <w:adjustRightInd w:val="0"/>
                    <w:snapToGrid w:val="0"/>
                    <w:jc w:val="center"/>
                    <w:rPr>
                      <w:b/>
                      <w:bCs/>
                      <w:kern w:val="0"/>
                      <w:szCs w:val="21"/>
                    </w:rPr>
                  </w:pPr>
                  <w:r w:rsidRPr="001C5A98">
                    <w:rPr>
                      <w:rFonts w:hAnsi="宋体"/>
                      <w:b/>
                      <w:bCs/>
                      <w:kern w:val="0"/>
                      <w:szCs w:val="21"/>
                    </w:rPr>
                    <w:t>项目</w:t>
                  </w:r>
                </w:p>
              </w:tc>
              <w:tc>
                <w:tcPr>
                  <w:tcW w:w="3134" w:type="dxa"/>
                  <w:vAlign w:val="center"/>
                </w:tcPr>
                <w:p w14:paraId="2C2F467D" w14:textId="77777777" w:rsidR="00E855A4" w:rsidRPr="001C5A98" w:rsidRDefault="00E855A4" w:rsidP="00210168">
                  <w:pPr>
                    <w:widowControl/>
                    <w:adjustRightInd w:val="0"/>
                    <w:snapToGrid w:val="0"/>
                    <w:jc w:val="center"/>
                    <w:rPr>
                      <w:b/>
                      <w:bCs/>
                      <w:kern w:val="0"/>
                      <w:szCs w:val="21"/>
                    </w:rPr>
                  </w:pPr>
                  <w:r w:rsidRPr="001C5A98">
                    <w:rPr>
                      <w:rFonts w:hAnsi="宋体"/>
                      <w:b/>
                      <w:bCs/>
                      <w:kern w:val="0"/>
                      <w:szCs w:val="21"/>
                    </w:rPr>
                    <w:t>昼间（</w:t>
                  </w:r>
                  <w:r w:rsidRPr="001C5A98">
                    <w:rPr>
                      <w:b/>
                      <w:bCs/>
                      <w:kern w:val="0"/>
                      <w:szCs w:val="21"/>
                    </w:rPr>
                    <w:t>6:00-22:00</w:t>
                  </w:r>
                  <w:r w:rsidRPr="001C5A98">
                    <w:rPr>
                      <w:rFonts w:hAnsi="宋体"/>
                      <w:b/>
                      <w:bCs/>
                      <w:kern w:val="0"/>
                      <w:szCs w:val="21"/>
                    </w:rPr>
                    <w:t>）</w:t>
                  </w:r>
                </w:p>
              </w:tc>
              <w:tc>
                <w:tcPr>
                  <w:tcW w:w="3202" w:type="dxa"/>
                  <w:vAlign w:val="center"/>
                </w:tcPr>
                <w:p w14:paraId="2CAFF4CA" w14:textId="77777777" w:rsidR="00E855A4" w:rsidRPr="001C5A98" w:rsidRDefault="00E855A4" w:rsidP="00210168">
                  <w:pPr>
                    <w:widowControl/>
                    <w:adjustRightInd w:val="0"/>
                    <w:snapToGrid w:val="0"/>
                    <w:jc w:val="center"/>
                    <w:rPr>
                      <w:b/>
                      <w:bCs/>
                      <w:kern w:val="0"/>
                      <w:szCs w:val="21"/>
                    </w:rPr>
                  </w:pPr>
                  <w:r w:rsidRPr="001C5A98">
                    <w:rPr>
                      <w:rFonts w:hAnsi="宋体"/>
                      <w:b/>
                      <w:bCs/>
                      <w:kern w:val="0"/>
                      <w:szCs w:val="21"/>
                    </w:rPr>
                    <w:t>夜间（</w:t>
                  </w:r>
                  <w:r w:rsidRPr="001C5A98">
                    <w:rPr>
                      <w:b/>
                      <w:bCs/>
                      <w:kern w:val="0"/>
                      <w:szCs w:val="21"/>
                    </w:rPr>
                    <w:t>22:00-</w:t>
                  </w:r>
                  <w:r w:rsidR="0045255E">
                    <w:rPr>
                      <w:rFonts w:hint="eastAsia"/>
                      <w:b/>
                      <w:bCs/>
                      <w:kern w:val="0"/>
                      <w:szCs w:val="21"/>
                    </w:rPr>
                    <w:t>次日</w:t>
                  </w:r>
                  <w:r w:rsidRPr="001C5A98">
                    <w:rPr>
                      <w:b/>
                      <w:bCs/>
                      <w:kern w:val="0"/>
                      <w:szCs w:val="21"/>
                    </w:rPr>
                    <w:t>6:00</w:t>
                  </w:r>
                  <w:r w:rsidRPr="001C5A98">
                    <w:rPr>
                      <w:rFonts w:hAnsi="宋体"/>
                      <w:b/>
                      <w:bCs/>
                      <w:kern w:val="0"/>
                      <w:szCs w:val="21"/>
                    </w:rPr>
                    <w:t>）</w:t>
                  </w:r>
                </w:p>
              </w:tc>
            </w:tr>
            <w:tr w:rsidR="00E855A4" w14:paraId="5F19864F" w14:textId="77777777" w:rsidTr="00C762FD">
              <w:trPr>
                <w:cantSplit/>
                <w:trHeight w:val="340"/>
                <w:jc w:val="center"/>
              </w:trPr>
              <w:tc>
                <w:tcPr>
                  <w:tcW w:w="2197" w:type="dxa"/>
                  <w:vAlign w:val="center"/>
                </w:tcPr>
                <w:p w14:paraId="68178539" w14:textId="77777777" w:rsidR="00E855A4" w:rsidRDefault="002D6246" w:rsidP="00210168">
                  <w:pPr>
                    <w:widowControl/>
                    <w:adjustRightInd w:val="0"/>
                    <w:snapToGrid w:val="0"/>
                    <w:jc w:val="center"/>
                    <w:rPr>
                      <w:bCs/>
                      <w:kern w:val="0"/>
                      <w:szCs w:val="21"/>
                    </w:rPr>
                  </w:pPr>
                  <w:r>
                    <w:rPr>
                      <w:bCs/>
                      <w:kern w:val="0"/>
                      <w:szCs w:val="21"/>
                    </w:rPr>
                    <w:t>3</w:t>
                  </w:r>
                  <w:r w:rsidR="00E855A4">
                    <w:rPr>
                      <w:rFonts w:hAnsi="宋体"/>
                      <w:bCs/>
                      <w:kern w:val="0"/>
                      <w:szCs w:val="21"/>
                    </w:rPr>
                    <w:t>类</w:t>
                  </w:r>
                </w:p>
              </w:tc>
              <w:tc>
                <w:tcPr>
                  <w:tcW w:w="3134" w:type="dxa"/>
                  <w:vAlign w:val="center"/>
                </w:tcPr>
                <w:p w14:paraId="695ED4B7" w14:textId="77777777" w:rsidR="00E855A4" w:rsidRDefault="002D6246" w:rsidP="00210168">
                  <w:pPr>
                    <w:widowControl/>
                    <w:adjustRightInd w:val="0"/>
                    <w:snapToGrid w:val="0"/>
                    <w:jc w:val="center"/>
                    <w:rPr>
                      <w:bCs/>
                      <w:kern w:val="0"/>
                      <w:szCs w:val="21"/>
                    </w:rPr>
                  </w:pPr>
                  <w:r>
                    <w:rPr>
                      <w:bCs/>
                      <w:kern w:val="0"/>
                      <w:szCs w:val="21"/>
                    </w:rPr>
                    <w:t>65</w:t>
                  </w:r>
                </w:p>
              </w:tc>
              <w:tc>
                <w:tcPr>
                  <w:tcW w:w="3202" w:type="dxa"/>
                  <w:vAlign w:val="center"/>
                </w:tcPr>
                <w:p w14:paraId="761357BB" w14:textId="77777777" w:rsidR="00E855A4" w:rsidRDefault="002D6246" w:rsidP="00210168">
                  <w:pPr>
                    <w:widowControl/>
                    <w:adjustRightInd w:val="0"/>
                    <w:snapToGrid w:val="0"/>
                    <w:jc w:val="center"/>
                    <w:rPr>
                      <w:bCs/>
                      <w:kern w:val="0"/>
                      <w:szCs w:val="21"/>
                    </w:rPr>
                  </w:pPr>
                  <w:r>
                    <w:rPr>
                      <w:bCs/>
                      <w:kern w:val="0"/>
                      <w:szCs w:val="21"/>
                    </w:rPr>
                    <w:t>55</w:t>
                  </w:r>
                </w:p>
              </w:tc>
            </w:tr>
          </w:tbl>
          <w:p w14:paraId="71427BC2" w14:textId="77777777" w:rsidR="00A01960" w:rsidRDefault="00A01960">
            <w:pPr>
              <w:spacing w:line="360" w:lineRule="auto"/>
              <w:rPr>
                <w:spacing w:val="6"/>
                <w:sz w:val="24"/>
              </w:rPr>
            </w:pPr>
          </w:p>
        </w:tc>
      </w:tr>
      <w:tr w:rsidR="00A01960" w14:paraId="756FDAF7" w14:textId="77777777" w:rsidTr="00C762FD">
        <w:trPr>
          <w:trHeight w:val="14449"/>
          <w:jc w:val="center"/>
        </w:trPr>
        <w:tc>
          <w:tcPr>
            <w:tcW w:w="671" w:type="dxa"/>
            <w:vAlign w:val="center"/>
          </w:tcPr>
          <w:p w14:paraId="7CF7FA95" w14:textId="77777777" w:rsidR="00A01960" w:rsidRDefault="00A01960">
            <w:pPr>
              <w:spacing w:line="480" w:lineRule="auto"/>
              <w:jc w:val="center"/>
              <w:rPr>
                <w:color w:val="000000"/>
                <w:sz w:val="24"/>
              </w:rPr>
            </w:pPr>
            <w:r>
              <w:rPr>
                <w:rFonts w:hint="eastAsia"/>
                <w:color w:val="000000"/>
                <w:sz w:val="24"/>
              </w:rPr>
              <w:lastRenderedPageBreak/>
              <w:t>污</w:t>
            </w:r>
          </w:p>
          <w:p w14:paraId="50551360" w14:textId="77777777" w:rsidR="00A01960" w:rsidRDefault="00A01960">
            <w:pPr>
              <w:spacing w:line="480" w:lineRule="auto"/>
              <w:jc w:val="center"/>
              <w:rPr>
                <w:color w:val="000000"/>
                <w:sz w:val="24"/>
              </w:rPr>
            </w:pPr>
            <w:r>
              <w:rPr>
                <w:rFonts w:hint="eastAsia"/>
                <w:color w:val="000000"/>
                <w:sz w:val="24"/>
              </w:rPr>
              <w:t>染</w:t>
            </w:r>
          </w:p>
          <w:p w14:paraId="6AD51D6B" w14:textId="77777777" w:rsidR="00A01960" w:rsidRDefault="00A01960">
            <w:pPr>
              <w:spacing w:line="480" w:lineRule="auto"/>
              <w:jc w:val="center"/>
              <w:rPr>
                <w:color w:val="000000"/>
                <w:sz w:val="24"/>
              </w:rPr>
            </w:pPr>
            <w:r>
              <w:rPr>
                <w:rFonts w:hint="eastAsia"/>
                <w:color w:val="000000"/>
                <w:sz w:val="24"/>
              </w:rPr>
              <w:t>物</w:t>
            </w:r>
          </w:p>
          <w:p w14:paraId="0CD68005" w14:textId="77777777" w:rsidR="00A01960" w:rsidRDefault="00A01960">
            <w:pPr>
              <w:spacing w:line="480" w:lineRule="auto"/>
              <w:jc w:val="center"/>
              <w:rPr>
                <w:color w:val="000000"/>
                <w:sz w:val="24"/>
              </w:rPr>
            </w:pPr>
            <w:r>
              <w:rPr>
                <w:rFonts w:hint="eastAsia"/>
                <w:color w:val="000000"/>
                <w:sz w:val="24"/>
              </w:rPr>
              <w:t>排</w:t>
            </w:r>
          </w:p>
          <w:p w14:paraId="1BF9F3E5" w14:textId="77777777" w:rsidR="00A01960" w:rsidRDefault="00A01960">
            <w:pPr>
              <w:spacing w:line="480" w:lineRule="auto"/>
              <w:jc w:val="center"/>
              <w:rPr>
                <w:color w:val="000000"/>
                <w:sz w:val="24"/>
              </w:rPr>
            </w:pPr>
            <w:r>
              <w:rPr>
                <w:rFonts w:hint="eastAsia"/>
                <w:color w:val="000000"/>
                <w:sz w:val="24"/>
              </w:rPr>
              <w:t>放</w:t>
            </w:r>
          </w:p>
          <w:p w14:paraId="5F0E54E2" w14:textId="77777777" w:rsidR="00A01960" w:rsidRDefault="00A01960">
            <w:pPr>
              <w:spacing w:line="480" w:lineRule="auto"/>
              <w:jc w:val="center"/>
              <w:rPr>
                <w:color w:val="000000"/>
                <w:sz w:val="24"/>
              </w:rPr>
            </w:pPr>
            <w:r>
              <w:rPr>
                <w:rFonts w:hint="eastAsia"/>
                <w:color w:val="000000"/>
                <w:sz w:val="24"/>
              </w:rPr>
              <w:t>标</w:t>
            </w:r>
          </w:p>
          <w:p w14:paraId="43DB40E3" w14:textId="77777777" w:rsidR="00A01960" w:rsidRDefault="00A01960">
            <w:pPr>
              <w:spacing w:line="480" w:lineRule="auto"/>
              <w:jc w:val="center"/>
              <w:rPr>
                <w:color w:val="000000"/>
                <w:sz w:val="24"/>
              </w:rPr>
            </w:pPr>
            <w:r>
              <w:rPr>
                <w:rFonts w:hint="eastAsia"/>
                <w:color w:val="000000"/>
                <w:sz w:val="24"/>
              </w:rPr>
              <w:t>准</w:t>
            </w:r>
          </w:p>
        </w:tc>
        <w:tc>
          <w:tcPr>
            <w:tcW w:w="8749" w:type="dxa"/>
            <w:vAlign w:val="center"/>
          </w:tcPr>
          <w:p w14:paraId="4D5515B0" w14:textId="77777777" w:rsidR="0045255E" w:rsidRPr="00F936FB" w:rsidRDefault="0045255E" w:rsidP="0045255E">
            <w:pPr>
              <w:autoSpaceDE w:val="0"/>
              <w:autoSpaceDN w:val="0"/>
              <w:adjustRightInd w:val="0"/>
              <w:snapToGrid w:val="0"/>
              <w:ind w:firstLineChars="200" w:firstLine="200"/>
              <w:rPr>
                <w:sz w:val="10"/>
                <w:szCs w:val="10"/>
              </w:rPr>
            </w:pPr>
          </w:p>
          <w:p w14:paraId="542DD6E1" w14:textId="77777777" w:rsidR="002D6246" w:rsidRPr="002D6246" w:rsidRDefault="002D6246" w:rsidP="002D6246">
            <w:pPr>
              <w:pStyle w:val="afff7"/>
              <w:numPr>
                <w:ilvl w:val="0"/>
                <w:numId w:val="16"/>
              </w:numPr>
              <w:autoSpaceDE w:val="0"/>
              <w:autoSpaceDN w:val="0"/>
              <w:adjustRightInd w:val="0"/>
              <w:snapToGrid w:val="0"/>
              <w:spacing w:line="360" w:lineRule="auto"/>
              <w:ind w:firstLineChars="0"/>
              <w:rPr>
                <w:sz w:val="24"/>
              </w:rPr>
            </w:pPr>
            <w:r w:rsidRPr="002D6246">
              <w:rPr>
                <w:rFonts w:hint="eastAsia"/>
                <w:sz w:val="24"/>
              </w:rPr>
              <w:t>废气</w:t>
            </w:r>
          </w:p>
          <w:p w14:paraId="7D995CB0" w14:textId="404E1CD7" w:rsidR="002D6246" w:rsidRPr="00A01CBA" w:rsidRDefault="002D6246" w:rsidP="00A01CBA">
            <w:pPr>
              <w:pStyle w:val="afff7"/>
              <w:autoSpaceDE w:val="0"/>
              <w:autoSpaceDN w:val="0"/>
              <w:adjustRightInd w:val="0"/>
              <w:snapToGrid w:val="0"/>
              <w:spacing w:line="360" w:lineRule="auto"/>
              <w:ind w:firstLine="480"/>
              <w:rPr>
                <w:noProof/>
                <w:sz w:val="24"/>
                <w:szCs w:val="20"/>
              </w:rPr>
            </w:pPr>
            <w:r>
              <w:rPr>
                <w:rFonts w:hint="eastAsia"/>
                <w:sz w:val="24"/>
              </w:rPr>
              <w:t>天然气燃烧</w:t>
            </w:r>
            <w:r w:rsidR="003A06FB">
              <w:rPr>
                <w:rFonts w:hint="eastAsia"/>
                <w:sz w:val="24"/>
              </w:rPr>
              <w:t>产生的烟尘、</w:t>
            </w:r>
            <w:r w:rsidR="003A06FB">
              <w:rPr>
                <w:rFonts w:hint="eastAsia"/>
                <w:sz w:val="24"/>
              </w:rPr>
              <w:t>S</w:t>
            </w:r>
            <w:r w:rsidR="003A06FB">
              <w:rPr>
                <w:sz w:val="24"/>
              </w:rPr>
              <w:t>O</w:t>
            </w:r>
            <w:r w:rsidR="003A06FB" w:rsidRPr="00A01CBA">
              <w:rPr>
                <w:sz w:val="24"/>
                <w:vertAlign w:val="subscript"/>
              </w:rPr>
              <w:t>2</w:t>
            </w:r>
            <w:r w:rsidR="003A06FB">
              <w:rPr>
                <w:rFonts w:hint="eastAsia"/>
                <w:sz w:val="24"/>
              </w:rPr>
              <w:t>、</w:t>
            </w:r>
            <w:r w:rsidR="003A06FB">
              <w:rPr>
                <w:rFonts w:hint="eastAsia"/>
                <w:sz w:val="24"/>
              </w:rPr>
              <w:t>N</w:t>
            </w:r>
            <w:r w:rsidR="003A06FB">
              <w:rPr>
                <w:sz w:val="24"/>
              </w:rPr>
              <w:t>O</w:t>
            </w:r>
            <w:r w:rsidR="003A06FB" w:rsidRPr="00A01CBA">
              <w:rPr>
                <w:sz w:val="24"/>
                <w:vertAlign w:val="subscript"/>
              </w:rPr>
              <w:t>X</w:t>
            </w:r>
            <w:r>
              <w:rPr>
                <w:rFonts w:hint="eastAsia"/>
                <w:sz w:val="24"/>
              </w:rPr>
              <w:t>执行</w:t>
            </w:r>
            <w:r w:rsidRPr="006B6822">
              <w:rPr>
                <w:sz w:val="24"/>
              </w:rPr>
              <w:t>GB13271-2014</w:t>
            </w:r>
            <w:r w:rsidRPr="006B6822">
              <w:rPr>
                <w:rFonts w:hint="eastAsia"/>
                <w:sz w:val="24"/>
              </w:rPr>
              <w:t>《锅炉大气污染物排放标准》表</w:t>
            </w:r>
            <w:r w:rsidRPr="006B6822">
              <w:rPr>
                <w:sz w:val="24"/>
              </w:rPr>
              <w:t>3</w:t>
            </w:r>
            <w:r w:rsidRPr="006B6822">
              <w:rPr>
                <w:rFonts w:hint="eastAsia"/>
                <w:sz w:val="24"/>
              </w:rPr>
              <w:t>燃气锅炉标准</w:t>
            </w:r>
            <w:r>
              <w:rPr>
                <w:rFonts w:hint="eastAsia"/>
                <w:sz w:val="24"/>
              </w:rPr>
              <w:t>；抛丸粉尘废气</w:t>
            </w:r>
            <w:r w:rsidR="00A83890">
              <w:rPr>
                <w:rFonts w:hint="eastAsia"/>
                <w:sz w:val="24"/>
              </w:rPr>
              <w:t>、酸洗环节及盐酸储罐产生的氯化氢</w:t>
            </w:r>
            <w:r w:rsidR="009538E5">
              <w:rPr>
                <w:rFonts w:hint="eastAsia"/>
                <w:sz w:val="24"/>
              </w:rPr>
              <w:t>执行</w:t>
            </w:r>
            <w:r w:rsidR="009538E5">
              <w:rPr>
                <w:rFonts w:hAnsi="宋体"/>
                <w:sz w:val="24"/>
              </w:rPr>
              <w:t>《大气污染物综合排放标准》（</w:t>
            </w:r>
            <w:r w:rsidR="009538E5">
              <w:rPr>
                <w:sz w:val="24"/>
              </w:rPr>
              <w:t>GB16297-1996</w:t>
            </w:r>
            <w:r w:rsidR="009538E5">
              <w:rPr>
                <w:rFonts w:hAnsi="宋体"/>
                <w:sz w:val="24"/>
              </w:rPr>
              <w:t>）表</w:t>
            </w:r>
            <w:r w:rsidR="009538E5">
              <w:rPr>
                <w:sz w:val="24"/>
              </w:rPr>
              <w:t>2</w:t>
            </w:r>
            <w:r w:rsidR="009538E5">
              <w:rPr>
                <w:rFonts w:hAnsi="宋体"/>
                <w:sz w:val="24"/>
              </w:rPr>
              <w:t>中二级标准</w:t>
            </w:r>
            <w:r w:rsidRPr="00A83890">
              <w:rPr>
                <w:rFonts w:hint="eastAsia"/>
                <w:sz w:val="24"/>
              </w:rPr>
              <w:t>。</w:t>
            </w:r>
            <w:r w:rsidR="00A01CBA" w:rsidRPr="00A83890">
              <w:rPr>
                <w:rFonts w:hint="eastAsia"/>
                <w:sz w:val="24"/>
              </w:rPr>
              <w:t>油烟废气</w:t>
            </w:r>
            <w:r w:rsidR="00A01CBA">
              <w:rPr>
                <w:sz w:val="24"/>
              </w:rPr>
              <w:t>执行《饮食业油烟排放标准（试行）》（</w:t>
            </w:r>
            <w:r w:rsidR="00A01CBA">
              <w:rPr>
                <w:sz w:val="24"/>
              </w:rPr>
              <w:t>GB18483-2001</w:t>
            </w:r>
            <w:r w:rsidR="00A01CBA">
              <w:rPr>
                <w:sz w:val="24"/>
              </w:rPr>
              <w:t>）的</w:t>
            </w:r>
            <w:r w:rsidR="00A01CBA">
              <w:rPr>
                <w:rFonts w:hint="eastAsia"/>
                <w:sz w:val="24"/>
              </w:rPr>
              <w:t>小</w:t>
            </w:r>
            <w:r w:rsidR="00A01CBA">
              <w:rPr>
                <w:sz w:val="24"/>
              </w:rPr>
              <w:t>型餐饮企业标准。</w:t>
            </w:r>
            <w:r w:rsidRPr="00A01CBA">
              <w:rPr>
                <w:noProof/>
                <w:sz w:val="24"/>
                <w:szCs w:val="20"/>
              </w:rPr>
              <w:t>具体见表</w:t>
            </w:r>
            <w:r w:rsidRPr="00A01CBA">
              <w:rPr>
                <w:noProof/>
                <w:sz w:val="24"/>
                <w:szCs w:val="20"/>
              </w:rPr>
              <w:t>4-4</w:t>
            </w:r>
            <w:r w:rsidR="00A01CBA">
              <w:rPr>
                <w:rFonts w:hint="eastAsia"/>
                <w:noProof/>
                <w:sz w:val="24"/>
                <w:szCs w:val="20"/>
              </w:rPr>
              <w:t>、</w:t>
            </w:r>
            <w:r w:rsidR="00A01CBA">
              <w:rPr>
                <w:rFonts w:hint="eastAsia"/>
                <w:noProof/>
                <w:sz w:val="24"/>
                <w:szCs w:val="20"/>
              </w:rPr>
              <w:t>4</w:t>
            </w:r>
            <w:r w:rsidR="00A01CBA">
              <w:rPr>
                <w:noProof/>
                <w:sz w:val="24"/>
                <w:szCs w:val="20"/>
              </w:rPr>
              <w:t>-5</w:t>
            </w:r>
            <w:r w:rsidRPr="00A01CBA">
              <w:rPr>
                <w:rFonts w:hint="eastAsia"/>
                <w:noProof/>
                <w:sz w:val="24"/>
                <w:szCs w:val="20"/>
              </w:rPr>
              <w:t>。</w:t>
            </w:r>
          </w:p>
          <w:p w14:paraId="7F85BBCD" w14:textId="77777777" w:rsidR="002D6246" w:rsidRPr="00A01CBA" w:rsidRDefault="002D6246" w:rsidP="002D6246">
            <w:pPr>
              <w:spacing w:line="360" w:lineRule="auto"/>
              <w:jc w:val="center"/>
              <w:rPr>
                <w:sz w:val="24"/>
              </w:rPr>
            </w:pPr>
            <w:r w:rsidRPr="00A01CBA">
              <w:rPr>
                <w:sz w:val="24"/>
              </w:rPr>
              <w:t>表</w:t>
            </w:r>
            <w:r w:rsidRPr="00A01CBA">
              <w:rPr>
                <w:sz w:val="24"/>
              </w:rPr>
              <w:t xml:space="preserve">4-4     </w:t>
            </w:r>
            <w:r w:rsidRPr="00A01CBA">
              <w:rPr>
                <w:sz w:val="24"/>
              </w:rPr>
              <w:t>大气污染物排放标准</w:t>
            </w:r>
          </w:p>
          <w:tbl>
            <w:tblPr>
              <w:tblW w:w="8367"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138"/>
              <w:gridCol w:w="1559"/>
              <w:gridCol w:w="1134"/>
              <w:gridCol w:w="1418"/>
              <w:gridCol w:w="1843"/>
              <w:gridCol w:w="1275"/>
            </w:tblGrid>
            <w:tr w:rsidR="002D6246" w:rsidRPr="00155F84" w14:paraId="13D3903D" w14:textId="77777777" w:rsidTr="00E375F5">
              <w:trPr>
                <w:cantSplit/>
                <w:trHeight w:val="272"/>
                <w:jc w:val="center"/>
              </w:trPr>
              <w:tc>
                <w:tcPr>
                  <w:tcW w:w="1138" w:type="dxa"/>
                  <w:vMerge w:val="restart"/>
                  <w:vAlign w:val="center"/>
                </w:tcPr>
                <w:p w14:paraId="4882AF05" w14:textId="77777777" w:rsidR="002D6246" w:rsidRPr="00155F84" w:rsidRDefault="002D6246" w:rsidP="002D6246">
                  <w:pPr>
                    <w:spacing w:line="240" w:lineRule="atLeast"/>
                    <w:ind w:leftChars="-30" w:left="-63" w:rightChars="-30" w:right="-63"/>
                    <w:jc w:val="center"/>
                    <w:rPr>
                      <w:bCs/>
                      <w:szCs w:val="21"/>
                    </w:rPr>
                  </w:pPr>
                  <w:r w:rsidRPr="00155F84">
                    <w:rPr>
                      <w:bCs/>
                      <w:szCs w:val="21"/>
                    </w:rPr>
                    <w:t>污染物</w:t>
                  </w:r>
                </w:p>
              </w:tc>
              <w:tc>
                <w:tcPr>
                  <w:tcW w:w="1559" w:type="dxa"/>
                  <w:vMerge w:val="restart"/>
                  <w:vAlign w:val="center"/>
                </w:tcPr>
                <w:p w14:paraId="58811CEB" w14:textId="77777777" w:rsidR="002D6246" w:rsidRPr="00155F84" w:rsidRDefault="002D6246" w:rsidP="002D6246">
                  <w:pPr>
                    <w:spacing w:line="240" w:lineRule="atLeast"/>
                    <w:ind w:leftChars="-30" w:left="-63" w:rightChars="-30" w:right="-63"/>
                    <w:jc w:val="center"/>
                    <w:rPr>
                      <w:bCs/>
                      <w:szCs w:val="21"/>
                    </w:rPr>
                  </w:pPr>
                  <w:r w:rsidRPr="00155F84">
                    <w:rPr>
                      <w:bCs/>
                      <w:szCs w:val="21"/>
                    </w:rPr>
                    <w:t>最高允许排放浓度</w:t>
                  </w:r>
                  <w:r w:rsidRPr="00155F84">
                    <w:rPr>
                      <w:bCs/>
                      <w:szCs w:val="21"/>
                    </w:rPr>
                    <w:t>mg/m</w:t>
                  </w:r>
                  <w:r w:rsidRPr="00155F84">
                    <w:rPr>
                      <w:bCs/>
                      <w:szCs w:val="21"/>
                      <w:vertAlign w:val="superscript"/>
                    </w:rPr>
                    <w:t>3</w:t>
                  </w:r>
                </w:p>
              </w:tc>
              <w:tc>
                <w:tcPr>
                  <w:tcW w:w="1134" w:type="dxa"/>
                  <w:vMerge w:val="restart"/>
                  <w:vAlign w:val="center"/>
                </w:tcPr>
                <w:p w14:paraId="6C3F55DC" w14:textId="77777777" w:rsidR="002D6246" w:rsidRPr="00155F84" w:rsidRDefault="002D6246" w:rsidP="002D6246">
                  <w:pPr>
                    <w:spacing w:line="240" w:lineRule="atLeast"/>
                    <w:ind w:leftChars="-30" w:left="-63" w:rightChars="-30" w:right="-63"/>
                    <w:jc w:val="center"/>
                    <w:rPr>
                      <w:bCs/>
                      <w:szCs w:val="21"/>
                    </w:rPr>
                  </w:pPr>
                  <w:r w:rsidRPr="00155F84">
                    <w:rPr>
                      <w:bCs/>
                      <w:szCs w:val="21"/>
                    </w:rPr>
                    <w:t>排气筒高度</w:t>
                  </w:r>
                  <w:r w:rsidRPr="00155F84">
                    <w:rPr>
                      <w:bCs/>
                      <w:szCs w:val="21"/>
                    </w:rPr>
                    <w:t>m</w:t>
                  </w:r>
                </w:p>
              </w:tc>
              <w:tc>
                <w:tcPr>
                  <w:tcW w:w="1418" w:type="dxa"/>
                  <w:vMerge w:val="restart"/>
                  <w:vAlign w:val="center"/>
                </w:tcPr>
                <w:p w14:paraId="54CDC7BD" w14:textId="77777777" w:rsidR="002D6246" w:rsidRPr="00155F84" w:rsidRDefault="002D6246" w:rsidP="002D6246">
                  <w:pPr>
                    <w:spacing w:line="240" w:lineRule="atLeast"/>
                    <w:ind w:leftChars="-30" w:left="-63" w:rightChars="-30" w:right="-63"/>
                    <w:jc w:val="center"/>
                    <w:rPr>
                      <w:bCs/>
                      <w:szCs w:val="21"/>
                    </w:rPr>
                  </w:pPr>
                  <w:r w:rsidRPr="00155F84">
                    <w:rPr>
                      <w:bCs/>
                      <w:szCs w:val="21"/>
                    </w:rPr>
                    <w:t>最高允许排放速率</w:t>
                  </w:r>
                  <w:r w:rsidRPr="00155F84">
                    <w:rPr>
                      <w:bCs/>
                      <w:szCs w:val="21"/>
                    </w:rPr>
                    <w:t xml:space="preserve"> kg/h</w:t>
                  </w:r>
                </w:p>
              </w:tc>
              <w:tc>
                <w:tcPr>
                  <w:tcW w:w="3118" w:type="dxa"/>
                  <w:gridSpan w:val="2"/>
                  <w:vAlign w:val="center"/>
                </w:tcPr>
                <w:p w14:paraId="7574905F" w14:textId="77777777" w:rsidR="002D6246" w:rsidRPr="00155F84" w:rsidRDefault="002D6246" w:rsidP="002D6246">
                  <w:pPr>
                    <w:spacing w:line="240" w:lineRule="atLeast"/>
                    <w:ind w:leftChars="-30" w:left="-63" w:rightChars="-30" w:right="-63"/>
                    <w:jc w:val="center"/>
                    <w:rPr>
                      <w:bCs/>
                      <w:szCs w:val="21"/>
                    </w:rPr>
                  </w:pPr>
                  <w:r w:rsidRPr="00155F84">
                    <w:rPr>
                      <w:bCs/>
                      <w:szCs w:val="21"/>
                    </w:rPr>
                    <w:t>无组织排放监控浓度限值</w:t>
                  </w:r>
                </w:p>
              </w:tc>
            </w:tr>
            <w:tr w:rsidR="002D6246" w:rsidRPr="00155F84" w14:paraId="2B41711D" w14:textId="77777777" w:rsidTr="00E375F5">
              <w:trPr>
                <w:cantSplit/>
                <w:trHeight w:val="318"/>
                <w:jc w:val="center"/>
              </w:trPr>
              <w:tc>
                <w:tcPr>
                  <w:tcW w:w="1138" w:type="dxa"/>
                  <w:vMerge/>
                  <w:vAlign w:val="center"/>
                </w:tcPr>
                <w:p w14:paraId="3651343A" w14:textId="77777777" w:rsidR="002D6246" w:rsidRPr="00155F84" w:rsidRDefault="002D6246" w:rsidP="002D6246">
                  <w:pPr>
                    <w:spacing w:line="240" w:lineRule="atLeast"/>
                    <w:ind w:leftChars="-30" w:left="-63" w:rightChars="-30" w:right="-63"/>
                    <w:jc w:val="center"/>
                    <w:rPr>
                      <w:bCs/>
                      <w:szCs w:val="21"/>
                    </w:rPr>
                  </w:pPr>
                </w:p>
              </w:tc>
              <w:tc>
                <w:tcPr>
                  <w:tcW w:w="1559" w:type="dxa"/>
                  <w:vMerge/>
                  <w:vAlign w:val="center"/>
                </w:tcPr>
                <w:p w14:paraId="644D5428" w14:textId="77777777" w:rsidR="002D6246" w:rsidRPr="00155F84" w:rsidRDefault="002D6246" w:rsidP="002D6246">
                  <w:pPr>
                    <w:spacing w:line="240" w:lineRule="atLeast"/>
                    <w:ind w:leftChars="-30" w:left="-63" w:rightChars="-30" w:right="-63"/>
                    <w:jc w:val="center"/>
                    <w:rPr>
                      <w:bCs/>
                      <w:szCs w:val="21"/>
                    </w:rPr>
                  </w:pPr>
                </w:p>
              </w:tc>
              <w:tc>
                <w:tcPr>
                  <w:tcW w:w="1134" w:type="dxa"/>
                  <w:vMerge/>
                  <w:vAlign w:val="center"/>
                </w:tcPr>
                <w:p w14:paraId="05A2807D" w14:textId="77777777" w:rsidR="002D6246" w:rsidRPr="00155F84" w:rsidRDefault="002D6246" w:rsidP="002D6246">
                  <w:pPr>
                    <w:spacing w:line="240" w:lineRule="atLeast"/>
                    <w:ind w:leftChars="-30" w:left="-63" w:rightChars="-30" w:right="-63"/>
                    <w:jc w:val="center"/>
                    <w:rPr>
                      <w:bCs/>
                      <w:szCs w:val="21"/>
                    </w:rPr>
                  </w:pPr>
                </w:p>
              </w:tc>
              <w:tc>
                <w:tcPr>
                  <w:tcW w:w="1418" w:type="dxa"/>
                  <w:vMerge/>
                  <w:vAlign w:val="center"/>
                </w:tcPr>
                <w:p w14:paraId="4627FBD9" w14:textId="77777777" w:rsidR="002D6246" w:rsidRPr="00155F84" w:rsidRDefault="002D6246" w:rsidP="002D6246">
                  <w:pPr>
                    <w:spacing w:line="240" w:lineRule="atLeast"/>
                    <w:ind w:leftChars="-30" w:left="-63" w:rightChars="-30" w:right="-63"/>
                    <w:jc w:val="center"/>
                    <w:rPr>
                      <w:bCs/>
                      <w:szCs w:val="21"/>
                    </w:rPr>
                  </w:pPr>
                </w:p>
              </w:tc>
              <w:tc>
                <w:tcPr>
                  <w:tcW w:w="1843" w:type="dxa"/>
                  <w:vAlign w:val="center"/>
                </w:tcPr>
                <w:p w14:paraId="06F595C4" w14:textId="77777777" w:rsidR="002D6246" w:rsidRPr="00155F84" w:rsidRDefault="002D6246" w:rsidP="002D6246">
                  <w:pPr>
                    <w:spacing w:line="240" w:lineRule="atLeast"/>
                    <w:ind w:leftChars="-30" w:left="-63" w:rightChars="-30" w:right="-63"/>
                    <w:jc w:val="center"/>
                    <w:rPr>
                      <w:bCs/>
                      <w:szCs w:val="21"/>
                    </w:rPr>
                  </w:pPr>
                  <w:r w:rsidRPr="00155F84">
                    <w:rPr>
                      <w:bCs/>
                      <w:szCs w:val="21"/>
                    </w:rPr>
                    <w:t>监控点</w:t>
                  </w:r>
                </w:p>
              </w:tc>
              <w:tc>
                <w:tcPr>
                  <w:tcW w:w="1275" w:type="dxa"/>
                  <w:vAlign w:val="center"/>
                </w:tcPr>
                <w:p w14:paraId="167F4331" w14:textId="77777777" w:rsidR="002D6246" w:rsidRPr="00155F84" w:rsidRDefault="002D6246" w:rsidP="002D6246">
                  <w:pPr>
                    <w:spacing w:line="240" w:lineRule="atLeast"/>
                    <w:ind w:leftChars="-30" w:left="-63" w:rightChars="-30" w:right="-63"/>
                    <w:jc w:val="center"/>
                    <w:rPr>
                      <w:bCs/>
                      <w:szCs w:val="21"/>
                    </w:rPr>
                  </w:pPr>
                  <w:r w:rsidRPr="00155F84">
                    <w:rPr>
                      <w:bCs/>
                      <w:szCs w:val="21"/>
                    </w:rPr>
                    <w:t>浓度</w:t>
                  </w:r>
                  <w:r w:rsidRPr="00155F84">
                    <w:rPr>
                      <w:bCs/>
                      <w:szCs w:val="21"/>
                    </w:rPr>
                    <w:t>mg/m</w:t>
                  </w:r>
                  <w:r w:rsidRPr="00155F84">
                    <w:rPr>
                      <w:bCs/>
                      <w:szCs w:val="21"/>
                      <w:vertAlign w:val="superscript"/>
                    </w:rPr>
                    <w:t>3</w:t>
                  </w:r>
                </w:p>
              </w:tc>
            </w:tr>
            <w:tr w:rsidR="003A06FB" w:rsidRPr="00155F84" w14:paraId="2440E502" w14:textId="77777777" w:rsidTr="00E375F5">
              <w:trPr>
                <w:cantSplit/>
                <w:trHeight w:val="272"/>
                <w:jc w:val="center"/>
              </w:trPr>
              <w:tc>
                <w:tcPr>
                  <w:tcW w:w="1138" w:type="dxa"/>
                  <w:vAlign w:val="center"/>
                </w:tcPr>
                <w:p w14:paraId="089D35DD" w14:textId="77777777" w:rsidR="003A06FB" w:rsidRPr="00155F84" w:rsidRDefault="003A06FB" w:rsidP="003A06FB">
                  <w:pPr>
                    <w:spacing w:line="240" w:lineRule="atLeast"/>
                    <w:ind w:leftChars="-30" w:left="-63" w:rightChars="-30" w:right="-63"/>
                    <w:jc w:val="center"/>
                    <w:rPr>
                      <w:bCs/>
                      <w:szCs w:val="21"/>
                    </w:rPr>
                  </w:pPr>
                  <w:r>
                    <w:rPr>
                      <w:rFonts w:hint="eastAsia"/>
                      <w:szCs w:val="21"/>
                    </w:rPr>
                    <w:t>烟尘</w:t>
                  </w:r>
                </w:p>
              </w:tc>
              <w:tc>
                <w:tcPr>
                  <w:tcW w:w="1559" w:type="dxa"/>
                  <w:vAlign w:val="center"/>
                </w:tcPr>
                <w:p w14:paraId="122807F9" w14:textId="433E43A8" w:rsidR="003A06FB" w:rsidRPr="00155F84" w:rsidRDefault="00A83890" w:rsidP="003A06FB">
                  <w:pPr>
                    <w:spacing w:line="240" w:lineRule="atLeast"/>
                    <w:ind w:leftChars="-30" w:left="-63" w:rightChars="-30" w:right="-63"/>
                    <w:jc w:val="center"/>
                    <w:rPr>
                      <w:bCs/>
                      <w:szCs w:val="21"/>
                    </w:rPr>
                  </w:pPr>
                  <w:r>
                    <w:rPr>
                      <w:szCs w:val="21"/>
                    </w:rPr>
                    <w:t>20</w:t>
                  </w:r>
                </w:p>
              </w:tc>
              <w:tc>
                <w:tcPr>
                  <w:tcW w:w="1134" w:type="dxa"/>
                  <w:vAlign w:val="center"/>
                </w:tcPr>
                <w:p w14:paraId="24C6A723" w14:textId="77777777" w:rsidR="003A06FB" w:rsidRPr="00155F84" w:rsidRDefault="003A06FB" w:rsidP="003A06FB">
                  <w:pPr>
                    <w:spacing w:line="240" w:lineRule="atLeast"/>
                    <w:ind w:leftChars="-30" w:left="-63" w:rightChars="-30" w:right="-63"/>
                    <w:jc w:val="center"/>
                    <w:rPr>
                      <w:bCs/>
                      <w:szCs w:val="21"/>
                    </w:rPr>
                  </w:pPr>
                  <w:r>
                    <w:rPr>
                      <w:rFonts w:hint="eastAsia"/>
                      <w:szCs w:val="21"/>
                    </w:rPr>
                    <w:t>15</w:t>
                  </w:r>
                </w:p>
              </w:tc>
              <w:tc>
                <w:tcPr>
                  <w:tcW w:w="1418" w:type="dxa"/>
                  <w:vAlign w:val="center"/>
                </w:tcPr>
                <w:p w14:paraId="7406AEB9" w14:textId="77777777" w:rsidR="003A06FB" w:rsidRPr="00155F84" w:rsidRDefault="003A06FB" w:rsidP="003A06FB">
                  <w:pPr>
                    <w:spacing w:line="240" w:lineRule="atLeast"/>
                    <w:ind w:leftChars="-30" w:left="-63" w:rightChars="-30" w:right="-63"/>
                    <w:jc w:val="center"/>
                    <w:rPr>
                      <w:bCs/>
                      <w:szCs w:val="21"/>
                    </w:rPr>
                  </w:pPr>
                  <w:r>
                    <w:rPr>
                      <w:rFonts w:hint="eastAsia"/>
                      <w:szCs w:val="21"/>
                    </w:rPr>
                    <w:t>/</w:t>
                  </w:r>
                </w:p>
              </w:tc>
              <w:tc>
                <w:tcPr>
                  <w:tcW w:w="1843" w:type="dxa"/>
                  <w:vAlign w:val="center"/>
                </w:tcPr>
                <w:p w14:paraId="3F69D436" w14:textId="77777777" w:rsidR="003A06FB" w:rsidRPr="00155F84" w:rsidRDefault="003A06FB" w:rsidP="003A06FB">
                  <w:pPr>
                    <w:spacing w:line="240" w:lineRule="atLeast"/>
                    <w:ind w:leftChars="-30" w:left="-63" w:rightChars="-30" w:right="-63"/>
                    <w:jc w:val="center"/>
                    <w:rPr>
                      <w:bCs/>
                      <w:szCs w:val="21"/>
                    </w:rPr>
                  </w:pPr>
                  <w:r>
                    <w:rPr>
                      <w:rFonts w:hint="eastAsia"/>
                      <w:bCs/>
                      <w:szCs w:val="21"/>
                    </w:rPr>
                    <w:t>/</w:t>
                  </w:r>
                </w:p>
              </w:tc>
              <w:tc>
                <w:tcPr>
                  <w:tcW w:w="1275" w:type="dxa"/>
                  <w:vAlign w:val="center"/>
                </w:tcPr>
                <w:p w14:paraId="59FEEFC3" w14:textId="77777777" w:rsidR="003A06FB" w:rsidRPr="00155F84" w:rsidRDefault="003A06FB" w:rsidP="003A06FB">
                  <w:pPr>
                    <w:spacing w:line="240" w:lineRule="atLeast"/>
                    <w:ind w:leftChars="-30" w:left="-63" w:rightChars="-30" w:right="-63"/>
                    <w:jc w:val="center"/>
                    <w:rPr>
                      <w:bCs/>
                      <w:szCs w:val="21"/>
                    </w:rPr>
                  </w:pPr>
                  <w:r>
                    <w:rPr>
                      <w:bCs/>
                      <w:szCs w:val="21"/>
                    </w:rPr>
                    <w:t>/</w:t>
                  </w:r>
                </w:p>
              </w:tc>
            </w:tr>
            <w:tr w:rsidR="003A06FB" w:rsidRPr="00155F84" w14:paraId="6B99823D" w14:textId="77777777" w:rsidTr="00E375F5">
              <w:trPr>
                <w:cantSplit/>
                <w:trHeight w:val="272"/>
                <w:jc w:val="center"/>
              </w:trPr>
              <w:tc>
                <w:tcPr>
                  <w:tcW w:w="1138" w:type="dxa"/>
                  <w:vAlign w:val="center"/>
                </w:tcPr>
                <w:p w14:paraId="689E370B" w14:textId="77777777" w:rsidR="003A06FB" w:rsidRPr="00155F84" w:rsidRDefault="003A06FB" w:rsidP="003A06FB">
                  <w:pPr>
                    <w:spacing w:line="240" w:lineRule="atLeast"/>
                    <w:ind w:leftChars="-30" w:left="-63" w:rightChars="-30" w:right="-63"/>
                    <w:jc w:val="center"/>
                    <w:rPr>
                      <w:bCs/>
                      <w:szCs w:val="21"/>
                    </w:rPr>
                  </w:pPr>
                  <w:r>
                    <w:rPr>
                      <w:rFonts w:hint="eastAsia"/>
                      <w:szCs w:val="21"/>
                    </w:rPr>
                    <w:t>SO</w:t>
                  </w:r>
                  <w:r>
                    <w:rPr>
                      <w:rFonts w:hint="eastAsia"/>
                      <w:szCs w:val="21"/>
                      <w:vertAlign w:val="subscript"/>
                    </w:rPr>
                    <w:t>2</w:t>
                  </w:r>
                </w:p>
              </w:tc>
              <w:tc>
                <w:tcPr>
                  <w:tcW w:w="1559" w:type="dxa"/>
                  <w:vAlign w:val="center"/>
                </w:tcPr>
                <w:p w14:paraId="18B29F7A" w14:textId="77777777" w:rsidR="003A06FB" w:rsidRPr="00155F84" w:rsidRDefault="003A06FB" w:rsidP="003A06FB">
                  <w:pPr>
                    <w:spacing w:line="240" w:lineRule="atLeast"/>
                    <w:ind w:leftChars="-30" w:left="-63" w:rightChars="-30" w:right="-63"/>
                    <w:jc w:val="center"/>
                    <w:rPr>
                      <w:bCs/>
                      <w:szCs w:val="21"/>
                    </w:rPr>
                  </w:pPr>
                  <w:r>
                    <w:rPr>
                      <w:rFonts w:hint="eastAsia"/>
                      <w:szCs w:val="21"/>
                    </w:rPr>
                    <w:t>50</w:t>
                  </w:r>
                </w:p>
              </w:tc>
              <w:tc>
                <w:tcPr>
                  <w:tcW w:w="1134" w:type="dxa"/>
                  <w:vAlign w:val="center"/>
                </w:tcPr>
                <w:p w14:paraId="179CD62D" w14:textId="77777777" w:rsidR="003A06FB" w:rsidRPr="00155F84" w:rsidRDefault="003A06FB" w:rsidP="003A06FB">
                  <w:pPr>
                    <w:spacing w:line="240" w:lineRule="atLeast"/>
                    <w:ind w:leftChars="-30" w:left="-63" w:rightChars="-30" w:right="-63"/>
                    <w:jc w:val="center"/>
                    <w:rPr>
                      <w:bCs/>
                      <w:szCs w:val="21"/>
                    </w:rPr>
                  </w:pPr>
                  <w:r>
                    <w:rPr>
                      <w:rFonts w:hint="eastAsia"/>
                      <w:szCs w:val="21"/>
                    </w:rPr>
                    <w:t>15</w:t>
                  </w:r>
                </w:p>
              </w:tc>
              <w:tc>
                <w:tcPr>
                  <w:tcW w:w="1418" w:type="dxa"/>
                  <w:vAlign w:val="center"/>
                </w:tcPr>
                <w:p w14:paraId="76D1416E" w14:textId="77777777" w:rsidR="003A06FB" w:rsidRPr="00155F84" w:rsidRDefault="003A06FB" w:rsidP="003A06FB">
                  <w:pPr>
                    <w:spacing w:line="240" w:lineRule="atLeast"/>
                    <w:ind w:leftChars="-30" w:left="-63" w:rightChars="-30" w:right="-63"/>
                    <w:jc w:val="center"/>
                    <w:rPr>
                      <w:bCs/>
                      <w:szCs w:val="21"/>
                    </w:rPr>
                  </w:pPr>
                  <w:r>
                    <w:rPr>
                      <w:rFonts w:hint="eastAsia"/>
                      <w:szCs w:val="21"/>
                    </w:rPr>
                    <w:t>/</w:t>
                  </w:r>
                </w:p>
              </w:tc>
              <w:tc>
                <w:tcPr>
                  <w:tcW w:w="1843" w:type="dxa"/>
                  <w:vAlign w:val="center"/>
                </w:tcPr>
                <w:p w14:paraId="54C804EF" w14:textId="77777777" w:rsidR="003A06FB" w:rsidRPr="00155F84" w:rsidRDefault="003A06FB" w:rsidP="003A06FB">
                  <w:pPr>
                    <w:spacing w:line="240" w:lineRule="atLeast"/>
                    <w:ind w:leftChars="-30" w:left="-63" w:rightChars="-30" w:right="-63"/>
                    <w:jc w:val="center"/>
                    <w:rPr>
                      <w:bCs/>
                      <w:szCs w:val="21"/>
                    </w:rPr>
                  </w:pPr>
                  <w:r>
                    <w:rPr>
                      <w:rFonts w:hint="eastAsia"/>
                      <w:bCs/>
                      <w:szCs w:val="21"/>
                    </w:rPr>
                    <w:t>/</w:t>
                  </w:r>
                </w:p>
              </w:tc>
              <w:tc>
                <w:tcPr>
                  <w:tcW w:w="1275" w:type="dxa"/>
                  <w:vAlign w:val="center"/>
                </w:tcPr>
                <w:p w14:paraId="187214ED" w14:textId="77777777" w:rsidR="003A06FB" w:rsidRPr="00155F84" w:rsidRDefault="003A06FB" w:rsidP="003A06FB">
                  <w:pPr>
                    <w:spacing w:line="240" w:lineRule="atLeast"/>
                    <w:ind w:leftChars="-30" w:left="-63" w:rightChars="-30" w:right="-63"/>
                    <w:jc w:val="center"/>
                    <w:rPr>
                      <w:bCs/>
                      <w:szCs w:val="21"/>
                    </w:rPr>
                  </w:pPr>
                </w:p>
              </w:tc>
            </w:tr>
            <w:tr w:rsidR="003A06FB" w:rsidRPr="00155F84" w14:paraId="46A6C5C4" w14:textId="77777777" w:rsidTr="00E375F5">
              <w:trPr>
                <w:cantSplit/>
                <w:trHeight w:val="272"/>
                <w:jc w:val="center"/>
              </w:trPr>
              <w:tc>
                <w:tcPr>
                  <w:tcW w:w="1138" w:type="dxa"/>
                  <w:vAlign w:val="center"/>
                </w:tcPr>
                <w:p w14:paraId="7B265C90" w14:textId="77777777" w:rsidR="003A06FB" w:rsidRPr="00155F84" w:rsidRDefault="003A06FB" w:rsidP="003A06FB">
                  <w:pPr>
                    <w:spacing w:line="240" w:lineRule="atLeast"/>
                    <w:ind w:leftChars="-30" w:left="-63" w:rightChars="-30" w:right="-63"/>
                    <w:jc w:val="center"/>
                    <w:rPr>
                      <w:bCs/>
                      <w:szCs w:val="21"/>
                    </w:rPr>
                  </w:pPr>
                  <w:r>
                    <w:rPr>
                      <w:rFonts w:hint="eastAsia"/>
                      <w:szCs w:val="21"/>
                    </w:rPr>
                    <w:t>NOx</w:t>
                  </w:r>
                </w:p>
              </w:tc>
              <w:tc>
                <w:tcPr>
                  <w:tcW w:w="1559" w:type="dxa"/>
                  <w:vAlign w:val="center"/>
                </w:tcPr>
                <w:p w14:paraId="09B9EAA4" w14:textId="77777777" w:rsidR="003A06FB" w:rsidRPr="00155F84" w:rsidRDefault="003A06FB" w:rsidP="003A06FB">
                  <w:pPr>
                    <w:spacing w:line="240" w:lineRule="atLeast"/>
                    <w:ind w:leftChars="-30" w:left="-63" w:rightChars="-30" w:right="-63"/>
                    <w:jc w:val="center"/>
                    <w:rPr>
                      <w:bCs/>
                      <w:szCs w:val="21"/>
                    </w:rPr>
                  </w:pPr>
                  <w:r>
                    <w:rPr>
                      <w:rFonts w:hint="eastAsia"/>
                      <w:szCs w:val="21"/>
                    </w:rPr>
                    <w:t>150</w:t>
                  </w:r>
                </w:p>
              </w:tc>
              <w:tc>
                <w:tcPr>
                  <w:tcW w:w="1134" w:type="dxa"/>
                  <w:vAlign w:val="center"/>
                </w:tcPr>
                <w:p w14:paraId="3C6B3F77" w14:textId="77777777" w:rsidR="003A06FB" w:rsidRPr="00155F84" w:rsidRDefault="003A06FB" w:rsidP="003A06FB">
                  <w:pPr>
                    <w:spacing w:line="240" w:lineRule="atLeast"/>
                    <w:ind w:leftChars="-30" w:left="-63" w:rightChars="-30" w:right="-63"/>
                    <w:jc w:val="center"/>
                    <w:rPr>
                      <w:bCs/>
                      <w:szCs w:val="21"/>
                    </w:rPr>
                  </w:pPr>
                  <w:r>
                    <w:rPr>
                      <w:rFonts w:hint="eastAsia"/>
                      <w:szCs w:val="21"/>
                    </w:rPr>
                    <w:t>15</w:t>
                  </w:r>
                </w:p>
              </w:tc>
              <w:tc>
                <w:tcPr>
                  <w:tcW w:w="1418" w:type="dxa"/>
                  <w:vAlign w:val="center"/>
                </w:tcPr>
                <w:p w14:paraId="796E804F" w14:textId="77777777" w:rsidR="003A06FB" w:rsidRPr="00155F84" w:rsidRDefault="003A06FB" w:rsidP="003A06FB">
                  <w:pPr>
                    <w:spacing w:line="240" w:lineRule="atLeast"/>
                    <w:ind w:leftChars="-30" w:left="-63" w:rightChars="-30" w:right="-63"/>
                    <w:jc w:val="center"/>
                    <w:rPr>
                      <w:bCs/>
                      <w:szCs w:val="21"/>
                    </w:rPr>
                  </w:pPr>
                  <w:r>
                    <w:rPr>
                      <w:rFonts w:hint="eastAsia"/>
                      <w:szCs w:val="21"/>
                    </w:rPr>
                    <w:t>/</w:t>
                  </w:r>
                </w:p>
              </w:tc>
              <w:tc>
                <w:tcPr>
                  <w:tcW w:w="1843" w:type="dxa"/>
                  <w:vAlign w:val="center"/>
                </w:tcPr>
                <w:p w14:paraId="1F3D4CDD" w14:textId="77777777" w:rsidR="003A06FB" w:rsidRPr="00155F84" w:rsidRDefault="003A06FB" w:rsidP="003A06FB">
                  <w:pPr>
                    <w:spacing w:line="240" w:lineRule="atLeast"/>
                    <w:ind w:leftChars="-30" w:left="-63" w:rightChars="-30" w:right="-63"/>
                    <w:jc w:val="center"/>
                    <w:rPr>
                      <w:bCs/>
                      <w:szCs w:val="21"/>
                    </w:rPr>
                  </w:pPr>
                  <w:r>
                    <w:rPr>
                      <w:rFonts w:hint="eastAsia"/>
                      <w:bCs/>
                      <w:szCs w:val="21"/>
                    </w:rPr>
                    <w:t>/</w:t>
                  </w:r>
                </w:p>
              </w:tc>
              <w:tc>
                <w:tcPr>
                  <w:tcW w:w="1275" w:type="dxa"/>
                  <w:vAlign w:val="center"/>
                </w:tcPr>
                <w:p w14:paraId="0DBA7EFF" w14:textId="77777777" w:rsidR="003A06FB" w:rsidRPr="00155F84" w:rsidRDefault="003A06FB" w:rsidP="003A06FB">
                  <w:pPr>
                    <w:spacing w:line="240" w:lineRule="atLeast"/>
                    <w:ind w:leftChars="-30" w:left="-63" w:rightChars="-30" w:right="-63"/>
                    <w:jc w:val="center"/>
                    <w:rPr>
                      <w:bCs/>
                      <w:szCs w:val="21"/>
                    </w:rPr>
                  </w:pPr>
                </w:p>
              </w:tc>
            </w:tr>
            <w:tr w:rsidR="00B53437" w:rsidRPr="00155F84" w14:paraId="0627C9B7" w14:textId="77777777" w:rsidTr="00E375F5">
              <w:trPr>
                <w:cantSplit/>
                <w:trHeight w:val="272"/>
                <w:jc w:val="center"/>
              </w:trPr>
              <w:tc>
                <w:tcPr>
                  <w:tcW w:w="1138" w:type="dxa"/>
                  <w:vAlign w:val="center"/>
                </w:tcPr>
                <w:p w14:paraId="06FDD4D6" w14:textId="77777777" w:rsidR="00B53437" w:rsidRDefault="00B53437" w:rsidP="003A06FB">
                  <w:pPr>
                    <w:spacing w:line="240" w:lineRule="atLeast"/>
                    <w:ind w:leftChars="-30" w:left="-63" w:rightChars="-30" w:right="-63"/>
                    <w:jc w:val="center"/>
                    <w:rPr>
                      <w:szCs w:val="21"/>
                    </w:rPr>
                  </w:pPr>
                  <w:r>
                    <w:rPr>
                      <w:rFonts w:hint="eastAsia"/>
                      <w:szCs w:val="21"/>
                    </w:rPr>
                    <w:t>氯化氢</w:t>
                  </w:r>
                </w:p>
              </w:tc>
              <w:tc>
                <w:tcPr>
                  <w:tcW w:w="1559" w:type="dxa"/>
                  <w:vAlign w:val="center"/>
                </w:tcPr>
                <w:p w14:paraId="52DAC70B" w14:textId="1D4868C0" w:rsidR="00B53437" w:rsidRDefault="009538E5" w:rsidP="003A06FB">
                  <w:pPr>
                    <w:spacing w:line="240" w:lineRule="atLeast"/>
                    <w:ind w:leftChars="-30" w:left="-63" w:rightChars="-30" w:right="-63"/>
                    <w:jc w:val="center"/>
                    <w:rPr>
                      <w:szCs w:val="21"/>
                    </w:rPr>
                  </w:pPr>
                  <w:r>
                    <w:rPr>
                      <w:szCs w:val="21"/>
                    </w:rPr>
                    <w:t>100</w:t>
                  </w:r>
                </w:p>
              </w:tc>
              <w:tc>
                <w:tcPr>
                  <w:tcW w:w="1134" w:type="dxa"/>
                  <w:vAlign w:val="center"/>
                </w:tcPr>
                <w:p w14:paraId="2E12DEC4" w14:textId="77777777" w:rsidR="00B53437" w:rsidRDefault="00B53437" w:rsidP="003A06FB">
                  <w:pPr>
                    <w:spacing w:line="240" w:lineRule="atLeast"/>
                    <w:ind w:leftChars="-30" w:left="-63" w:rightChars="-30" w:right="-63"/>
                    <w:jc w:val="center"/>
                    <w:rPr>
                      <w:szCs w:val="21"/>
                    </w:rPr>
                  </w:pPr>
                  <w:r>
                    <w:rPr>
                      <w:rFonts w:hint="eastAsia"/>
                      <w:szCs w:val="21"/>
                    </w:rPr>
                    <w:t>15</w:t>
                  </w:r>
                </w:p>
              </w:tc>
              <w:tc>
                <w:tcPr>
                  <w:tcW w:w="1418" w:type="dxa"/>
                  <w:vAlign w:val="center"/>
                </w:tcPr>
                <w:p w14:paraId="24F8E304" w14:textId="6D3225AF" w:rsidR="00B53437" w:rsidRDefault="009538E5" w:rsidP="003A06FB">
                  <w:pPr>
                    <w:spacing w:line="240" w:lineRule="atLeast"/>
                    <w:ind w:leftChars="-30" w:left="-63" w:rightChars="-30" w:right="-63"/>
                    <w:jc w:val="center"/>
                    <w:rPr>
                      <w:szCs w:val="21"/>
                    </w:rPr>
                  </w:pPr>
                  <w:r>
                    <w:rPr>
                      <w:szCs w:val="21"/>
                    </w:rPr>
                    <w:t>0.26</w:t>
                  </w:r>
                </w:p>
              </w:tc>
              <w:tc>
                <w:tcPr>
                  <w:tcW w:w="1843" w:type="dxa"/>
                  <w:vAlign w:val="center"/>
                </w:tcPr>
                <w:p w14:paraId="7B29D3CF" w14:textId="77777777" w:rsidR="00B53437" w:rsidRDefault="00B53437" w:rsidP="003A06FB">
                  <w:pPr>
                    <w:spacing w:line="240" w:lineRule="atLeast"/>
                    <w:ind w:leftChars="-30" w:left="-63" w:rightChars="-30" w:right="-63"/>
                    <w:jc w:val="center"/>
                    <w:rPr>
                      <w:bCs/>
                      <w:szCs w:val="21"/>
                    </w:rPr>
                  </w:pPr>
                  <w:r w:rsidRPr="00155F84">
                    <w:rPr>
                      <w:bCs/>
                      <w:szCs w:val="21"/>
                    </w:rPr>
                    <w:t>周界外浓度最高点</w:t>
                  </w:r>
                </w:p>
              </w:tc>
              <w:tc>
                <w:tcPr>
                  <w:tcW w:w="1275" w:type="dxa"/>
                  <w:vAlign w:val="center"/>
                </w:tcPr>
                <w:p w14:paraId="0EAFB7B8" w14:textId="77777777" w:rsidR="00B53437" w:rsidRPr="00155F84" w:rsidRDefault="00B53437" w:rsidP="003A06FB">
                  <w:pPr>
                    <w:spacing w:line="240" w:lineRule="atLeast"/>
                    <w:ind w:leftChars="-30" w:left="-63" w:rightChars="-30" w:right="-63"/>
                    <w:jc w:val="center"/>
                    <w:rPr>
                      <w:bCs/>
                      <w:szCs w:val="21"/>
                    </w:rPr>
                  </w:pPr>
                  <w:r>
                    <w:rPr>
                      <w:rFonts w:hint="eastAsia"/>
                      <w:bCs/>
                      <w:szCs w:val="21"/>
                    </w:rPr>
                    <w:t>0.2</w:t>
                  </w:r>
                </w:p>
              </w:tc>
            </w:tr>
            <w:tr w:rsidR="003A06FB" w:rsidRPr="00155F84" w14:paraId="41B6FE85" w14:textId="77777777" w:rsidTr="00E375F5">
              <w:trPr>
                <w:cantSplit/>
                <w:trHeight w:val="272"/>
                <w:jc w:val="center"/>
              </w:trPr>
              <w:tc>
                <w:tcPr>
                  <w:tcW w:w="1138" w:type="dxa"/>
                  <w:vAlign w:val="center"/>
                </w:tcPr>
                <w:p w14:paraId="3F7229FA" w14:textId="0E682C75" w:rsidR="003A06FB" w:rsidRDefault="003A06FB" w:rsidP="003A06FB">
                  <w:pPr>
                    <w:spacing w:line="240" w:lineRule="atLeast"/>
                    <w:ind w:leftChars="-30" w:left="-63" w:rightChars="-30" w:right="-63"/>
                    <w:jc w:val="center"/>
                    <w:rPr>
                      <w:szCs w:val="21"/>
                    </w:rPr>
                  </w:pPr>
                  <w:r>
                    <w:rPr>
                      <w:rFonts w:hint="eastAsia"/>
                      <w:szCs w:val="21"/>
                    </w:rPr>
                    <w:t>颗粒物</w:t>
                  </w:r>
                </w:p>
              </w:tc>
              <w:tc>
                <w:tcPr>
                  <w:tcW w:w="1559" w:type="dxa"/>
                  <w:vAlign w:val="center"/>
                </w:tcPr>
                <w:p w14:paraId="19C13403" w14:textId="644950A9" w:rsidR="003A06FB" w:rsidRPr="00155F84" w:rsidRDefault="009538E5" w:rsidP="003A06FB">
                  <w:pPr>
                    <w:spacing w:line="240" w:lineRule="atLeast"/>
                    <w:ind w:leftChars="-30" w:left="-63" w:rightChars="-30" w:right="-63"/>
                    <w:jc w:val="center"/>
                    <w:rPr>
                      <w:bCs/>
                      <w:szCs w:val="21"/>
                    </w:rPr>
                  </w:pPr>
                  <w:r>
                    <w:rPr>
                      <w:szCs w:val="21"/>
                    </w:rPr>
                    <w:t>120</w:t>
                  </w:r>
                </w:p>
              </w:tc>
              <w:tc>
                <w:tcPr>
                  <w:tcW w:w="1134" w:type="dxa"/>
                  <w:vAlign w:val="center"/>
                </w:tcPr>
                <w:p w14:paraId="23F528EA" w14:textId="77777777" w:rsidR="003A06FB" w:rsidRPr="00155F84" w:rsidRDefault="003A06FB" w:rsidP="003A06FB">
                  <w:pPr>
                    <w:spacing w:line="240" w:lineRule="atLeast"/>
                    <w:ind w:leftChars="-30" w:left="-63" w:rightChars="-30" w:right="-63"/>
                    <w:jc w:val="center"/>
                    <w:rPr>
                      <w:bCs/>
                      <w:szCs w:val="21"/>
                    </w:rPr>
                  </w:pPr>
                  <w:r>
                    <w:rPr>
                      <w:rFonts w:hint="eastAsia"/>
                      <w:szCs w:val="21"/>
                    </w:rPr>
                    <w:t>15</w:t>
                  </w:r>
                </w:p>
              </w:tc>
              <w:tc>
                <w:tcPr>
                  <w:tcW w:w="1418" w:type="dxa"/>
                  <w:vAlign w:val="center"/>
                </w:tcPr>
                <w:p w14:paraId="0F2F59F9" w14:textId="76F2904F" w:rsidR="003A06FB" w:rsidRPr="00155F84" w:rsidRDefault="009538E5" w:rsidP="003A06FB">
                  <w:pPr>
                    <w:spacing w:line="240" w:lineRule="atLeast"/>
                    <w:ind w:leftChars="-30" w:left="-63" w:rightChars="-30" w:right="-63"/>
                    <w:jc w:val="center"/>
                    <w:rPr>
                      <w:bCs/>
                      <w:szCs w:val="21"/>
                    </w:rPr>
                  </w:pPr>
                  <w:r>
                    <w:rPr>
                      <w:szCs w:val="21"/>
                    </w:rPr>
                    <w:t>3.5</w:t>
                  </w:r>
                </w:p>
              </w:tc>
              <w:tc>
                <w:tcPr>
                  <w:tcW w:w="1843" w:type="dxa"/>
                  <w:vAlign w:val="center"/>
                </w:tcPr>
                <w:p w14:paraId="269B6B71" w14:textId="77777777" w:rsidR="003A06FB" w:rsidRPr="00155F84" w:rsidRDefault="003A06FB" w:rsidP="003A06FB">
                  <w:pPr>
                    <w:spacing w:line="240" w:lineRule="atLeast"/>
                    <w:ind w:leftChars="-30" w:left="-63" w:rightChars="-30" w:right="-63"/>
                    <w:jc w:val="center"/>
                    <w:rPr>
                      <w:bCs/>
                      <w:szCs w:val="21"/>
                    </w:rPr>
                  </w:pPr>
                  <w:r w:rsidRPr="00155F84">
                    <w:rPr>
                      <w:bCs/>
                      <w:szCs w:val="21"/>
                    </w:rPr>
                    <w:t>周界外浓度最高点</w:t>
                  </w:r>
                </w:p>
              </w:tc>
              <w:tc>
                <w:tcPr>
                  <w:tcW w:w="1275" w:type="dxa"/>
                  <w:vAlign w:val="center"/>
                </w:tcPr>
                <w:p w14:paraId="33759A8E" w14:textId="26523AE3" w:rsidR="003A06FB" w:rsidRPr="00155F84" w:rsidRDefault="009538E5" w:rsidP="003A06FB">
                  <w:pPr>
                    <w:spacing w:line="240" w:lineRule="atLeast"/>
                    <w:ind w:leftChars="-30" w:left="-63" w:rightChars="-30" w:right="-63"/>
                    <w:jc w:val="center"/>
                    <w:rPr>
                      <w:bCs/>
                      <w:szCs w:val="21"/>
                    </w:rPr>
                  </w:pPr>
                  <w:r>
                    <w:rPr>
                      <w:bCs/>
                      <w:szCs w:val="21"/>
                    </w:rPr>
                    <w:t>1.0</w:t>
                  </w:r>
                </w:p>
              </w:tc>
            </w:tr>
          </w:tbl>
          <w:p w14:paraId="244F125A" w14:textId="77777777" w:rsidR="00A01CBA" w:rsidRDefault="00A01CBA" w:rsidP="009538E5">
            <w:pPr>
              <w:spacing w:line="360" w:lineRule="auto"/>
              <w:jc w:val="center"/>
              <w:rPr>
                <w:b/>
                <w:sz w:val="24"/>
              </w:rPr>
            </w:pPr>
            <w:r w:rsidRPr="00696B93">
              <w:rPr>
                <w:sz w:val="24"/>
              </w:rPr>
              <w:t>表</w:t>
            </w:r>
            <w:r w:rsidRPr="00696B93">
              <w:rPr>
                <w:sz w:val="24"/>
              </w:rPr>
              <w:t>4-</w:t>
            </w:r>
            <w:r w:rsidR="00696B93" w:rsidRPr="00696B93">
              <w:rPr>
                <w:rFonts w:hint="eastAsia"/>
                <w:sz w:val="24"/>
              </w:rPr>
              <w:t>5</w:t>
            </w:r>
            <w:r w:rsidRPr="00696B93">
              <w:rPr>
                <w:sz w:val="24"/>
              </w:rPr>
              <w:t xml:space="preserve">   </w:t>
            </w:r>
            <w:r w:rsidRPr="00696B93">
              <w:rPr>
                <w:sz w:val="24"/>
              </w:rPr>
              <w:t>饮食业油烟排放标准</w:t>
            </w:r>
          </w:p>
          <w:tbl>
            <w:tblPr>
              <w:tblW w:w="8531" w:type="dxa"/>
              <w:jc w:val="center"/>
              <w:tblLayout w:type="fixed"/>
              <w:tblLook w:val="0000" w:firstRow="0" w:lastRow="0" w:firstColumn="0" w:lastColumn="0" w:noHBand="0" w:noVBand="0"/>
            </w:tblPr>
            <w:tblGrid>
              <w:gridCol w:w="703"/>
              <w:gridCol w:w="1362"/>
              <w:gridCol w:w="3119"/>
              <w:gridCol w:w="1549"/>
              <w:gridCol w:w="1798"/>
            </w:tblGrid>
            <w:tr w:rsidR="00A01CBA" w14:paraId="1FC01205" w14:textId="77777777" w:rsidTr="00E375F5">
              <w:trPr>
                <w:cantSplit/>
                <w:trHeight w:val="340"/>
                <w:jc w:val="center"/>
              </w:trPr>
              <w:tc>
                <w:tcPr>
                  <w:tcW w:w="5184" w:type="dxa"/>
                  <w:gridSpan w:val="3"/>
                  <w:tcBorders>
                    <w:top w:val="single" w:sz="12" w:space="0" w:color="auto"/>
                    <w:bottom w:val="single" w:sz="6" w:space="0" w:color="auto"/>
                    <w:right w:val="single" w:sz="6" w:space="0" w:color="auto"/>
                  </w:tcBorders>
                  <w:vAlign w:val="center"/>
                </w:tcPr>
                <w:p w14:paraId="087FDEF7" w14:textId="77777777" w:rsidR="00A01CBA" w:rsidRDefault="00A01CBA" w:rsidP="00A01CBA">
                  <w:pPr>
                    <w:ind w:right="-96"/>
                    <w:jc w:val="center"/>
                    <w:rPr>
                      <w:b/>
                      <w:szCs w:val="21"/>
                    </w:rPr>
                  </w:pPr>
                  <w:r>
                    <w:rPr>
                      <w:b/>
                      <w:szCs w:val="21"/>
                    </w:rPr>
                    <w:t>规模</w:t>
                  </w:r>
                </w:p>
              </w:tc>
              <w:tc>
                <w:tcPr>
                  <w:tcW w:w="1549" w:type="dxa"/>
                  <w:vMerge w:val="restart"/>
                  <w:tcBorders>
                    <w:top w:val="single" w:sz="12" w:space="0" w:color="auto"/>
                    <w:left w:val="nil"/>
                    <w:bottom w:val="single" w:sz="6" w:space="0" w:color="auto"/>
                    <w:right w:val="single" w:sz="6" w:space="0" w:color="auto"/>
                  </w:tcBorders>
                  <w:vAlign w:val="center"/>
                </w:tcPr>
                <w:p w14:paraId="2C995C29" w14:textId="77777777" w:rsidR="00A01CBA" w:rsidRDefault="00A01CBA" w:rsidP="00A01CBA">
                  <w:pPr>
                    <w:ind w:right="-96"/>
                    <w:jc w:val="center"/>
                    <w:rPr>
                      <w:b/>
                      <w:szCs w:val="21"/>
                    </w:rPr>
                  </w:pPr>
                  <w:r>
                    <w:rPr>
                      <w:b/>
                      <w:szCs w:val="21"/>
                    </w:rPr>
                    <w:t>最高允许排放浓度（</w:t>
                  </w:r>
                  <w:r>
                    <w:rPr>
                      <w:b/>
                      <w:szCs w:val="21"/>
                    </w:rPr>
                    <w:t>mg/m</w:t>
                  </w:r>
                  <w:r>
                    <w:rPr>
                      <w:b/>
                      <w:szCs w:val="21"/>
                      <w:vertAlign w:val="superscript"/>
                    </w:rPr>
                    <w:t>3</w:t>
                  </w:r>
                  <w:r>
                    <w:rPr>
                      <w:b/>
                      <w:szCs w:val="21"/>
                    </w:rPr>
                    <w:t>）</w:t>
                  </w:r>
                </w:p>
              </w:tc>
              <w:tc>
                <w:tcPr>
                  <w:tcW w:w="1798" w:type="dxa"/>
                  <w:vMerge w:val="restart"/>
                  <w:tcBorders>
                    <w:top w:val="single" w:sz="12" w:space="0" w:color="auto"/>
                    <w:left w:val="nil"/>
                    <w:bottom w:val="single" w:sz="6" w:space="0" w:color="auto"/>
                  </w:tcBorders>
                  <w:vAlign w:val="center"/>
                </w:tcPr>
                <w:p w14:paraId="12714DBD" w14:textId="77777777" w:rsidR="00A01CBA" w:rsidRDefault="00A01CBA" w:rsidP="00A01CBA">
                  <w:pPr>
                    <w:ind w:right="-96"/>
                    <w:jc w:val="center"/>
                    <w:rPr>
                      <w:b/>
                      <w:szCs w:val="21"/>
                    </w:rPr>
                  </w:pPr>
                  <w:r>
                    <w:rPr>
                      <w:b/>
                      <w:szCs w:val="21"/>
                    </w:rPr>
                    <w:t>净化设施最低去除效率（</w:t>
                  </w:r>
                  <w:r>
                    <w:rPr>
                      <w:b/>
                      <w:szCs w:val="21"/>
                    </w:rPr>
                    <w:t>%</w:t>
                  </w:r>
                  <w:r>
                    <w:rPr>
                      <w:b/>
                      <w:szCs w:val="21"/>
                    </w:rPr>
                    <w:t>）</w:t>
                  </w:r>
                </w:p>
              </w:tc>
            </w:tr>
            <w:tr w:rsidR="00A01CBA" w14:paraId="5E7B8996" w14:textId="77777777" w:rsidTr="00E375F5">
              <w:trPr>
                <w:cantSplit/>
                <w:trHeight w:val="340"/>
                <w:jc w:val="center"/>
              </w:trPr>
              <w:tc>
                <w:tcPr>
                  <w:tcW w:w="703" w:type="dxa"/>
                  <w:tcBorders>
                    <w:top w:val="single" w:sz="6" w:space="0" w:color="auto"/>
                    <w:bottom w:val="single" w:sz="6" w:space="0" w:color="auto"/>
                    <w:right w:val="single" w:sz="6" w:space="0" w:color="auto"/>
                  </w:tcBorders>
                  <w:vAlign w:val="center"/>
                </w:tcPr>
                <w:p w14:paraId="268012CC" w14:textId="77777777" w:rsidR="00A01CBA" w:rsidRDefault="00A01CBA" w:rsidP="00A01CBA">
                  <w:pPr>
                    <w:ind w:leftChars="-38" w:left="13" w:right="-96" w:hangingChars="44" w:hanging="93"/>
                    <w:jc w:val="center"/>
                    <w:rPr>
                      <w:b/>
                      <w:szCs w:val="21"/>
                    </w:rPr>
                  </w:pPr>
                  <w:r>
                    <w:rPr>
                      <w:b/>
                      <w:szCs w:val="21"/>
                    </w:rPr>
                    <w:t>类型</w:t>
                  </w:r>
                </w:p>
              </w:tc>
              <w:tc>
                <w:tcPr>
                  <w:tcW w:w="1362" w:type="dxa"/>
                  <w:tcBorders>
                    <w:top w:val="single" w:sz="6" w:space="0" w:color="auto"/>
                    <w:left w:val="nil"/>
                    <w:bottom w:val="single" w:sz="6" w:space="0" w:color="auto"/>
                    <w:right w:val="single" w:sz="6" w:space="0" w:color="auto"/>
                  </w:tcBorders>
                  <w:vAlign w:val="center"/>
                </w:tcPr>
                <w:p w14:paraId="1A5DF2CE" w14:textId="77777777" w:rsidR="00A01CBA" w:rsidRDefault="00A01CBA" w:rsidP="00A01CBA">
                  <w:pPr>
                    <w:ind w:right="-96"/>
                    <w:jc w:val="center"/>
                    <w:rPr>
                      <w:b/>
                      <w:szCs w:val="21"/>
                    </w:rPr>
                  </w:pPr>
                  <w:r>
                    <w:rPr>
                      <w:b/>
                      <w:szCs w:val="21"/>
                    </w:rPr>
                    <w:t>基准灶头数</w:t>
                  </w:r>
                </w:p>
              </w:tc>
              <w:tc>
                <w:tcPr>
                  <w:tcW w:w="3119" w:type="dxa"/>
                  <w:tcBorders>
                    <w:top w:val="single" w:sz="6" w:space="0" w:color="auto"/>
                    <w:left w:val="nil"/>
                    <w:bottom w:val="single" w:sz="6" w:space="0" w:color="auto"/>
                    <w:right w:val="single" w:sz="6" w:space="0" w:color="auto"/>
                  </w:tcBorders>
                  <w:vAlign w:val="center"/>
                </w:tcPr>
                <w:p w14:paraId="21388262" w14:textId="77777777" w:rsidR="00A01CBA" w:rsidRDefault="00A01CBA" w:rsidP="00A01CBA">
                  <w:pPr>
                    <w:ind w:right="-96"/>
                    <w:jc w:val="center"/>
                    <w:rPr>
                      <w:b/>
                      <w:szCs w:val="21"/>
                    </w:rPr>
                  </w:pPr>
                  <w:r>
                    <w:rPr>
                      <w:b/>
                      <w:szCs w:val="21"/>
                    </w:rPr>
                    <w:t>对应排气罩灶面总投影面积</w:t>
                  </w:r>
                  <w:r>
                    <w:rPr>
                      <w:b/>
                      <w:szCs w:val="21"/>
                    </w:rPr>
                    <w:t>/ m</w:t>
                  </w:r>
                  <w:r>
                    <w:rPr>
                      <w:b/>
                      <w:szCs w:val="21"/>
                      <w:vertAlign w:val="superscript"/>
                    </w:rPr>
                    <w:t>2</w:t>
                  </w:r>
                </w:p>
              </w:tc>
              <w:tc>
                <w:tcPr>
                  <w:tcW w:w="1549" w:type="dxa"/>
                  <w:vMerge/>
                  <w:tcBorders>
                    <w:top w:val="single" w:sz="12" w:space="0" w:color="auto"/>
                    <w:left w:val="nil"/>
                    <w:bottom w:val="single" w:sz="6" w:space="0" w:color="auto"/>
                    <w:right w:val="single" w:sz="6" w:space="0" w:color="auto"/>
                  </w:tcBorders>
                  <w:vAlign w:val="center"/>
                </w:tcPr>
                <w:p w14:paraId="0FEEB043" w14:textId="77777777" w:rsidR="00A01CBA" w:rsidRDefault="00A01CBA" w:rsidP="00A01CBA">
                  <w:pPr>
                    <w:rPr>
                      <w:sz w:val="20"/>
                    </w:rPr>
                  </w:pPr>
                </w:p>
              </w:tc>
              <w:tc>
                <w:tcPr>
                  <w:tcW w:w="1798" w:type="dxa"/>
                  <w:vMerge/>
                  <w:tcBorders>
                    <w:top w:val="single" w:sz="12" w:space="0" w:color="auto"/>
                    <w:left w:val="nil"/>
                    <w:bottom w:val="single" w:sz="6" w:space="0" w:color="auto"/>
                  </w:tcBorders>
                  <w:vAlign w:val="center"/>
                </w:tcPr>
                <w:p w14:paraId="52ECB8D4" w14:textId="77777777" w:rsidR="00A01CBA" w:rsidRDefault="00A01CBA" w:rsidP="00A01CBA">
                  <w:pPr>
                    <w:rPr>
                      <w:sz w:val="20"/>
                    </w:rPr>
                  </w:pPr>
                </w:p>
              </w:tc>
            </w:tr>
            <w:tr w:rsidR="00A01CBA" w14:paraId="2C7E3A40" w14:textId="77777777" w:rsidTr="00E375F5">
              <w:trPr>
                <w:cantSplit/>
                <w:trHeight w:val="340"/>
                <w:jc w:val="center"/>
              </w:trPr>
              <w:tc>
                <w:tcPr>
                  <w:tcW w:w="703" w:type="dxa"/>
                  <w:tcBorders>
                    <w:top w:val="single" w:sz="6" w:space="0" w:color="auto"/>
                    <w:bottom w:val="single" w:sz="12" w:space="0" w:color="auto"/>
                    <w:right w:val="single" w:sz="6" w:space="0" w:color="auto"/>
                  </w:tcBorders>
                  <w:vAlign w:val="center"/>
                </w:tcPr>
                <w:p w14:paraId="445A20E6" w14:textId="77777777" w:rsidR="00A01CBA" w:rsidRDefault="00A01CBA" w:rsidP="00A01CBA">
                  <w:pPr>
                    <w:ind w:leftChars="-38" w:left="14" w:right="-96" w:hangingChars="45" w:hanging="94"/>
                    <w:jc w:val="center"/>
                    <w:rPr>
                      <w:b/>
                      <w:szCs w:val="21"/>
                    </w:rPr>
                  </w:pPr>
                  <w:r>
                    <w:rPr>
                      <w:rFonts w:hint="eastAsia"/>
                      <w:szCs w:val="21"/>
                    </w:rPr>
                    <w:t>小型</w:t>
                  </w:r>
                </w:p>
              </w:tc>
              <w:tc>
                <w:tcPr>
                  <w:tcW w:w="1362" w:type="dxa"/>
                  <w:tcBorders>
                    <w:top w:val="single" w:sz="6" w:space="0" w:color="auto"/>
                    <w:left w:val="nil"/>
                    <w:bottom w:val="single" w:sz="12" w:space="0" w:color="auto"/>
                    <w:right w:val="single" w:sz="6" w:space="0" w:color="auto"/>
                  </w:tcBorders>
                  <w:vAlign w:val="center"/>
                </w:tcPr>
                <w:p w14:paraId="50ACF67D" w14:textId="77777777" w:rsidR="00A01CBA" w:rsidRDefault="00A01CBA" w:rsidP="00A01CBA">
                  <w:pPr>
                    <w:ind w:right="-96"/>
                    <w:jc w:val="center"/>
                    <w:rPr>
                      <w:szCs w:val="21"/>
                    </w:rPr>
                  </w:pPr>
                  <w:r w:rsidRPr="00A627CB">
                    <w:rPr>
                      <w:rFonts w:ascii="宋体" w:hAnsi="宋体"/>
                      <w:szCs w:val="21"/>
                    </w:rPr>
                    <w:t>≥</w:t>
                  </w:r>
                  <w:r>
                    <w:rPr>
                      <w:rFonts w:hint="eastAsia"/>
                      <w:szCs w:val="21"/>
                    </w:rPr>
                    <w:t>1</w:t>
                  </w:r>
                  <w:r>
                    <w:rPr>
                      <w:szCs w:val="21"/>
                    </w:rPr>
                    <w:t>，＜</w:t>
                  </w:r>
                  <w:r>
                    <w:rPr>
                      <w:rFonts w:hint="eastAsia"/>
                      <w:szCs w:val="21"/>
                    </w:rPr>
                    <w:t>3</w:t>
                  </w:r>
                </w:p>
              </w:tc>
              <w:tc>
                <w:tcPr>
                  <w:tcW w:w="3119" w:type="dxa"/>
                  <w:tcBorders>
                    <w:top w:val="single" w:sz="6" w:space="0" w:color="auto"/>
                    <w:left w:val="nil"/>
                    <w:bottom w:val="single" w:sz="12" w:space="0" w:color="auto"/>
                    <w:right w:val="single" w:sz="6" w:space="0" w:color="auto"/>
                  </w:tcBorders>
                  <w:vAlign w:val="center"/>
                </w:tcPr>
                <w:p w14:paraId="1678F892" w14:textId="77777777" w:rsidR="00A01CBA" w:rsidRDefault="00A01CBA" w:rsidP="00A01CBA">
                  <w:pPr>
                    <w:ind w:right="-96"/>
                    <w:jc w:val="center"/>
                    <w:rPr>
                      <w:szCs w:val="21"/>
                    </w:rPr>
                  </w:pPr>
                  <w:r w:rsidRPr="00A627CB">
                    <w:rPr>
                      <w:rFonts w:asciiTheme="minorEastAsia" w:eastAsiaTheme="minorEastAsia" w:hAnsiTheme="minorEastAsia"/>
                      <w:szCs w:val="21"/>
                    </w:rPr>
                    <w:t>≥</w:t>
                  </w:r>
                  <w:r>
                    <w:rPr>
                      <w:rFonts w:hint="eastAsia"/>
                      <w:szCs w:val="21"/>
                    </w:rPr>
                    <w:t>1.1</w:t>
                  </w:r>
                  <w:r>
                    <w:rPr>
                      <w:szCs w:val="21"/>
                    </w:rPr>
                    <w:t>，＜</w:t>
                  </w:r>
                  <w:r>
                    <w:rPr>
                      <w:rFonts w:hint="eastAsia"/>
                      <w:szCs w:val="21"/>
                    </w:rPr>
                    <w:t>3.3</w:t>
                  </w:r>
                </w:p>
              </w:tc>
              <w:tc>
                <w:tcPr>
                  <w:tcW w:w="1549" w:type="dxa"/>
                  <w:tcBorders>
                    <w:top w:val="single" w:sz="6" w:space="0" w:color="auto"/>
                    <w:left w:val="nil"/>
                    <w:bottom w:val="single" w:sz="12" w:space="0" w:color="auto"/>
                    <w:right w:val="single" w:sz="6" w:space="0" w:color="auto"/>
                  </w:tcBorders>
                  <w:vAlign w:val="center"/>
                </w:tcPr>
                <w:p w14:paraId="39E4C6BE" w14:textId="77777777" w:rsidR="00A01CBA" w:rsidRDefault="00A01CBA" w:rsidP="00A01CBA">
                  <w:pPr>
                    <w:ind w:right="-96"/>
                    <w:jc w:val="center"/>
                    <w:rPr>
                      <w:b/>
                      <w:szCs w:val="21"/>
                    </w:rPr>
                  </w:pPr>
                  <w:r>
                    <w:rPr>
                      <w:szCs w:val="21"/>
                    </w:rPr>
                    <w:t>2.0</w:t>
                  </w:r>
                </w:p>
              </w:tc>
              <w:tc>
                <w:tcPr>
                  <w:tcW w:w="1798" w:type="dxa"/>
                  <w:tcBorders>
                    <w:top w:val="single" w:sz="6" w:space="0" w:color="auto"/>
                    <w:left w:val="nil"/>
                    <w:bottom w:val="single" w:sz="12" w:space="0" w:color="auto"/>
                  </w:tcBorders>
                  <w:vAlign w:val="center"/>
                </w:tcPr>
                <w:p w14:paraId="18A9285D" w14:textId="77777777" w:rsidR="00A01CBA" w:rsidRDefault="00A01CBA" w:rsidP="00A01CBA">
                  <w:pPr>
                    <w:ind w:right="-96"/>
                    <w:jc w:val="center"/>
                    <w:rPr>
                      <w:b/>
                      <w:szCs w:val="21"/>
                    </w:rPr>
                  </w:pPr>
                  <w:r>
                    <w:rPr>
                      <w:rFonts w:hint="eastAsia"/>
                      <w:szCs w:val="21"/>
                    </w:rPr>
                    <w:t>65</w:t>
                  </w:r>
                </w:p>
              </w:tc>
            </w:tr>
          </w:tbl>
          <w:p w14:paraId="018D6127" w14:textId="77777777" w:rsidR="00A01960" w:rsidRDefault="00A01CBA" w:rsidP="000E3C01">
            <w:pPr>
              <w:autoSpaceDE w:val="0"/>
              <w:autoSpaceDN w:val="0"/>
              <w:adjustRightInd w:val="0"/>
              <w:snapToGrid w:val="0"/>
              <w:spacing w:line="360" w:lineRule="auto"/>
              <w:rPr>
                <w:rFonts w:hAnsi="宋体"/>
                <w:sz w:val="24"/>
              </w:rPr>
            </w:pPr>
            <w:r>
              <w:rPr>
                <w:sz w:val="24"/>
              </w:rPr>
              <w:t>2</w:t>
            </w:r>
            <w:r w:rsidR="00A01960">
              <w:rPr>
                <w:rFonts w:hAnsi="宋体"/>
                <w:sz w:val="24"/>
              </w:rPr>
              <w:t>、废水</w:t>
            </w:r>
          </w:p>
          <w:p w14:paraId="27D4B59D" w14:textId="77777777" w:rsidR="000E3C01" w:rsidRDefault="00DB0AB8" w:rsidP="000E3C01">
            <w:pPr>
              <w:autoSpaceDE w:val="0"/>
              <w:autoSpaceDN w:val="0"/>
              <w:adjustRightInd w:val="0"/>
              <w:snapToGrid w:val="0"/>
              <w:spacing w:line="360" w:lineRule="auto"/>
              <w:ind w:firstLineChars="200" w:firstLine="480"/>
              <w:rPr>
                <w:color w:val="000000"/>
                <w:kern w:val="0"/>
                <w:sz w:val="24"/>
              </w:rPr>
            </w:pPr>
            <w:r>
              <w:rPr>
                <w:bCs/>
                <w:color w:val="000000"/>
                <w:kern w:val="0"/>
                <w:sz w:val="24"/>
              </w:rPr>
              <w:t>本项目</w:t>
            </w:r>
            <w:r w:rsidR="00E77478">
              <w:rPr>
                <w:rFonts w:hint="eastAsia"/>
                <w:bCs/>
                <w:color w:val="000000"/>
                <w:kern w:val="0"/>
                <w:sz w:val="24"/>
              </w:rPr>
              <w:t>清洗废水</w:t>
            </w:r>
            <w:r w:rsidR="004362D0">
              <w:rPr>
                <w:rFonts w:hint="eastAsia"/>
                <w:bCs/>
                <w:color w:val="000000"/>
                <w:kern w:val="0"/>
                <w:sz w:val="24"/>
              </w:rPr>
              <w:t>、纯水制备浓水经预处理设施处理后与</w:t>
            </w:r>
            <w:r w:rsidR="000E3C01" w:rsidRPr="00CF32E9">
              <w:rPr>
                <w:rFonts w:hint="eastAsia"/>
                <w:bCs/>
                <w:color w:val="000000"/>
                <w:kern w:val="0"/>
                <w:sz w:val="24"/>
              </w:rPr>
              <w:t>经化粪池</w:t>
            </w:r>
            <w:r w:rsidR="00E77478">
              <w:rPr>
                <w:rFonts w:hint="eastAsia"/>
                <w:bCs/>
                <w:color w:val="000000"/>
                <w:kern w:val="0"/>
                <w:sz w:val="24"/>
              </w:rPr>
              <w:t>处理后的生活污水、经隔油池</w:t>
            </w:r>
            <w:r w:rsidR="004362D0">
              <w:rPr>
                <w:rFonts w:hint="eastAsia"/>
                <w:bCs/>
                <w:color w:val="000000"/>
                <w:kern w:val="0"/>
                <w:sz w:val="24"/>
              </w:rPr>
              <w:t>处理后的食堂污水一起</w:t>
            </w:r>
            <w:r w:rsidR="000E3C01">
              <w:rPr>
                <w:bCs/>
                <w:color w:val="000000"/>
                <w:kern w:val="0"/>
                <w:sz w:val="24"/>
              </w:rPr>
              <w:t>接入</w:t>
            </w:r>
            <w:r w:rsidRPr="00B74BD3">
              <w:rPr>
                <w:sz w:val="24"/>
              </w:rPr>
              <w:t>光大水务（江阴）有限公司</w:t>
            </w:r>
            <w:r w:rsidR="00900A30">
              <w:rPr>
                <w:rFonts w:hint="eastAsia"/>
                <w:sz w:val="24"/>
              </w:rPr>
              <w:t>澄西</w:t>
            </w:r>
            <w:r w:rsidRPr="00B74BD3">
              <w:rPr>
                <w:sz w:val="24"/>
              </w:rPr>
              <w:t>污水处理厂</w:t>
            </w:r>
            <w:r w:rsidR="000E3C01">
              <w:rPr>
                <w:bCs/>
                <w:color w:val="000000"/>
                <w:kern w:val="0"/>
                <w:sz w:val="24"/>
              </w:rPr>
              <w:t>集中处理，废水污染物接管执行</w:t>
            </w:r>
            <w:r w:rsidR="006E29DD" w:rsidRPr="008E7BC9">
              <w:rPr>
                <w:rFonts w:hint="eastAsia"/>
                <w:bCs/>
                <w:color w:val="000000"/>
                <w:kern w:val="0"/>
                <w:sz w:val="24"/>
              </w:rPr>
              <w:t>相应</w:t>
            </w:r>
            <w:r w:rsidR="000E3C01">
              <w:rPr>
                <w:bCs/>
                <w:color w:val="000000"/>
                <w:kern w:val="0"/>
                <w:sz w:val="24"/>
              </w:rPr>
              <w:t>接管标准。污水厂</w:t>
            </w:r>
            <w:r w:rsidR="00C762FD" w:rsidRPr="00686678">
              <w:rPr>
                <w:bCs/>
                <w:sz w:val="24"/>
              </w:rPr>
              <w:t>处理出水</w:t>
            </w:r>
            <w:r w:rsidRPr="00CB0207">
              <w:rPr>
                <w:rFonts w:hint="eastAsia"/>
                <w:sz w:val="24"/>
              </w:rPr>
              <w:t>执行</w:t>
            </w:r>
            <w:r w:rsidRPr="00CB0207">
              <w:rPr>
                <w:sz w:val="24"/>
              </w:rPr>
              <w:t>DB32/1072-2018</w:t>
            </w:r>
            <w:r w:rsidRPr="00CB0207">
              <w:rPr>
                <w:rFonts w:hint="eastAsia"/>
                <w:sz w:val="24"/>
              </w:rPr>
              <w:t>《太湖地区城镇污水处理厂及重点工业行业主要水污染物排放限值》表</w:t>
            </w:r>
            <w:r w:rsidRPr="00CB0207">
              <w:rPr>
                <w:sz w:val="24"/>
              </w:rPr>
              <w:t>2</w:t>
            </w:r>
            <w:r w:rsidRPr="00CB0207">
              <w:rPr>
                <w:rFonts w:hint="eastAsia"/>
                <w:sz w:val="24"/>
              </w:rPr>
              <w:t>标准</w:t>
            </w:r>
            <w:r w:rsidRPr="00CB0207">
              <w:rPr>
                <w:rFonts w:hAnsi="宋体"/>
                <w:bCs/>
                <w:sz w:val="24"/>
              </w:rPr>
              <w:t>及</w:t>
            </w:r>
            <w:r w:rsidRPr="002D287D">
              <w:rPr>
                <w:bCs/>
                <w:sz w:val="24"/>
              </w:rPr>
              <w:t>GB18918-2002</w:t>
            </w:r>
            <w:r w:rsidRPr="002D287D">
              <w:rPr>
                <w:rFonts w:hAnsi="宋体"/>
                <w:bCs/>
                <w:sz w:val="24"/>
              </w:rPr>
              <w:t>《城镇污水处理厂污染物排放标准》中表</w:t>
            </w:r>
            <w:r w:rsidRPr="002D287D">
              <w:rPr>
                <w:bCs/>
                <w:sz w:val="24"/>
              </w:rPr>
              <w:t>1</w:t>
            </w:r>
            <w:r w:rsidRPr="002D287D">
              <w:rPr>
                <w:rFonts w:hAnsi="宋体"/>
                <w:bCs/>
                <w:sz w:val="24"/>
              </w:rPr>
              <w:t>一级</w:t>
            </w:r>
            <w:r w:rsidRPr="002D287D">
              <w:rPr>
                <w:bCs/>
                <w:sz w:val="24"/>
              </w:rPr>
              <w:t>A</w:t>
            </w:r>
            <w:r w:rsidRPr="002D287D">
              <w:rPr>
                <w:rFonts w:hAnsi="宋体"/>
                <w:bCs/>
                <w:sz w:val="24"/>
              </w:rPr>
              <w:t>标准</w:t>
            </w:r>
            <w:r w:rsidR="000E3C01">
              <w:rPr>
                <w:color w:val="000000"/>
                <w:kern w:val="0"/>
                <w:sz w:val="24"/>
              </w:rPr>
              <w:t>，具体见表</w:t>
            </w:r>
            <w:r w:rsidR="000E3C01">
              <w:rPr>
                <w:color w:val="000000"/>
                <w:kern w:val="0"/>
                <w:sz w:val="24"/>
              </w:rPr>
              <w:t>4-</w:t>
            </w:r>
            <w:r w:rsidR="00696B93">
              <w:rPr>
                <w:rFonts w:hint="eastAsia"/>
                <w:color w:val="000000"/>
                <w:kern w:val="0"/>
                <w:sz w:val="24"/>
              </w:rPr>
              <w:t>6</w:t>
            </w:r>
            <w:r w:rsidR="000E3C01">
              <w:rPr>
                <w:color w:val="000000"/>
                <w:kern w:val="0"/>
                <w:sz w:val="24"/>
              </w:rPr>
              <w:t>。</w:t>
            </w:r>
          </w:p>
          <w:p w14:paraId="26481477" w14:textId="77777777" w:rsidR="000E3C01" w:rsidRPr="000E3C01" w:rsidRDefault="000E3C01" w:rsidP="000E3C01">
            <w:pPr>
              <w:adjustRightInd w:val="0"/>
              <w:snapToGrid w:val="0"/>
              <w:ind w:firstLineChars="200" w:firstLine="480"/>
              <w:jc w:val="center"/>
              <w:rPr>
                <w:bCs/>
                <w:color w:val="000000"/>
                <w:sz w:val="24"/>
              </w:rPr>
            </w:pPr>
            <w:r w:rsidRPr="000E3C01">
              <w:rPr>
                <w:rFonts w:hint="eastAsia"/>
                <w:bCs/>
                <w:color w:val="000000"/>
                <w:sz w:val="24"/>
              </w:rPr>
              <w:t>表</w:t>
            </w:r>
            <w:r w:rsidR="002E2E19">
              <w:rPr>
                <w:rFonts w:hint="eastAsia"/>
                <w:bCs/>
                <w:color w:val="000000"/>
                <w:sz w:val="24"/>
              </w:rPr>
              <w:t>4-</w:t>
            </w:r>
            <w:r w:rsidR="00696B93">
              <w:rPr>
                <w:rFonts w:hint="eastAsia"/>
                <w:bCs/>
                <w:color w:val="000000"/>
                <w:sz w:val="24"/>
              </w:rPr>
              <w:t>6</w:t>
            </w:r>
            <w:r w:rsidR="00A61F5C">
              <w:rPr>
                <w:bCs/>
                <w:color w:val="000000"/>
                <w:sz w:val="24"/>
              </w:rPr>
              <w:t xml:space="preserve">     </w:t>
            </w:r>
            <w:r w:rsidR="00F936FB" w:rsidRPr="00A61F5C">
              <w:rPr>
                <w:rFonts w:hAnsi="宋体"/>
                <w:bCs/>
                <w:color w:val="000000"/>
                <w:sz w:val="24"/>
              </w:rPr>
              <w:t>废水污染物排放标准</w:t>
            </w:r>
            <w:r w:rsidR="00A61F5C">
              <w:rPr>
                <w:bCs/>
                <w:color w:val="000000"/>
                <w:sz w:val="24"/>
              </w:rPr>
              <w:t xml:space="preserve">      </w:t>
            </w:r>
            <w:r w:rsidRPr="000E3C01">
              <w:rPr>
                <w:rFonts w:hint="eastAsia"/>
                <w:bCs/>
                <w:color w:val="000000"/>
                <w:sz w:val="24"/>
              </w:rPr>
              <w:t>单位：</w:t>
            </w:r>
            <w:r w:rsidRPr="000E3C01">
              <w:rPr>
                <w:rFonts w:hint="eastAsia"/>
                <w:bCs/>
                <w:color w:val="000000"/>
                <w:sz w:val="24"/>
              </w:rPr>
              <w:t>mg/L</w:t>
            </w:r>
            <w:r w:rsidRPr="000E3C01">
              <w:rPr>
                <w:rFonts w:hint="eastAsia"/>
                <w:bCs/>
                <w:color w:val="000000"/>
                <w:sz w:val="24"/>
              </w:rPr>
              <w:t>（</w:t>
            </w:r>
            <w:r w:rsidRPr="000E3C01">
              <w:rPr>
                <w:rFonts w:hint="eastAsia"/>
                <w:bCs/>
                <w:color w:val="000000"/>
                <w:sz w:val="24"/>
              </w:rPr>
              <w:t>pH</w:t>
            </w:r>
            <w:r w:rsidRPr="000E3C01">
              <w:rPr>
                <w:rFonts w:hint="eastAsia"/>
                <w:bCs/>
                <w:color w:val="000000"/>
                <w:sz w:val="24"/>
              </w:rPr>
              <w:t>无量纲）</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305"/>
              <w:gridCol w:w="3402"/>
              <w:gridCol w:w="3192"/>
            </w:tblGrid>
            <w:tr w:rsidR="004362D0" w:rsidRPr="00936BA6" w14:paraId="2AA326B7" w14:textId="77777777" w:rsidTr="00CE638B">
              <w:trPr>
                <w:trHeight w:val="340"/>
                <w:jc w:val="center"/>
              </w:trPr>
              <w:tc>
                <w:tcPr>
                  <w:tcW w:w="1305" w:type="dxa"/>
                  <w:tcBorders>
                    <w:top w:val="single" w:sz="12" w:space="0" w:color="auto"/>
                    <w:left w:val="nil"/>
                    <w:bottom w:val="single" w:sz="12" w:space="0" w:color="auto"/>
                    <w:right w:val="single" w:sz="4" w:space="0" w:color="auto"/>
                  </w:tcBorders>
                  <w:vAlign w:val="center"/>
                  <w:hideMark/>
                </w:tcPr>
                <w:p w14:paraId="3645E2B3" w14:textId="77777777" w:rsidR="004362D0" w:rsidRPr="00936BA6" w:rsidRDefault="004362D0" w:rsidP="00F936FB">
                  <w:pPr>
                    <w:spacing w:line="240" w:lineRule="exact"/>
                    <w:jc w:val="center"/>
                  </w:pPr>
                  <w:r w:rsidRPr="00936BA6">
                    <w:rPr>
                      <w:rFonts w:hAnsi="宋体" w:hint="eastAsia"/>
                    </w:rPr>
                    <w:t>污染物</w:t>
                  </w:r>
                </w:p>
              </w:tc>
              <w:tc>
                <w:tcPr>
                  <w:tcW w:w="3402" w:type="dxa"/>
                  <w:tcBorders>
                    <w:top w:val="single" w:sz="12" w:space="0" w:color="auto"/>
                    <w:left w:val="single" w:sz="4" w:space="0" w:color="auto"/>
                    <w:bottom w:val="single" w:sz="12" w:space="0" w:color="auto"/>
                    <w:right w:val="single" w:sz="4" w:space="0" w:color="auto"/>
                  </w:tcBorders>
                  <w:vAlign w:val="center"/>
                  <w:hideMark/>
                </w:tcPr>
                <w:p w14:paraId="3216B778" w14:textId="77777777" w:rsidR="004362D0" w:rsidRPr="00936BA6" w:rsidRDefault="004362D0" w:rsidP="00F936FB">
                  <w:pPr>
                    <w:spacing w:line="240" w:lineRule="exact"/>
                    <w:jc w:val="center"/>
                  </w:pPr>
                  <w:r w:rsidRPr="00936BA6">
                    <w:rPr>
                      <w:rFonts w:hAnsi="宋体" w:hint="eastAsia"/>
                    </w:rPr>
                    <w:t>接管标准（</w:t>
                  </w:r>
                  <w:r w:rsidRPr="00936BA6">
                    <w:t>mg/L</w:t>
                  </w:r>
                  <w:r w:rsidRPr="00936BA6">
                    <w:rPr>
                      <w:rFonts w:hAnsi="宋体" w:hint="eastAsia"/>
                    </w:rPr>
                    <w:t>）</w:t>
                  </w:r>
                </w:p>
              </w:tc>
              <w:tc>
                <w:tcPr>
                  <w:tcW w:w="3192" w:type="dxa"/>
                  <w:tcBorders>
                    <w:top w:val="single" w:sz="12" w:space="0" w:color="auto"/>
                    <w:left w:val="single" w:sz="4" w:space="0" w:color="auto"/>
                    <w:bottom w:val="single" w:sz="12" w:space="0" w:color="auto"/>
                    <w:right w:val="nil"/>
                  </w:tcBorders>
                  <w:vAlign w:val="center"/>
                  <w:hideMark/>
                </w:tcPr>
                <w:p w14:paraId="2C894EDC" w14:textId="77777777" w:rsidR="004362D0" w:rsidRPr="00936BA6" w:rsidRDefault="004362D0" w:rsidP="00F936FB">
                  <w:pPr>
                    <w:spacing w:line="240" w:lineRule="exact"/>
                    <w:jc w:val="center"/>
                    <w:rPr>
                      <w:rFonts w:hAnsi="宋体"/>
                    </w:rPr>
                  </w:pPr>
                  <w:r w:rsidRPr="00936BA6">
                    <w:rPr>
                      <w:rFonts w:hAnsi="宋体" w:hint="eastAsia"/>
                    </w:rPr>
                    <w:t>尾水排放标准（</w:t>
                  </w:r>
                  <w:r w:rsidRPr="00936BA6">
                    <w:t>mg/L</w:t>
                  </w:r>
                  <w:r w:rsidRPr="00936BA6">
                    <w:rPr>
                      <w:rFonts w:hAnsi="宋体" w:hint="eastAsia"/>
                    </w:rPr>
                    <w:t>）</w:t>
                  </w:r>
                </w:p>
              </w:tc>
            </w:tr>
            <w:tr w:rsidR="004362D0" w:rsidRPr="00936BA6" w14:paraId="599B72BB" w14:textId="77777777" w:rsidTr="00CE638B">
              <w:trPr>
                <w:trHeight w:val="340"/>
                <w:jc w:val="center"/>
              </w:trPr>
              <w:tc>
                <w:tcPr>
                  <w:tcW w:w="1305" w:type="dxa"/>
                  <w:tcBorders>
                    <w:top w:val="single" w:sz="12" w:space="0" w:color="auto"/>
                    <w:left w:val="nil"/>
                    <w:bottom w:val="single" w:sz="4" w:space="0" w:color="auto"/>
                    <w:right w:val="single" w:sz="4" w:space="0" w:color="auto"/>
                  </w:tcBorders>
                  <w:vAlign w:val="center"/>
                  <w:hideMark/>
                </w:tcPr>
                <w:p w14:paraId="5010F752" w14:textId="77777777" w:rsidR="004362D0" w:rsidRPr="00936BA6" w:rsidRDefault="004362D0" w:rsidP="004362D0">
                  <w:pPr>
                    <w:spacing w:line="240" w:lineRule="exact"/>
                    <w:jc w:val="center"/>
                  </w:pPr>
                  <w:r w:rsidRPr="00936BA6">
                    <w:t>pH</w:t>
                  </w:r>
                </w:p>
              </w:tc>
              <w:tc>
                <w:tcPr>
                  <w:tcW w:w="3402" w:type="dxa"/>
                  <w:tcBorders>
                    <w:top w:val="single" w:sz="12" w:space="0" w:color="auto"/>
                    <w:left w:val="single" w:sz="4" w:space="0" w:color="auto"/>
                    <w:bottom w:val="single" w:sz="4" w:space="0" w:color="auto"/>
                    <w:right w:val="single" w:sz="4" w:space="0" w:color="auto"/>
                  </w:tcBorders>
                  <w:vAlign w:val="center"/>
                  <w:hideMark/>
                </w:tcPr>
                <w:p w14:paraId="35ECF183" w14:textId="77777777" w:rsidR="004362D0" w:rsidRPr="00936BA6" w:rsidRDefault="004362D0" w:rsidP="004362D0">
                  <w:pPr>
                    <w:spacing w:line="240" w:lineRule="exact"/>
                    <w:jc w:val="center"/>
                  </w:pPr>
                  <w:r w:rsidRPr="00936BA6">
                    <w:t>6-9</w:t>
                  </w:r>
                </w:p>
              </w:tc>
              <w:tc>
                <w:tcPr>
                  <w:tcW w:w="3192" w:type="dxa"/>
                  <w:tcBorders>
                    <w:top w:val="single" w:sz="12" w:space="0" w:color="auto"/>
                    <w:left w:val="single" w:sz="4" w:space="0" w:color="auto"/>
                    <w:bottom w:val="single" w:sz="4" w:space="0" w:color="auto"/>
                    <w:right w:val="nil"/>
                  </w:tcBorders>
                  <w:vAlign w:val="center"/>
                </w:tcPr>
                <w:p w14:paraId="5DF9F792" w14:textId="77777777" w:rsidR="004362D0" w:rsidRPr="00936BA6" w:rsidRDefault="004362D0" w:rsidP="004362D0">
                  <w:pPr>
                    <w:spacing w:line="280" w:lineRule="exact"/>
                    <w:jc w:val="center"/>
                  </w:pPr>
                  <w:r w:rsidRPr="00936BA6">
                    <w:t>6-9</w:t>
                  </w:r>
                </w:p>
              </w:tc>
            </w:tr>
            <w:tr w:rsidR="004362D0" w:rsidRPr="00936BA6" w14:paraId="02E9BCE5" w14:textId="77777777" w:rsidTr="00CE638B">
              <w:trPr>
                <w:trHeight w:val="340"/>
                <w:jc w:val="center"/>
              </w:trPr>
              <w:tc>
                <w:tcPr>
                  <w:tcW w:w="1305" w:type="dxa"/>
                  <w:tcBorders>
                    <w:top w:val="single" w:sz="4" w:space="0" w:color="auto"/>
                    <w:left w:val="nil"/>
                    <w:bottom w:val="single" w:sz="4" w:space="0" w:color="auto"/>
                    <w:right w:val="single" w:sz="4" w:space="0" w:color="auto"/>
                  </w:tcBorders>
                  <w:vAlign w:val="center"/>
                  <w:hideMark/>
                </w:tcPr>
                <w:p w14:paraId="3B8D4FD8" w14:textId="77777777" w:rsidR="004362D0" w:rsidRPr="00936BA6" w:rsidRDefault="004362D0" w:rsidP="004362D0">
                  <w:pPr>
                    <w:spacing w:line="240" w:lineRule="exact"/>
                    <w:jc w:val="center"/>
                  </w:pPr>
                  <w:r w:rsidRPr="00936BA6">
                    <w:t>COD</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73CD821" w14:textId="77777777" w:rsidR="004362D0" w:rsidRPr="00936BA6" w:rsidRDefault="004362D0" w:rsidP="004362D0">
                  <w:pPr>
                    <w:spacing w:line="240" w:lineRule="exact"/>
                    <w:jc w:val="center"/>
                  </w:pPr>
                  <w:r w:rsidRPr="00936BA6">
                    <w:t>500</w:t>
                  </w:r>
                </w:p>
              </w:tc>
              <w:tc>
                <w:tcPr>
                  <w:tcW w:w="3192" w:type="dxa"/>
                  <w:tcBorders>
                    <w:top w:val="single" w:sz="4" w:space="0" w:color="auto"/>
                    <w:left w:val="single" w:sz="4" w:space="0" w:color="auto"/>
                    <w:bottom w:val="single" w:sz="4" w:space="0" w:color="auto"/>
                    <w:right w:val="nil"/>
                  </w:tcBorders>
                  <w:vAlign w:val="center"/>
                </w:tcPr>
                <w:p w14:paraId="343C287B" w14:textId="77777777" w:rsidR="004362D0" w:rsidRPr="00936BA6" w:rsidRDefault="004362D0" w:rsidP="004362D0">
                  <w:pPr>
                    <w:spacing w:line="280" w:lineRule="exact"/>
                    <w:jc w:val="center"/>
                  </w:pPr>
                  <w:r w:rsidRPr="00936BA6">
                    <w:t>50</w:t>
                  </w:r>
                </w:p>
              </w:tc>
            </w:tr>
            <w:tr w:rsidR="004362D0" w:rsidRPr="00936BA6" w14:paraId="32B383B8" w14:textId="77777777" w:rsidTr="00CE638B">
              <w:trPr>
                <w:trHeight w:val="340"/>
                <w:jc w:val="center"/>
              </w:trPr>
              <w:tc>
                <w:tcPr>
                  <w:tcW w:w="1305" w:type="dxa"/>
                  <w:tcBorders>
                    <w:top w:val="single" w:sz="4" w:space="0" w:color="auto"/>
                    <w:left w:val="nil"/>
                    <w:bottom w:val="single" w:sz="4" w:space="0" w:color="auto"/>
                    <w:right w:val="single" w:sz="4" w:space="0" w:color="auto"/>
                  </w:tcBorders>
                  <w:vAlign w:val="center"/>
                  <w:hideMark/>
                </w:tcPr>
                <w:p w14:paraId="5C00583C" w14:textId="77777777" w:rsidR="004362D0" w:rsidRPr="00936BA6" w:rsidRDefault="004362D0" w:rsidP="004362D0">
                  <w:pPr>
                    <w:spacing w:line="240" w:lineRule="exact"/>
                    <w:jc w:val="center"/>
                  </w:pPr>
                  <w:r w:rsidRPr="00936BA6">
                    <w:t>SS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45D4BD" w14:textId="77777777" w:rsidR="004362D0" w:rsidRPr="00936BA6" w:rsidRDefault="004362D0" w:rsidP="004362D0">
                  <w:pPr>
                    <w:spacing w:line="240" w:lineRule="exact"/>
                    <w:jc w:val="center"/>
                  </w:pPr>
                  <w:r w:rsidRPr="00936BA6">
                    <w:t>400</w:t>
                  </w:r>
                </w:p>
              </w:tc>
              <w:tc>
                <w:tcPr>
                  <w:tcW w:w="3192" w:type="dxa"/>
                  <w:tcBorders>
                    <w:top w:val="single" w:sz="4" w:space="0" w:color="auto"/>
                    <w:left w:val="single" w:sz="4" w:space="0" w:color="auto"/>
                    <w:bottom w:val="single" w:sz="4" w:space="0" w:color="auto"/>
                    <w:right w:val="nil"/>
                  </w:tcBorders>
                  <w:vAlign w:val="center"/>
                </w:tcPr>
                <w:p w14:paraId="55FF0018" w14:textId="77777777" w:rsidR="004362D0" w:rsidRPr="00936BA6" w:rsidRDefault="004362D0" w:rsidP="004362D0">
                  <w:pPr>
                    <w:spacing w:line="280" w:lineRule="exact"/>
                    <w:jc w:val="center"/>
                  </w:pPr>
                  <w:r w:rsidRPr="00936BA6">
                    <w:t>10</w:t>
                  </w:r>
                </w:p>
              </w:tc>
            </w:tr>
            <w:tr w:rsidR="004362D0" w:rsidRPr="00936BA6" w14:paraId="272D05F2" w14:textId="77777777" w:rsidTr="00CE638B">
              <w:trPr>
                <w:trHeight w:val="340"/>
                <w:jc w:val="center"/>
              </w:trPr>
              <w:tc>
                <w:tcPr>
                  <w:tcW w:w="1305" w:type="dxa"/>
                  <w:tcBorders>
                    <w:top w:val="single" w:sz="4" w:space="0" w:color="auto"/>
                    <w:left w:val="nil"/>
                    <w:bottom w:val="single" w:sz="4" w:space="0" w:color="auto"/>
                    <w:right w:val="single" w:sz="4" w:space="0" w:color="auto"/>
                  </w:tcBorders>
                  <w:vAlign w:val="center"/>
                  <w:hideMark/>
                </w:tcPr>
                <w:p w14:paraId="2BD0EC02" w14:textId="77777777" w:rsidR="004362D0" w:rsidRPr="00936BA6" w:rsidRDefault="004362D0" w:rsidP="004362D0">
                  <w:pPr>
                    <w:spacing w:line="240" w:lineRule="exact"/>
                    <w:jc w:val="center"/>
                  </w:pPr>
                  <w:r w:rsidRPr="00936BA6">
                    <w:rPr>
                      <w:rFonts w:hAnsi="宋体" w:hint="eastAsia"/>
                    </w:rPr>
                    <w:t>氨氮</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8FACB1E" w14:textId="77777777" w:rsidR="004362D0" w:rsidRPr="00936BA6" w:rsidRDefault="004362D0" w:rsidP="004362D0">
                  <w:pPr>
                    <w:spacing w:line="240" w:lineRule="exact"/>
                    <w:jc w:val="center"/>
                  </w:pPr>
                  <w:r w:rsidRPr="00936BA6">
                    <w:t>45</w:t>
                  </w:r>
                </w:p>
              </w:tc>
              <w:tc>
                <w:tcPr>
                  <w:tcW w:w="3192" w:type="dxa"/>
                  <w:tcBorders>
                    <w:top w:val="single" w:sz="4" w:space="0" w:color="auto"/>
                    <w:left w:val="single" w:sz="4" w:space="0" w:color="auto"/>
                    <w:bottom w:val="single" w:sz="4" w:space="0" w:color="auto"/>
                    <w:right w:val="nil"/>
                  </w:tcBorders>
                  <w:vAlign w:val="center"/>
                </w:tcPr>
                <w:p w14:paraId="184EEED4" w14:textId="77777777" w:rsidR="004362D0" w:rsidRPr="00936BA6" w:rsidRDefault="004362D0" w:rsidP="004362D0">
                  <w:pPr>
                    <w:spacing w:line="280" w:lineRule="exact"/>
                    <w:jc w:val="center"/>
                  </w:pPr>
                  <w:r w:rsidRPr="00936BA6">
                    <w:rPr>
                      <w:szCs w:val="21"/>
                    </w:rPr>
                    <w:t>4</w:t>
                  </w:r>
                  <w:r w:rsidRPr="00936BA6">
                    <w:rPr>
                      <w:rFonts w:hint="eastAsia"/>
                      <w:szCs w:val="21"/>
                    </w:rPr>
                    <w:t>（</w:t>
                  </w:r>
                  <w:r w:rsidRPr="00936BA6">
                    <w:rPr>
                      <w:szCs w:val="21"/>
                    </w:rPr>
                    <w:t>6</w:t>
                  </w:r>
                  <w:r w:rsidRPr="00936BA6">
                    <w:rPr>
                      <w:rFonts w:hint="eastAsia"/>
                      <w:szCs w:val="21"/>
                    </w:rPr>
                    <w:t>）</w:t>
                  </w:r>
                  <w:r w:rsidRPr="00936BA6">
                    <w:rPr>
                      <w:szCs w:val="21"/>
                    </w:rPr>
                    <w:t>*</w:t>
                  </w:r>
                </w:p>
              </w:tc>
            </w:tr>
            <w:tr w:rsidR="004362D0" w:rsidRPr="00936BA6" w14:paraId="295F0823" w14:textId="77777777" w:rsidTr="00CE638B">
              <w:trPr>
                <w:trHeight w:val="340"/>
                <w:jc w:val="center"/>
              </w:trPr>
              <w:tc>
                <w:tcPr>
                  <w:tcW w:w="1305" w:type="dxa"/>
                  <w:tcBorders>
                    <w:top w:val="single" w:sz="4" w:space="0" w:color="auto"/>
                    <w:left w:val="nil"/>
                    <w:bottom w:val="single" w:sz="4" w:space="0" w:color="auto"/>
                    <w:right w:val="single" w:sz="4" w:space="0" w:color="auto"/>
                  </w:tcBorders>
                  <w:vAlign w:val="center"/>
                  <w:hideMark/>
                </w:tcPr>
                <w:p w14:paraId="0549E0F8" w14:textId="77777777" w:rsidR="004362D0" w:rsidRPr="00936BA6" w:rsidRDefault="004362D0" w:rsidP="004362D0">
                  <w:pPr>
                    <w:spacing w:line="240" w:lineRule="exact"/>
                    <w:jc w:val="center"/>
                  </w:pPr>
                  <w:r w:rsidRPr="00936BA6">
                    <w:t>TP</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484B94" w14:textId="77777777" w:rsidR="004362D0" w:rsidRPr="00936BA6" w:rsidRDefault="004362D0" w:rsidP="004362D0">
                  <w:pPr>
                    <w:spacing w:line="240" w:lineRule="exact"/>
                    <w:jc w:val="center"/>
                  </w:pPr>
                  <w:r w:rsidRPr="00936BA6">
                    <w:t>8</w:t>
                  </w:r>
                </w:p>
              </w:tc>
              <w:tc>
                <w:tcPr>
                  <w:tcW w:w="3192" w:type="dxa"/>
                  <w:tcBorders>
                    <w:top w:val="single" w:sz="4" w:space="0" w:color="auto"/>
                    <w:left w:val="single" w:sz="4" w:space="0" w:color="auto"/>
                    <w:bottom w:val="single" w:sz="4" w:space="0" w:color="auto"/>
                    <w:right w:val="nil"/>
                  </w:tcBorders>
                  <w:vAlign w:val="center"/>
                </w:tcPr>
                <w:p w14:paraId="36886387" w14:textId="77777777" w:rsidR="004362D0" w:rsidRPr="00936BA6" w:rsidRDefault="004362D0" w:rsidP="004362D0">
                  <w:pPr>
                    <w:spacing w:line="280" w:lineRule="exact"/>
                    <w:jc w:val="center"/>
                  </w:pPr>
                  <w:r w:rsidRPr="00936BA6">
                    <w:t>0.5</w:t>
                  </w:r>
                </w:p>
              </w:tc>
            </w:tr>
            <w:tr w:rsidR="004362D0" w:rsidRPr="00936BA6" w14:paraId="768ADFC1" w14:textId="77777777" w:rsidTr="00CE638B">
              <w:trPr>
                <w:trHeight w:val="340"/>
                <w:jc w:val="center"/>
              </w:trPr>
              <w:tc>
                <w:tcPr>
                  <w:tcW w:w="1305" w:type="dxa"/>
                  <w:tcBorders>
                    <w:top w:val="single" w:sz="4" w:space="0" w:color="auto"/>
                    <w:left w:val="nil"/>
                    <w:bottom w:val="single" w:sz="4" w:space="0" w:color="auto"/>
                    <w:right w:val="single" w:sz="4" w:space="0" w:color="auto"/>
                  </w:tcBorders>
                  <w:vAlign w:val="center"/>
                </w:tcPr>
                <w:p w14:paraId="3DC7F53D" w14:textId="77777777" w:rsidR="004362D0" w:rsidRPr="00936BA6" w:rsidRDefault="004362D0" w:rsidP="004362D0">
                  <w:pPr>
                    <w:spacing w:line="240" w:lineRule="exact"/>
                    <w:jc w:val="center"/>
                  </w:pPr>
                  <w:r>
                    <w:t>动植物油</w:t>
                  </w:r>
                </w:p>
              </w:tc>
              <w:tc>
                <w:tcPr>
                  <w:tcW w:w="3402" w:type="dxa"/>
                  <w:tcBorders>
                    <w:top w:val="single" w:sz="4" w:space="0" w:color="auto"/>
                    <w:left w:val="single" w:sz="4" w:space="0" w:color="auto"/>
                    <w:bottom w:val="single" w:sz="4" w:space="0" w:color="auto"/>
                    <w:right w:val="single" w:sz="4" w:space="0" w:color="auto"/>
                  </w:tcBorders>
                  <w:vAlign w:val="center"/>
                </w:tcPr>
                <w:p w14:paraId="3B180CC9" w14:textId="77777777" w:rsidR="004362D0" w:rsidRPr="00936BA6" w:rsidRDefault="004362D0" w:rsidP="004362D0">
                  <w:pPr>
                    <w:spacing w:line="240" w:lineRule="exact"/>
                    <w:jc w:val="center"/>
                  </w:pPr>
                  <w:r>
                    <w:rPr>
                      <w:rFonts w:hint="eastAsia"/>
                    </w:rPr>
                    <w:t>1</w:t>
                  </w:r>
                  <w:r>
                    <w:t>00</w:t>
                  </w:r>
                </w:p>
              </w:tc>
              <w:tc>
                <w:tcPr>
                  <w:tcW w:w="3192" w:type="dxa"/>
                  <w:tcBorders>
                    <w:top w:val="single" w:sz="4" w:space="0" w:color="auto"/>
                    <w:left w:val="single" w:sz="4" w:space="0" w:color="auto"/>
                    <w:bottom w:val="single" w:sz="4" w:space="0" w:color="auto"/>
                    <w:right w:val="nil"/>
                  </w:tcBorders>
                  <w:vAlign w:val="center"/>
                </w:tcPr>
                <w:p w14:paraId="24AF5CE1" w14:textId="77777777" w:rsidR="004362D0" w:rsidRPr="00936BA6" w:rsidRDefault="004362D0" w:rsidP="004362D0">
                  <w:pPr>
                    <w:spacing w:line="280" w:lineRule="exact"/>
                    <w:jc w:val="center"/>
                  </w:pPr>
                  <w:r>
                    <w:rPr>
                      <w:rFonts w:hint="eastAsia"/>
                    </w:rPr>
                    <w:t>1</w:t>
                  </w:r>
                </w:p>
              </w:tc>
            </w:tr>
            <w:tr w:rsidR="004362D0" w:rsidRPr="00936BA6" w14:paraId="62450BAA" w14:textId="77777777" w:rsidTr="00CE638B">
              <w:trPr>
                <w:trHeight w:val="340"/>
                <w:jc w:val="center"/>
              </w:trPr>
              <w:tc>
                <w:tcPr>
                  <w:tcW w:w="1305" w:type="dxa"/>
                  <w:tcBorders>
                    <w:top w:val="single" w:sz="4" w:space="0" w:color="auto"/>
                    <w:left w:val="nil"/>
                    <w:bottom w:val="single" w:sz="12" w:space="0" w:color="auto"/>
                    <w:right w:val="single" w:sz="4" w:space="0" w:color="auto"/>
                  </w:tcBorders>
                  <w:vAlign w:val="center"/>
                </w:tcPr>
                <w:p w14:paraId="48B6DBE9" w14:textId="77777777" w:rsidR="004362D0" w:rsidRPr="00936BA6" w:rsidRDefault="004362D0" w:rsidP="004362D0">
                  <w:pPr>
                    <w:spacing w:line="240" w:lineRule="exact"/>
                    <w:jc w:val="center"/>
                  </w:pPr>
                  <w:r>
                    <w:t>石油类</w:t>
                  </w:r>
                </w:p>
              </w:tc>
              <w:tc>
                <w:tcPr>
                  <w:tcW w:w="3402" w:type="dxa"/>
                  <w:tcBorders>
                    <w:top w:val="single" w:sz="4" w:space="0" w:color="auto"/>
                    <w:left w:val="single" w:sz="4" w:space="0" w:color="auto"/>
                    <w:bottom w:val="single" w:sz="12" w:space="0" w:color="auto"/>
                    <w:right w:val="single" w:sz="4" w:space="0" w:color="auto"/>
                  </w:tcBorders>
                  <w:vAlign w:val="center"/>
                </w:tcPr>
                <w:p w14:paraId="2A1F4998" w14:textId="77777777" w:rsidR="004362D0" w:rsidRPr="00936BA6" w:rsidRDefault="004362D0" w:rsidP="004362D0">
                  <w:pPr>
                    <w:spacing w:line="240" w:lineRule="exact"/>
                    <w:jc w:val="center"/>
                  </w:pPr>
                  <w:r>
                    <w:rPr>
                      <w:rFonts w:hint="eastAsia"/>
                    </w:rPr>
                    <w:t>2</w:t>
                  </w:r>
                  <w:r>
                    <w:t>0</w:t>
                  </w:r>
                </w:p>
              </w:tc>
              <w:tc>
                <w:tcPr>
                  <w:tcW w:w="3192" w:type="dxa"/>
                  <w:tcBorders>
                    <w:top w:val="single" w:sz="4" w:space="0" w:color="auto"/>
                    <w:left w:val="single" w:sz="4" w:space="0" w:color="auto"/>
                    <w:bottom w:val="single" w:sz="12" w:space="0" w:color="auto"/>
                    <w:right w:val="nil"/>
                  </w:tcBorders>
                  <w:vAlign w:val="center"/>
                </w:tcPr>
                <w:p w14:paraId="0D571ECB" w14:textId="77777777" w:rsidR="004362D0" w:rsidRPr="00936BA6" w:rsidRDefault="004362D0" w:rsidP="004362D0">
                  <w:pPr>
                    <w:spacing w:line="280" w:lineRule="exact"/>
                    <w:jc w:val="center"/>
                  </w:pPr>
                  <w:r>
                    <w:rPr>
                      <w:rFonts w:hint="eastAsia"/>
                    </w:rPr>
                    <w:t>1</w:t>
                  </w:r>
                </w:p>
              </w:tc>
            </w:tr>
          </w:tbl>
          <w:p w14:paraId="0DDD6243" w14:textId="77777777" w:rsidR="00A01960" w:rsidRDefault="000E3C01" w:rsidP="00A61F5C">
            <w:pPr>
              <w:autoSpaceDE w:val="0"/>
              <w:autoSpaceDN w:val="0"/>
              <w:adjustRightInd w:val="0"/>
              <w:snapToGrid w:val="0"/>
              <w:rPr>
                <w:kern w:val="0"/>
                <w:szCs w:val="21"/>
              </w:rPr>
            </w:pPr>
            <w:r>
              <w:rPr>
                <w:kern w:val="0"/>
                <w:szCs w:val="21"/>
              </w:rPr>
              <w:t>注：</w:t>
            </w:r>
            <w:r>
              <w:rPr>
                <w:kern w:val="0"/>
                <w:szCs w:val="21"/>
              </w:rPr>
              <w:t>*</w:t>
            </w:r>
            <w:r>
              <w:rPr>
                <w:kern w:val="0"/>
                <w:szCs w:val="21"/>
              </w:rPr>
              <w:t>括号外数值为水温＞</w:t>
            </w:r>
            <w:r>
              <w:rPr>
                <w:kern w:val="0"/>
                <w:szCs w:val="21"/>
              </w:rPr>
              <w:t>12℃</w:t>
            </w:r>
            <w:r>
              <w:rPr>
                <w:kern w:val="0"/>
                <w:szCs w:val="21"/>
              </w:rPr>
              <w:t>时的控制指标，括号内数值为水温</w:t>
            </w:r>
            <w:r w:rsidRPr="00101049">
              <w:rPr>
                <w:rFonts w:asciiTheme="minorEastAsia" w:eastAsiaTheme="minorEastAsia" w:hAnsiTheme="minorEastAsia"/>
                <w:kern w:val="0"/>
                <w:szCs w:val="21"/>
              </w:rPr>
              <w:t>≤</w:t>
            </w:r>
            <w:r>
              <w:rPr>
                <w:kern w:val="0"/>
                <w:szCs w:val="21"/>
              </w:rPr>
              <w:t>12℃</w:t>
            </w:r>
            <w:r>
              <w:rPr>
                <w:kern w:val="0"/>
                <w:szCs w:val="21"/>
              </w:rPr>
              <w:t>时的控制指标。</w:t>
            </w:r>
          </w:p>
          <w:p w14:paraId="010F4E3B" w14:textId="65A98C68" w:rsidR="00A01960" w:rsidRDefault="00CE638B" w:rsidP="00101049">
            <w:pPr>
              <w:spacing w:line="360" w:lineRule="auto"/>
              <w:rPr>
                <w:sz w:val="24"/>
              </w:rPr>
            </w:pPr>
            <w:r>
              <w:rPr>
                <w:sz w:val="24"/>
              </w:rPr>
              <w:t>3</w:t>
            </w:r>
            <w:r w:rsidR="00A01960">
              <w:rPr>
                <w:rFonts w:hint="eastAsia"/>
                <w:sz w:val="24"/>
              </w:rPr>
              <w:t>、</w:t>
            </w:r>
            <w:r w:rsidR="00A01960">
              <w:rPr>
                <w:sz w:val="24"/>
              </w:rPr>
              <w:t>厂界噪声</w:t>
            </w:r>
          </w:p>
          <w:p w14:paraId="4338CF27" w14:textId="77777777" w:rsidR="00A01960" w:rsidRDefault="00016625" w:rsidP="00101049">
            <w:pPr>
              <w:autoSpaceDE w:val="0"/>
              <w:autoSpaceDN w:val="0"/>
              <w:spacing w:line="360" w:lineRule="auto"/>
              <w:ind w:firstLineChars="200" w:firstLine="480"/>
            </w:pPr>
            <w:r w:rsidRPr="00016625">
              <w:rPr>
                <w:bCs/>
                <w:color w:val="000000"/>
                <w:kern w:val="0"/>
                <w:sz w:val="24"/>
              </w:rPr>
              <w:lastRenderedPageBreak/>
              <w:t>厂界噪声执行</w:t>
            </w:r>
            <w:r w:rsidRPr="00016625">
              <w:rPr>
                <w:bCs/>
                <w:color w:val="000000"/>
                <w:kern w:val="0"/>
                <w:sz w:val="24"/>
              </w:rPr>
              <w:t>GB12348-2008</w:t>
            </w:r>
            <w:r w:rsidRPr="00016625">
              <w:rPr>
                <w:bCs/>
                <w:color w:val="000000"/>
                <w:kern w:val="0"/>
                <w:sz w:val="24"/>
              </w:rPr>
              <w:t>《工业企业厂界环境噪声排放标准》表</w:t>
            </w:r>
            <w:r w:rsidRPr="00016625">
              <w:rPr>
                <w:bCs/>
                <w:color w:val="000000"/>
                <w:kern w:val="0"/>
                <w:sz w:val="24"/>
              </w:rPr>
              <w:t>1</w:t>
            </w:r>
            <w:r w:rsidRPr="00016625">
              <w:rPr>
                <w:bCs/>
                <w:color w:val="000000"/>
                <w:kern w:val="0"/>
                <w:sz w:val="24"/>
              </w:rPr>
              <w:t>中</w:t>
            </w:r>
            <w:r w:rsidR="004362D0">
              <w:rPr>
                <w:bCs/>
                <w:color w:val="000000"/>
                <w:kern w:val="0"/>
                <w:sz w:val="24"/>
              </w:rPr>
              <w:t>3</w:t>
            </w:r>
            <w:r w:rsidRPr="00016625">
              <w:rPr>
                <w:bCs/>
                <w:color w:val="000000"/>
                <w:kern w:val="0"/>
                <w:sz w:val="24"/>
              </w:rPr>
              <w:t>标准，即昼间（</w:t>
            </w:r>
            <w:r w:rsidRPr="00016625">
              <w:rPr>
                <w:bCs/>
                <w:color w:val="000000"/>
                <w:kern w:val="0"/>
                <w:sz w:val="24"/>
              </w:rPr>
              <w:t>6</w:t>
            </w:r>
            <w:r w:rsidR="00F835A6">
              <w:rPr>
                <w:rFonts w:hint="eastAsia"/>
                <w:bCs/>
                <w:color w:val="000000"/>
                <w:kern w:val="0"/>
                <w:sz w:val="24"/>
              </w:rPr>
              <w:t>:</w:t>
            </w:r>
            <w:r w:rsidRPr="00016625">
              <w:rPr>
                <w:bCs/>
                <w:color w:val="000000"/>
                <w:kern w:val="0"/>
                <w:sz w:val="24"/>
              </w:rPr>
              <w:t>00-22</w:t>
            </w:r>
            <w:r w:rsidR="00F835A6">
              <w:rPr>
                <w:rFonts w:hint="eastAsia"/>
                <w:bCs/>
                <w:color w:val="000000"/>
                <w:kern w:val="0"/>
                <w:sz w:val="24"/>
              </w:rPr>
              <w:t>:</w:t>
            </w:r>
            <w:r w:rsidRPr="00016625">
              <w:rPr>
                <w:bCs/>
                <w:color w:val="000000"/>
                <w:kern w:val="0"/>
                <w:sz w:val="24"/>
              </w:rPr>
              <w:t>00</w:t>
            </w:r>
            <w:r w:rsidRPr="00016625">
              <w:rPr>
                <w:bCs/>
                <w:color w:val="000000"/>
                <w:kern w:val="0"/>
                <w:sz w:val="24"/>
              </w:rPr>
              <w:t>）</w:t>
            </w:r>
            <w:r w:rsidRPr="00F936FB">
              <w:rPr>
                <w:rFonts w:asciiTheme="minorEastAsia" w:eastAsiaTheme="minorEastAsia" w:hAnsiTheme="minorEastAsia"/>
                <w:bCs/>
                <w:color w:val="000000"/>
                <w:kern w:val="0"/>
                <w:sz w:val="24"/>
              </w:rPr>
              <w:t>≤</w:t>
            </w:r>
            <w:r w:rsidRPr="00016625">
              <w:rPr>
                <w:bCs/>
                <w:color w:val="000000"/>
                <w:kern w:val="0"/>
                <w:sz w:val="24"/>
              </w:rPr>
              <w:t>6</w:t>
            </w:r>
            <w:r w:rsidR="004362D0">
              <w:rPr>
                <w:bCs/>
                <w:color w:val="000000"/>
                <w:kern w:val="0"/>
                <w:sz w:val="24"/>
              </w:rPr>
              <w:t>5</w:t>
            </w:r>
            <w:r w:rsidRPr="00016625">
              <w:rPr>
                <w:bCs/>
                <w:color w:val="000000"/>
                <w:kern w:val="0"/>
                <w:sz w:val="24"/>
              </w:rPr>
              <w:t>B(A)</w:t>
            </w:r>
            <w:r w:rsidRPr="00016625">
              <w:rPr>
                <w:bCs/>
                <w:color w:val="000000"/>
                <w:kern w:val="0"/>
                <w:sz w:val="24"/>
              </w:rPr>
              <w:t>，夜间（</w:t>
            </w:r>
            <w:r w:rsidRPr="00016625">
              <w:rPr>
                <w:bCs/>
                <w:color w:val="000000"/>
                <w:kern w:val="0"/>
                <w:sz w:val="24"/>
              </w:rPr>
              <w:t>22</w:t>
            </w:r>
            <w:r w:rsidR="00F835A6">
              <w:rPr>
                <w:rFonts w:hint="eastAsia"/>
                <w:bCs/>
                <w:color w:val="000000"/>
                <w:kern w:val="0"/>
                <w:sz w:val="24"/>
              </w:rPr>
              <w:t>:</w:t>
            </w:r>
            <w:r w:rsidRPr="00016625">
              <w:rPr>
                <w:bCs/>
                <w:color w:val="000000"/>
                <w:kern w:val="0"/>
                <w:sz w:val="24"/>
              </w:rPr>
              <w:t>00-</w:t>
            </w:r>
            <w:r w:rsidR="00F835A6">
              <w:rPr>
                <w:rFonts w:hint="eastAsia"/>
                <w:bCs/>
                <w:color w:val="000000"/>
                <w:kern w:val="0"/>
                <w:sz w:val="24"/>
              </w:rPr>
              <w:t>次日</w:t>
            </w:r>
            <w:r w:rsidRPr="00016625">
              <w:rPr>
                <w:bCs/>
                <w:color w:val="000000"/>
                <w:kern w:val="0"/>
                <w:sz w:val="24"/>
              </w:rPr>
              <w:t>6</w:t>
            </w:r>
            <w:r w:rsidR="00F835A6">
              <w:rPr>
                <w:bCs/>
                <w:color w:val="000000"/>
                <w:kern w:val="0"/>
                <w:sz w:val="24"/>
              </w:rPr>
              <w:t>:</w:t>
            </w:r>
            <w:r w:rsidRPr="00016625">
              <w:rPr>
                <w:bCs/>
                <w:color w:val="000000"/>
                <w:kern w:val="0"/>
                <w:sz w:val="24"/>
              </w:rPr>
              <w:t>00</w:t>
            </w:r>
            <w:r w:rsidRPr="00016625">
              <w:rPr>
                <w:bCs/>
                <w:color w:val="000000"/>
                <w:kern w:val="0"/>
                <w:sz w:val="24"/>
              </w:rPr>
              <w:t>）</w:t>
            </w:r>
            <w:r w:rsidRPr="00F936FB">
              <w:rPr>
                <w:rFonts w:asciiTheme="minorEastAsia" w:eastAsiaTheme="minorEastAsia" w:hAnsiTheme="minorEastAsia"/>
                <w:bCs/>
                <w:color w:val="000000"/>
                <w:kern w:val="0"/>
                <w:sz w:val="24"/>
              </w:rPr>
              <w:t>≤</w:t>
            </w:r>
            <w:r w:rsidRPr="00016625">
              <w:rPr>
                <w:bCs/>
                <w:color w:val="000000"/>
                <w:kern w:val="0"/>
                <w:sz w:val="24"/>
              </w:rPr>
              <w:t>5</w:t>
            </w:r>
            <w:r w:rsidR="004362D0">
              <w:rPr>
                <w:bCs/>
                <w:color w:val="000000"/>
                <w:kern w:val="0"/>
                <w:sz w:val="24"/>
              </w:rPr>
              <w:t>5</w:t>
            </w:r>
            <w:r w:rsidRPr="00016625">
              <w:rPr>
                <w:bCs/>
                <w:color w:val="000000"/>
                <w:kern w:val="0"/>
                <w:sz w:val="24"/>
              </w:rPr>
              <w:t>B(A)</w:t>
            </w:r>
            <w:r w:rsidRPr="00016625">
              <w:rPr>
                <w:bCs/>
                <w:color w:val="000000"/>
                <w:kern w:val="0"/>
                <w:sz w:val="24"/>
              </w:rPr>
              <w:t>。</w:t>
            </w:r>
          </w:p>
        </w:tc>
      </w:tr>
      <w:tr w:rsidR="00A01960" w14:paraId="7FDB2FB7" w14:textId="77777777" w:rsidTr="00635801">
        <w:trPr>
          <w:trHeight w:val="14448"/>
          <w:jc w:val="center"/>
        </w:trPr>
        <w:tc>
          <w:tcPr>
            <w:tcW w:w="671" w:type="dxa"/>
            <w:tcBorders>
              <w:bottom w:val="single" w:sz="4" w:space="0" w:color="auto"/>
            </w:tcBorders>
            <w:vAlign w:val="center"/>
          </w:tcPr>
          <w:p w14:paraId="5F302C31" w14:textId="77777777" w:rsidR="00A01960" w:rsidRDefault="00A01960">
            <w:pPr>
              <w:jc w:val="center"/>
              <w:rPr>
                <w:color w:val="000000"/>
                <w:sz w:val="24"/>
              </w:rPr>
            </w:pPr>
            <w:r>
              <w:rPr>
                <w:rFonts w:hint="eastAsia"/>
                <w:color w:val="000000"/>
                <w:sz w:val="24"/>
              </w:rPr>
              <w:lastRenderedPageBreak/>
              <w:t>总</w:t>
            </w:r>
          </w:p>
          <w:p w14:paraId="561C3462" w14:textId="77777777" w:rsidR="00A01960" w:rsidRDefault="00A01960">
            <w:pPr>
              <w:jc w:val="center"/>
              <w:rPr>
                <w:color w:val="000000"/>
                <w:sz w:val="24"/>
              </w:rPr>
            </w:pPr>
            <w:r>
              <w:rPr>
                <w:rFonts w:hint="eastAsia"/>
                <w:color w:val="000000"/>
                <w:sz w:val="24"/>
              </w:rPr>
              <w:t>量</w:t>
            </w:r>
          </w:p>
          <w:p w14:paraId="1312729D" w14:textId="77777777" w:rsidR="00A01960" w:rsidRDefault="00A01960">
            <w:pPr>
              <w:jc w:val="center"/>
              <w:rPr>
                <w:color w:val="000000"/>
                <w:sz w:val="24"/>
              </w:rPr>
            </w:pPr>
            <w:r>
              <w:rPr>
                <w:rFonts w:hint="eastAsia"/>
                <w:color w:val="000000"/>
                <w:sz w:val="24"/>
              </w:rPr>
              <w:t>控</w:t>
            </w:r>
          </w:p>
          <w:p w14:paraId="45C3B0CD" w14:textId="77777777" w:rsidR="00A01960" w:rsidRDefault="00A01960">
            <w:pPr>
              <w:jc w:val="center"/>
              <w:rPr>
                <w:color w:val="000000"/>
                <w:sz w:val="24"/>
              </w:rPr>
            </w:pPr>
            <w:r>
              <w:rPr>
                <w:rFonts w:hint="eastAsia"/>
                <w:color w:val="000000"/>
                <w:sz w:val="24"/>
              </w:rPr>
              <w:t>制</w:t>
            </w:r>
          </w:p>
          <w:p w14:paraId="7F62720C" w14:textId="77777777" w:rsidR="00A01960" w:rsidRDefault="00A01960">
            <w:pPr>
              <w:jc w:val="center"/>
              <w:rPr>
                <w:color w:val="000000"/>
                <w:sz w:val="24"/>
              </w:rPr>
            </w:pPr>
            <w:r>
              <w:rPr>
                <w:rFonts w:hint="eastAsia"/>
                <w:color w:val="000000"/>
                <w:sz w:val="24"/>
              </w:rPr>
              <w:t>指</w:t>
            </w:r>
          </w:p>
          <w:p w14:paraId="7EBE44CB" w14:textId="77777777" w:rsidR="00A01960" w:rsidRDefault="00A01960">
            <w:pPr>
              <w:jc w:val="center"/>
              <w:rPr>
                <w:color w:val="000000"/>
                <w:sz w:val="24"/>
              </w:rPr>
            </w:pPr>
            <w:r>
              <w:rPr>
                <w:rFonts w:hint="eastAsia"/>
                <w:color w:val="000000"/>
                <w:sz w:val="24"/>
              </w:rPr>
              <w:t>标</w:t>
            </w:r>
          </w:p>
        </w:tc>
        <w:tc>
          <w:tcPr>
            <w:tcW w:w="8749" w:type="dxa"/>
            <w:tcBorders>
              <w:bottom w:val="single" w:sz="4" w:space="0" w:color="auto"/>
            </w:tcBorders>
          </w:tcPr>
          <w:p w14:paraId="64622B7C" w14:textId="77777777" w:rsidR="00CF32E9" w:rsidRDefault="00A01960" w:rsidP="00F32F4D">
            <w:pPr>
              <w:adjustRightInd w:val="0"/>
              <w:snapToGrid w:val="0"/>
              <w:spacing w:line="360" w:lineRule="auto"/>
              <w:ind w:firstLineChars="200" w:firstLine="480"/>
              <w:rPr>
                <w:sz w:val="24"/>
              </w:rPr>
            </w:pPr>
            <w:r>
              <w:rPr>
                <w:color w:val="000000"/>
                <w:sz w:val="24"/>
              </w:rPr>
              <w:t>根据江苏省环境保护厅《江</w:t>
            </w:r>
            <w:r>
              <w:rPr>
                <w:sz w:val="24"/>
              </w:rPr>
              <w:t>苏省建设项目主要污染物排放总量平衡方案审核管理办法》（苏环办</w:t>
            </w:r>
            <w:r w:rsidR="00F32F4D">
              <w:rPr>
                <w:rFonts w:hint="eastAsia"/>
                <w:sz w:val="24"/>
              </w:rPr>
              <w:t>〔</w:t>
            </w:r>
            <w:r>
              <w:rPr>
                <w:sz w:val="24"/>
              </w:rPr>
              <w:t>2011</w:t>
            </w:r>
            <w:r w:rsidR="00F32F4D">
              <w:rPr>
                <w:rFonts w:hint="eastAsia"/>
                <w:sz w:val="24"/>
              </w:rPr>
              <w:t>〕</w:t>
            </w:r>
            <w:r>
              <w:rPr>
                <w:sz w:val="24"/>
              </w:rPr>
              <w:t>71</w:t>
            </w:r>
            <w:r>
              <w:rPr>
                <w:sz w:val="24"/>
              </w:rPr>
              <w:t>号）的要求，结合项目排污特征，确定总量控制因子为：</w:t>
            </w:r>
          </w:p>
          <w:p w14:paraId="252B2B1C" w14:textId="77777777" w:rsidR="004362D0" w:rsidRDefault="004362D0" w:rsidP="00F32F4D">
            <w:pPr>
              <w:adjustRightInd w:val="0"/>
              <w:snapToGrid w:val="0"/>
              <w:spacing w:line="360" w:lineRule="auto"/>
              <w:ind w:firstLineChars="200" w:firstLine="480"/>
              <w:rPr>
                <w:sz w:val="24"/>
              </w:rPr>
            </w:pPr>
            <w:r>
              <w:rPr>
                <w:sz w:val="24"/>
              </w:rPr>
              <w:t>废气：总量控制因子为烟尘</w:t>
            </w:r>
            <w:r>
              <w:rPr>
                <w:rFonts w:hint="eastAsia"/>
                <w:sz w:val="24"/>
              </w:rPr>
              <w:t>、</w:t>
            </w:r>
            <w:r>
              <w:rPr>
                <w:rFonts w:hint="eastAsia"/>
                <w:sz w:val="24"/>
              </w:rPr>
              <w:t>S</w:t>
            </w:r>
            <w:r>
              <w:rPr>
                <w:sz w:val="24"/>
              </w:rPr>
              <w:t>O</w:t>
            </w:r>
            <w:r w:rsidRPr="00030233">
              <w:rPr>
                <w:sz w:val="24"/>
                <w:vertAlign w:val="subscript"/>
              </w:rPr>
              <w:t>2</w:t>
            </w:r>
            <w:r>
              <w:rPr>
                <w:rFonts w:hint="eastAsia"/>
                <w:sz w:val="24"/>
              </w:rPr>
              <w:t>、</w:t>
            </w:r>
            <w:r w:rsidR="00030233">
              <w:rPr>
                <w:rFonts w:hint="eastAsia"/>
                <w:sz w:val="24"/>
              </w:rPr>
              <w:t>N</w:t>
            </w:r>
            <w:r w:rsidR="00030233">
              <w:rPr>
                <w:sz w:val="24"/>
              </w:rPr>
              <w:t>O</w:t>
            </w:r>
            <w:r w:rsidR="00030233" w:rsidRPr="00030233">
              <w:rPr>
                <w:sz w:val="24"/>
                <w:vertAlign w:val="subscript"/>
              </w:rPr>
              <w:t>X</w:t>
            </w:r>
            <w:r w:rsidR="00030233">
              <w:rPr>
                <w:rFonts w:hint="eastAsia"/>
                <w:sz w:val="24"/>
              </w:rPr>
              <w:t>、颗粒物，特征因子为氯化氢</w:t>
            </w:r>
            <w:r w:rsidR="00E51AD2">
              <w:rPr>
                <w:rFonts w:hint="eastAsia"/>
                <w:sz w:val="24"/>
              </w:rPr>
              <w:t>、油烟</w:t>
            </w:r>
            <w:r w:rsidR="00030233">
              <w:rPr>
                <w:rFonts w:hint="eastAsia"/>
                <w:sz w:val="24"/>
              </w:rPr>
              <w:t>；</w:t>
            </w:r>
          </w:p>
          <w:p w14:paraId="04219CB4" w14:textId="77777777" w:rsidR="00DB0AB8" w:rsidRDefault="00DB0AB8" w:rsidP="00F32F4D">
            <w:pPr>
              <w:adjustRightInd w:val="0"/>
              <w:snapToGrid w:val="0"/>
              <w:spacing w:line="360" w:lineRule="auto"/>
              <w:ind w:firstLineChars="200" w:firstLine="480"/>
              <w:rPr>
                <w:sz w:val="24"/>
              </w:rPr>
            </w:pPr>
            <w:r>
              <w:rPr>
                <w:rFonts w:hint="eastAsia"/>
                <w:sz w:val="24"/>
              </w:rPr>
              <w:t>废水</w:t>
            </w:r>
            <w:r>
              <w:rPr>
                <w:sz w:val="24"/>
              </w:rPr>
              <w:t>：</w:t>
            </w:r>
            <w:r>
              <w:rPr>
                <w:rFonts w:hint="eastAsia"/>
                <w:sz w:val="24"/>
              </w:rPr>
              <w:t>总量</w:t>
            </w:r>
            <w:r>
              <w:rPr>
                <w:sz w:val="24"/>
              </w:rPr>
              <w:t>控制因子为</w:t>
            </w:r>
            <w:r w:rsidRPr="007E5119">
              <w:rPr>
                <w:sz w:val="24"/>
              </w:rPr>
              <w:t>COD</w:t>
            </w:r>
            <w:r w:rsidRPr="007E5119">
              <w:rPr>
                <w:rFonts w:hAnsi="宋体"/>
                <w:sz w:val="24"/>
              </w:rPr>
              <w:t>、</w:t>
            </w:r>
            <w:r w:rsidRPr="007E5119">
              <w:rPr>
                <w:sz w:val="24"/>
              </w:rPr>
              <w:t>NH</w:t>
            </w:r>
            <w:r w:rsidRPr="007E5119">
              <w:rPr>
                <w:sz w:val="24"/>
                <w:vertAlign w:val="subscript"/>
              </w:rPr>
              <w:t>3</w:t>
            </w:r>
            <w:r w:rsidRPr="007E5119">
              <w:rPr>
                <w:sz w:val="24"/>
              </w:rPr>
              <w:t>-N</w:t>
            </w:r>
            <w:r w:rsidRPr="007E5119">
              <w:rPr>
                <w:rFonts w:hAnsi="宋体"/>
                <w:sz w:val="24"/>
              </w:rPr>
              <w:t>、</w:t>
            </w:r>
            <w:r w:rsidRPr="007E5119">
              <w:rPr>
                <w:sz w:val="24"/>
              </w:rPr>
              <w:t>TP</w:t>
            </w:r>
            <w:r>
              <w:rPr>
                <w:rFonts w:hint="eastAsia"/>
                <w:sz w:val="24"/>
              </w:rPr>
              <w:t>，特征因子为</w:t>
            </w:r>
            <w:r>
              <w:rPr>
                <w:rFonts w:hint="eastAsia"/>
                <w:sz w:val="24"/>
              </w:rPr>
              <w:t>SS</w:t>
            </w:r>
            <w:r w:rsidR="00002E82">
              <w:rPr>
                <w:rFonts w:hint="eastAsia"/>
                <w:sz w:val="24"/>
              </w:rPr>
              <w:t>、石油类、动植物油</w:t>
            </w:r>
            <w:r w:rsidR="00900A30">
              <w:rPr>
                <w:rFonts w:hint="eastAsia"/>
                <w:sz w:val="24"/>
              </w:rPr>
              <w:t>；</w:t>
            </w:r>
          </w:p>
          <w:p w14:paraId="18855C77" w14:textId="77777777" w:rsidR="00A01960" w:rsidRDefault="00A01960" w:rsidP="00F32F4D">
            <w:pPr>
              <w:adjustRightInd w:val="0"/>
              <w:snapToGrid w:val="0"/>
              <w:spacing w:line="360" w:lineRule="auto"/>
              <w:ind w:firstLineChars="200" w:firstLine="480"/>
              <w:rPr>
                <w:sz w:val="24"/>
              </w:rPr>
            </w:pPr>
            <w:r>
              <w:rPr>
                <w:sz w:val="24"/>
              </w:rPr>
              <w:t>固废：总量控制因子为各类固废。</w:t>
            </w:r>
          </w:p>
          <w:p w14:paraId="4F39081D" w14:textId="77777777" w:rsidR="00A01960" w:rsidRDefault="00A01960" w:rsidP="00F32F4D">
            <w:pPr>
              <w:adjustRightInd w:val="0"/>
              <w:snapToGrid w:val="0"/>
              <w:spacing w:line="360" w:lineRule="auto"/>
              <w:ind w:firstLineChars="200" w:firstLine="480"/>
              <w:rPr>
                <w:sz w:val="24"/>
              </w:rPr>
            </w:pPr>
            <w:r>
              <w:rPr>
                <w:sz w:val="24"/>
              </w:rPr>
              <w:t>建设项目污染物排放总量指标见表</w:t>
            </w:r>
            <w:r w:rsidR="002E2E19">
              <w:rPr>
                <w:rFonts w:hint="eastAsia"/>
                <w:sz w:val="24"/>
              </w:rPr>
              <w:t>4-</w:t>
            </w:r>
            <w:r w:rsidR="00696B93">
              <w:rPr>
                <w:rFonts w:hint="eastAsia"/>
                <w:sz w:val="24"/>
              </w:rPr>
              <w:t>7</w:t>
            </w:r>
            <w:r>
              <w:rPr>
                <w:sz w:val="24"/>
              </w:rPr>
              <w:t>。</w:t>
            </w:r>
          </w:p>
          <w:p w14:paraId="59F913EE" w14:textId="77777777" w:rsidR="00A00634" w:rsidRDefault="00A01960" w:rsidP="00740322">
            <w:pPr>
              <w:adjustRightInd w:val="0"/>
              <w:snapToGrid w:val="0"/>
              <w:ind w:firstLineChars="200" w:firstLine="480"/>
              <w:jc w:val="center"/>
              <w:rPr>
                <w:bCs/>
                <w:color w:val="000000"/>
                <w:sz w:val="24"/>
              </w:rPr>
            </w:pPr>
            <w:r w:rsidRPr="00F32F4D">
              <w:rPr>
                <w:rFonts w:hint="eastAsia"/>
                <w:bCs/>
                <w:color w:val="000000"/>
                <w:sz w:val="24"/>
              </w:rPr>
              <w:t>表</w:t>
            </w:r>
            <w:r w:rsidR="002E2E19">
              <w:rPr>
                <w:rFonts w:hint="eastAsia"/>
                <w:bCs/>
                <w:color w:val="000000"/>
                <w:sz w:val="24"/>
              </w:rPr>
              <w:t>4-</w:t>
            </w:r>
            <w:r w:rsidR="00696B93">
              <w:rPr>
                <w:rFonts w:hint="eastAsia"/>
                <w:bCs/>
                <w:color w:val="000000"/>
                <w:sz w:val="24"/>
              </w:rPr>
              <w:t>7</w:t>
            </w:r>
            <w:r w:rsidR="00A61F5C">
              <w:rPr>
                <w:bCs/>
                <w:color w:val="000000"/>
                <w:sz w:val="24"/>
              </w:rPr>
              <w:t xml:space="preserve">      </w:t>
            </w:r>
            <w:r w:rsidRPr="00F32F4D">
              <w:rPr>
                <w:rFonts w:hint="eastAsia"/>
                <w:bCs/>
                <w:color w:val="000000"/>
                <w:sz w:val="24"/>
              </w:rPr>
              <w:t>建设项目污染物排放总量指标</w:t>
            </w:r>
            <w:r w:rsidR="00A61F5C">
              <w:rPr>
                <w:bCs/>
                <w:color w:val="000000"/>
                <w:sz w:val="24"/>
              </w:rPr>
              <w:t xml:space="preserve">      </w:t>
            </w:r>
            <w:r w:rsidRPr="00F32F4D">
              <w:rPr>
                <w:rFonts w:hint="eastAsia"/>
                <w:bCs/>
                <w:color w:val="000000"/>
                <w:sz w:val="24"/>
              </w:rPr>
              <w:t>单位：</w:t>
            </w:r>
            <w:r w:rsidRPr="00F32F4D">
              <w:rPr>
                <w:rFonts w:hint="eastAsia"/>
                <w:bCs/>
                <w:color w:val="000000"/>
                <w:sz w:val="24"/>
              </w:rPr>
              <w:t>t/a</w:t>
            </w:r>
          </w:p>
          <w:tbl>
            <w:tblPr>
              <w:tblW w:w="8391" w:type="dxa"/>
              <w:jc w:val="center"/>
              <w:tblBorders>
                <w:top w:val="single" w:sz="12" w:space="0" w:color="auto"/>
                <w:bottom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3"/>
              <w:gridCol w:w="708"/>
              <w:gridCol w:w="1026"/>
              <w:gridCol w:w="1035"/>
              <w:gridCol w:w="992"/>
              <w:gridCol w:w="992"/>
              <w:gridCol w:w="992"/>
              <w:gridCol w:w="993"/>
              <w:gridCol w:w="1070"/>
            </w:tblGrid>
            <w:tr w:rsidR="005851EC" w:rsidRPr="00867A63" w14:paraId="357C0E57" w14:textId="77777777" w:rsidTr="00C109FC">
              <w:trPr>
                <w:trHeight w:val="405"/>
                <w:jc w:val="center"/>
              </w:trPr>
              <w:tc>
                <w:tcPr>
                  <w:tcW w:w="1291" w:type="dxa"/>
                  <w:gridSpan w:val="2"/>
                  <w:vMerge w:val="restart"/>
                  <w:vAlign w:val="center"/>
                </w:tcPr>
                <w:p w14:paraId="437E71AB"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污染物名称</w:t>
                  </w:r>
                </w:p>
              </w:tc>
              <w:tc>
                <w:tcPr>
                  <w:tcW w:w="2061" w:type="dxa"/>
                  <w:gridSpan w:val="2"/>
                  <w:vAlign w:val="center"/>
                </w:tcPr>
                <w:p w14:paraId="64DB8FA6" w14:textId="77777777" w:rsidR="005851EC" w:rsidRPr="00867A63" w:rsidRDefault="00E77478" w:rsidP="005851EC">
                  <w:pPr>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改建</w:t>
                  </w:r>
                  <w:r w:rsidR="005851EC" w:rsidRPr="00867A63">
                    <w:rPr>
                      <w:rFonts w:ascii="宋体" w:hAnsi="宋体" w:hint="eastAsia"/>
                      <w:color w:val="000000"/>
                      <w:kern w:val="0"/>
                      <w:szCs w:val="21"/>
                    </w:rPr>
                    <w:t>前</w:t>
                  </w:r>
                </w:p>
              </w:tc>
              <w:tc>
                <w:tcPr>
                  <w:tcW w:w="992" w:type="dxa"/>
                  <w:vMerge w:val="restart"/>
                  <w:vAlign w:val="center"/>
                </w:tcPr>
                <w:p w14:paraId="5622CE09"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本项目排放量</w:t>
                  </w:r>
                  <w:r w:rsidR="00BE3572" w:rsidRPr="00BE3572">
                    <w:rPr>
                      <w:color w:val="000000"/>
                      <w:kern w:val="0"/>
                      <w:szCs w:val="21"/>
                    </w:rPr>
                    <w:t>t/a</w:t>
                  </w:r>
                </w:p>
              </w:tc>
              <w:tc>
                <w:tcPr>
                  <w:tcW w:w="2977" w:type="dxa"/>
                  <w:gridSpan w:val="3"/>
                  <w:vAlign w:val="center"/>
                </w:tcPr>
                <w:p w14:paraId="10471D58" w14:textId="77777777" w:rsidR="005851EC" w:rsidRPr="00867A63" w:rsidRDefault="00E77478" w:rsidP="005851EC">
                  <w:pPr>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改建</w:t>
                  </w:r>
                  <w:r w:rsidR="005851EC" w:rsidRPr="00867A63">
                    <w:rPr>
                      <w:rFonts w:ascii="宋体" w:hAnsi="宋体" w:hint="eastAsia"/>
                      <w:color w:val="000000"/>
                      <w:kern w:val="0"/>
                      <w:szCs w:val="21"/>
                    </w:rPr>
                    <w:t>后全厂</w:t>
                  </w:r>
                </w:p>
              </w:tc>
              <w:tc>
                <w:tcPr>
                  <w:tcW w:w="1070" w:type="dxa"/>
                  <w:vMerge w:val="restart"/>
                  <w:vAlign w:val="center"/>
                </w:tcPr>
                <w:p w14:paraId="133D65EE"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增减量</w:t>
                  </w:r>
                  <w:r w:rsidR="00BE3572" w:rsidRPr="00BE3572">
                    <w:rPr>
                      <w:color w:val="000000"/>
                      <w:kern w:val="0"/>
                      <w:szCs w:val="21"/>
                    </w:rPr>
                    <w:t>t/a</w:t>
                  </w:r>
                </w:p>
              </w:tc>
            </w:tr>
            <w:tr w:rsidR="005851EC" w:rsidRPr="00867A63" w14:paraId="19167C38" w14:textId="77777777" w:rsidTr="00C109FC">
              <w:trPr>
                <w:trHeight w:val="405"/>
                <w:jc w:val="center"/>
              </w:trPr>
              <w:tc>
                <w:tcPr>
                  <w:tcW w:w="1291" w:type="dxa"/>
                  <w:gridSpan w:val="2"/>
                  <w:vMerge/>
                  <w:vAlign w:val="center"/>
                </w:tcPr>
                <w:p w14:paraId="733EDFE4" w14:textId="77777777" w:rsidR="005851EC" w:rsidRPr="00867A63" w:rsidRDefault="005851EC" w:rsidP="005851EC">
                  <w:pPr>
                    <w:autoSpaceDE w:val="0"/>
                    <w:autoSpaceDN w:val="0"/>
                    <w:adjustRightInd w:val="0"/>
                    <w:snapToGrid w:val="0"/>
                    <w:jc w:val="center"/>
                    <w:rPr>
                      <w:rFonts w:ascii="宋体" w:hAnsi="宋体"/>
                      <w:color w:val="000000"/>
                      <w:kern w:val="0"/>
                      <w:szCs w:val="21"/>
                    </w:rPr>
                  </w:pPr>
                </w:p>
              </w:tc>
              <w:tc>
                <w:tcPr>
                  <w:tcW w:w="1026" w:type="dxa"/>
                  <w:vAlign w:val="center"/>
                </w:tcPr>
                <w:p w14:paraId="4E20282F"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实际排放总量</w:t>
                  </w:r>
                  <w:r w:rsidR="00BE3572" w:rsidRPr="00BE3572">
                    <w:rPr>
                      <w:color w:val="000000"/>
                      <w:kern w:val="0"/>
                      <w:szCs w:val="21"/>
                    </w:rPr>
                    <w:t>t/a</w:t>
                  </w:r>
                </w:p>
              </w:tc>
              <w:tc>
                <w:tcPr>
                  <w:tcW w:w="1035" w:type="dxa"/>
                  <w:vAlign w:val="center"/>
                </w:tcPr>
                <w:p w14:paraId="42B284BE"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核定排放总量</w:t>
                  </w:r>
                  <w:r w:rsidR="00BE3572" w:rsidRPr="00BE3572">
                    <w:rPr>
                      <w:color w:val="000000"/>
                      <w:kern w:val="0"/>
                      <w:szCs w:val="21"/>
                    </w:rPr>
                    <w:t>t/a</w:t>
                  </w:r>
                </w:p>
              </w:tc>
              <w:tc>
                <w:tcPr>
                  <w:tcW w:w="992" w:type="dxa"/>
                  <w:vMerge/>
                  <w:vAlign w:val="center"/>
                </w:tcPr>
                <w:p w14:paraId="559B358E" w14:textId="77777777" w:rsidR="005851EC" w:rsidRPr="00867A63" w:rsidRDefault="005851EC" w:rsidP="005851EC">
                  <w:pPr>
                    <w:autoSpaceDE w:val="0"/>
                    <w:autoSpaceDN w:val="0"/>
                    <w:adjustRightInd w:val="0"/>
                    <w:snapToGrid w:val="0"/>
                    <w:jc w:val="center"/>
                    <w:rPr>
                      <w:rFonts w:ascii="宋体" w:hAnsi="宋体"/>
                      <w:color w:val="000000"/>
                      <w:kern w:val="0"/>
                      <w:szCs w:val="21"/>
                    </w:rPr>
                  </w:pPr>
                </w:p>
              </w:tc>
              <w:tc>
                <w:tcPr>
                  <w:tcW w:w="992" w:type="dxa"/>
                  <w:vAlign w:val="center"/>
                </w:tcPr>
                <w:p w14:paraId="3E625BD5"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以新带老削减量</w:t>
                  </w:r>
                  <w:r w:rsidR="00BE3572" w:rsidRPr="00BE3572">
                    <w:rPr>
                      <w:color w:val="000000"/>
                      <w:kern w:val="0"/>
                      <w:szCs w:val="21"/>
                    </w:rPr>
                    <w:t>t/a</w:t>
                  </w:r>
                </w:p>
              </w:tc>
              <w:tc>
                <w:tcPr>
                  <w:tcW w:w="992" w:type="dxa"/>
                  <w:vAlign w:val="center"/>
                </w:tcPr>
                <w:p w14:paraId="5E69CCA6"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预测排放量</w:t>
                  </w:r>
                  <w:r w:rsidR="00BE3572" w:rsidRPr="00BE3572">
                    <w:rPr>
                      <w:color w:val="000000"/>
                      <w:kern w:val="0"/>
                      <w:szCs w:val="21"/>
                    </w:rPr>
                    <w:t>t/a</w:t>
                  </w:r>
                </w:p>
              </w:tc>
              <w:tc>
                <w:tcPr>
                  <w:tcW w:w="993" w:type="dxa"/>
                  <w:vAlign w:val="center"/>
                </w:tcPr>
                <w:p w14:paraId="1BDCE714" w14:textId="77777777" w:rsidR="005851EC" w:rsidRPr="00867A63" w:rsidRDefault="005851EC" w:rsidP="005851EC">
                  <w:pPr>
                    <w:autoSpaceDE w:val="0"/>
                    <w:autoSpaceDN w:val="0"/>
                    <w:adjustRightInd w:val="0"/>
                    <w:snapToGrid w:val="0"/>
                    <w:jc w:val="center"/>
                    <w:rPr>
                      <w:rFonts w:ascii="宋体" w:hAnsi="宋体"/>
                      <w:color w:val="000000"/>
                      <w:kern w:val="0"/>
                      <w:szCs w:val="21"/>
                    </w:rPr>
                  </w:pPr>
                  <w:r w:rsidRPr="00867A63">
                    <w:rPr>
                      <w:rFonts w:ascii="宋体" w:hAnsi="宋体" w:hint="eastAsia"/>
                      <w:color w:val="000000"/>
                      <w:kern w:val="0"/>
                      <w:szCs w:val="21"/>
                    </w:rPr>
                    <w:t>建议申请量</w:t>
                  </w:r>
                  <w:r w:rsidR="00BE3572" w:rsidRPr="00BE3572">
                    <w:rPr>
                      <w:color w:val="000000"/>
                      <w:kern w:val="0"/>
                      <w:szCs w:val="21"/>
                    </w:rPr>
                    <w:t>t/a</w:t>
                  </w:r>
                </w:p>
              </w:tc>
              <w:tc>
                <w:tcPr>
                  <w:tcW w:w="1070" w:type="dxa"/>
                  <w:vMerge/>
                  <w:vAlign w:val="center"/>
                </w:tcPr>
                <w:p w14:paraId="0499BDE4" w14:textId="77777777" w:rsidR="005851EC" w:rsidRPr="00867A63" w:rsidRDefault="005851EC" w:rsidP="005851EC">
                  <w:pPr>
                    <w:autoSpaceDE w:val="0"/>
                    <w:autoSpaceDN w:val="0"/>
                    <w:adjustRightInd w:val="0"/>
                    <w:snapToGrid w:val="0"/>
                    <w:jc w:val="center"/>
                    <w:rPr>
                      <w:rFonts w:ascii="宋体" w:hAnsi="宋体"/>
                      <w:color w:val="000000"/>
                      <w:kern w:val="0"/>
                      <w:szCs w:val="21"/>
                    </w:rPr>
                  </w:pPr>
                </w:p>
              </w:tc>
            </w:tr>
            <w:tr w:rsidR="00C60230" w:rsidRPr="006438CA" w14:paraId="77F05EEB" w14:textId="77777777" w:rsidTr="00C60230">
              <w:trPr>
                <w:trHeight w:val="340"/>
                <w:jc w:val="center"/>
              </w:trPr>
              <w:tc>
                <w:tcPr>
                  <w:tcW w:w="583" w:type="dxa"/>
                  <w:vMerge w:val="restart"/>
                  <w:vAlign w:val="center"/>
                </w:tcPr>
                <w:p w14:paraId="0EA82027" w14:textId="77777777" w:rsidR="00C60230" w:rsidRPr="006438CA" w:rsidRDefault="00C60230" w:rsidP="00C60230">
                  <w:pPr>
                    <w:autoSpaceDE w:val="0"/>
                    <w:autoSpaceDN w:val="0"/>
                    <w:adjustRightInd w:val="0"/>
                    <w:snapToGrid w:val="0"/>
                    <w:jc w:val="center"/>
                    <w:rPr>
                      <w:color w:val="000000"/>
                      <w:kern w:val="0"/>
                      <w:szCs w:val="21"/>
                    </w:rPr>
                  </w:pPr>
                  <w:r>
                    <w:rPr>
                      <w:rFonts w:hint="eastAsia"/>
                      <w:color w:val="000000"/>
                      <w:kern w:val="0"/>
                      <w:szCs w:val="21"/>
                    </w:rPr>
                    <w:t>废气</w:t>
                  </w:r>
                </w:p>
              </w:tc>
              <w:tc>
                <w:tcPr>
                  <w:tcW w:w="708" w:type="dxa"/>
                  <w:vAlign w:val="center"/>
                </w:tcPr>
                <w:p w14:paraId="62E6274C" w14:textId="77777777" w:rsidR="00C60230" w:rsidRPr="006438CA" w:rsidRDefault="00C60230" w:rsidP="00C60230">
                  <w:pPr>
                    <w:autoSpaceDE w:val="0"/>
                    <w:autoSpaceDN w:val="0"/>
                    <w:adjustRightInd w:val="0"/>
                    <w:snapToGrid w:val="0"/>
                    <w:jc w:val="center"/>
                    <w:rPr>
                      <w:color w:val="000000"/>
                      <w:kern w:val="0"/>
                      <w:szCs w:val="21"/>
                    </w:rPr>
                  </w:pPr>
                  <w:r>
                    <w:rPr>
                      <w:rFonts w:hint="eastAsia"/>
                      <w:color w:val="000000"/>
                      <w:kern w:val="0"/>
                      <w:szCs w:val="21"/>
                    </w:rPr>
                    <w:t>烟尘</w:t>
                  </w:r>
                </w:p>
              </w:tc>
              <w:tc>
                <w:tcPr>
                  <w:tcW w:w="1026" w:type="dxa"/>
                  <w:vAlign w:val="center"/>
                </w:tcPr>
                <w:p w14:paraId="327E721E" w14:textId="77777777" w:rsidR="00C60230" w:rsidRDefault="00C60230" w:rsidP="00C60230">
                  <w:pPr>
                    <w:adjustRightInd w:val="0"/>
                    <w:snapToGrid w:val="0"/>
                    <w:jc w:val="center"/>
                    <w:rPr>
                      <w:szCs w:val="21"/>
                    </w:rPr>
                  </w:pPr>
                  <w:r>
                    <w:rPr>
                      <w:rFonts w:hint="eastAsia"/>
                      <w:szCs w:val="21"/>
                    </w:rPr>
                    <w:t>0</w:t>
                  </w:r>
                  <w:r>
                    <w:rPr>
                      <w:szCs w:val="21"/>
                    </w:rPr>
                    <w:t>.054</w:t>
                  </w:r>
                </w:p>
              </w:tc>
              <w:tc>
                <w:tcPr>
                  <w:tcW w:w="1035" w:type="dxa"/>
                  <w:vAlign w:val="center"/>
                </w:tcPr>
                <w:p w14:paraId="37ECA4C4" w14:textId="77777777" w:rsidR="00C60230" w:rsidRDefault="00C60230" w:rsidP="00C60230">
                  <w:pPr>
                    <w:adjustRightInd w:val="0"/>
                    <w:snapToGrid w:val="0"/>
                    <w:jc w:val="center"/>
                    <w:rPr>
                      <w:szCs w:val="21"/>
                    </w:rPr>
                  </w:pPr>
                  <w:r>
                    <w:rPr>
                      <w:szCs w:val="21"/>
                    </w:rPr>
                    <w:t>0.4</w:t>
                  </w:r>
                </w:p>
              </w:tc>
              <w:tc>
                <w:tcPr>
                  <w:tcW w:w="992" w:type="dxa"/>
                  <w:vAlign w:val="center"/>
                </w:tcPr>
                <w:p w14:paraId="0C79D211" w14:textId="77777777" w:rsidR="00C60230" w:rsidRDefault="00C60230" w:rsidP="00C60230">
                  <w:pPr>
                    <w:autoSpaceDE w:val="0"/>
                    <w:autoSpaceDN w:val="0"/>
                    <w:adjustRightInd w:val="0"/>
                    <w:snapToGrid w:val="0"/>
                    <w:jc w:val="center"/>
                    <w:rPr>
                      <w:kern w:val="0"/>
                      <w:szCs w:val="21"/>
                    </w:rPr>
                  </w:pPr>
                  <w:r>
                    <w:rPr>
                      <w:rFonts w:hint="eastAsia"/>
                      <w:kern w:val="0"/>
                      <w:szCs w:val="21"/>
                    </w:rPr>
                    <w:t>0</w:t>
                  </w:r>
                  <w:r>
                    <w:rPr>
                      <w:kern w:val="0"/>
                      <w:szCs w:val="21"/>
                    </w:rPr>
                    <w:t>.054</w:t>
                  </w:r>
                </w:p>
              </w:tc>
              <w:tc>
                <w:tcPr>
                  <w:tcW w:w="992" w:type="dxa"/>
                  <w:vAlign w:val="center"/>
                </w:tcPr>
                <w:p w14:paraId="387C8801" w14:textId="77777777" w:rsidR="00C60230" w:rsidRPr="00C60230" w:rsidRDefault="00C60230" w:rsidP="00C60230">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1C7A6030" w14:textId="77777777" w:rsidR="00C60230" w:rsidRPr="00002E82" w:rsidRDefault="003B3482" w:rsidP="00002E82">
                  <w:pPr>
                    <w:autoSpaceDE w:val="0"/>
                    <w:autoSpaceDN w:val="0"/>
                    <w:adjustRightInd w:val="0"/>
                    <w:snapToGrid w:val="0"/>
                    <w:jc w:val="center"/>
                    <w:rPr>
                      <w:kern w:val="0"/>
                      <w:szCs w:val="21"/>
                    </w:rPr>
                  </w:pPr>
                  <w:r>
                    <w:rPr>
                      <w:kern w:val="0"/>
                      <w:szCs w:val="21"/>
                    </w:rPr>
                    <w:t>0.108</w:t>
                  </w:r>
                </w:p>
              </w:tc>
              <w:tc>
                <w:tcPr>
                  <w:tcW w:w="993" w:type="dxa"/>
                  <w:vAlign w:val="center"/>
                </w:tcPr>
                <w:p w14:paraId="1DC8D267" w14:textId="77777777" w:rsidR="00C60230" w:rsidRPr="00002E82" w:rsidRDefault="00002E82" w:rsidP="00002E82">
                  <w:pPr>
                    <w:autoSpaceDE w:val="0"/>
                    <w:autoSpaceDN w:val="0"/>
                    <w:adjustRightInd w:val="0"/>
                    <w:snapToGrid w:val="0"/>
                    <w:jc w:val="center"/>
                    <w:rPr>
                      <w:kern w:val="0"/>
                      <w:szCs w:val="21"/>
                    </w:rPr>
                  </w:pPr>
                  <w:r>
                    <w:rPr>
                      <w:rFonts w:hint="eastAsia"/>
                      <w:kern w:val="0"/>
                      <w:szCs w:val="21"/>
                    </w:rPr>
                    <w:t>0</w:t>
                  </w:r>
                  <w:r>
                    <w:rPr>
                      <w:kern w:val="0"/>
                      <w:szCs w:val="21"/>
                    </w:rPr>
                    <w:t>.4</w:t>
                  </w:r>
                </w:p>
              </w:tc>
              <w:tc>
                <w:tcPr>
                  <w:tcW w:w="1070" w:type="dxa"/>
                  <w:vAlign w:val="center"/>
                </w:tcPr>
                <w:p w14:paraId="3C3C7F67" w14:textId="095051CB" w:rsidR="00C60230" w:rsidRDefault="00E375F5" w:rsidP="00C60230">
                  <w:pPr>
                    <w:autoSpaceDE w:val="0"/>
                    <w:autoSpaceDN w:val="0"/>
                    <w:adjustRightInd w:val="0"/>
                    <w:snapToGrid w:val="0"/>
                    <w:jc w:val="center"/>
                    <w:rPr>
                      <w:kern w:val="0"/>
                      <w:szCs w:val="21"/>
                    </w:rPr>
                  </w:pPr>
                  <w:r>
                    <w:rPr>
                      <w:kern w:val="0"/>
                      <w:szCs w:val="21"/>
                    </w:rPr>
                    <w:t>-</w:t>
                  </w:r>
                </w:p>
              </w:tc>
            </w:tr>
            <w:tr w:rsidR="00C60230" w:rsidRPr="006438CA" w14:paraId="6A112EE8" w14:textId="77777777" w:rsidTr="00C60230">
              <w:trPr>
                <w:trHeight w:val="340"/>
                <w:jc w:val="center"/>
              </w:trPr>
              <w:tc>
                <w:tcPr>
                  <w:tcW w:w="583" w:type="dxa"/>
                  <w:vMerge/>
                  <w:vAlign w:val="center"/>
                </w:tcPr>
                <w:p w14:paraId="5B7648AB" w14:textId="77777777" w:rsidR="00C60230" w:rsidRPr="006438CA" w:rsidRDefault="00C60230" w:rsidP="00C60230">
                  <w:pPr>
                    <w:autoSpaceDE w:val="0"/>
                    <w:autoSpaceDN w:val="0"/>
                    <w:adjustRightInd w:val="0"/>
                    <w:snapToGrid w:val="0"/>
                    <w:jc w:val="center"/>
                    <w:rPr>
                      <w:color w:val="000000"/>
                      <w:kern w:val="0"/>
                      <w:szCs w:val="21"/>
                    </w:rPr>
                  </w:pPr>
                </w:p>
              </w:tc>
              <w:tc>
                <w:tcPr>
                  <w:tcW w:w="708" w:type="dxa"/>
                  <w:vAlign w:val="center"/>
                </w:tcPr>
                <w:p w14:paraId="63CEA627" w14:textId="77777777" w:rsidR="00C60230" w:rsidRPr="006438CA" w:rsidRDefault="00C60230" w:rsidP="00C60230">
                  <w:pPr>
                    <w:autoSpaceDE w:val="0"/>
                    <w:autoSpaceDN w:val="0"/>
                    <w:adjustRightInd w:val="0"/>
                    <w:snapToGrid w:val="0"/>
                    <w:jc w:val="center"/>
                    <w:rPr>
                      <w:color w:val="000000"/>
                      <w:kern w:val="0"/>
                      <w:szCs w:val="21"/>
                    </w:rPr>
                  </w:pPr>
                  <w:r>
                    <w:rPr>
                      <w:rFonts w:hint="eastAsia"/>
                      <w:color w:val="000000"/>
                      <w:kern w:val="0"/>
                      <w:szCs w:val="21"/>
                    </w:rPr>
                    <w:t>S</w:t>
                  </w:r>
                  <w:r>
                    <w:rPr>
                      <w:color w:val="000000"/>
                      <w:kern w:val="0"/>
                      <w:szCs w:val="21"/>
                    </w:rPr>
                    <w:t>O</w:t>
                  </w:r>
                  <w:r w:rsidRPr="00ED093D">
                    <w:rPr>
                      <w:color w:val="000000"/>
                      <w:kern w:val="0"/>
                      <w:szCs w:val="21"/>
                      <w:vertAlign w:val="subscript"/>
                    </w:rPr>
                    <w:t>2</w:t>
                  </w:r>
                </w:p>
              </w:tc>
              <w:tc>
                <w:tcPr>
                  <w:tcW w:w="1026" w:type="dxa"/>
                  <w:vAlign w:val="center"/>
                </w:tcPr>
                <w:p w14:paraId="09C924CD" w14:textId="77777777" w:rsidR="00C60230" w:rsidRDefault="00E51AD2" w:rsidP="00C60230">
                  <w:pPr>
                    <w:adjustRightInd w:val="0"/>
                    <w:snapToGrid w:val="0"/>
                    <w:jc w:val="center"/>
                    <w:rPr>
                      <w:szCs w:val="21"/>
                    </w:rPr>
                  </w:pPr>
                  <w:r>
                    <w:rPr>
                      <w:szCs w:val="21"/>
                    </w:rPr>
                    <w:t>0.0987</w:t>
                  </w:r>
                </w:p>
              </w:tc>
              <w:tc>
                <w:tcPr>
                  <w:tcW w:w="1035" w:type="dxa"/>
                  <w:vAlign w:val="center"/>
                </w:tcPr>
                <w:p w14:paraId="04957EE7" w14:textId="77777777" w:rsidR="00C60230" w:rsidRDefault="00C60230" w:rsidP="00C60230">
                  <w:pPr>
                    <w:adjustRightInd w:val="0"/>
                    <w:snapToGrid w:val="0"/>
                    <w:jc w:val="center"/>
                    <w:rPr>
                      <w:szCs w:val="21"/>
                    </w:rPr>
                  </w:pPr>
                  <w:r>
                    <w:rPr>
                      <w:rFonts w:hint="eastAsia"/>
                      <w:szCs w:val="21"/>
                    </w:rPr>
                    <w:t>0</w:t>
                  </w:r>
                  <w:r>
                    <w:rPr>
                      <w:szCs w:val="21"/>
                    </w:rPr>
                    <w:t>.6</w:t>
                  </w:r>
                </w:p>
              </w:tc>
              <w:tc>
                <w:tcPr>
                  <w:tcW w:w="992" w:type="dxa"/>
                  <w:vAlign w:val="center"/>
                </w:tcPr>
                <w:p w14:paraId="763220C2" w14:textId="77777777" w:rsidR="00C60230" w:rsidRDefault="00C60230" w:rsidP="00C60230">
                  <w:pPr>
                    <w:autoSpaceDE w:val="0"/>
                    <w:autoSpaceDN w:val="0"/>
                    <w:adjustRightInd w:val="0"/>
                    <w:snapToGrid w:val="0"/>
                    <w:jc w:val="center"/>
                    <w:rPr>
                      <w:kern w:val="0"/>
                      <w:szCs w:val="21"/>
                    </w:rPr>
                  </w:pPr>
                  <w:r>
                    <w:rPr>
                      <w:rFonts w:hint="eastAsia"/>
                      <w:kern w:val="0"/>
                      <w:szCs w:val="21"/>
                    </w:rPr>
                    <w:t>0</w:t>
                  </w:r>
                  <w:r>
                    <w:rPr>
                      <w:kern w:val="0"/>
                      <w:szCs w:val="21"/>
                    </w:rPr>
                    <w:t>.08</w:t>
                  </w:r>
                </w:p>
              </w:tc>
              <w:tc>
                <w:tcPr>
                  <w:tcW w:w="992" w:type="dxa"/>
                  <w:vAlign w:val="center"/>
                </w:tcPr>
                <w:p w14:paraId="7C1F9F32" w14:textId="77777777" w:rsidR="00C60230" w:rsidRPr="00C60230" w:rsidRDefault="00C60230" w:rsidP="00C60230">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642B3095" w14:textId="77777777" w:rsidR="00C60230" w:rsidRPr="00002E82" w:rsidRDefault="00E51AD2" w:rsidP="00002E82">
                  <w:pPr>
                    <w:autoSpaceDE w:val="0"/>
                    <w:autoSpaceDN w:val="0"/>
                    <w:adjustRightInd w:val="0"/>
                    <w:snapToGrid w:val="0"/>
                    <w:jc w:val="center"/>
                    <w:rPr>
                      <w:kern w:val="0"/>
                      <w:szCs w:val="21"/>
                    </w:rPr>
                  </w:pPr>
                  <w:r>
                    <w:rPr>
                      <w:kern w:val="0"/>
                      <w:szCs w:val="21"/>
                    </w:rPr>
                    <w:t>0.1787</w:t>
                  </w:r>
                </w:p>
              </w:tc>
              <w:tc>
                <w:tcPr>
                  <w:tcW w:w="993" w:type="dxa"/>
                  <w:vAlign w:val="center"/>
                </w:tcPr>
                <w:p w14:paraId="67F3A1DD" w14:textId="77777777" w:rsidR="00C60230" w:rsidRPr="00002E82" w:rsidRDefault="00002E82" w:rsidP="00002E82">
                  <w:pPr>
                    <w:autoSpaceDE w:val="0"/>
                    <w:autoSpaceDN w:val="0"/>
                    <w:adjustRightInd w:val="0"/>
                    <w:snapToGrid w:val="0"/>
                    <w:jc w:val="center"/>
                    <w:rPr>
                      <w:kern w:val="0"/>
                      <w:szCs w:val="21"/>
                    </w:rPr>
                  </w:pPr>
                  <w:r>
                    <w:rPr>
                      <w:rFonts w:hint="eastAsia"/>
                      <w:kern w:val="0"/>
                      <w:szCs w:val="21"/>
                    </w:rPr>
                    <w:t>0</w:t>
                  </w:r>
                  <w:r>
                    <w:rPr>
                      <w:kern w:val="0"/>
                      <w:szCs w:val="21"/>
                    </w:rPr>
                    <w:t>.6</w:t>
                  </w:r>
                </w:p>
              </w:tc>
              <w:tc>
                <w:tcPr>
                  <w:tcW w:w="1070" w:type="dxa"/>
                  <w:vAlign w:val="center"/>
                </w:tcPr>
                <w:p w14:paraId="08957E0B" w14:textId="69369DC6" w:rsidR="00C60230" w:rsidRDefault="00E375F5" w:rsidP="00C60230">
                  <w:pPr>
                    <w:autoSpaceDE w:val="0"/>
                    <w:autoSpaceDN w:val="0"/>
                    <w:adjustRightInd w:val="0"/>
                    <w:snapToGrid w:val="0"/>
                    <w:jc w:val="center"/>
                    <w:rPr>
                      <w:kern w:val="0"/>
                      <w:szCs w:val="21"/>
                    </w:rPr>
                  </w:pPr>
                  <w:r>
                    <w:rPr>
                      <w:kern w:val="0"/>
                      <w:szCs w:val="21"/>
                    </w:rPr>
                    <w:t>-</w:t>
                  </w:r>
                </w:p>
              </w:tc>
            </w:tr>
            <w:tr w:rsidR="00C60230" w:rsidRPr="006438CA" w14:paraId="1723AA2B" w14:textId="77777777" w:rsidTr="00C60230">
              <w:trPr>
                <w:trHeight w:val="340"/>
                <w:jc w:val="center"/>
              </w:trPr>
              <w:tc>
                <w:tcPr>
                  <w:tcW w:w="583" w:type="dxa"/>
                  <w:vMerge/>
                  <w:vAlign w:val="center"/>
                </w:tcPr>
                <w:p w14:paraId="30415BFD" w14:textId="77777777" w:rsidR="00C60230" w:rsidRPr="006438CA" w:rsidRDefault="00C60230" w:rsidP="00C60230">
                  <w:pPr>
                    <w:autoSpaceDE w:val="0"/>
                    <w:autoSpaceDN w:val="0"/>
                    <w:adjustRightInd w:val="0"/>
                    <w:snapToGrid w:val="0"/>
                    <w:jc w:val="center"/>
                    <w:rPr>
                      <w:color w:val="000000"/>
                      <w:kern w:val="0"/>
                      <w:szCs w:val="21"/>
                    </w:rPr>
                  </w:pPr>
                </w:p>
              </w:tc>
              <w:tc>
                <w:tcPr>
                  <w:tcW w:w="708" w:type="dxa"/>
                  <w:vAlign w:val="center"/>
                </w:tcPr>
                <w:p w14:paraId="5672CD5A" w14:textId="77777777" w:rsidR="00C60230" w:rsidRPr="006438CA" w:rsidRDefault="00C60230" w:rsidP="00C60230">
                  <w:pPr>
                    <w:autoSpaceDE w:val="0"/>
                    <w:autoSpaceDN w:val="0"/>
                    <w:adjustRightInd w:val="0"/>
                    <w:snapToGrid w:val="0"/>
                    <w:jc w:val="center"/>
                    <w:rPr>
                      <w:color w:val="000000"/>
                      <w:kern w:val="0"/>
                      <w:szCs w:val="21"/>
                    </w:rPr>
                  </w:pPr>
                  <w:r>
                    <w:rPr>
                      <w:rFonts w:hint="eastAsia"/>
                      <w:color w:val="000000"/>
                      <w:kern w:val="0"/>
                      <w:szCs w:val="21"/>
                    </w:rPr>
                    <w:t>N</w:t>
                  </w:r>
                  <w:r>
                    <w:rPr>
                      <w:color w:val="000000"/>
                      <w:kern w:val="0"/>
                      <w:szCs w:val="21"/>
                    </w:rPr>
                    <w:t>O</w:t>
                  </w:r>
                  <w:r w:rsidRPr="00ED093D">
                    <w:rPr>
                      <w:color w:val="000000"/>
                      <w:kern w:val="0"/>
                      <w:szCs w:val="21"/>
                      <w:vertAlign w:val="subscript"/>
                    </w:rPr>
                    <w:t>X</w:t>
                  </w:r>
                </w:p>
              </w:tc>
              <w:tc>
                <w:tcPr>
                  <w:tcW w:w="1026" w:type="dxa"/>
                  <w:vAlign w:val="center"/>
                </w:tcPr>
                <w:p w14:paraId="0D3CEABD" w14:textId="77777777" w:rsidR="00C60230" w:rsidRDefault="00E51AD2" w:rsidP="00C60230">
                  <w:pPr>
                    <w:adjustRightInd w:val="0"/>
                    <w:snapToGrid w:val="0"/>
                    <w:jc w:val="center"/>
                    <w:rPr>
                      <w:szCs w:val="21"/>
                    </w:rPr>
                  </w:pPr>
                  <w:r>
                    <w:rPr>
                      <w:szCs w:val="21"/>
                    </w:rPr>
                    <w:t>0.463</w:t>
                  </w:r>
                </w:p>
              </w:tc>
              <w:tc>
                <w:tcPr>
                  <w:tcW w:w="1035" w:type="dxa"/>
                  <w:vAlign w:val="center"/>
                </w:tcPr>
                <w:p w14:paraId="7505FD7E" w14:textId="77777777" w:rsidR="00C60230" w:rsidRDefault="00C60230" w:rsidP="00C60230">
                  <w:pPr>
                    <w:adjustRightInd w:val="0"/>
                    <w:snapToGrid w:val="0"/>
                    <w:jc w:val="center"/>
                    <w:rPr>
                      <w:szCs w:val="21"/>
                    </w:rPr>
                  </w:pPr>
                  <w:r>
                    <w:rPr>
                      <w:rFonts w:hint="eastAsia"/>
                      <w:szCs w:val="21"/>
                    </w:rPr>
                    <w:t>2</w:t>
                  </w:r>
                  <w:r>
                    <w:rPr>
                      <w:szCs w:val="21"/>
                    </w:rPr>
                    <w:t>.8</w:t>
                  </w:r>
                </w:p>
              </w:tc>
              <w:tc>
                <w:tcPr>
                  <w:tcW w:w="992" w:type="dxa"/>
                  <w:vAlign w:val="center"/>
                </w:tcPr>
                <w:p w14:paraId="01DACAC1" w14:textId="77777777" w:rsidR="00C60230" w:rsidRDefault="00C60230" w:rsidP="00C60230">
                  <w:pPr>
                    <w:autoSpaceDE w:val="0"/>
                    <w:autoSpaceDN w:val="0"/>
                    <w:adjustRightInd w:val="0"/>
                    <w:snapToGrid w:val="0"/>
                    <w:jc w:val="center"/>
                    <w:rPr>
                      <w:kern w:val="0"/>
                      <w:szCs w:val="21"/>
                    </w:rPr>
                  </w:pPr>
                  <w:r>
                    <w:rPr>
                      <w:rFonts w:hint="eastAsia"/>
                      <w:kern w:val="0"/>
                      <w:szCs w:val="21"/>
                    </w:rPr>
                    <w:t>0</w:t>
                  </w:r>
                  <w:r>
                    <w:rPr>
                      <w:kern w:val="0"/>
                      <w:szCs w:val="21"/>
                    </w:rPr>
                    <w:t>.374</w:t>
                  </w:r>
                </w:p>
              </w:tc>
              <w:tc>
                <w:tcPr>
                  <w:tcW w:w="992" w:type="dxa"/>
                  <w:vAlign w:val="center"/>
                </w:tcPr>
                <w:p w14:paraId="41A10AE1" w14:textId="77777777" w:rsidR="00C60230" w:rsidRPr="00C60230" w:rsidRDefault="00C60230" w:rsidP="00C60230">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5A2B3F7E" w14:textId="77777777" w:rsidR="00C60230" w:rsidRPr="00002E82" w:rsidRDefault="00E51AD2" w:rsidP="00002E82">
                  <w:pPr>
                    <w:autoSpaceDE w:val="0"/>
                    <w:autoSpaceDN w:val="0"/>
                    <w:adjustRightInd w:val="0"/>
                    <w:snapToGrid w:val="0"/>
                    <w:jc w:val="center"/>
                    <w:rPr>
                      <w:kern w:val="0"/>
                      <w:szCs w:val="21"/>
                    </w:rPr>
                  </w:pPr>
                  <w:r>
                    <w:rPr>
                      <w:kern w:val="0"/>
                      <w:szCs w:val="21"/>
                    </w:rPr>
                    <w:t>0.837</w:t>
                  </w:r>
                </w:p>
              </w:tc>
              <w:tc>
                <w:tcPr>
                  <w:tcW w:w="993" w:type="dxa"/>
                  <w:vAlign w:val="center"/>
                </w:tcPr>
                <w:p w14:paraId="482FA8E1" w14:textId="77777777" w:rsidR="00C60230" w:rsidRPr="00002E82" w:rsidRDefault="00002E82" w:rsidP="00002E82">
                  <w:pPr>
                    <w:autoSpaceDE w:val="0"/>
                    <w:autoSpaceDN w:val="0"/>
                    <w:adjustRightInd w:val="0"/>
                    <w:snapToGrid w:val="0"/>
                    <w:jc w:val="center"/>
                    <w:rPr>
                      <w:kern w:val="0"/>
                      <w:szCs w:val="21"/>
                    </w:rPr>
                  </w:pPr>
                  <w:r>
                    <w:rPr>
                      <w:rFonts w:hint="eastAsia"/>
                      <w:kern w:val="0"/>
                      <w:szCs w:val="21"/>
                    </w:rPr>
                    <w:t>2</w:t>
                  </w:r>
                  <w:r>
                    <w:rPr>
                      <w:kern w:val="0"/>
                      <w:szCs w:val="21"/>
                    </w:rPr>
                    <w:t>.8</w:t>
                  </w:r>
                </w:p>
              </w:tc>
              <w:tc>
                <w:tcPr>
                  <w:tcW w:w="1070" w:type="dxa"/>
                  <w:vAlign w:val="center"/>
                </w:tcPr>
                <w:p w14:paraId="676E8CFD" w14:textId="5D834670" w:rsidR="00C60230" w:rsidRDefault="00E375F5" w:rsidP="00C60230">
                  <w:pPr>
                    <w:autoSpaceDE w:val="0"/>
                    <w:autoSpaceDN w:val="0"/>
                    <w:adjustRightInd w:val="0"/>
                    <w:snapToGrid w:val="0"/>
                    <w:jc w:val="center"/>
                    <w:rPr>
                      <w:kern w:val="0"/>
                      <w:szCs w:val="21"/>
                    </w:rPr>
                  </w:pPr>
                  <w:r>
                    <w:rPr>
                      <w:kern w:val="0"/>
                      <w:szCs w:val="21"/>
                    </w:rPr>
                    <w:t>-</w:t>
                  </w:r>
                </w:p>
              </w:tc>
            </w:tr>
            <w:tr w:rsidR="00C60230" w:rsidRPr="006438CA" w14:paraId="0DC46472" w14:textId="77777777" w:rsidTr="00C60230">
              <w:trPr>
                <w:trHeight w:val="340"/>
                <w:jc w:val="center"/>
              </w:trPr>
              <w:tc>
                <w:tcPr>
                  <w:tcW w:w="583" w:type="dxa"/>
                  <w:vMerge/>
                  <w:vAlign w:val="center"/>
                </w:tcPr>
                <w:p w14:paraId="4E43E872" w14:textId="77777777" w:rsidR="00C60230" w:rsidRPr="006438CA" w:rsidRDefault="00C60230" w:rsidP="00C60230">
                  <w:pPr>
                    <w:autoSpaceDE w:val="0"/>
                    <w:autoSpaceDN w:val="0"/>
                    <w:adjustRightInd w:val="0"/>
                    <w:snapToGrid w:val="0"/>
                    <w:jc w:val="center"/>
                    <w:rPr>
                      <w:color w:val="000000"/>
                      <w:kern w:val="0"/>
                      <w:szCs w:val="21"/>
                    </w:rPr>
                  </w:pPr>
                </w:p>
              </w:tc>
              <w:tc>
                <w:tcPr>
                  <w:tcW w:w="708" w:type="dxa"/>
                  <w:vAlign w:val="center"/>
                </w:tcPr>
                <w:p w14:paraId="1E39396E" w14:textId="77777777" w:rsidR="00C60230" w:rsidRDefault="00C60230" w:rsidP="00C60230">
                  <w:pPr>
                    <w:autoSpaceDE w:val="0"/>
                    <w:autoSpaceDN w:val="0"/>
                    <w:adjustRightInd w:val="0"/>
                    <w:snapToGrid w:val="0"/>
                    <w:jc w:val="center"/>
                    <w:rPr>
                      <w:color w:val="000000"/>
                      <w:kern w:val="0"/>
                      <w:szCs w:val="21"/>
                    </w:rPr>
                  </w:pPr>
                  <w:r>
                    <w:rPr>
                      <w:rFonts w:hint="eastAsia"/>
                      <w:color w:val="000000"/>
                      <w:kern w:val="0"/>
                      <w:szCs w:val="21"/>
                    </w:rPr>
                    <w:t>氨</w:t>
                  </w:r>
                </w:p>
              </w:tc>
              <w:tc>
                <w:tcPr>
                  <w:tcW w:w="1026" w:type="dxa"/>
                  <w:vAlign w:val="center"/>
                </w:tcPr>
                <w:p w14:paraId="145CE68A" w14:textId="77777777" w:rsidR="00C60230" w:rsidRDefault="00C60230" w:rsidP="00C60230">
                  <w:pPr>
                    <w:adjustRightInd w:val="0"/>
                    <w:snapToGrid w:val="0"/>
                    <w:jc w:val="center"/>
                    <w:rPr>
                      <w:szCs w:val="21"/>
                    </w:rPr>
                  </w:pPr>
                  <w:r>
                    <w:rPr>
                      <w:rFonts w:hint="eastAsia"/>
                      <w:szCs w:val="21"/>
                    </w:rPr>
                    <w:t>0</w:t>
                  </w:r>
                  <w:r>
                    <w:rPr>
                      <w:szCs w:val="21"/>
                    </w:rPr>
                    <w:t>.078</w:t>
                  </w:r>
                </w:p>
              </w:tc>
              <w:tc>
                <w:tcPr>
                  <w:tcW w:w="1035" w:type="dxa"/>
                  <w:vAlign w:val="center"/>
                </w:tcPr>
                <w:p w14:paraId="4B04EABD" w14:textId="77777777" w:rsidR="00C60230" w:rsidRDefault="00C60230" w:rsidP="00C60230">
                  <w:pPr>
                    <w:adjustRightInd w:val="0"/>
                    <w:snapToGrid w:val="0"/>
                    <w:jc w:val="center"/>
                    <w:rPr>
                      <w:szCs w:val="21"/>
                    </w:rPr>
                  </w:pPr>
                  <w:r>
                    <w:rPr>
                      <w:rFonts w:hint="eastAsia"/>
                      <w:szCs w:val="21"/>
                    </w:rPr>
                    <w:t>0</w:t>
                  </w:r>
                  <w:r>
                    <w:rPr>
                      <w:szCs w:val="21"/>
                    </w:rPr>
                    <w:t>.078</w:t>
                  </w:r>
                </w:p>
              </w:tc>
              <w:tc>
                <w:tcPr>
                  <w:tcW w:w="992" w:type="dxa"/>
                  <w:vAlign w:val="center"/>
                </w:tcPr>
                <w:p w14:paraId="16AE2DC1" w14:textId="77777777" w:rsidR="00C60230" w:rsidRDefault="00C60230" w:rsidP="00C60230">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331DF777" w14:textId="77777777" w:rsidR="00C60230" w:rsidRPr="00C60230" w:rsidRDefault="00C60230" w:rsidP="00C60230">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1FAB6C78" w14:textId="77777777" w:rsidR="00C60230" w:rsidRDefault="00C60230" w:rsidP="00002E82">
                  <w:pPr>
                    <w:autoSpaceDE w:val="0"/>
                    <w:autoSpaceDN w:val="0"/>
                    <w:adjustRightInd w:val="0"/>
                    <w:snapToGrid w:val="0"/>
                    <w:jc w:val="center"/>
                    <w:rPr>
                      <w:kern w:val="0"/>
                      <w:szCs w:val="21"/>
                    </w:rPr>
                  </w:pPr>
                  <w:r>
                    <w:rPr>
                      <w:rFonts w:hint="eastAsia"/>
                      <w:kern w:val="0"/>
                      <w:szCs w:val="21"/>
                    </w:rPr>
                    <w:t>0</w:t>
                  </w:r>
                  <w:r>
                    <w:rPr>
                      <w:kern w:val="0"/>
                      <w:szCs w:val="21"/>
                    </w:rPr>
                    <w:t>.078</w:t>
                  </w:r>
                </w:p>
              </w:tc>
              <w:tc>
                <w:tcPr>
                  <w:tcW w:w="993" w:type="dxa"/>
                  <w:vAlign w:val="center"/>
                </w:tcPr>
                <w:p w14:paraId="0E6D0213" w14:textId="77777777" w:rsidR="00C60230" w:rsidRPr="00002E82" w:rsidRDefault="00C60230" w:rsidP="00002E82">
                  <w:pPr>
                    <w:autoSpaceDE w:val="0"/>
                    <w:autoSpaceDN w:val="0"/>
                    <w:adjustRightInd w:val="0"/>
                    <w:snapToGrid w:val="0"/>
                    <w:jc w:val="center"/>
                    <w:rPr>
                      <w:kern w:val="0"/>
                      <w:szCs w:val="21"/>
                    </w:rPr>
                  </w:pPr>
                  <w:r w:rsidRPr="00002E82">
                    <w:rPr>
                      <w:rFonts w:hint="eastAsia"/>
                      <w:kern w:val="0"/>
                      <w:szCs w:val="21"/>
                    </w:rPr>
                    <w:t>0</w:t>
                  </w:r>
                  <w:r w:rsidRPr="00002E82">
                    <w:rPr>
                      <w:kern w:val="0"/>
                      <w:szCs w:val="21"/>
                    </w:rPr>
                    <w:t>.078</w:t>
                  </w:r>
                </w:p>
              </w:tc>
              <w:tc>
                <w:tcPr>
                  <w:tcW w:w="1070" w:type="dxa"/>
                  <w:vAlign w:val="center"/>
                </w:tcPr>
                <w:p w14:paraId="06F55B83" w14:textId="7017AA04" w:rsidR="00C60230" w:rsidRDefault="00E375F5" w:rsidP="00C60230">
                  <w:pPr>
                    <w:autoSpaceDE w:val="0"/>
                    <w:autoSpaceDN w:val="0"/>
                    <w:adjustRightInd w:val="0"/>
                    <w:snapToGrid w:val="0"/>
                    <w:jc w:val="center"/>
                    <w:rPr>
                      <w:kern w:val="0"/>
                      <w:szCs w:val="21"/>
                    </w:rPr>
                  </w:pPr>
                  <w:r>
                    <w:rPr>
                      <w:kern w:val="0"/>
                      <w:szCs w:val="21"/>
                    </w:rPr>
                    <w:t>-</w:t>
                  </w:r>
                </w:p>
              </w:tc>
            </w:tr>
            <w:tr w:rsidR="00C60230" w:rsidRPr="006438CA" w14:paraId="424535D7" w14:textId="77777777" w:rsidTr="00C60230">
              <w:trPr>
                <w:trHeight w:val="340"/>
                <w:jc w:val="center"/>
              </w:trPr>
              <w:tc>
                <w:tcPr>
                  <w:tcW w:w="583" w:type="dxa"/>
                  <w:vMerge/>
                  <w:vAlign w:val="center"/>
                </w:tcPr>
                <w:p w14:paraId="424E1134" w14:textId="77777777" w:rsidR="00C60230" w:rsidRPr="006438CA" w:rsidRDefault="00C60230" w:rsidP="00C60230">
                  <w:pPr>
                    <w:autoSpaceDE w:val="0"/>
                    <w:autoSpaceDN w:val="0"/>
                    <w:adjustRightInd w:val="0"/>
                    <w:snapToGrid w:val="0"/>
                    <w:jc w:val="center"/>
                    <w:rPr>
                      <w:color w:val="000000"/>
                      <w:kern w:val="0"/>
                      <w:szCs w:val="21"/>
                    </w:rPr>
                  </w:pPr>
                </w:p>
              </w:tc>
              <w:tc>
                <w:tcPr>
                  <w:tcW w:w="708" w:type="dxa"/>
                  <w:vAlign w:val="center"/>
                </w:tcPr>
                <w:p w14:paraId="47F6BCAD" w14:textId="77777777" w:rsidR="00C60230" w:rsidRPr="006438CA" w:rsidRDefault="00C60230" w:rsidP="00C60230">
                  <w:pPr>
                    <w:autoSpaceDE w:val="0"/>
                    <w:autoSpaceDN w:val="0"/>
                    <w:adjustRightInd w:val="0"/>
                    <w:snapToGrid w:val="0"/>
                    <w:jc w:val="center"/>
                    <w:rPr>
                      <w:color w:val="000000"/>
                      <w:kern w:val="0"/>
                      <w:szCs w:val="21"/>
                    </w:rPr>
                  </w:pPr>
                  <w:r>
                    <w:rPr>
                      <w:rFonts w:hint="eastAsia"/>
                      <w:color w:val="000000"/>
                      <w:kern w:val="0"/>
                      <w:szCs w:val="21"/>
                    </w:rPr>
                    <w:t>颗粒物</w:t>
                  </w:r>
                </w:p>
              </w:tc>
              <w:tc>
                <w:tcPr>
                  <w:tcW w:w="1026" w:type="dxa"/>
                  <w:vAlign w:val="center"/>
                </w:tcPr>
                <w:p w14:paraId="5FB108F2" w14:textId="77777777" w:rsidR="00C60230" w:rsidRDefault="00C60230" w:rsidP="00C60230">
                  <w:pPr>
                    <w:adjustRightInd w:val="0"/>
                    <w:snapToGrid w:val="0"/>
                    <w:jc w:val="center"/>
                    <w:rPr>
                      <w:szCs w:val="21"/>
                    </w:rPr>
                  </w:pPr>
                  <w:r>
                    <w:rPr>
                      <w:szCs w:val="21"/>
                    </w:rPr>
                    <w:t>1.9418</w:t>
                  </w:r>
                </w:p>
              </w:tc>
              <w:tc>
                <w:tcPr>
                  <w:tcW w:w="1035" w:type="dxa"/>
                  <w:vAlign w:val="center"/>
                </w:tcPr>
                <w:p w14:paraId="25B10C6C" w14:textId="77777777" w:rsidR="00C60230" w:rsidRDefault="00C60230" w:rsidP="00C60230">
                  <w:pPr>
                    <w:adjustRightInd w:val="0"/>
                    <w:snapToGrid w:val="0"/>
                    <w:jc w:val="center"/>
                    <w:rPr>
                      <w:szCs w:val="21"/>
                    </w:rPr>
                  </w:pPr>
                  <w:r>
                    <w:rPr>
                      <w:rFonts w:hint="eastAsia"/>
                      <w:szCs w:val="21"/>
                    </w:rPr>
                    <w:t>2</w:t>
                  </w:r>
                  <w:r>
                    <w:rPr>
                      <w:szCs w:val="21"/>
                    </w:rPr>
                    <w:t>.2</w:t>
                  </w:r>
                </w:p>
              </w:tc>
              <w:tc>
                <w:tcPr>
                  <w:tcW w:w="992" w:type="dxa"/>
                  <w:vAlign w:val="center"/>
                </w:tcPr>
                <w:p w14:paraId="14366347" w14:textId="77777777" w:rsidR="00C60230" w:rsidRDefault="00C60230" w:rsidP="00C60230">
                  <w:pPr>
                    <w:autoSpaceDE w:val="0"/>
                    <w:autoSpaceDN w:val="0"/>
                    <w:adjustRightInd w:val="0"/>
                    <w:snapToGrid w:val="0"/>
                    <w:jc w:val="center"/>
                    <w:rPr>
                      <w:kern w:val="0"/>
                      <w:szCs w:val="21"/>
                    </w:rPr>
                  </w:pPr>
                  <w:r>
                    <w:rPr>
                      <w:rFonts w:hint="eastAsia"/>
                      <w:kern w:val="0"/>
                      <w:szCs w:val="21"/>
                    </w:rPr>
                    <w:t>0</w:t>
                  </w:r>
                  <w:r>
                    <w:rPr>
                      <w:kern w:val="0"/>
                      <w:szCs w:val="21"/>
                    </w:rPr>
                    <w:t>.112</w:t>
                  </w:r>
                </w:p>
              </w:tc>
              <w:tc>
                <w:tcPr>
                  <w:tcW w:w="992" w:type="dxa"/>
                  <w:vAlign w:val="center"/>
                </w:tcPr>
                <w:p w14:paraId="058B5EAF" w14:textId="77777777" w:rsidR="00C60230" w:rsidRPr="00C60230" w:rsidRDefault="00C60230" w:rsidP="00C60230">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4EBC026A" w14:textId="77777777" w:rsidR="00C60230" w:rsidRPr="00002E82" w:rsidRDefault="00E51AD2" w:rsidP="00002E82">
                  <w:pPr>
                    <w:autoSpaceDE w:val="0"/>
                    <w:autoSpaceDN w:val="0"/>
                    <w:adjustRightInd w:val="0"/>
                    <w:snapToGrid w:val="0"/>
                    <w:jc w:val="center"/>
                    <w:rPr>
                      <w:kern w:val="0"/>
                      <w:szCs w:val="21"/>
                    </w:rPr>
                  </w:pPr>
                  <w:r>
                    <w:rPr>
                      <w:kern w:val="0"/>
                      <w:szCs w:val="21"/>
                    </w:rPr>
                    <w:t>2.0538</w:t>
                  </w:r>
                </w:p>
              </w:tc>
              <w:tc>
                <w:tcPr>
                  <w:tcW w:w="993" w:type="dxa"/>
                  <w:vAlign w:val="center"/>
                </w:tcPr>
                <w:p w14:paraId="1DB5881B" w14:textId="77777777" w:rsidR="00C60230" w:rsidRPr="00002E82" w:rsidRDefault="00002E82" w:rsidP="00002E82">
                  <w:pPr>
                    <w:autoSpaceDE w:val="0"/>
                    <w:autoSpaceDN w:val="0"/>
                    <w:adjustRightInd w:val="0"/>
                    <w:snapToGrid w:val="0"/>
                    <w:jc w:val="center"/>
                    <w:rPr>
                      <w:kern w:val="0"/>
                      <w:szCs w:val="21"/>
                    </w:rPr>
                  </w:pPr>
                  <w:r>
                    <w:rPr>
                      <w:rFonts w:hint="eastAsia"/>
                      <w:kern w:val="0"/>
                      <w:szCs w:val="21"/>
                    </w:rPr>
                    <w:t>2</w:t>
                  </w:r>
                  <w:r>
                    <w:rPr>
                      <w:kern w:val="0"/>
                      <w:szCs w:val="21"/>
                    </w:rPr>
                    <w:t>.2</w:t>
                  </w:r>
                </w:p>
              </w:tc>
              <w:tc>
                <w:tcPr>
                  <w:tcW w:w="1070" w:type="dxa"/>
                  <w:vAlign w:val="center"/>
                </w:tcPr>
                <w:p w14:paraId="5833475A" w14:textId="4430D5CC" w:rsidR="00C60230" w:rsidRDefault="00E375F5" w:rsidP="00C60230">
                  <w:pPr>
                    <w:autoSpaceDE w:val="0"/>
                    <w:autoSpaceDN w:val="0"/>
                    <w:adjustRightInd w:val="0"/>
                    <w:snapToGrid w:val="0"/>
                    <w:jc w:val="center"/>
                    <w:rPr>
                      <w:kern w:val="0"/>
                      <w:szCs w:val="21"/>
                    </w:rPr>
                  </w:pPr>
                  <w:r>
                    <w:rPr>
                      <w:kern w:val="0"/>
                      <w:szCs w:val="21"/>
                    </w:rPr>
                    <w:t>-</w:t>
                  </w:r>
                </w:p>
              </w:tc>
            </w:tr>
            <w:tr w:rsidR="00C60230" w:rsidRPr="006438CA" w14:paraId="01864FC5" w14:textId="77777777" w:rsidTr="00C60230">
              <w:trPr>
                <w:trHeight w:val="340"/>
                <w:jc w:val="center"/>
              </w:trPr>
              <w:tc>
                <w:tcPr>
                  <w:tcW w:w="583" w:type="dxa"/>
                  <w:vMerge/>
                  <w:vAlign w:val="center"/>
                </w:tcPr>
                <w:p w14:paraId="742F5364" w14:textId="77777777" w:rsidR="00C60230" w:rsidRPr="006438CA" w:rsidRDefault="00C60230" w:rsidP="00C60230">
                  <w:pPr>
                    <w:autoSpaceDE w:val="0"/>
                    <w:autoSpaceDN w:val="0"/>
                    <w:adjustRightInd w:val="0"/>
                    <w:snapToGrid w:val="0"/>
                    <w:jc w:val="center"/>
                    <w:rPr>
                      <w:color w:val="000000"/>
                      <w:kern w:val="0"/>
                      <w:szCs w:val="21"/>
                    </w:rPr>
                  </w:pPr>
                </w:p>
              </w:tc>
              <w:tc>
                <w:tcPr>
                  <w:tcW w:w="708" w:type="dxa"/>
                  <w:vAlign w:val="center"/>
                </w:tcPr>
                <w:p w14:paraId="569F1ECF" w14:textId="77777777" w:rsidR="00C60230" w:rsidRPr="006438CA" w:rsidRDefault="00C60230" w:rsidP="00C60230">
                  <w:pPr>
                    <w:autoSpaceDE w:val="0"/>
                    <w:autoSpaceDN w:val="0"/>
                    <w:adjustRightInd w:val="0"/>
                    <w:snapToGrid w:val="0"/>
                    <w:jc w:val="center"/>
                    <w:rPr>
                      <w:color w:val="000000"/>
                      <w:kern w:val="0"/>
                      <w:szCs w:val="21"/>
                    </w:rPr>
                  </w:pPr>
                  <w:r>
                    <w:rPr>
                      <w:rFonts w:hint="eastAsia"/>
                      <w:color w:val="000000"/>
                      <w:kern w:val="0"/>
                      <w:szCs w:val="21"/>
                    </w:rPr>
                    <w:t>氯化氢</w:t>
                  </w:r>
                </w:p>
              </w:tc>
              <w:tc>
                <w:tcPr>
                  <w:tcW w:w="1026" w:type="dxa"/>
                  <w:vAlign w:val="center"/>
                </w:tcPr>
                <w:p w14:paraId="316DD23A" w14:textId="77777777" w:rsidR="00C60230" w:rsidRDefault="00C60230" w:rsidP="00C60230">
                  <w:pPr>
                    <w:adjustRightInd w:val="0"/>
                    <w:snapToGrid w:val="0"/>
                    <w:jc w:val="center"/>
                    <w:rPr>
                      <w:szCs w:val="21"/>
                    </w:rPr>
                  </w:pPr>
                  <w:r>
                    <w:rPr>
                      <w:szCs w:val="21"/>
                    </w:rPr>
                    <w:t>1.4873</w:t>
                  </w:r>
                </w:p>
              </w:tc>
              <w:tc>
                <w:tcPr>
                  <w:tcW w:w="1035" w:type="dxa"/>
                  <w:vAlign w:val="center"/>
                </w:tcPr>
                <w:p w14:paraId="5D26CB8B" w14:textId="77777777" w:rsidR="00C60230" w:rsidRDefault="00C60230" w:rsidP="00C60230">
                  <w:pPr>
                    <w:adjustRightInd w:val="0"/>
                    <w:snapToGrid w:val="0"/>
                    <w:jc w:val="center"/>
                    <w:rPr>
                      <w:szCs w:val="21"/>
                    </w:rPr>
                  </w:pPr>
                  <w:r>
                    <w:rPr>
                      <w:rFonts w:hint="eastAsia"/>
                      <w:szCs w:val="21"/>
                    </w:rPr>
                    <w:t>2</w:t>
                  </w:r>
                  <w:r>
                    <w:rPr>
                      <w:szCs w:val="21"/>
                    </w:rPr>
                    <w:t>.13</w:t>
                  </w:r>
                </w:p>
              </w:tc>
              <w:tc>
                <w:tcPr>
                  <w:tcW w:w="992" w:type="dxa"/>
                  <w:vAlign w:val="center"/>
                </w:tcPr>
                <w:p w14:paraId="345B707C" w14:textId="77777777" w:rsidR="00C60230" w:rsidRDefault="00C60230" w:rsidP="00C60230">
                  <w:pPr>
                    <w:autoSpaceDE w:val="0"/>
                    <w:autoSpaceDN w:val="0"/>
                    <w:adjustRightInd w:val="0"/>
                    <w:snapToGrid w:val="0"/>
                    <w:jc w:val="center"/>
                    <w:rPr>
                      <w:kern w:val="0"/>
                      <w:szCs w:val="21"/>
                    </w:rPr>
                  </w:pPr>
                  <w:r>
                    <w:rPr>
                      <w:rFonts w:hint="eastAsia"/>
                      <w:kern w:val="0"/>
                      <w:szCs w:val="21"/>
                    </w:rPr>
                    <w:t>0</w:t>
                  </w:r>
                  <w:r>
                    <w:rPr>
                      <w:kern w:val="0"/>
                      <w:szCs w:val="21"/>
                    </w:rPr>
                    <w:t>.1618</w:t>
                  </w:r>
                </w:p>
              </w:tc>
              <w:tc>
                <w:tcPr>
                  <w:tcW w:w="992" w:type="dxa"/>
                  <w:vAlign w:val="center"/>
                </w:tcPr>
                <w:p w14:paraId="32F7087C" w14:textId="77777777" w:rsidR="00C60230" w:rsidRPr="00C60230" w:rsidRDefault="00C60230" w:rsidP="00C60230">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4A0D42CE" w14:textId="77777777" w:rsidR="00C60230" w:rsidRPr="00002E82" w:rsidRDefault="00E51AD2" w:rsidP="00002E82">
                  <w:pPr>
                    <w:autoSpaceDE w:val="0"/>
                    <w:autoSpaceDN w:val="0"/>
                    <w:adjustRightInd w:val="0"/>
                    <w:snapToGrid w:val="0"/>
                    <w:jc w:val="center"/>
                    <w:rPr>
                      <w:kern w:val="0"/>
                      <w:szCs w:val="21"/>
                    </w:rPr>
                  </w:pPr>
                  <w:r>
                    <w:rPr>
                      <w:kern w:val="0"/>
                      <w:szCs w:val="21"/>
                    </w:rPr>
                    <w:t>1.6491</w:t>
                  </w:r>
                </w:p>
              </w:tc>
              <w:tc>
                <w:tcPr>
                  <w:tcW w:w="993" w:type="dxa"/>
                  <w:vAlign w:val="center"/>
                </w:tcPr>
                <w:p w14:paraId="79C8B6CB" w14:textId="77777777" w:rsidR="00C60230" w:rsidRPr="00002E82" w:rsidRDefault="00002E82" w:rsidP="00002E82">
                  <w:pPr>
                    <w:autoSpaceDE w:val="0"/>
                    <w:autoSpaceDN w:val="0"/>
                    <w:adjustRightInd w:val="0"/>
                    <w:snapToGrid w:val="0"/>
                    <w:jc w:val="center"/>
                    <w:rPr>
                      <w:kern w:val="0"/>
                      <w:szCs w:val="21"/>
                    </w:rPr>
                  </w:pPr>
                  <w:r>
                    <w:rPr>
                      <w:rFonts w:hint="eastAsia"/>
                      <w:kern w:val="0"/>
                      <w:szCs w:val="21"/>
                    </w:rPr>
                    <w:t>2</w:t>
                  </w:r>
                  <w:r>
                    <w:rPr>
                      <w:kern w:val="0"/>
                      <w:szCs w:val="21"/>
                    </w:rPr>
                    <w:t>.13</w:t>
                  </w:r>
                </w:p>
              </w:tc>
              <w:tc>
                <w:tcPr>
                  <w:tcW w:w="1070" w:type="dxa"/>
                  <w:vAlign w:val="center"/>
                </w:tcPr>
                <w:p w14:paraId="24198169" w14:textId="6D774333" w:rsidR="00C60230" w:rsidRDefault="00E375F5" w:rsidP="00C60230">
                  <w:pPr>
                    <w:autoSpaceDE w:val="0"/>
                    <w:autoSpaceDN w:val="0"/>
                    <w:adjustRightInd w:val="0"/>
                    <w:snapToGrid w:val="0"/>
                    <w:jc w:val="center"/>
                    <w:rPr>
                      <w:kern w:val="0"/>
                      <w:szCs w:val="21"/>
                    </w:rPr>
                  </w:pPr>
                  <w:r>
                    <w:rPr>
                      <w:kern w:val="0"/>
                      <w:szCs w:val="21"/>
                    </w:rPr>
                    <w:t>-</w:t>
                  </w:r>
                </w:p>
              </w:tc>
            </w:tr>
            <w:tr w:rsidR="00C60230" w:rsidRPr="006438CA" w14:paraId="3BC7D35E" w14:textId="77777777" w:rsidTr="00C60230">
              <w:trPr>
                <w:trHeight w:val="340"/>
                <w:jc w:val="center"/>
              </w:trPr>
              <w:tc>
                <w:tcPr>
                  <w:tcW w:w="583" w:type="dxa"/>
                  <w:vMerge/>
                  <w:vAlign w:val="center"/>
                </w:tcPr>
                <w:p w14:paraId="18AEFC01" w14:textId="77777777" w:rsidR="00C60230" w:rsidRPr="006438CA" w:rsidRDefault="00C60230" w:rsidP="00C60230">
                  <w:pPr>
                    <w:autoSpaceDE w:val="0"/>
                    <w:autoSpaceDN w:val="0"/>
                    <w:adjustRightInd w:val="0"/>
                    <w:snapToGrid w:val="0"/>
                    <w:jc w:val="center"/>
                    <w:rPr>
                      <w:color w:val="000000"/>
                      <w:kern w:val="0"/>
                      <w:szCs w:val="21"/>
                    </w:rPr>
                  </w:pPr>
                </w:p>
              </w:tc>
              <w:tc>
                <w:tcPr>
                  <w:tcW w:w="708" w:type="dxa"/>
                  <w:vAlign w:val="center"/>
                </w:tcPr>
                <w:p w14:paraId="0C067820" w14:textId="77777777" w:rsidR="00C60230" w:rsidRDefault="00C60230" w:rsidP="00C60230">
                  <w:pPr>
                    <w:autoSpaceDE w:val="0"/>
                    <w:autoSpaceDN w:val="0"/>
                    <w:adjustRightInd w:val="0"/>
                    <w:snapToGrid w:val="0"/>
                    <w:jc w:val="center"/>
                    <w:rPr>
                      <w:color w:val="000000"/>
                      <w:kern w:val="0"/>
                      <w:szCs w:val="21"/>
                    </w:rPr>
                  </w:pPr>
                  <w:r>
                    <w:rPr>
                      <w:rFonts w:hint="eastAsia"/>
                      <w:color w:val="000000"/>
                      <w:kern w:val="0"/>
                      <w:szCs w:val="21"/>
                    </w:rPr>
                    <w:t>油烟</w:t>
                  </w:r>
                </w:p>
              </w:tc>
              <w:tc>
                <w:tcPr>
                  <w:tcW w:w="1026" w:type="dxa"/>
                  <w:vAlign w:val="center"/>
                </w:tcPr>
                <w:p w14:paraId="6F3B26B9" w14:textId="77777777" w:rsidR="00C60230" w:rsidRDefault="00C60230" w:rsidP="00C60230">
                  <w:pPr>
                    <w:adjustRightInd w:val="0"/>
                    <w:snapToGrid w:val="0"/>
                    <w:jc w:val="center"/>
                    <w:rPr>
                      <w:szCs w:val="21"/>
                    </w:rPr>
                  </w:pPr>
                  <w:r>
                    <w:rPr>
                      <w:szCs w:val="21"/>
                    </w:rPr>
                    <w:t>0.041</w:t>
                  </w:r>
                </w:p>
              </w:tc>
              <w:tc>
                <w:tcPr>
                  <w:tcW w:w="1035" w:type="dxa"/>
                  <w:vAlign w:val="center"/>
                </w:tcPr>
                <w:p w14:paraId="4B496727" w14:textId="77777777" w:rsidR="00C60230" w:rsidRDefault="00C60230" w:rsidP="00C60230">
                  <w:pPr>
                    <w:adjustRightInd w:val="0"/>
                    <w:snapToGrid w:val="0"/>
                    <w:jc w:val="center"/>
                    <w:rPr>
                      <w:szCs w:val="21"/>
                    </w:rPr>
                  </w:pPr>
                  <w:r>
                    <w:rPr>
                      <w:szCs w:val="21"/>
                    </w:rPr>
                    <w:t>0.041</w:t>
                  </w:r>
                </w:p>
              </w:tc>
              <w:tc>
                <w:tcPr>
                  <w:tcW w:w="992" w:type="dxa"/>
                  <w:vAlign w:val="center"/>
                </w:tcPr>
                <w:p w14:paraId="5A07209A" w14:textId="77777777" w:rsidR="00C60230" w:rsidRDefault="00C60230" w:rsidP="00C60230">
                  <w:pPr>
                    <w:autoSpaceDE w:val="0"/>
                    <w:autoSpaceDN w:val="0"/>
                    <w:adjustRightInd w:val="0"/>
                    <w:snapToGrid w:val="0"/>
                    <w:jc w:val="center"/>
                    <w:rPr>
                      <w:kern w:val="0"/>
                      <w:szCs w:val="21"/>
                    </w:rPr>
                  </w:pPr>
                  <w:r>
                    <w:rPr>
                      <w:rFonts w:hint="eastAsia"/>
                      <w:kern w:val="0"/>
                      <w:szCs w:val="21"/>
                    </w:rPr>
                    <w:t>0</w:t>
                  </w:r>
                  <w:r>
                    <w:rPr>
                      <w:kern w:val="0"/>
                      <w:szCs w:val="21"/>
                    </w:rPr>
                    <w:t>.013</w:t>
                  </w:r>
                </w:p>
              </w:tc>
              <w:tc>
                <w:tcPr>
                  <w:tcW w:w="992" w:type="dxa"/>
                  <w:vAlign w:val="center"/>
                </w:tcPr>
                <w:p w14:paraId="5E7AA130" w14:textId="77777777" w:rsidR="00C60230" w:rsidRPr="00C60230" w:rsidRDefault="00C60230" w:rsidP="00C60230">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2186A833" w14:textId="77777777" w:rsidR="00C60230" w:rsidRPr="00002E82" w:rsidRDefault="003B3482" w:rsidP="00002E82">
                  <w:pPr>
                    <w:autoSpaceDE w:val="0"/>
                    <w:autoSpaceDN w:val="0"/>
                    <w:adjustRightInd w:val="0"/>
                    <w:snapToGrid w:val="0"/>
                    <w:jc w:val="center"/>
                    <w:rPr>
                      <w:kern w:val="0"/>
                      <w:szCs w:val="21"/>
                    </w:rPr>
                  </w:pPr>
                  <w:r>
                    <w:rPr>
                      <w:kern w:val="0"/>
                      <w:szCs w:val="21"/>
                    </w:rPr>
                    <w:t>0.054</w:t>
                  </w:r>
                </w:p>
              </w:tc>
              <w:tc>
                <w:tcPr>
                  <w:tcW w:w="993" w:type="dxa"/>
                  <w:vAlign w:val="center"/>
                </w:tcPr>
                <w:p w14:paraId="45EF665F" w14:textId="77777777" w:rsidR="00C60230" w:rsidRPr="00002E82" w:rsidRDefault="003B3482" w:rsidP="00002E82">
                  <w:pPr>
                    <w:autoSpaceDE w:val="0"/>
                    <w:autoSpaceDN w:val="0"/>
                    <w:adjustRightInd w:val="0"/>
                    <w:snapToGrid w:val="0"/>
                    <w:jc w:val="center"/>
                    <w:rPr>
                      <w:kern w:val="0"/>
                      <w:szCs w:val="21"/>
                    </w:rPr>
                  </w:pPr>
                  <w:r>
                    <w:rPr>
                      <w:kern w:val="0"/>
                      <w:szCs w:val="21"/>
                    </w:rPr>
                    <w:t>0.054</w:t>
                  </w:r>
                </w:p>
              </w:tc>
              <w:tc>
                <w:tcPr>
                  <w:tcW w:w="1070" w:type="dxa"/>
                  <w:vAlign w:val="center"/>
                </w:tcPr>
                <w:p w14:paraId="0C372D0C" w14:textId="77777777" w:rsidR="00C60230" w:rsidRDefault="003B3482" w:rsidP="00C60230">
                  <w:pPr>
                    <w:autoSpaceDE w:val="0"/>
                    <w:autoSpaceDN w:val="0"/>
                    <w:adjustRightInd w:val="0"/>
                    <w:snapToGrid w:val="0"/>
                    <w:jc w:val="center"/>
                    <w:rPr>
                      <w:kern w:val="0"/>
                      <w:szCs w:val="21"/>
                    </w:rPr>
                  </w:pPr>
                  <w:r>
                    <w:rPr>
                      <w:kern w:val="0"/>
                      <w:szCs w:val="21"/>
                    </w:rPr>
                    <w:t>+0.013</w:t>
                  </w:r>
                </w:p>
              </w:tc>
            </w:tr>
            <w:tr w:rsidR="00002E82" w:rsidRPr="006438CA" w14:paraId="1EECEADE" w14:textId="77777777" w:rsidTr="00C60230">
              <w:trPr>
                <w:trHeight w:val="340"/>
                <w:jc w:val="center"/>
              </w:trPr>
              <w:tc>
                <w:tcPr>
                  <w:tcW w:w="583" w:type="dxa"/>
                  <w:vMerge w:val="restart"/>
                  <w:vAlign w:val="center"/>
                </w:tcPr>
                <w:p w14:paraId="7C0484DA" w14:textId="77777777" w:rsidR="00002E82" w:rsidRPr="006438CA" w:rsidRDefault="00002E82" w:rsidP="00002E82">
                  <w:pPr>
                    <w:autoSpaceDE w:val="0"/>
                    <w:autoSpaceDN w:val="0"/>
                    <w:adjustRightInd w:val="0"/>
                    <w:snapToGrid w:val="0"/>
                    <w:jc w:val="center"/>
                    <w:rPr>
                      <w:color w:val="000000"/>
                      <w:kern w:val="0"/>
                      <w:sz w:val="20"/>
                      <w:szCs w:val="21"/>
                    </w:rPr>
                  </w:pPr>
                  <w:r w:rsidRPr="006438CA">
                    <w:rPr>
                      <w:color w:val="000000"/>
                      <w:kern w:val="0"/>
                      <w:szCs w:val="21"/>
                    </w:rPr>
                    <w:t>废水</w:t>
                  </w:r>
                </w:p>
              </w:tc>
              <w:tc>
                <w:tcPr>
                  <w:tcW w:w="708" w:type="dxa"/>
                  <w:vAlign w:val="center"/>
                </w:tcPr>
                <w:p w14:paraId="546998E1" w14:textId="77777777" w:rsidR="00002E82" w:rsidRPr="006438CA" w:rsidRDefault="00002E82" w:rsidP="00002E82">
                  <w:pPr>
                    <w:autoSpaceDE w:val="0"/>
                    <w:autoSpaceDN w:val="0"/>
                    <w:adjustRightInd w:val="0"/>
                    <w:snapToGrid w:val="0"/>
                    <w:jc w:val="center"/>
                    <w:rPr>
                      <w:color w:val="000000"/>
                      <w:kern w:val="0"/>
                      <w:szCs w:val="21"/>
                    </w:rPr>
                  </w:pPr>
                  <w:r w:rsidRPr="006438CA">
                    <w:rPr>
                      <w:color w:val="000000"/>
                      <w:kern w:val="0"/>
                      <w:szCs w:val="21"/>
                    </w:rPr>
                    <w:t>水量</w:t>
                  </w:r>
                </w:p>
              </w:tc>
              <w:tc>
                <w:tcPr>
                  <w:tcW w:w="1026" w:type="dxa"/>
                  <w:vAlign w:val="center"/>
                </w:tcPr>
                <w:p w14:paraId="721AC8FA" w14:textId="77777777" w:rsidR="00002E82" w:rsidRPr="00686678" w:rsidRDefault="00002E82" w:rsidP="00002E82">
                  <w:pPr>
                    <w:adjustRightInd w:val="0"/>
                    <w:snapToGrid w:val="0"/>
                    <w:jc w:val="center"/>
                    <w:rPr>
                      <w:szCs w:val="21"/>
                    </w:rPr>
                  </w:pPr>
                  <w:r>
                    <w:rPr>
                      <w:rFonts w:hint="eastAsia"/>
                      <w:szCs w:val="21"/>
                    </w:rPr>
                    <w:t>2</w:t>
                  </w:r>
                  <w:r>
                    <w:rPr>
                      <w:szCs w:val="21"/>
                    </w:rPr>
                    <w:t>1772.5</w:t>
                  </w:r>
                </w:p>
              </w:tc>
              <w:tc>
                <w:tcPr>
                  <w:tcW w:w="1035" w:type="dxa"/>
                  <w:vAlign w:val="center"/>
                </w:tcPr>
                <w:p w14:paraId="089D057A" w14:textId="77777777" w:rsidR="00002E82" w:rsidRPr="00686678" w:rsidRDefault="00002E82" w:rsidP="00002E82">
                  <w:pPr>
                    <w:adjustRightInd w:val="0"/>
                    <w:snapToGrid w:val="0"/>
                    <w:jc w:val="center"/>
                    <w:rPr>
                      <w:szCs w:val="21"/>
                    </w:rPr>
                  </w:pPr>
                  <w:r>
                    <w:rPr>
                      <w:rFonts w:hint="eastAsia"/>
                      <w:szCs w:val="21"/>
                    </w:rPr>
                    <w:t>3</w:t>
                  </w:r>
                  <w:r>
                    <w:rPr>
                      <w:szCs w:val="21"/>
                    </w:rPr>
                    <w:t>82500</w:t>
                  </w:r>
                </w:p>
              </w:tc>
              <w:tc>
                <w:tcPr>
                  <w:tcW w:w="992" w:type="dxa"/>
                  <w:vAlign w:val="center"/>
                </w:tcPr>
                <w:p w14:paraId="0AE7C71B" w14:textId="10E41377" w:rsidR="00002E82" w:rsidRPr="00D6000E" w:rsidRDefault="009615D7" w:rsidP="00002E82">
                  <w:pPr>
                    <w:autoSpaceDE w:val="0"/>
                    <w:autoSpaceDN w:val="0"/>
                    <w:adjustRightInd w:val="0"/>
                    <w:snapToGrid w:val="0"/>
                    <w:jc w:val="center"/>
                    <w:rPr>
                      <w:kern w:val="0"/>
                      <w:szCs w:val="21"/>
                    </w:rPr>
                  </w:pPr>
                  <w:r>
                    <w:rPr>
                      <w:kern w:val="0"/>
                      <w:szCs w:val="21"/>
                    </w:rPr>
                    <w:t>6540</w:t>
                  </w:r>
                </w:p>
              </w:tc>
              <w:tc>
                <w:tcPr>
                  <w:tcW w:w="992" w:type="dxa"/>
                  <w:vAlign w:val="center"/>
                </w:tcPr>
                <w:p w14:paraId="78CE099B" w14:textId="77777777" w:rsidR="00002E82" w:rsidRPr="00C60230" w:rsidRDefault="00002E82" w:rsidP="00002E82">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1353855C" w14:textId="05F6D719" w:rsidR="00002E82" w:rsidRPr="00002E82" w:rsidRDefault="00714D16" w:rsidP="00002E82">
                  <w:pPr>
                    <w:autoSpaceDE w:val="0"/>
                    <w:autoSpaceDN w:val="0"/>
                    <w:adjustRightInd w:val="0"/>
                    <w:snapToGrid w:val="0"/>
                    <w:jc w:val="center"/>
                    <w:rPr>
                      <w:kern w:val="0"/>
                      <w:szCs w:val="21"/>
                    </w:rPr>
                  </w:pPr>
                  <w:r>
                    <w:rPr>
                      <w:kern w:val="0"/>
                      <w:szCs w:val="21"/>
                    </w:rPr>
                    <w:t>28312.5</w:t>
                  </w:r>
                </w:p>
              </w:tc>
              <w:tc>
                <w:tcPr>
                  <w:tcW w:w="993" w:type="dxa"/>
                  <w:vAlign w:val="center"/>
                </w:tcPr>
                <w:p w14:paraId="062FCC41" w14:textId="77777777" w:rsidR="00002E82" w:rsidRPr="00002E82" w:rsidRDefault="00002E82" w:rsidP="00002E82">
                  <w:pPr>
                    <w:autoSpaceDE w:val="0"/>
                    <w:autoSpaceDN w:val="0"/>
                    <w:adjustRightInd w:val="0"/>
                    <w:snapToGrid w:val="0"/>
                    <w:jc w:val="center"/>
                    <w:rPr>
                      <w:kern w:val="0"/>
                      <w:szCs w:val="21"/>
                    </w:rPr>
                  </w:pPr>
                  <w:r w:rsidRPr="00002E82">
                    <w:rPr>
                      <w:rFonts w:hint="eastAsia"/>
                      <w:kern w:val="0"/>
                      <w:szCs w:val="21"/>
                    </w:rPr>
                    <w:t>3</w:t>
                  </w:r>
                  <w:r w:rsidRPr="00002E82">
                    <w:rPr>
                      <w:kern w:val="0"/>
                      <w:szCs w:val="21"/>
                    </w:rPr>
                    <w:t>82500</w:t>
                  </w:r>
                </w:p>
              </w:tc>
              <w:tc>
                <w:tcPr>
                  <w:tcW w:w="1070" w:type="dxa"/>
                  <w:vAlign w:val="center"/>
                </w:tcPr>
                <w:p w14:paraId="72BB8512" w14:textId="7A46D2DA" w:rsidR="00002E82" w:rsidRPr="00D6000E" w:rsidRDefault="00E375F5" w:rsidP="00002E82">
                  <w:pPr>
                    <w:autoSpaceDE w:val="0"/>
                    <w:autoSpaceDN w:val="0"/>
                    <w:adjustRightInd w:val="0"/>
                    <w:snapToGrid w:val="0"/>
                    <w:jc w:val="center"/>
                    <w:rPr>
                      <w:kern w:val="0"/>
                      <w:szCs w:val="21"/>
                    </w:rPr>
                  </w:pPr>
                  <w:r>
                    <w:rPr>
                      <w:kern w:val="0"/>
                      <w:szCs w:val="21"/>
                    </w:rPr>
                    <w:t>-</w:t>
                  </w:r>
                </w:p>
              </w:tc>
            </w:tr>
            <w:tr w:rsidR="00002E82" w:rsidRPr="006438CA" w14:paraId="7BAA4BD2" w14:textId="77777777" w:rsidTr="00C60230">
              <w:trPr>
                <w:trHeight w:val="340"/>
                <w:jc w:val="center"/>
              </w:trPr>
              <w:tc>
                <w:tcPr>
                  <w:tcW w:w="583" w:type="dxa"/>
                  <w:vMerge/>
                  <w:vAlign w:val="center"/>
                </w:tcPr>
                <w:p w14:paraId="01FB0CB6" w14:textId="77777777" w:rsidR="00002E82" w:rsidRPr="006438CA" w:rsidRDefault="00002E82" w:rsidP="00002E82">
                  <w:pPr>
                    <w:autoSpaceDE w:val="0"/>
                    <w:autoSpaceDN w:val="0"/>
                    <w:adjustRightInd w:val="0"/>
                    <w:snapToGrid w:val="0"/>
                    <w:jc w:val="center"/>
                    <w:rPr>
                      <w:color w:val="000000"/>
                      <w:kern w:val="0"/>
                      <w:szCs w:val="21"/>
                    </w:rPr>
                  </w:pPr>
                </w:p>
              </w:tc>
              <w:tc>
                <w:tcPr>
                  <w:tcW w:w="708" w:type="dxa"/>
                  <w:vAlign w:val="center"/>
                </w:tcPr>
                <w:p w14:paraId="17234F3A" w14:textId="77777777" w:rsidR="00002E82" w:rsidRPr="006438CA" w:rsidRDefault="00002E82" w:rsidP="00002E82">
                  <w:pPr>
                    <w:autoSpaceDE w:val="0"/>
                    <w:autoSpaceDN w:val="0"/>
                    <w:adjustRightInd w:val="0"/>
                    <w:snapToGrid w:val="0"/>
                    <w:jc w:val="center"/>
                    <w:rPr>
                      <w:color w:val="000000"/>
                      <w:kern w:val="0"/>
                      <w:szCs w:val="21"/>
                    </w:rPr>
                  </w:pPr>
                  <w:r w:rsidRPr="006438CA">
                    <w:rPr>
                      <w:color w:val="000000"/>
                      <w:kern w:val="0"/>
                      <w:szCs w:val="21"/>
                    </w:rPr>
                    <w:t>COD</w:t>
                  </w:r>
                </w:p>
              </w:tc>
              <w:tc>
                <w:tcPr>
                  <w:tcW w:w="1026" w:type="dxa"/>
                  <w:vAlign w:val="center"/>
                </w:tcPr>
                <w:p w14:paraId="40A324E3" w14:textId="77777777" w:rsidR="00002E82" w:rsidRPr="00A00634" w:rsidRDefault="00002E82" w:rsidP="00002E82">
                  <w:pPr>
                    <w:adjustRightInd w:val="0"/>
                    <w:snapToGrid w:val="0"/>
                    <w:jc w:val="center"/>
                    <w:rPr>
                      <w:szCs w:val="21"/>
                    </w:rPr>
                  </w:pPr>
                  <w:r>
                    <w:rPr>
                      <w:rFonts w:hint="eastAsia"/>
                      <w:szCs w:val="21"/>
                    </w:rPr>
                    <w:t>1</w:t>
                  </w:r>
                  <w:r>
                    <w:rPr>
                      <w:szCs w:val="21"/>
                    </w:rPr>
                    <w:t>.088</w:t>
                  </w:r>
                </w:p>
              </w:tc>
              <w:tc>
                <w:tcPr>
                  <w:tcW w:w="1035" w:type="dxa"/>
                  <w:vAlign w:val="center"/>
                </w:tcPr>
                <w:p w14:paraId="4DCAE784" w14:textId="77777777" w:rsidR="00002E82" w:rsidRPr="00A00634" w:rsidRDefault="00002E82" w:rsidP="00002E82">
                  <w:pPr>
                    <w:adjustRightInd w:val="0"/>
                    <w:snapToGrid w:val="0"/>
                    <w:jc w:val="center"/>
                    <w:rPr>
                      <w:szCs w:val="21"/>
                    </w:rPr>
                  </w:pPr>
                  <w:r>
                    <w:rPr>
                      <w:rFonts w:hint="eastAsia"/>
                      <w:szCs w:val="21"/>
                    </w:rPr>
                    <w:t>1</w:t>
                  </w:r>
                  <w:r>
                    <w:rPr>
                      <w:szCs w:val="21"/>
                    </w:rPr>
                    <w:t>9.125</w:t>
                  </w:r>
                </w:p>
              </w:tc>
              <w:tc>
                <w:tcPr>
                  <w:tcW w:w="992" w:type="dxa"/>
                  <w:vAlign w:val="center"/>
                </w:tcPr>
                <w:p w14:paraId="7C207EA1" w14:textId="515DE889" w:rsidR="00002E82" w:rsidRPr="00D6000E" w:rsidRDefault="009615D7" w:rsidP="00002E82">
                  <w:pPr>
                    <w:autoSpaceDE w:val="0"/>
                    <w:autoSpaceDN w:val="0"/>
                    <w:adjustRightInd w:val="0"/>
                    <w:snapToGrid w:val="0"/>
                    <w:jc w:val="center"/>
                    <w:rPr>
                      <w:kern w:val="0"/>
                      <w:szCs w:val="21"/>
                    </w:rPr>
                  </w:pPr>
                  <w:r>
                    <w:rPr>
                      <w:kern w:val="0"/>
                      <w:szCs w:val="21"/>
                    </w:rPr>
                    <w:t>0.327</w:t>
                  </w:r>
                </w:p>
              </w:tc>
              <w:tc>
                <w:tcPr>
                  <w:tcW w:w="992" w:type="dxa"/>
                  <w:vAlign w:val="center"/>
                </w:tcPr>
                <w:p w14:paraId="05A6D1DD" w14:textId="77777777" w:rsidR="00002E82" w:rsidRPr="00C60230" w:rsidRDefault="00002E82" w:rsidP="00002E82">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6BCDC9FF" w14:textId="06523402" w:rsidR="00002E82" w:rsidRPr="00002E82" w:rsidRDefault="00002E82" w:rsidP="00002E82">
                  <w:pPr>
                    <w:autoSpaceDE w:val="0"/>
                    <w:autoSpaceDN w:val="0"/>
                    <w:adjustRightInd w:val="0"/>
                    <w:snapToGrid w:val="0"/>
                    <w:jc w:val="center"/>
                    <w:rPr>
                      <w:kern w:val="0"/>
                      <w:szCs w:val="21"/>
                    </w:rPr>
                  </w:pPr>
                  <w:r w:rsidRPr="00002E82">
                    <w:rPr>
                      <w:kern w:val="0"/>
                      <w:szCs w:val="21"/>
                    </w:rPr>
                    <w:t>1.4</w:t>
                  </w:r>
                  <w:r w:rsidR="00714D16">
                    <w:rPr>
                      <w:kern w:val="0"/>
                      <w:szCs w:val="21"/>
                    </w:rPr>
                    <w:t>15</w:t>
                  </w:r>
                </w:p>
              </w:tc>
              <w:tc>
                <w:tcPr>
                  <w:tcW w:w="993" w:type="dxa"/>
                  <w:vAlign w:val="center"/>
                </w:tcPr>
                <w:p w14:paraId="50CB3D1D" w14:textId="77777777" w:rsidR="00002E82" w:rsidRPr="00002E82" w:rsidRDefault="00002E82" w:rsidP="00002E82">
                  <w:pPr>
                    <w:autoSpaceDE w:val="0"/>
                    <w:autoSpaceDN w:val="0"/>
                    <w:adjustRightInd w:val="0"/>
                    <w:snapToGrid w:val="0"/>
                    <w:jc w:val="center"/>
                    <w:rPr>
                      <w:kern w:val="0"/>
                      <w:szCs w:val="21"/>
                    </w:rPr>
                  </w:pPr>
                  <w:r w:rsidRPr="00002E82">
                    <w:rPr>
                      <w:rFonts w:hint="eastAsia"/>
                      <w:kern w:val="0"/>
                      <w:szCs w:val="21"/>
                    </w:rPr>
                    <w:t>1</w:t>
                  </w:r>
                  <w:r w:rsidRPr="00002E82">
                    <w:rPr>
                      <w:kern w:val="0"/>
                      <w:szCs w:val="21"/>
                    </w:rPr>
                    <w:t>9.125</w:t>
                  </w:r>
                </w:p>
              </w:tc>
              <w:tc>
                <w:tcPr>
                  <w:tcW w:w="1070" w:type="dxa"/>
                  <w:vAlign w:val="center"/>
                </w:tcPr>
                <w:p w14:paraId="1FF45695" w14:textId="3AA03D0A" w:rsidR="00002E82" w:rsidRPr="00D6000E" w:rsidRDefault="00E375F5" w:rsidP="00002E82">
                  <w:pPr>
                    <w:autoSpaceDE w:val="0"/>
                    <w:autoSpaceDN w:val="0"/>
                    <w:adjustRightInd w:val="0"/>
                    <w:snapToGrid w:val="0"/>
                    <w:jc w:val="center"/>
                    <w:rPr>
                      <w:kern w:val="0"/>
                      <w:szCs w:val="21"/>
                    </w:rPr>
                  </w:pPr>
                  <w:r>
                    <w:rPr>
                      <w:kern w:val="0"/>
                      <w:szCs w:val="21"/>
                    </w:rPr>
                    <w:t>-</w:t>
                  </w:r>
                </w:p>
              </w:tc>
            </w:tr>
            <w:tr w:rsidR="00002E82" w:rsidRPr="006438CA" w14:paraId="6CFCFC9F" w14:textId="77777777" w:rsidTr="00C60230">
              <w:trPr>
                <w:trHeight w:val="340"/>
                <w:jc w:val="center"/>
              </w:trPr>
              <w:tc>
                <w:tcPr>
                  <w:tcW w:w="583" w:type="dxa"/>
                  <w:vMerge/>
                  <w:vAlign w:val="center"/>
                </w:tcPr>
                <w:p w14:paraId="4F2BB23F" w14:textId="77777777" w:rsidR="00002E82" w:rsidRPr="006438CA" w:rsidRDefault="00002E82" w:rsidP="00002E82">
                  <w:pPr>
                    <w:autoSpaceDE w:val="0"/>
                    <w:autoSpaceDN w:val="0"/>
                    <w:adjustRightInd w:val="0"/>
                    <w:snapToGrid w:val="0"/>
                    <w:jc w:val="center"/>
                    <w:rPr>
                      <w:color w:val="000000"/>
                      <w:kern w:val="0"/>
                      <w:szCs w:val="21"/>
                    </w:rPr>
                  </w:pPr>
                </w:p>
              </w:tc>
              <w:tc>
                <w:tcPr>
                  <w:tcW w:w="708" w:type="dxa"/>
                  <w:vAlign w:val="center"/>
                </w:tcPr>
                <w:p w14:paraId="5A61F792" w14:textId="77777777" w:rsidR="00002E82" w:rsidRPr="006438CA" w:rsidRDefault="00002E82" w:rsidP="00002E82">
                  <w:pPr>
                    <w:autoSpaceDE w:val="0"/>
                    <w:autoSpaceDN w:val="0"/>
                    <w:adjustRightInd w:val="0"/>
                    <w:snapToGrid w:val="0"/>
                    <w:jc w:val="center"/>
                    <w:rPr>
                      <w:color w:val="000000"/>
                      <w:kern w:val="0"/>
                      <w:szCs w:val="21"/>
                    </w:rPr>
                  </w:pPr>
                  <w:r>
                    <w:rPr>
                      <w:rFonts w:hint="eastAsia"/>
                      <w:color w:val="000000"/>
                      <w:kern w:val="0"/>
                      <w:szCs w:val="21"/>
                    </w:rPr>
                    <w:t>SS</w:t>
                  </w:r>
                </w:p>
              </w:tc>
              <w:tc>
                <w:tcPr>
                  <w:tcW w:w="1026" w:type="dxa"/>
                  <w:vAlign w:val="center"/>
                </w:tcPr>
                <w:p w14:paraId="7B639053" w14:textId="77777777" w:rsidR="00002E82" w:rsidRPr="00A00634" w:rsidRDefault="00002E82" w:rsidP="00002E82">
                  <w:pPr>
                    <w:adjustRightInd w:val="0"/>
                    <w:snapToGrid w:val="0"/>
                    <w:jc w:val="center"/>
                    <w:rPr>
                      <w:szCs w:val="21"/>
                    </w:rPr>
                  </w:pPr>
                  <w:r>
                    <w:rPr>
                      <w:rFonts w:hint="eastAsia"/>
                      <w:szCs w:val="21"/>
                    </w:rPr>
                    <w:t>0</w:t>
                  </w:r>
                  <w:r>
                    <w:rPr>
                      <w:szCs w:val="21"/>
                    </w:rPr>
                    <w:t>.217</w:t>
                  </w:r>
                </w:p>
              </w:tc>
              <w:tc>
                <w:tcPr>
                  <w:tcW w:w="1035" w:type="dxa"/>
                  <w:vAlign w:val="center"/>
                </w:tcPr>
                <w:p w14:paraId="35A4BCC2" w14:textId="77777777" w:rsidR="00002E82" w:rsidRPr="00A00634" w:rsidRDefault="00002E82" w:rsidP="00002E82">
                  <w:pPr>
                    <w:adjustRightInd w:val="0"/>
                    <w:snapToGrid w:val="0"/>
                    <w:jc w:val="center"/>
                    <w:rPr>
                      <w:szCs w:val="21"/>
                    </w:rPr>
                  </w:pPr>
                  <w:r>
                    <w:rPr>
                      <w:rFonts w:hint="eastAsia"/>
                      <w:szCs w:val="21"/>
                    </w:rPr>
                    <w:t>3</w:t>
                  </w:r>
                  <w:r>
                    <w:rPr>
                      <w:szCs w:val="21"/>
                    </w:rPr>
                    <w:t>.825</w:t>
                  </w:r>
                </w:p>
              </w:tc>
              <w:tc>
                <w:tcPr>
                  <w:tcW w:w="992" w:type="dxa"/>
                  <w:vAlign w:val="center"/>
                </w:tcPr>
                <w:p w14:paraId="0BEA3B04" w14:textId="1EE693EB" w:rsidR="00002E82" w:rsidRDefault="00002E82" w:rsidP="00002E82">
                  <w:pPr>
                    <w:autoSpaceDE w:val="0"/>
                    <w:autoSpaceDN w:val="0"/>
                    <w:adjustRightInd w:val="0"/>
                    <w:snapToGrid w:val="0"/>
                    <w:jc w:val="center"/>
                    <w:rPr>
                      <w:kern w:val="0"/>
                      <w:szCs w:val="21"/>
                    </w:rPr>
                  </w:pPr>
                  <w:r>
                    <w:rPr>
                      <w:rFonts w:hint="eastAsia"/>
                      <w:kern w:val="0"/>
                      <w:szCs w:val="21"/>
                    </w:rPr>
                    <w:t>0</w:t>
                  </w:r>
                  <w:r>
                    <w:rPr>
                      <w:kern w:val="0"/>
                      <w:szCs w:val="21"/>
                    </w:rPr>
                    <w:t>.06</w:t>
                  </w:r>
                  <w:r w:rsidR="00714D16">
                    <w:rPr>
                      <w:kern w:val="0"/>
                      <w:szCs w:val="21"/>
                    </w:rPr>
                    <w:t>5</w:t>
                  </w:r>
                </w:p>
              </w:tc>
              <w:tc>
                <w:tcPr>
                  <w:tcW w:w="992" w:type="dxa"/>
                  <w:vAlign w:val="center"/>
                </w:tcPr>
                <w:p w14:paraId="33E6C871" w14:textId="77777777" w:rsidR="00002E82" w:rsidRPr="00C60230" w:rsidRDefault="00002E82" w:rsidP="00002E82">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37A47589" w14:textId="5293AFD8" w:rsidR="00002E82" w:rsidRPr="00002E82" w:rsidRDefault="00002E82" w:rsidP="00002E82">
                  <w:pPr>
                    <w:autoSpaceDE w:val="0"/>
                    <w:autoSpaceDN w:val="0"/>
                    <w:adjustRightInd w:val="0"/>
                    <w:snapToGrid w:val="0"/>
                    <w:jc w:val="center"/>
                    <w:rPr>
                      <w:kern w:val="0"/>
                      <w:szCs w:val="21"/>
                    </w:rPr>
                  </w:pPr>
                  <w:r w:rsidRPr="00002E82">
                    <w:rPr>
                      <w:kern w:val="0"/>
                      <w:szCs w:val="21"/>
                    </w:rPr>
                    <w:t>0.28</w:t>
                  </w:r>
                  <w:r w:rsidR="00714D16">
                    <w:rPr>
                      <w:kern w:val="0"/>
                      <w:szCs w:val="21"/>
                    </w:rPr>
                    <w:t>2</w:t>
                  </w:r>
                </w:p>
              </w:tc>
              <w:tc>
                <w:tcPr>
                  <w:tcW w:w="993" w:type="dxa"/>
                  <w:vAlign w:val="center"/>
                </w:tcPr>
                <w:p w14:paraId="3B3DE47B" w14:textId="77777777" w:rsidR="00002E82" w:rsidRPr="00002E82" w:rsidRDefault="00002E82" w:rsidP="00002E82">
                  <w:pPr>
                    <w:autoSpaceDE w:val="0"/>
                    <w:autoSpaceDN w:val="0"/>
                    <w:adjustRightInd w:val="0"/>
                    <w:snapToGrid w:val="0"/>
                    <w:jc w:val="center"/>
                    <w:rPr>
                      <w:kern w:val="0"/>
                      <w:szCs w:val="21"/>
                    </w:rPr>
                  </w:pPr>
                  <w:r w:rsidRPr="00002E82">
                    <w:rPr>
                      <w:rFonts w:hint="eastAsia"/>
                      <w:kern w:val="0"/>
                      <w:szCs w:val="21"/>
                    </w:rPr>
                    <w:t>3</w:t>
                  </w:r>
                  <w:r w:rsidRPr="00002E82">
                    <w:rPr>
                      <w:kern w:val="0"/>
                      <w:szCs w:val="21"/>
                    </w:rPr>
                    <w:t>.825</w:t>
                  </w:r>
                </w:p>
              </w:tc>
              <w:tc>
                <w:tcPr>
                  <w:tcW w:w="1070" w:type="dxa"/>
                  <w:vAlign w:val="center"/>
                </w:tcPr>
                <w:p w14:paraId="5073291C" w14:textId="6A38B88C" w:rsidR="00002E82" w:rsidRDefault="00E375F5" w:rsidP="00002E82">
                  <w:pPr>
                    <w:autoSpaceDE w:val="0"/>
                    <w:autoSpaceDN w:val="0"/>
                    <w:adjustRightInd w:val="0"/>
                    <w:snapToGrid w:val="0"/>
                    <w:jc w:val="center"/>
                    <w:rPr>
                      <w:kern w:val="0"/>
                      <w:szCs w:val="21"/>
                    </w:rPr>
                  </w:pPr>
                  <w:r>
                    <w:rPr>
                      <w:kern w:val="0"/>
                      <w:szCs w:val="21"/>
                    </w:rPr>
                    <w:t>-</w:t>
                  </w:r>
                </w:p>
              </w:tc>
            </w:tr>
            <w:tr w:rsidR="00002E82" w:rsidRPr="006438CA" w14:paraId="2DF681E9" w14:textId="77777777" w:rsidTr="00C60230">
              <w:trPr>
                <w:trHeight w:val="340"/>
                <w:jc w:val="center"/>
              </w:trPr>
              <w:tc>
                <w:tcPr>
                  <w:tcW w:w="583" w:type="dxa"/>
                  <w:vMerge/>
                  <w:vAlign w:val="center"/>
                </w:tcPr>
                <w:p w14:paraId="40745DB7" w14:textId="77777777" w:rsidR="00002E82" w:rsidRPr="006438CA" w:rsidRDefault="00002E82" w:rsidP="00002E82">
                  <w:pPr>
                    <w:autoSpaceDE w:val="0"/>
                    <w:autoSpaceDN w:val="0"/>
                    <w:adjustRightInd w:val="0"/>
                    <w:snapToGrid w:val="0"/>
                    <w:jc w:val="center"/>
                    <w:rPr>
                      <w:color w:val="000000"/>
                      <w:kern w:val="0"/>
                      <w:sz w:val="20"/>
                      <w:szCs w:val="21"/>
                    </w:rPr>
                  </w:pPr>
                </w:p>
              </w:tc>
              <w:tc>
                <w:tcPr>
                  <w:tcW w:w="708" w:type="dxa"/>
                  <w:vAlign w:val="center"/>
                </w:tcPr>
                <w:p w14:paraId="4B3C1C5B" w14:textId="77777777" w:rsidR="00002E82" w:rsidRPr="006438CA" w:rsidRDefault="00002E82" w:rsidP="00002E82">
                  <w:pPr>
                    <w:autoSpaceDE w:val="0"/>
                    <w:autoSpaceDN w:val="0"/>
                    <w:adjustRightInd w:val="0"/>
                    <w:snapToGrid w:val="0"/>
                    <w:jc w:val="center"/>
                    <w:rPr>
                      <w:color w:val="000000"/>
                      <w:kern w:val="0"/>
                      <w:szCs w:val="21"/>
                    </w:rPr>
                  </w:pPr>
                  <w:r w:rsidRPr="006438CA">
                    <w:rPr>
                      <w:color w:val="000000"/>
                      <w:kern w:val="0"/>
                      <w:szCs w:val="21"/>
                    </w:rPr>
                    <w:t>氨氮</w:t>
                  </w:r>
                </w:p>
              </w:tc>
              <w:tc>
                <w:tcPr>
                  <w:tcW w:w="1026" w:type="dxa"/>
                  <w:vAlign w:val="center"/>
                </w:tcPr>
                <w:p w14:paraId="5C18B7F5" w14:textId="77777777" w:rsidR="00002E82" w:rsidRPr="00A00634" w:rsidRDefault="00002E82" w:rsidP="00002E82">
                  <w:pPr>
                    <w:adjustRightInd w:val="0"/>
                    <w:snapToGrid w:val="0"/>
                    <w:jc w:val="center"/>
                    <w:rPr>
                      <w:szCs w:val="21"/>
                    </w:rPr>
                  </w:pPr>
                  <w:r>
                    <w:rPr>
                      <w:rFonts w:hint="eastAsia"/>
                      <w:szCs w:val="21"/>
                    </w:rPr>
                    <w:t>0</w:t>
                  </w:r>
                  <w:r>
                    <w:rPr>
                      <w:szCs w:val="21"/>
                    </w:rPr>
                    <w:t>.109</w:t>
                  </w:r>
                </w:p>
              </w:tc>
              <w:tc>
                <w:tcPr>
                  <w:tcW w:w="1035" w:type="dxa"/>
                  <w:vAlign w:val="center"/>
                </w:tcPr>
                <w:p w14:paraId="3B56173C" w14:textId="77777777" w:rsidR="00002E82" w:rsidRPr="00A00634" w:rsidRDefault="00002E82" w:rsidP="00002E82">
                  <w:pPr>
                    <w:adjustRightInd w:val="0"/>
                    <w:snapToGrid w:val="0"/>
                    <w:jc w:val="center"/>
                    <w:rPr>
                      <w:szCs w:val="21"/>
                    </w:rPr>
                  </w:pPr>
                  <w:r>
                    <w:rPr>
                      <w:rFonts w:hint="eastAsia"/>
                      <w:szCs w:val="21"/>
                    </w:rPr>
                    <w:t>1</w:t>
                  </w:r>
                  <w:r>
                    <w:rPr>
                      <w:szCs w:val="21"/>
                    </w:rPr>
                    <w:t>.91</w:t>
                  </w:r>
                </w:p>
              </w:tc>
              <w:tc>
                <w:tcPr>
                  <w:tcW w:w="992" w:type="dxa"/>
                  <w:vAlign w:val="center"/>
                </w:tcPr>
                <w:p w14:paraId="70C61B7B" w14:textId="77777777" w:rsidR="00002E82" w:rsidRPr="00D6000E" w:rsidRDefault="00002E82" w:rsidP="00002E82">
                  <w:pPr>
                    <w:jc w:val="center"/>
                    <w:rPr>
                      <w:szCs w:val="21"/>
                    </w:rPr>
                  </w:pPr>
                  <w:r>
                    <w:rPr>
                      <w:rFonts w:hint="eastAsia"/>
                      <w:szCs w:val="21"/>
                    </w:rPr>
                    <w:t>0</w:t>
                  </w:r>
                  <w:r>
                    <w:rPr>
                      <w:szCs w:val="21"/>
                    </w:rPr>
                    <w:t>.017</w:t>
                  </w:r>
                </w:p>
              </w:tc>
              <w:tc>
                <w:tcPr>
                  <w:tcW w:w="992" w:type="dxa"/>
                  <w:vAlign w:val="center"/>
                </w:tcPr>
                <w:p w14:paraId="7B1930D8" w14:textId="77777777" w:rsidR="00002E82" w:rsidRPr="00C60230" w:rsidRDefault="00002E82" w:rsidP="00002E82">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1073D5B8" w14:textId="77777777" w:rsidR="00002E82" w:rsidRPr="00002E82" w:rsidRDefault="00002E82" w:rsidP="00002E82">
                  <w:pPr>
                    <w:autoSpaceDE w:val="0"/>
                    <w:autoSpaceDN w:val="0"/>
                    <w:adjustRightInd w:val="0"/>
                    <w:snapToGrid w:val="0"/>
                    <w:jc w:val="center"/>
                    <w:rPr>
                      <w:kern w:val="0"/>
                      <w:szCs w:val="21"/>
                    </w:rPr>
                  </w:pPr>
                  <w:r w:rsidRPr="00002E82">
                    <w:rPr>
                      <w:kern w:val="0"/>
                      <w:szCs w:val="21"/>
                    </w:rPr>
                    <w:t>0.126</w:t>
                  </w:r>
                </w:p>
              </w:tc>
              <w:tc>
                <w:tcPr>
                  <w:tcW w:w="993" w:type="dxa"/>
                  <w:vAlign w:val="center"/>
                </w:tcPr>
                <w:p w14:paraId="46DAA213" w14:textId="77777777" w:rsidR="00002E82" w:rsidRPr="00002E82" w:rsidRDefault="00002E82" w:rsidP="00002E82">
                  <w:pPr>
                    <w:autoSpaceDE w:val="0"/>
                    <w:autoSpaceDN w:val="0"/>
                    <w:adjustRightInd w:val="0"/>
                    <w:snapToGrid w:val="0"/>
                    <w:jc w:val="center"/>
                    <w:rPr>
                      <w:kern w:val="0"/>
                      <w:szCs w:val="21"/>
                    </w:rPr>
                  </w:pPr>
                  <w:r w:rsidRPr="00002E82">
                    <w:rPr>
                      <w:rFonts w:hint="eastAsia"/>
                      <w:kern w:val="0"/>
                      <w:szCs w:val="21"/>
                    </w:rPr>
                    <w:t>1</w:t>
                  </w:r>
                  <w:r w:rsidRPr="00002E82">
                    <w:rPr>
                      <w:kern w:val="0"/>
                      <w:szCs w:val="21"/>
                    </w:rPr>
                    <w:t>.91</w:t>
                  </w:r>
                </w:p>
              </w:tc>
              <w:tc>
                <w:tcPr>
                  <w:tcW w:w="1070" w:type="dxa"/>
                  <w:vAlign w:val="center"/>
                </w:tcPr>
                <w:p w14:paraId="4C888F83" w14:textId="0D0A6105" w:rsidR="00002E82" w:rsidRPr="00D6000E" w:rsidRDefault="00E375F5" w:rsidP="00002E82">
                  <w:pPr>
                    <w:jc w:val="center"/>
                    <w:rPr>
                      <w:szCs w:val="21"/>
                    </w:rPr>
                  </w:pPr>
                  <w:r>
                    <w:rPr>
                      <w:szCs w:val="21"/>
                    </w:rPr>
                    <w:t>-</w:t>
                  </w:r>
                </w:p>
              </w:tc>
            </w:tr>
            <w:tr w:rsidR="00002E82" w:rsidRPr="006438CA" w14:paraId="24FF658D" w14:textId="77777777" w:rsidTr="00C60230">
              <w:trPr>
                <w:trHeight w:val="340"/>
                <w:jc w:val="center"/>
              </w:trPr>
              <w:tc>
                <w:tcPr>
                  <w:tcW w:w="583" w:type="dxa"/>
                  <w:vMerge/>
                  <w:vAlign w:val="center"/>
                </w:tcPr>
                <w:p w14:paraId="64E2A202" w14:textId="77777777" w:rsidR="00002E82" w:rsidRPr="006438CA" w:rsidRDefault="00002E82" w:rsidP="00002E82">
                  <w:pPr>
                    <w:autoSpaceDE w:val="0"/>
                    <w:autoSpaceDN w:val="0"/>
                    <w:adjustRightInd w:val="0"/>
                    <w:snapToGrid w:val="0"/>
                    <w:jc w:val="center"/>
                    <w:rPr>
                      <w:color w:val="000000"/>
                      <w:kern w:val="0"/>
                      <w:sz w:val="20"/>
                      <w:szCs w:val="21"/>
                    </w:rPr>
                  </w:pPr>
                </w:p>
              </w:tc>
              <w:tc>
                <w:tcPr>
                  <w:tcW w:w="708" w:type="dxa"/>
                  <w:vAlign w:val="center"/>
                </w:tcPr>
                <w:p w14:paraId="656E02D0" w14:textId="77777777" w:rsidR="00002E82" w:rsidRPr="006438CA" w:rsidRDefault="00002E82" w:rsidP="00002E82">
                  <w:pPr>
                    <w:autoSpaceDE w:val="0"/>
                    <w:autoSpaceDN w:val="0"/>
                    <w:adjustRightInd w:val="0"/>
                    <w:snapToGrid w:val="0"/>
                    <w:jc w:val="center"/>
                    <w:rPr>
                      <w:color w:val="000000"/>
                      <w:kern w:val="0"/>
                      <w:szCs w:val="21"/>
                    </w:rPr>
                  </w:pPr>
                  <w:r w:rsidRPr="006438CA">
                    <w:rPr>
                      <w:color w:val="000000"/>
                      <w:kern w:val="0"/>
                      <w:szCs w:val="21"/>
                    </w:rPr>
                    <w:t>TP</w:t>
                  </w:r>
                </w:p>
              </w:tc>
              <w:tc>
                <w:tcPr>
                  <w:tcW w:w="1026" w:type="dxa"/>
                  <w:vAlign w:val="center"/>
                </w:tcPr>
                <w:p w14:paraId="486EC878" w14:textId="77777777" w:rsidR="00002E82" w:rsidRPr="00A00634" w:rsidRDefault="00002E82" w:rsidP="00002E82">
                  <w:pPr>
                    <w:adjustRightInd w:val="0"/>
                    <w:snapToGrid w:val="0"/>
                    <w:jc w:val="center"/>
                    <w:rPr>
                      <w:szCs w:val="21"/>
                    </w:rPr>
                  </w:pPr>
                  <w:r>
                    <w:rPr>
                      <w:rFonts w:hint="eastAsia"/>
                      <w:szCs w:val="21"/>
                    </w:rPr>
                    <w:t>0</w:t>
                  </w:r>
                  <w:r>
                    <w:rPr>
                      <w:szCs w:val="21"/>
                    </w:rPr>
                    <w:t>.0109</w:t>
                  </w:r>
                </w:p>
              </w:tc>
              <w:tc>
                <w:tcPr>
                  <w:tcW w:w="1035" w:type="dxa"/>
                  <w:vAlign w:val="center"/>
                </w:tcPr>
                <w:p w14:paraId="5D0D7471" w14:textId="77777777" w:rsidR="00002E82" w:rsidRPr="00A00634" w:rsidRDefault="00002E82" w:rsidP="00002E82">
                  <w:pPr>
                    <w:adjustRightInd w:val="0"/>
                    <w:snapToGrid w:val="0"/>
                    <w:jc w:val="center"/>
                    <w:rPr>
                      <w:szCs w:val="21"/>
                    </w:rPr>
                  </w:pPr>
                  <w:r>
                    <w:rPr>
                      <w:rFonts w:hint="eastAsia"/>
                      <w:szCs w:val="21"/>
                    </w:rPr>
                    <w:t>0</w:t>
                  </w:r>
                  <w:r>
                    <w:rPr>
                      <w:szCs w:val="21"/>
                    </w:rPr>
                    <w:t>.191</w:t>
                  </w:r>
                </w:p>
              </w:tc>
              <w:tc>
                <w:tcPr>
                  <w:tcW w:w="992" w:type="dxa"/>
                  <w:vAlign w:val="center"/>
                </w:tcPr>
                <w:p w14:paraId="6838EC83" w14:textId="77777777" w:rsidR="00002E82" w:rsidRPr="00D6000E" w:rsidRDefault="00002E82" w:rsidP="00002E82">
                  <w:pPr>
                    <w:jc w:val="center"/>
                    <w:rPr>
                      <w:szCs w:val="21"/>
                    </w:rPr>
                  </w:pPr>
                  <w:r>
                    <w:rPr>
                      <w:rFonts w:hint="eastAsia"/>
                      <w:szCs w:val="21"/>
                    </w:rPr>
                    <w:t>0</w:t>
                  </w:r>
                  <w:r>
                    <w:rPr>
                      <w:szCs w:val="21"/>
                    </w:rPr>
                    <w:t>.0017</w:t>
                  </w:r>
                </w:p>
              </w:tc>
              <w:tc>
                <w:tcPr>
                  <w:tcW w:w="992" w:type="dxa"/>
                  <w:vAlign w:val="center"/>
                </w:tcPr>
                <w:p w14:paraId="6AD65925" w14:textId="77777777" w:rsidR="00002E82" w:rsidRPr="00C60230" w:rsidRDefault="00002E82" w:rsidP="00002E82">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3C26CE70" w14:textId="77777777" w:rsidR="00002E82" w:rsidRPr="00002E82" w:rsidRDefault="00002E82" w:rsidP="00002E82">
                  <w:pPr>
                    <w:autoSpaceDE w:val="0"/>
                    <w:autoSpaceDN w:val="0"/>
                    <w:adjustRightInd w:val="0"/>
                    <w:snapToGrid w:val="0"/>
                    <w:jc w:val="center"/>
                    <w:rPr>
                      <w:kern w:val="0"/>
                      <w:szCs w:val="21"/>
                    </w:rPr>
                  </w:pPr>
                  <w:r w:rsidRPr="00002E82">
                    <w:rPr>
                      <w:kern w:val="0"/>
                      <w:szCs w:val="21"/>
                    </w:rPr>
                    <w:t>0.0126</w:t>
                  </w:r>
                </w:p>
              </w:tc>
              <w:tc>
                <w:tcPr>
                  <w:tcW w:w="993" w:type="dxa"/>
                  <w:vAlign w:val="center"/>
                </w:tcPr>
                <w:p w14:paraId="37CA6B0A" w14:textId="77777777" w:rsidR="00002E82" w:rsidRPr="00002E82" w:rsidRDefault="00002E82" w:rsidP="00002E82">
                  <w:pPr>
                    <w:autoSpaceDE w:val="0"/>
                    <w:autoSpaceDN w:val="0"/>
                    <w:adjustRightInd w:val="0"/>
                    <w:snapToGrid w:val="0"/>
                    <w:jc w:val="center"/>
                    <w:rPr>
                      <w:kern w:val="0"/>
                      <w:szCs w:val="21"/>
                    </w:rPr>
                  </w:pPr>
                  <w:r w:rsidRPr="00002E82">
                    <w:rPr>
                      <w:rFonts w:hint="eastAsia"/>
                      <w:kern w:val="0"/>
                      <w:szCs w:val="21"/>
                    </w:rPr>
                    <w:t>0</w:t>
                  </w:r>
                  <w:r w:rsidRPr="00002E82">
                    <w:rPr>
                      <w:kern w:val="0"/>
                      <w:szCs w:val="21"/>
                    </w:rPr>
                    <w:t>.191</w:t>
                  </w:r>
                </w:p>
              </w:tc>
              <w:tc>
                <w:tcPr>
                  <w:tcW w:w="1070" w:type="dxa"/>
                  <w:vAlign w:val="center"/>
                </w:tcPr>
                <w:p w14:paraId="6B793BFE" w14:textId="31EA34C6" w:rsidR="00002E82" w:rsidRPr="00D6000E" w:rsidRDefault="00E375F5" w:rsidP="00002E82">
                  <w:pPr>
                    <w:jc w:val="center"/>
                    <w:rPr>
                      <w:szCs w:val="21"/>
                    </w:rPr>
                  </w:pPr>
                  <w:r>
                    <w:rPr>
                      <w:szCs w:val="21"/>
                    </w:rPr>
                    <w:t>-</w:t>
                  </w:r>
                </w:p>
              </w:tc>
            </w:tr>
            <w:tr w:rsidR="00002E82" w:rsidRPr="006438CA" w14:paraId="61CFE549" w14:textId="77777777" w:rsidTr="00C60230">
              <w:trPr>
                <w:trHeight w:val="340"/>
                <w:jc w:val="center"/>
              </w:trPr>
              <w:tc>
                <w:tcPr>
                  <w:tcW w:w="583" w:type="dxa"/>
                  <w:vMerge/>
                  <w:vAlign w:val="center"/>
                </w:tcPr>
                <w:p w14:paraId="74E7A9D0" w14:textId="77777777" w:rsidR="00002E82" w:rsidRPr="006438CA" w:rsidRDefault="00002E82" w:rsidP="00002E82">
                  <w:pPr>
                    <w:autoSpaceDE w:val="0"/>
                    <w:autoSpaceDN w:val="0"/>
                    <w:adjustRightInd w:val="0"/>
                    <w:snapToGrid w:val="0"/>
                    <w:jc w:val="center"/>
                    <w:rPr>
                      <w:color w:val="000000"/>
                      <w:kern w:val="0"/>
                      <w:sz w:val="20"/>
                      <w:szCs w:val="21"/>
                    </w:rPr>
                  </w:pPr>
                </w:p>
              </w:tc>
              <w:tc>
                <w:tcPr>
                  <w:tcW w:w="708" w:type="dxa"/>
                  <w:vAlign w:val="center"/>
                </w:tcPr>
                <w:p w14:paraId="766A775C" w14:textId="77777777" w:rsidR="00002E82" w:rsidRPr="006438CA" w:rsidRDefault="00002E82" w:rsidP="00002E82">
                  <w:pPr>
                    <w:autoSpaceDE w:val="0"/>
                    <w:autoSpaceDN w:val="0"/>
                    <w:adjustRightInd w:val="0"/>
                    <w:snapToGrid w:val="0"/>
                    <w:jc w:val="center"/>
                    <w:rPr>
                      <w:color w:val="000000"/>
                      <w:kern w:val="0"/>
                      <w:szCs w:val="21"/>
                    </w:rPr>
                  </w:pPr>
                  <w:r>
                    <w:rPr>
                      <w:rFonts w:hint="eastAsia"/>
                      <w:color w:val="000000"/>
                      <w:kern w:val="0"/>
                      <w:szCs w:val="21"/>
                    </w:rPr>
                    <w:t>石油类</w:t>
                  </w:r>
                </w:p>
              </w:tc>
              <w:tc>
                <w:tcPr>
                  <w:tcW w:w="1026" w:type="dxa"/>
                  <w:vAlign w:val="center"/>
                </w:tcPr>
                <w:p w14:paraId="6D720CB7" w14:textId="77777777" w:rsidR="00002E82" w:rsidRDefault="00002E82" w:rsidP="00002E82">
                  <w:pPr>
                    <w:adjustRightInd w:val="0"/>
                    <w:snapToGrid w:val="0"/>
                    <w:jc w:val="center"/>
                    <w:rPr>
                      <w:szCs w:val="21"/>
                    </w:rPr>
                  </w:pPr>
                  <w:r>
                    <w:rPr>
                      <w:rFonts w:hint="eastAsia"/>
                      <w:szCs w:val="21"/>
                    </w:rPr>
                    <w:t>0</w:t>
                  </w:r>
                  <w:r>
                    <w:rPr>
                      <w:szCs w:val="21"/>
                    </w:rPr>
                    <w:t>.015</w:t>
                  </w:r>
                </w:p>
              </w:tc>
              <w:tc>
                <w:tcPr>
                  <w:tcW w:w="1035" w:type="dxa"/>
                  <w:vAlign w:val="center"/>
                </w:tcPr>
                <w:p w14:paraId="4B5EB1E7" w14:textId="77777777" w:rsidR="00002E82" w:rsidRDefault="00002E82" w:rsidP="00002E82">
                  <w:pPr>
                    <w:adjustRightInd w:val="0"/>
                    <w:snapToGrid w:val="0"/>
                    <w:jc w:val="center"/>
                    <w:rPr>
                      <w:szCs w:val="21"/>
                    </w:rPr>
                  </w:pPr>
                  <w:r>
                    <w:rPr>
                      <w:rFonts w:hint="eastAsia"/>
                      <w:szCs w:val="21"/>
                    </w:rPr>
                    <w:t>0</w:t>
                  </w:r>
                  <w:r>
                    <w:rPr>
                      <w:szCs w:val="21"/>
                    </w:rPr>
                    <w:t>.38</w:t>
                  </w:r>
                </w:p>
              </w:tc>
              <w:tc>
                <w:tcPr>
                  <w:tcW w:w="992" w:type="dxa"/>
                  <w:vAlign w:val="center"/>
                </w:tcPr>
                <w:p w14:paraId="0ADBDAA4" w14:textId="77777777" w:rsidR="00002E82" w:rsidRPr="00EA132D" w:rsidRDefault="00002E82" w:rsidP="00002E82">
                  <w:pPr>
                    <w:jc w:val="center"/>
                    <w:rPr>
                      <w:kern w:val="0"/>
                      <w:szCs w:val="21"/>
                    </w:rPr>
                  </w:pPr>
                  <w:r>
                    <w:rPr>
                      <w:rFonts w:hint="eastAsia"/>
                      <w:kern w:val="0"/>
                      <w:szCs w:val="21"/>
                    </w:rPr>
                    <w:t>0</w:t>
                  </w:r>
                  <w:r>
                    <w:rPr>
                      <w:kern w:val="0"/>
                      <w:szCs w:val="21"/>
                    </w:rPr>
                    <w:t>.003</w:t>
                  </w:r>
                </w:p>
              </w:tc>
              <w:tc>
                <w:tcPr>
                  <w:tcW w:w="992" w:type="dxa"/>
                  <w:vAlign w:val="center"/>
                </w:tcPr>
                <w:p w14:paraId="2F5F7263" w14:textId="77777777" w:rsidR="00002E82" w:rsidRPr="00C60230" w:rsidRDefault="00002E82" w:rsidP="00002E82">
                  <w:pPr>
                    <w:autoSpaceDE w:val="0"/>
                    <w:autoSpaceDN w:val="0"/>
                    <w:adjustRightInd w:val="0"/>
                    <w:snapToGrid w:val="0"/>
                    <w:jc w:val="center"/>
                    <w:rPr>
                      <w:kern w:val="0"/>
                      <w:szCs w:val="21"/>
                    </w:rPr>
                  </w:pPr>
                  <w:r>
                    <w:rPr>
                      <w:rFonts w:hint="eastAsia"/>
                      <w:kern w:val="0"/>
                      <w:szCs w:val="21"/>
                    </w:rPr>
                    <w:t>-</w:t>
                  </w:r>
                </w:p>
              </w:tc>
              <w:tc>
                <w:tcPr>
                  <w:tcW w:w="992" w:type="dxa"/>
                  <w:vAlign w:val="center"/>
                </w:tcPr>
                <w:p w14:paraId="7BB40B44" w14:textId="77777777" w:rsidR="00002E82" w:rsidRPr="00002E82" w:rsidRDefault="00002E82" w:rsidP="00002E82">
                  <w:pPr>
                    <w:autoSpaceDE w:val="0"/>
                    <w:autoSpaceDN w:val="0"/>
                    <w:adjustRightInd w:val="0"/>
                    <w:snapToGrid w:val="0"/>
                    <w:jc w:val="center"/>
                    <w:rPr>
                      <w:kern w:val="0"/>
                      <w:szCs w:val="21"/>
                    </w:rPr>
                  </w:pPr>
                  <w:r w:rsidRPr="00002E82">
                    <w:rPr>
                      <w:kern w:val="0"/>
                      <w:szCs w:val="21"/>
                    </w:rPr>
                    <w:t>0.018</w:t>
                  </w:r>
                </w:p>
              </w:tc>
              <w:tc>
                <w:tcPr>
                  <w:tcW w:w="993" w:type="dxa"/>
                  <w:vAlign w:val="center"/>
                </w:tcPr>
                <w:p w14:paraId="45211E99" w14:textId="77777777" w:rsidR="00002E82" w:rsidRPr="00002E82" w:rsidRDefault="00002E82" w:rsidP="00002E82">
                  <w:pPr>
                    <w:autoSpaceDE w:val="0"/>
                    <w:autoSpaceDN w:val="0"/>
                    <w:adjustRightInd w:val="0"/>
                    <w:snapToGrid w:val="0"/>
                    <w:jc w:val="center"/>
                    <w:rPr>
                      <w:kern w:val="0"/>
                      <w:szCs w:val="21"/>
                    </w:rPr>
                  </w:pPr>
                  <w:r w:rsidRPr="00002E82">
                    <w:rPr>
                      <w:rFonts w:hint="eastAsia"/>
                      <w:kern w:val="0"/>
                      <w:szCs w:val="21"/>
                    </w:rPr>
                    <w:t>0</w:t>
                  </w:r>
                  <w:r w:rsidRPr="00002E82">
                    <w:rPr>
                      <w:kern w:val="0"/>
                      <w:szCs w:val="21"/>
                    </w:rPr>
                    <w:t>.38</w:t>
                  </w:r>
                </w:p>
              </w:tc>
              <w:tc>
                <w:tcPr>
                  <w:tcW w:w="1070" w:type="dxa"/>
                  <w:vAlign w:val="center"/>
                </w:tcPr>
                <w:p w14:paraId="229FA6D4" w14:textId="2F7352CC" w:rsidR="00002E82" w:rsidRDefault="00E375F5" w:rsidP="00002E82">
                  <w:pPr>
                    <w:jc w:val="center"/>
                    <w:rPr>
                      <w:kern w:val="0"/>
                      <w:szCs w:val="21"/>
                    </w:rPr>
                  </w:pPr>
                  <w:r>
                    <w:rPr>
                      <w:kern w:val="0"/>
                      <w:szCs w:val="21"/>
                    </w:rPr>
                    <w:t>-</w:t>
                  </w:r>
                </w:p>
              </w:tc>
            </w:tr>
            <w:tr w:rsidR="00C60230" w:rsidRPr="006438CA" w14:paraId="108AF3C9" w14:textId="77777777" w:rsidTr="00AC5D55">
              <w:trPr>
                <w:trHeight w:val="340"/>
                <w:jc w:val="center"/>
              </w:trPr>
              <w:tc>
                <w:tcPr>
                  <w:tcW w:w="583" w:type="dxa"/>
                  <w:vMerge/>
                  <w:tcBorders>
                    <w:bottom w:val="single" w:sz="4" w:space="0" w:color="auto"/>
                  </w:tcBorders>
                  <w:vAlign w:val="center"/>
                </w:tcPr>
                <w:p w14:paraId="7F9C0C4A" w14:textId="77777777" w:rsidR="00C60230" w:rsidRPr="006438CA" w:rsidRDefault="00C60230" w:rsidP="00C60230">
                  <w:pPr>
                    <w:autoSpaceDE w:val="0"/>
                    <w:autoSpaceDN w:val="0"/>
                    <w:adjustRightInd w:val="0"/>
                    <w:snapToGrid w:val="0"/>
                    <w:jc w:val="center"/>
                    <w:rPr>
                      <w:color w:val="000000"/>
                      <w:kern w:val="0"/>
                      <w:sz w:val="20"/>
                      <w:szCs w:val="21"/>
                    </w:rPr>
                  </w:pPr>
                </w:p>
              </w:tc>
              <w:tc>
                <w:tcPr>
                  <w:tcW w:w="708" w:type="dxa"/>
                  <w:tcBorders>
                    <w:bottom w:val="single" w:sz="4" w:space="0" w:color="auto"/>
                  </w:tcBorders>
                  <w:vAlign w:val="center"/>
                </w:tcPr>
                <w:p w14:paraId="20906CDE" w14:textId="77777777" w:rsidR="00C60230" w:rsidRPr="006438CA" w:rsidRDefault="00C60230" w:rsidP="00C60230">
                  <w:pPr>
                    <w:autoSpaceDE w:val="0"/>
                    <w:autoSpaceDN w:val="0"/>
                    <w:adjustRightInd w:val="0"/>
                    <w:snapToGrid w:val="0"/>
                    <w:jc w:val="center"/>
                    <w:rPr>
                      <w:color w:val="000000"/>
                      <w:kern w:val="0"/>
                      <w:szCs w:val="21"/>
                    </w:rPr>
                  </w:pPr>
                  <w:r>
                    <w:rPr>
                      <w:rFonts w:hint="eastAsia"/>
                      <w:color w:val="000000"/>
                      <w:kern w:val="0"/>
                      <w:szCs w:val="21"/>
                    </w:rPr>
                    <w:t>动植物油</w:t>
                  </w:r>
                </w:p>
              </w:tc>
              <w:tc>
                <w:tcPr>
                  <w:tcW w:w="1026" w:type="dxa"/>
                  <w:tcBorders>
                    <w:bottom w:val="single" w:sz="4" w:space="0" w:color="auto"/>
                  </w:tcBorders>
                  <w:vAlign w:val="center"/>
                </w:tcPr>
                <w:p w14:paraId="5FAD4F65" w14:textId="77777777" w:rsidR="00C60230" w:rsidRDefault="00C60230" w:rsidP="00C60230">
                  <w:pPr>
                    <w:adjustRightInd w:val="0"/>
                    <w:snapToGrid w:val="0"/>
                    <w:jc w:val="center"/>
                    <w:rPr>
                      <w:szCs w:val="21"/>
                    </w:rPr>
                  </w:pPr>
                  <w:r>
                    <w:rPr>
                      <w:rFonts w:hint="eastAsia"/>
                      <w:szCs w:val="21"/>
                    </w:rPr>
                    <w:t>0</w:t>
                  </w:r>
                  <w:r>
                    <w:rPr>
                      <w:szCs w:val="21"/>
                    </w:rPr>
                    <w:t>.022</w:t>
                  </w:r>
                </w:p>
              </w:tc>
              <w:tc>
                <w:tcPr>
                  <w:tcW w:w="1035" w:type="dxa"/>
                  <w:tcBorders>
                    <w:bottom w:val="single" w:sz="4" w:space="0" w:color="auto"/>
                  </w:tcBorders>
                  <w:vAlign w:val="center"/>
                </w:tcPr>
                <w:p w14:paraId="16CBD23A" w14:textId="77777777" w:rsidR="00C60230" w:rsidRDefault="00C60230" w:rsidP="00C60230">
                  <w:pPr>
                    <w:adjustRightInd w:val="0"/>
                    <w:snapToGrid w:val="0"/>
                    <w:jc w:val="center"/>
                    <w:rPr>
                      <w:szCs w:val="21"/>
                    </w:rPr>
                  </w:pPr>
                  <w:r>
                    <w:rPr>
                      <w:rFonts w:hint="eastAsia"/>
                      <w:szCs w:val="21"/>
                    </w:rPr>
                    <w:t>0</w:t>
                  </w:r>
                  <w:r>
                    <w:rPr>
                      <w:szCs w:val="21"/>
                    </w:rPr>
                    <w:t>.022</w:t>
                  </w:r>
                </w:p>
              </w:tc>
              <w:tc>
                <w:tcPr>
                  <w:tcW w:w="992" w:type="dxa"/>
                  <w:tcBorders>
                    <w:bottom w:val="single" w:sz="4" w:space="0" w:color="auto"/>
                  </w:tcBorders>
                  <w:vAlign w:val="center"/>
                </w:tcPr>
                <w:p w14:paraId="244CAA34" w14:textId="77777777" w:rsidR="00C60230" w:rsidRPr="00EA132D" w:rsidRDefault="00C60230" w:rsidP="00C60230">
                  <w:pPr>
                    <w:jc w:val="center"/>
                    <w:rPr>
                      <w:kern w:val="0"/>
                      <w:szCs w:val="21"/>
                    </w:rPr>
                  </w:pPr>
                  <w:r>
                    <w:rPr>
                      <w:rFonts w:hint="eastAsia"/>
                      <w:kern w:val="0"/>
                      <w:szCs w:val="21"/>
                    </w:rPr>
                    <w:t>0</w:t>
                  </w:r>
                  <w:r>
                    <w:rPr>
                      <w:kern w:val="0"/>
                      <w:szCs w:val="21"/>
                    </w:rPr>
                    <w:t>.001</w:t>
                  </w:r>
                </w:p>
              </w:tc>
              <w:tc>
                <w:tcPr>
                  <w:tcW w:w="992" w:type="dxa"/>
                  <w:tcBorders>
                    <w:bottom w:val="single" w:sz="4" w:space="0" w:color="auto"/>
                  </w:tcBorders>
                  <w:vAlign w:val="center"/>
                </w:tcPr>
                <w:p w14:paraId="2C2A4A09" w14:textId="77777777" w:rsidR="00C60230" w:rsidRPr="00C60230" w:rsidRDefault="00C60230" w:rsidP="00C60230">
                  <w:pPr>
                    <w:autoSpaceDE w:val="0"/>
                    <w:autoSpaceDN w:val="0"/>
                    <w:adjustRightInd w:val="0"/>
                    <w:snapToGrid w:val="0"/>
                    <w:jc w:val="center"/>
                    <w:rPr>
                      <w:kern w:val="0"/>
                      <w:szCs w:val="21"/>
                    </w:rPr>
                  </w:pPr>
                  <w:r>
                    <w:rPr>
                      <w:rFonts w:hint="eastAsia"/>
                      <w:kern w:val="0"/>
                      <w:szCs w:val="21"/>
                    </w:rPr>
                    <w:t>-</w:t>
                  </w:r>
                </w:p>
              </w:tc>
              <w:tc>
                <w:tcPr>
                  <w:tcW w:w="992" w:type="dxa"/>
                  <w:tcBorders>
                    <w:bottom w:val="single" w:sz="4" w:space="0" w:color="auto"/>
                  </w:tcBorders>
                  <w:vAlign w:val="center"/>
                </w:tcPr>
                <w:p w14:paraId="6D66F723" w14:textId="77777777" w:rsidR="00C60230" w:rsidRPr="00002E82" w:rsidRDefault="00C60230" w:rsidP="00002E82">
                  <w:pPr>
                    <w:autoSpaceDE w:val="0"/>
                    <w:autoSpaceDN w:val="0"/>
                    <w:adjustRightInd w:val="0"/>
                    <w:snapToGrid w:val="0"/>
                    <w:jc w:val="center"/>
                    <w:rPr>
                      <w:kern w:val="0"/>
                      <w:szCs w:val="21"/>
                    </w:rPr>
                  </w:pPr>
                  <w:r w:rsidRPr="00002E82">
                    <w:rPr>
                      <w:kern w:val="0"/>
                      <w:szCs w:val="21"/>
                    </w:rPr>
                    <w:t>0.023</w:t>
                  </w:r>
                </w:p>
              </w:tc>
              <w:tc>
                <w:tcPr>
                  <w:tcW w:w="993" w:type="dxa"/>
                  <w:tcBorders>
                    <w:bottom w:val="single" w:sz="4" w:space="0" w:color="auto"/>
                  </w:tcBorders>
                  <w:vAlign w:val="center"/>
                </w:tcPr>
                <w:p w14:paraId="2223D894" w14:textId="453A887A" w:rsidR="00C60230" w:rsidRPr="00002E82" w:rsidRDefault="00C60230" w:rsidP="00002E82">
                  <w:pPr>
                    <w:autoSpaceDE w:val="0"/>
                    <w:autoSpaceDN w:val="0"/>
                    <w:adjustRightInd w:val="0"/>
                    <w:snapToGrid w:val="0"/>
                    <w:jc w:val="center"/>
                    <w:rPr>
                      <w:kern w:val="0"/>
                      <w:szCs w:val="21"/>
                    </w:rPr>
                  </w:pPr>
                  <w:r w:rsidRPr="00002E82">
                    <w:rPr>
                      <w:rFonts w:hint="eastAsia"/>
                      <w:kern w:val="0"/>
                      <w:szCs w:val="21"/>
                    </w:rPr>
                    <w:t>0</w:t>
                  </w:r>
                  <w:r w:rsidRPr="00002E82">
                    <w:rPr>
                      <w:kern w:val="0"/>
                      <w:szCs w:val="21"/>
                    </w:rPr>
                    <w:t>.02</w:t>
                  </w:r>
                  <w:r w:rsidR="00714D16">
                    <w:rPr>
                      <w:kern w:val="0"/>
                      <w:szCs w:val="21"/>
                    </w:rPr>
                    <w:t>3</w:t>
                  </w:r>
                </w:p>
              </w:tc>
              <w:tc>
                <w:tcPr>
                  <w:tcW w:w="1070" w:type="dxa"/>
                  <w:tcBorders>
                    <w:bottom w:val="single" w:sz="4" w:space="0" w:color="auto"/>
                  </w:tcBorders>
                  <w:vAlign w:val="center"/>
                </w:tcPr>
                <w:p w14:paraId="543857BE" w14:textId="77777777" w:rsidR="00C60230" w:rsidRDefault="00C60230" w:rsidP="00C60230">
                  <w:pPr>
                    <w:jc w:val="center"/>
                    <w:rPr>
                      <w:kern w:val="0"/>
                      <w:szCs w:val="21"/>
                    </w:rPr>
                  </w:pPr>
                  <w:r>
                    <w:rPr>
                      <w:rFonts w:hint="eastAsia"/>
                      <w:kern w:val="0"/>
                      <w:szCs w:val="21"/>
                    </w:rPr>
                    <w:t>+</w:t>
                  </w:r>
                  <w:r>
                    <w:rPr>
                      <w:kern w:val="0"/>
                      <w:szCs w:val="21"/>
                    </w:rPr>
                    <w:t>0.001</w:t>
                  </w:r>
                </w:p>
              </w:tc>
            </w:tr>
            <w:tr w:rsidR="00C60230" w:rsidRPr="006438CA" w14:paraId="268F1B59" w14:textId="77777777" w:rsidTr="00AC5D55">
              <w:trPr>
                <w:trHeight w:val="340"/>
                <w:jc w:val="center"/>
              </w:trPr>
              <w:tc>
                <w:tcPr>
                  <w:tcW w:w="1291" w:type="dxa"/>
                  <w:gridSpan w:val="2"/>
                  <w:tcBorders>
                    <w:top w:val="single" w:sz="4" w:space="0" w:color="auto"/>
                    <w:bottom w:val="single" w:sz="12" w:space="0" w:color="auto"/>
                  </w:tcBorders>
                  <w:vAlign w:val="center"/>
                </w:tcPr>
                <w:p w14:paraId="3DB71EBE" w14:textId="77777777" w:rsidR="00C60230" w:rsidRPr="006438CA" w:rsidRDefault="00C60230" w:rsidP="00C60230">
                  <w:pPr>
                    <w:autoSpaceDE w:val="0"/>
                    <w:autoSpaceDN w:val="0"/>
                    <w:adjustRightInd w:val="0"/>
                    <w:snapToGrid w:val="0"/>
                    <w:jc w:val="center"/>
                    <w:rPr>
                      <w:color w:val="000000"/>
                      <w:kern w:val="0"/>
                      <w:szCs w:val="21"/>
                    </w:rPr>
                  </w:pPr>
                  <w:r w:rsidRPr="006438CA">
                    <w:rPr>
                      <w:color w:val="000000"/>
                      <w:kern w:val="0"/>
                      <w:szCs w:val="21"/>
                    </w:rPr>
                    <w:t>固废</w:t>
                  </w:r>
                </w:p>
              </w:tc>
              <w:tc>
                <w:tcPr>
                  <w:tcW w:w="1026" w:type="dxa"/>
                  <w:tcBorders>
                    <w:top w:val="single" w:sz="4" w:space="0" w:color="auto"/>
                    <w:bottom w:val="single" w:sz="12" w:space="0" w:color="auto"/>
                  </w:tcBorders>
                  <w:vAlign w:val="center"/>
                </w:tcPr>
                <w:p w14:paraId="352325C2" w14:textId="77777777" w:rsidR="00C60230" w:rsidRPr="006438CA" w:rsidRDefault="00C60230" w:rsidP="00C60230">
                  <w:pPr>
                    <w:autoSpaceDE w:val="0"/>
                    <w:autoSpaceDN w:val="0"/>
                    <w:adjustRightInd w:val="0"/>
                    <w:snapToGrid w:val="0"/>
                    <w:jc w:val="center"/>
                    <w:rPr>
                      <w:kern w:val="0"/>
                      <w:szCs w:val="21"/>
                    </w:rPr>
                  </w:pPr>
                  <w:r w:rsidRPr="006438CA">
                    <w:rPr>
                      <w:kern w:val="0"/>
                      <w:szCs w:val="21"/>
                    </w:rPr>
                    <w:t>0</w:t>
                  </w:r>
                </w:p>
              </w:tc>
              <w:tc>
                <w:tcPr>
                  <w:tcW w:w="1035" w:type="dxa"/>
                  <w:tcBorders>
                    <w:top w:val="single" w:sz="4" w:space="0" w:color="auto"/>
                    <w:bottom w:val="single" w:sz="12" w:space="0" w:color="auto"/>
                  </w:tcBorders>
                  <w:vAlign w:val="center"/>
                </w:tcPr>
                <w:p w14:paraId="206C48F0" w14:textId="77777777" w:rsidR="00C60230" w:rsidRPr="006438CA" w:rsidRDefault="00C60230" w:rsidP="00C60230">
                  <w:pPr>
                    <w:autoSpaceDE w:val="0"/>
                    <w:autoSpaceDN w:val="0"/>
                    <w:adjustRightInd w:val="0"/>
                    <w:snapToGrid w:val="0"/>
                    <w:jc w:val="center"/>
                    <w:rPr>
                      <w:kern w:val="0"/>
                      <w:szCs w:val="21"/>
                    </w:rPr>
                  </w:pPr>
                  <w:r w:rsidRPr="006438CA">
                    <w:rPr>
                      <w:kern w:val="0"/>
                      <w:szCs w:val="21"/>
                    </w:rPr>
                    <w:t>0</w:t>
                  </w:r>
                </w:p>
              </w:tc>
              <w:tc>
                <w:tcPr>
                  <w:tcW w:w="992" w:type="dxa"/>
                  <w:tcBorders>
                    <w:top w:val="single" w:sz="4" w:space="0" w:color="auto"/>
                    <w:bottom w:val="single" w:sz="12" w:space="0" w:color="auto"/>
                  </w:tcBorders>
                  <w:vAlign w:val="center"/>
                </w:tcPr>
                <w:p w14:paraId="7536E145" w14:textId="77777777" w:rsidR="00C60230" w:rsidRPr="006438CA" w:rsidRDefault="00C60230" w:rsidP="00C60230">
                  <w:pPr>
                    <w:autoSpaceDE w:val="0"/>
                    <w:autoSpaceDN w:val="0"/>
                    <w:adjustRightInd w:val="0"/>
                    <w:snapToGrid w:val="0"/>
                    <w:jc w:val="center"/>
                    <w:rPr>
                      <w:kern w:val="0"/>
                      <w:szCs w:val="21"/>
                    </w:rPr>
                  </w:pPr>
                  <w:r w:rsidRPr="006438CA">
                    <w:rPr>
                      <w:kern w:val="0"/>
                      <w:szCs w:val="21"/>
                    </w:rPr>
                    <w:t>0</w:t>
                  </w:r>
                </w:p>
              </w:tc>
              <w:tc>
                <w:tcPr>
                  <w:tcW w:w="992" w:type="dxa"/>
                  <w:tcBorders>
                    <w:top w:val="single" w:sz="4" w:space="0" w:color="auto"/>
                    <w:bottom w:val="single" w:sz="12" w:space="0" w:color="auto"/>
                  </w:tcBorders>
                  <w:vAlign w:val="center"/>
                </w:tcPr>
                <w:p w14:paraId="556D1C36" w14:textId="77777777" w:rsidR="00C60230" w:rsidRPr="006438CA" w:rsidRDefault="00C60230" w:rsidP="00C60230">
                  <w:pPr>
                    <w:autoSpaceDE w:val="0"/>
                    <w:autoSpaceDN w:val="0"/>
                    <w:adjustRightInd w:val="0"/>
                    <w:snapToGrid w:val="0"/>
                    <w:jc w:val="center"/>
                    <w:rPr>
                      <w:kern w:val="0"/>
                      <w:szCs w:val="21"/>
                    </w:rPr>
                  </w:pPr>
                  <w:r w:rsidRPr="006438CA">
                    <w:rPr>
                      <w:kern w:val="0"/>
                      <w:szCs w:val="21"/>
                    </w:rPr>
                    <w:t>-</w:t>
                  </w:r>
                </w:p>
              </w:tc>
              <w:tc>
                <w:tcPr>
                  <w:tcW w:w="992" w:type="dxa"/>
                  <w:tcBorders>
                    <w:top w:val="single" w:sz="4" w:space="0" w:color="auto"/>
                    <w:bottom w:val="single" w:sz="12" w:space="0" w:color="auto"/>
                  </w:tcBorders>
                  <w:vAlign w:val="center"/>
                </w:tcPr>
                <w:p w14:paraId="55E01F1B" w14:textId="77777777" w:rsidR="00C60230" w:rsidRPr="006438CA" w:rsidRDefault="00C60230" w:rsidP="00C60230">
                  <w:pPr>
                    <w:autoSpaceDE w:val="0"/>
                    <w:autoSpaceDN w:val="0"/>
                    <w:adjustRightInd w:val="0"/>
                    <w:snapToGrid w:val="0"/>
                    <w:jc w:val="center"/>
                    <w:rPr>
                      <w:kern w:val="0"/>
                      <w:szCs w:val="21"/>
                    </w:rPr>
                  </w:pPr>
                  <w:r w:rsidRPr="006438CA">
                    <w:rPr>
                      <w:kern w:val="0"/>
                      <w:szCs w:val="21"/>
                    </w:rPr>
                    <w:t>0</w:t>
                  </w:r>
                </w:p>
              </w:tc>
              <w:tc>
                <w:tcPr>
                  <w:tcW w:w="993" w:type="dxa"/>
                  <w:tcBorders>
                    <w:top w:val="single" w:sz="4" w:space="0" w:color="auto"/>
                    <w:bottom w:val="single" w:sz="12" w:space="0" w:color="auto"/>
                  </w:tcBorders>
                  <w:vAlign w:val="center"/>
                </w:tcPr>
                <w:p w14:paraId="12162055" w14:textId="77777777" w:rsidR="00C60230" w:rsidRPr="006438CA" w:rsidRDefault="00C60230" w:rsidP="00C60230">
                  <w:pPr>
                    <w:autoSpaceDE w:val="0"/>
                    <w:autoSpaceDN w:val="0"/>
                    <w:adjustRightInd w:val="0"/>
                    <w:snapToGrid w:val="0"/>
                    <w:jc w:val="center"/>
                    <w:rPr>
                      <w:kern w:val="0"/>
                      <w:szCs w:val="21"/>
                    </w:rPr>
                  </w:pPr>
                  <w:r>
                    <w:rPr>
                      <w:rFonts w:eastAsia="等线"/>
                      <w:color w:val="000000"/>
                      <w:sz w:val="22"/>
                      <w:szCs w:val="22"/>
                    </w:rPr>
                    <w:t>0</w:t>
                  </w:r>
                </w:p>
              </w:tc>
              <w:tc>
                <w:tcPr>
                  <w:tcW w:w="1070" w:type="dxa"/>
                  <w:tcBorders>
                    <w:top w:val="single" w:sz="4" w:space="0" w:color="auto"/>
                    <w:bottom w:val="single" w:sz="12" w:space="0" w:color="auto"/>
                  </w:tcBorders>
                  <w:vAlign w:val="center"/>
                </w:tcPr>
                <w:p w14:paraId="75E32854" w14:textId="7FC61EBF" w:rsidR="00C60230" w:rsidRPr="006438CA" w:rsidRDefault="00E375F5" w:rsidP="00C60230">
                  <w:pPr>
                    <w:autoSpaceDE w:val="0"/>
                    <w:autoSpaceDN w:val="0"/>
                    <w:adjustRightInd w:val="0"/>
                    <w:snapToGrid w:val="0"/>
                    <w:jc w:val="center"/>
                    <w:rPr>
                      <w:kern w:val="0"/>
                      <w:szCs w:val="21"/>
                    </w:rPr>
                  </w:pPr>
                  <w:r>
                    <w:rPr>
                      <w:kern w:val="0"/>
                      <w:szCs w:val="21"/>
                    </w:rPr>
                    <w:t>-</w:t>
                  </w:r>
                </w:p>
              </w:tc>
            </w:tr>
          </w:tbl>
          <w:p w14:paraId="5B18F07C" w14:textId="4131784F" w:rsidR="00DB0AB8" w:rsidRDefault="005917CB" w:rsidP="00DB0AB8">
            <w:pPr>
              <w:pStyle w:val="BodyText21"/>
              <w:adjustRightInd/>
              <w:spacing w:line="360" w:lineRule="auto"/>
              <w:ind w:firstLine="480"/>
              <w:textAlignment w:val="auto"/>
              <w:rPr>
                <w:rFonts w:ascii="Times New Roman" w:eastAsia="宋体"/>
              </w:rPr>
            </w:pPr>
            <w:r>
              <w:rPr>
                <w:rFonts w:ascii="Times New Roman" w:eastAsia="宋体" w:hAnsi="宋体" w:hint="eastAsia"/>
              </w:rPr>
              <w:t>由上表可知，</w:t>
            </w:r>
            <w:r w:rsidR="00DB0AB8">
              <w:rPr>
                <w:rFonts w:ascii="Times New Roman" w:eastAsia="宋体" w:hAnsi="宋体" w:hint="eastAsia"/>
              </w:rPr>
              <w:t>本项目废水</w:t>
            </w:r>
            <w:r w:rsidR="00DB0AB8" w:rsidRPr="007E5119">
              <w:rPr>
                <w:rFonts w:ascii="Times New Roman" w:eastAsia="宋体" w:hAnsi="宋体"/>
              </w:rPr>
              <w:t>接管量为</w:t>
            </w:r>
            <w:r w:rsidR="00714D16">
              <w:rPr>
                <w:rFonts w:ascii="Times New Roman" w:eastAsia="宋体"/>
              </w:rPr>
              <w:t>6540</w:t>
            </w:r>
            <w:r w:rsidR="00DB0AB8" w:rsidRPr="007E5119">
              <w:rPr>
                <w:rFonts w:ascii="Times New Roman" w:eastAsia="宋体"/>
              </w:rPr>
              <w:t>t/a</w:t>
            </w:r>
            <w:r w:rsidR="00DB0AB8" w:rsidRPr="007E5119">
              <w:rPr>
                <w:rFonts w:ascii="Times New Roman" w:eastAsia="宋体" w:hAnsi="宋体"/>
              </w:rPr>
              <w:t>，</w:t>
            </w:r>
            <w:r w:rsidR="00E77478">
              <w:rPr>
                <w:rFonts w:ascii="Times New Roman" w:eastAsia="宋体" w:hAnsi="宋体" w:hint="eastAsia"/>
              </w:rPr>
              <w:t>改建</w:t>
            </w:r>
            <w:r>
              <w:rPr>
                <w:rFonts w:ascii="Times New Roman" w:eastAsia="宋体" w:hAnsi="宋体" w:hint="eastAsia"/>
              </w:rPr>
              <w:t>后全厂</w:t>
            </w:r>
            <w:r w:rsidR="00C02047">
              <w:rPr>
                <w:rFonts w:ascii="Times New Roman" w:eastAsia="宋体" w:hAnsi="宋体" w:hint="eastAsia"/>
              </w:rPr>
              <w:t>废水排放量为</w:t>
            </w:r>
            <w:r w:rsidR="00714D16">
              <w:rPr>
                <w:rFonts w:ascii="Times New Roman" w:eastAsia="宋体" w:hAnsi="宋体"/>
              </w:rPr>
              <w:t>28312.5</w:t>
            </w:r>
            <w:r w:rsidR="00C02047" w:rsidRPr="007E5119">
              <w:rPr>
                <w:rFonts w:ascii="Times New Roman" w:eastAsia="宋体"/>
              </w:rPr>
              <w:t xml:space="preserve"> t/a</w:t>
            </w:r>
            <w:r w:rsidR="00C02047">
              <w:rPr>
                <w:rFonts w:ascii="Times New Roman" w:eastAsia="宋体" w:hint="eastAsia"/>
              </w:rPr>
              <w:t>，</w:t>
            </w:r>
            <w:r w:rsidR="00DB0AB8" w:rsidRPr="006648C4">
              <w:rPr>
                <w:rFonts w:ascii="Times New Roman" w:eastAsia="宋体" w:hAnsi="宋体" w:hint="eastAsia"/>
              </w:rPr>
              <w:t>主要污染物</w:t>
            </w:r>
            <w:r w:rsidR="00DB0AB8" w:rsidRPr="006648C4">
              <w:rPr>
                <w:rFonts w:ascii="Times New Roman" w:eastAsia="宋体"/>
              </w:rPr>
              <w:t>COD</w:t>
            </w:r>
            <w:r w:rsidR="00DB0AB8" w:rsidRPr="006648C4">
              <w:rPr>
                <w:rFonts w:ascii="Times New Roman" w:eastAsia="宋体" w:hAnsi="宋体"/>
              </w:rPr>
              <w:t>、氨氮、</w:t>
            </w:r>
            <w:r w:rsidR="00DB0AB8" w:rsidRPr="006648C4">
              <w:rPr>
                <w:rFonts w:ascii="Times New Roman" w:eastAsia="宋体"/>
              </w:rPr>
              <w:t>TP</w:t>
            </w:r>
            <w:r>
              <w:rPr>
                <w:rFonts w:ascii="Times New Roman" w:eastAsia="宋体" w:hint="eastAsia"/>
              </w:rPr>
              <w:t>排放总量</w:t>
            </w:r>
            <w:r w:rsidR="00DB0AB8" w:rsidRPr="006648C4">
              <w:rPr>
                <w:rFonts w:ascii="Times New Roman" w:eastAsia="宋体" w:hint="eastAsia"/>
              </w:rPr>
              <w:t>分别为</w:t>
            </w:r>
            <w:r w:rsidR="00714D16">
              <w:rPr>
                <w:rFonts w:ascii="Times New Roman" w:eastAsia="宋体"/>
              </w:rPr>
              <w:t>1.415</w:t>
            </w:r>
            <w:r w:rsidR="00DB0AB8" w:rsidRPr="006648C4">
              <w:rPr>
                <w:rFonts w:ascii="Times New Roman" w:eastAsia="宋体"/>
              </w:rPr>
              <w:t>t/a</w:t>
            </w:r>
            <w:r w:rsidR="00DB0AB8" w:rsidRPr="006648C4">
              <w:rPr>
                <w:rFonts w:ascii="Times New Roman" w:eastAsia="宋体" w:hAnsi="宋体"/>
              </w:rPr>
              <w:t>、</w:t>
            </w:r>
            <w:r w:rsidR="00002E82">
              <w:rPr>
                <w:rFonts w:ascii="Times New Roman" w:eastAsia="宋体" w:hAnsi="宋体"/>
              </w:rPr>
              <w:t>0.126</w:t>
            </w:r>
            <w:r w:rsidR="00DB0AB8" w:rsidRPr="006648C4">
              <w:rPr>
                <w:rFonts w:ascii="Times New Roman" w:eastAsia="宋体"/>
              </w:rPr>
              <w:t>t/a</w:t>
            </w:r>
            <w:r w:rsidR="00002E82" w:rsidRPr="006648C4">
              <w:rPr>
                <w:rFonts w:ascii="Times New Roman" w:eastAsia="宋体" w:hAnsi="宋体"/>
              </w:rPr>
              <w:t>、</w:t>
            </w:r>
            <w:r w:rsidR="00002E82">
              <w:rPr>
                <w:rFonts w:ascii="Times New Roman" w:eastAsia="宋体" w:hAnsi="宋体"/>
              </w:rPr>
              <w:t>0.0126</w:t>
            </w:r>
            <w:r w:rsidR="00002E82" w:rsidRPr="006648C4">
              <w:rPr>
                <w:rFonts w:ascii="Times New Roman" w:eastAsia="宋体"/>
              </w:rPr>
              <w:t>t/a</w:t>
            </w:r>
            <w:r w:rsidR="00DB0AB8" w:rsidRPr="006648C4">
              <w:rPr>
                <w:rFonts w:ascii="Times New Roman" w:eastAsia="宋体" w:hAnsi="宋体" w:hint="eastAsia"/>
              </w:rPr>
              <w:t>，</w:t>
            </w:r>
            <w:r w:rsidR="00002E82">
              <w:rPr>
                <w:rFonts w:ascii="Times New Roman" w:eastAsia="宋体" w:hAnsi="宋体" w:hint="eastAsia"/>
              </w:rPr>
              <w:t>较改建前增加</w:t>
            </w:r>
            <w:r w:rsidR="00002E82">
              <w:rPr>
                <w:rFonts w:ascii="Times New Roman" w:eastAsia="宋体"/>
              </w:rPr>
              <w:t>0.3</w:t>
            </w:r>
            <w:r w:rsidR="00714D16">
              <w:rPr>
                <w:rFonts w:ascii="Times New Roman" w:eastAsia="宋体"/>
              </w:rPr>
              <w:t>2</w:t>
            </w:r>
            <w:r w:rsidR="00002E82">
              <w:rPr>
                <w:rFonts w:ascii="Times New Roman" w:eastAsia="宋体"/>
              </w:rPr>
              <w:t>7</w:t>
            </w:r>
            <w:r w:rsidR="00002E82" w:rsidRPr="006648C4">
              <w:rPr>
                <w:rFonts w:ascii="Times New Roman" w:eastAsia="宋体"/>
              </w:rPr>
              <w:t>t/a</w:t>
            </w:r>
            <w:r w:rsidR="00002E82" w:rsidRPr="006648C4">
              <w:rPr>
                <w:rFonts w:ascii="Times New Roman" w:eastAsia="宋体" w:hAnsi="宋体"/>
              </w:rPr>
              <w:t>、</w:t>
            </w:r>
            <w:r w:rsidR="00002E82">
              <w:rPr>
                <w:rFonts w:ascii="Times New Roman" w:eastAsia="宋体" w:hAnsi="宋体"/>
              </w:rPr>
              <w:t>0.017</w:t>
            </w:r>
            <w:r w:rsidR="00002E82" w:rsidRPr="006648C4">
              <w:rPr>
                <w:rFonts w:ascii="Times New Roman" w:eastAsia="宋体"/>
              </w:rPr>
              <w:t>t/a</w:t>
            </w:r>
            <w:r w:rsidR="00002E82" w:rsidRPr="006648C4">
              <w:rPr>
                <w:rFonts w:ascii="Times New Roman" w:eastAsia="宋体" w:hAnsi="宋体"/>
              </w:rPr>
              <w:t>、</w:t>
            </w:r>
            <w:r w:rsidR="00002E82">
              <w:rPr>
                <w:rFonts w:ascii="Times New Roman" w:eastAsia="宋体" w:hAnsi="宋体"/>
              </w:rPr>
              <w:t>0.0017</w:t>
            </w:r>
            <w:r w:rsidR="00002E82" w:rsidRPr="006648C4">
              <w:rPr>
                <w:rFonts w:ascii="Times New Roman" w:eastAsia="宋体"/>
              </w:rPr>
              <w:t>t/a</w:t>
            </w:r>
            <w:r w:rsidR="00002E82">
              <w:rPr>
                <w:rFonts w:ascii="Times New Roman" w:eastAsia="宋体" w:hint="eastAsia"/>
              </w:rPr>
              <w:t>，</w:t>
            </w:r>
            <w:r w:rsidR="00002E82">
              <w:rPr>
                <w:rFonts w:ascii="Times New Roman" w:eastAsia="宋体" w:hAnsi="宋体" w:hint="eastAsia"/>
              </w:rPr>
              <w:t>全厂废水</w:t>
            </w:r>
            <w:r w:rsidR="00DB0AB8" w:rsidRPr="00F76D7B">
              <w:rPr>
                <w:rFonts w:ascii="Times New Roman" w:eastAsia="宋体"/>
              </w:rPr>
              <w:t>接入</w:t>
            </w:r>
            <w:r w:rsidR="00DB0AB8" w:rsidRPr="00F76D7B">
              <w:rPr>
                <w:rFonts w:ascii="Times New Roman" w:eastAsia="宋体"/>
                <w:szCs w:val="24"/>
              </w:rPr>
              <w:t>光大水务（江阴）有限公司</w:t>
            </w:r>
            <w:r w:rsidR="00A55119" w:rsidRPr="00F76D7B">
              <w:rPr>
                <w:rFonts w:ascii="Times New Roman" w:eastAsia="宋体"/>
                <w:szCs w:val="24"/>
              </w:rPr>
              <w:t>澄西</w:t>
            </w:r>
            <w:r w:rsidR="005246D5" w:rsidRPr="00F76D7B">
              <w:rPr>
                <w:rFonts w:ascii="Times New Roman" w:eastAsia="宋体"/>
                <w:szCs w:val="24"/>
              </w:rPr>
              <w:t>污水处理厂</w:t>
            </w:r>
            <w:r w:rsidR="00DB0AB8" w:rsidRPr="00F76D7B">
              <w:rPr>
                <w:rFonts w:ascii="Times New Roman" w:eastAsia="宋体"/>
                <w:szCs w:val="24"/>
              </w:rPr>
              <w:t>集中处理</w:t>
            </w:r>
            <w:r w:rsidR="00DB0AB8" w:rsidRPr="00F76D7B">
              <w:rPr>
                <w:rFonts w:ascii="Times New Roman" w:eastAsia="宋体"/>
              </w:rPr>
              <w:t>，</w:t>
            </w:r>
            <w:r w:rsidRPr="00F76D7B">
              <w:rPr>
                <w:rFonts w:ascii="Times New Roman" w:eastAsia="宋体"/>
              </w:rPr>
              <w:t>所接纳的污水在该污水处理厂核定污水接纳范围内，</w:t>
            </w:r>
            <w:r w:rsidR="00002E82">
              <w:rPr>
                <w:rFonts w:ascii="Times New Roman" w:eastAsia="宋体" w:hint="eastAsia"/>
              </w:rPr>
              <w:t>本项目</w:t>
            </w:r>
            <w:r w:rsidR="003B3482">
              <w:rPr>
                <w:rFonts w:ascii="Times New Roman" w:eastAsia="宋体" w:hint="eastAsia"/>
              </w:rPr>
              <w:t>新增废水</w:t>
            </w:r>
            <w:r w:rsidR="00DB0AB8" w:rsidRPr="00F76D7B">
              <w:rPr>
                <w:rFonts w:ascii="Times New Roman" w:eastAsia="宋体"/>
              </w:rPr>
              <w:t>总量控制指标</w:t>
            </w:r>
            <w:r w:rsidR="00002E82">
              <w:rPr>
                <w:rFonts w:ascii="Times New Roman" w:eastAsia="宋体" w:hint="eastAsia"/>
              </w:rPr>
              <w:t>未突破</w:t>
            </w:r>
            <w:r w:rsidR="003B3482">
              <w:rPr>
                <w:rFonts w:ascii="Times New Roman" w:eastAsia="宋体" w:hint="eastAsia"/>
              </w:rPr>
              <w:t>企业</w:t>
            </w:r>
            <w:r w:rsidR="00002E82">
              <w:rPr>
                <w:rFonts w:ascii="Times New Roman" w:eastAsia="宋体" w:hint="eastAsia"/>
              </w:rPr>
              <w:t>原有核定总量</w:t>
            </w:r>
            <w:r w:rsidR="00DB0AB8" w:rsidRPr="00F76D7B">
              <w:rPr>
                <w:rFonts w:ascii="Times New Roman" w:eastAsia="宋体"/>
              </w:rPr>
              <w:t>，</w:t>
            </w:r>
            <w:r w:rsidR="00002E82">
              <w:rPr>
                <w:rFonts w:ascii="Times New Roman" w:eastAsia="宋体" w:hint="eastAsia"/>
              </w:rPr>
              <w:t>在现有总量内平衡；</w:t>
            </w:r>
            <w:r w:rsidR="00DB0AB8" w:rsidRPr="00F76D7B">
              <w:rPr>
                <w:rFonts w:ascii="Times New Roman" w:eastAsia="宋体"/>
              </w:rPr>
              <w:t>特征因子</w:t>
            </w:r>
            <w:r w:rsidR="00DB0AB8" w:rsidRPr="00F76D7B">
              <w:rPr>
                <w:rFonts w:ascii="Times New Roman" w:eastAsia="宋体"/>
              </w:rPr>
              <w:t>SS</w:t>
            </w:r>
            <w:r w:rsidR="00002E82">
              <w:rPr>
                <w:rFonts w:ascii="Times New Roman" w:eastAsia="宋体" w:hint="eastAsia"/>
              </w:rPr>
              <w:t>、石油类、动植物油</w:t>
            </w:r>
            <w:r w:rsidR="00DB0AB8" w:rsidRPr="00F76D7B">
              <w:rPr>
                <w:rFonts w:ascii="Times New Roman" w:eastAsia="宋体"/>
              </w:rPr>
              <w:t>排放量</w:t>
            </w:r>
            <w:r w:rsidR="00002E82">
              <w:rPr>
                <w:rFonts w:ascii="Times New Roman" w:eastAsia="宋体" w:hint="eastAsia"/>
              </w:rPr>
              <w:t>分别</w:t>
            </w:r>
            <w:r w:rsidR="00DB0AB8" w:rsidRPr="00F76D7B">
              <w:rPr>
                <w:rFonts w:ascii="Times New Roman" w:eastAsia="宋体"/>
              </w:rPr>
              <w:t>为</w:t>
            </w:r>
            <w:r w:rsidR="00002E82">
              <w:rPr>
                <w:rFonts w:ascii="Times New Roman" w:eastAsia="宋体" w:hAnsi="宋体"/>
              </w:rPr>
              <w:t>0.28</w:t>
            </w:r>
            <w:r w:rsidR="00714D16">
              <w:rPr>
                <w:rFonts w:ascii="Times New Roman" w:eastAsia="宋体" w:hAnsi="宋体"/>
              </w:rPr>
              <w:t>2</w:t>
            </w:r>
            <w:r w:rsidR="00002E82" w:rsidRPr="006648C4">
              <w:rPr>
                <w:rFonts w:ascii="Times New Roman" w:eastAsia="宋体"/>
              </w:rPr>
              <w:t>t/a</w:t>
            </w:r>
            <w:r w:rsidR="00002E82" w:rsidRPr="006648C4">
              <w:rPr>
                <w:rFonts w:ascii="Times New Roman" w:eastAsia="宋体" w:hAnsi="宋体"/>
              </w:rPr>
              <w:t>、</w:t>
            </w:r>
            <w:r w:rsidR="00002E82">
              <w:rPr>
                <w:rFonts w:ascii="Times New Roman" w:eastAsia="宋体" w:hAnsi="宋体"/>
              </w:rPr>
              <w:t>0.018</w:t>
            </w:r>
            <w:r w:rsidR="00002E82" w:rsidRPr="006648C4">
              <w:rPr>
                <w:rFonts w:ascii="Times New Roman" w:eastAsia="宋体"/>
              </w:rPr>
              <w:t>t/a</w:t>
            </w:r>
            <w:r w:rsidR="00002E82" w:rsidRPr="006648C4">
              <w:rPr>
                <w:rFonts w:ascii="Times New Roman" w:eastAsia="宋体" w:hAnsi="宋体"/>
              </w:rPr>
              <w:t>、</w:t>
            </w:r>
            <w:r w:rsidR="00002E82">
              <w:rPr>
                <w:rFonts w:ascii="Times New Roman" w:eastAsia="宋体" w:hAnsi="宋体"/>
              </w:rPr>
              <w:t>0.023</w:t>
            </w:r>
            <w:r w:rsidR="00002E82" w:rsidRPr="006648C4">
              <w:rPr>
                <w:rFonts w:ascii="Times New Roman" w:eastAsia="宋体"/>
              </w:rPr>
              <w:t>t/a</w:t>
            </w:r>
            <w:r w:rsidR="00DB0AB8" w:rsidRPr="00F76D7B">
              <w:rPr>
                <w:rFonts w:ascii="Times New Roman" w:eastAsia="宋体"/>
              </w:rPr>
              <w:t>，作为该企业考核指标。</w:t>
            </w:r>
          </w:p>
          <w:p w14:paraId="66CEA601" w14:textId="77777777" w:rsidR="00002E82" w:rsidRDefault="00002E82" w:rsidP="00DB0AB8">
            <w:pPr>
              <w:pStyle w:val="BodyText21"/>
              <w:adjustRightInd/>
              <w:spacing w:line="360" w:lineRule="auto"/>
              <w:ind w:firstLine="480"/>
              <w:textAlignment w:val="auto"/>
              <w:rPr>
                <w:rFonts w:ascii="Times New Roman" w:eastAsia="宋体" w:hAnsi="宋体"/>
              </w:rPr>
            </w:pPr>
            <w:r>
              <w:rPr>
                <w:rFonts w:ascii="Times New Roman" w:eastAsia="宋体" w:hint="eastAsia"/>
              </w:rPr>
              <w:t>本项目</w:t>
            </w:r>
            <w:r w:rsidR="003B3482">
              <w:rPr>
                <w:rFonts w:ascii="Times New Roman" w:eastAsia="宋体" w:hint="eastAsia"/>
              </w:rPr>
              <w:t>大气污染物</w:t>
            </w:r>
            <w:r w:rsidR="00E51AD2">
              <w:rPr>
                <w:rFonts w:ascii="Times New Roman" w:eastAsia="宋体" w:hint="eastAsia"/>
              </w:rPr>
              <w:t>总量控制因子</w:t>
            </w:r>
            <w:r w:rsidR="003B3482">
              <w:rPr>
                <w:rFonts w:ascii="Times New Roman" w:eastAsia="宋体" w:hint="eastAsia"/>
              </w:rPr>
              <w:t>烟</w:t>
            </w:r>
            <w:r w:rsidR="003B3482" w:rsidRPr="003B3482">
              <w:rPr>
                <w:rFonts w:ascii="Times New Roman" w:eastAsia="宋体" w:hAnsi="宋体" w:hint="eastAsia"/>
              </w:rPr>
              <w:t>尘、</w:t>
            </w:r>
            <w:r w:rsidR="003B3482" w:rsidRPr="003B3482">
              <w:rPr>
                <w:rFonts w:ascii="Times New Roman" w:eastAsia="宋体" w:hAnsi="宋体"/>
              </w:rPr>
              <w:t>SO</w:t>
            </w:r>
            <w:r w:rsidR="003B3482" w:rsidRPr="003B3482">
              <w:rPr>
                <w:rFonts w:ascii="Times New Roman" w:eastAsia="宋体" w:hAnsi="宋体"/>
                <w:vertAlign w:val="subscript"/>
              </w:rPr>
              <w:t>2</w:t>
            </w:r>
            <w:r w:rsidR="003B3482" w:rsidRPr="003B3482">
              <w:rPr>
                <w:rFonts w:ascii="Times New Roman" w:eastAsia="宋体" w:hAnsi="宋体"/>
              </w:rPr>
              <w:t>、</w:t>
            </w:r>
            <w:r w:rsidR="003B3482" w:rsidRPr="003B3482">
              <w:rPr>
                <w:rFonts w:ascii="Times New Roman" w:eastAsia="宋体" w:hAnsi="宋体"/>
              </w:rPr>
              <w:t>NO</w:t>
            </w:r>
            <w:r w:rsidR="003B3482" w:rsidRPr="003B3482">
              <w:rPr>
                <w:rFonts w:ascii="Times New Roman" w:eastAsia="宋体" w:hAnsi="宋体"/>
                <w:vertAlign w:val="subscript"/>
              </w:rPr>
              <w:t>X</w:t>
            </w:r>
            <w:r w:rsidR="003B3482" w:rsidRPr="003B3482">
              <w:rPr>
                <w:rFonts w:ascii="Times New Roman" w:eastAsia="宋体" w:hAnsi="宋体"/>
              </w:rPr>
              <w:t>、</w:t>
            </w:r>
            <w:r w:rsidR="003B3482">
              <w:rPr>
                <w:rFonts w:ascii="Times New Roman" w:eastAsia="宋体" w:hAnsi="宋体" w:hint="eastAsia"/>
              </w:rPr>
              <w:t>颗粒物排放量分别为</w:t>
            </w:r>
            <w:r w:rsidR="003B3482">
              <w:rPr>
                <w:rFonts w:ascii="Times New Roman" w:eastAsia="宋体"/>
              </w:rPr>
              <w:lastRenderedPageBreak/>
              <w:t>0.054</w:t>
            </w:r>
            <w:r w:rsidR="003B3482" w:rsidRPr="006648C4">
              <w:rPr>
                <w:rFonts w:ascii="Times New Roman" w:eastAsia="宋体"/>
              </w:rPr>
              <w:t>t/a</w:t>
            </w:r>
            <w:r w:rsidR="003B3482" w:rsidRPr="006648C4">
              <w:rPr>
                <w:rFonts w:ascii="Times New Roman" w:eastAsia="宋体" w:hAnsi="宋体"/>
              </w:rPr>
              <w:t>、</w:t>
            </w:r>
            <w:r w:rsidR="003B3482">
              <w:rPr>
                <w:rFonts w:ascii="Times New Roman" w:eastAsia="宋体" w:hAnsi="宋体"/>
              </w:rPr>
              <w:t>0.08</w:t>
            </w:r>
            <w:r w:rsidR="003B3482" w:rsidRPr="006648C4">
              <w:rPr>
                <w:rFonts w:ascii="Times New Roman" w:eastAsia="宋体"/>
              </w:rPr>
              <w:t>t/a</w:t>
            </w:r>
            <w:r w:rsidR="003B3482" w:rsidRPr="006648C4">
              <w:rPr>
                <w:rFonts w:ascii="Times New Roman" w:eastAsia="宋体" w:hAnsi="宋体"/>
              </w:rPr>
              <w:t>、</w:t>
            </w:r>
            <w:r w:rsidR="003B3482">
              <w:rPr>
                <w:rFonts w:ascii="Times New Roman" w:eastAsia="宋体" w:hAnsi="宋体"/>
              </w:rPr>
              <w:t>0.374</w:t>
            </w:r>
            <w:r w:rsidR="003B3482" w:rsidRPr="006648C4">
              <w:rPr>
                <w:rFonts w:ascii="Times New Roman" w:eastAsia="宋体"/>
              </w:rPr>
              <w:t>t/a</w:t>
            </w:r>
            <w:r w:rsidR="003B3482">
              <w:rPr>
                <w:rFonts w:ascii="Times New Roman" w:eastAsia="宋体" w:hint="eastAsia"/>
              </w:rPr>
              <w:t>/</w:t>
            </w:r>
            <w:r w:rsidR="003B3482">
              <w:rPr>
                <w:rFonts w:ascii="Times New Roman" w:eastAsia="宋体" w:hint="eastAsia"/>
              </w:rPr>
              <w:t>、</w:t>
            </w:r>
            <w:r w:rsidR="003B3482">
              <w:rPr>
                <w:rFonts w:ascii="Times New Roman" w:eastAsia="宋体"/>
              </w:rPr>
              <w:t>0.112</w:t>
            </w:r>
            <w:r w:rsidR="003B3482" w:rsidRPr="006648C4">
              <w:rPr>
                <w:rFonts w:ascii="Times New Roman" w:eastAsia="宋体"/>
              </w:rPr>
              <w:t>t/a</w:t>
            </w:r>
            <w:r w:rsidR="003B3482">
              <w:rPr>
                <w:rFonts w:ascii="Times New Roman" w:eastAsia="宋体" w:hint="eastAsia"/>
              </w:rPr>
              <w:t>，</w:t>
            </w:r>
            <w:r w:rsidR="00E51AD2">
              <w:rPr>
                <w:rFonts w:ascii="Times New Roman" w:eastAsia="宋体" w:hint="eastAsia"/>
              </w:rPr>
              <w:t>新增废气总量控制指标未突破企业原有核定总量</w:t>
            </w:r>
            <w:r w:rsidR="00E51AD2" w:rsidRPr="00F76D7B">
              <w:rPr>
                <w:rFonts w:ascii="Times New Roman" w:eastAsia="宋体"/>
              </w:rPr>
              <w:t>，</w:t>
            </w:r>
            <w:r w:rsidR="00E51AD2">
              <w:rPr>
                <w:rFonts w:ascii="Times New Roman" w:eastAsia="宋体" w:hint="eastAsia"/>
              </w:rPr>
              <w:t>在现有总量内平衡；</w:t>
            </w:r>
            <w:r w:rsidR="00E51AD2">
              <w:rPr>
                <w:rFonts w:ascii="Times New Roman" w:eastAsia="宋体" w:hAnsi="宋体" w:hint="eastAsia"/>
              </w:rPr>
              <w:t>氯化氢、油烟排放量分别为</w:t>
            </w:r>
            <w:r w:rsidR="00E51AD2">
              <w:rPr>
                <w:rFonts w:ascii="Times New Roman" w:eastAsia="宋体" w:hAnsi="宋体"/>
              </w:rPr>
              <w:t>0.1618</w:t>
            </w:r>
            <w:r w:rsidR="00E51AD2" w:rsidRPr="006648C4">
              <w:rPr>
                <w:rFonts w:ascii="Times New Roman" w:eastAsia="宋体"/>
              </w:rPr>
              <w:t>t/a</w:t>
            </w:r>
            <w:r w:rsidR="00E51AD2" w:rsidRPr="006648C4">
              <w:rPr>
                <w:rFonts w:ascii="Times New Roman" w:eastAsia="宋体" w:hAnsi="宋体"/>
              </w:rPr>
              <w:t>、</w:t>
            </w:r>
            <w:r w:rsidR="00E51AD2">
              <w:rPr>
                <w:rFonts w:ascii="Times New Roman" w:eastAsia="宋体" w:hAnsi="宋体"/>
              </w:rPr>
              <w:t>0.013</w:t>
            </w:r>
            <w:r w:rsidR="00E51AD2" w:rsidRPr="006648C4">
              <w:rPr>
                <w:rFonts w:ascii="Times New Roman" w:eastAsia="宋体"/>
              </w:rPr>
              <w:t>t/a</w:t>
            </w:r>
            <w:r w:rsidR="00E51AD2">
              <w:rPr>
                <w:rFonts w:ascii="Times New Roman" w:eastAsia="宋体" w:hint="eastAsia"/>
              </w:rPr>
              <w:t>，作为该企业考核指标。</w:t>
            </w:r>
          </w:p>
          <w:p w14:paraId="20C34FDA" w14:textId="77777777" w:rsidR="00A01960" w:rsidRPr="004D264B" w:rsidRDefault="00740322" w:rsidP="00BB32E7">
            <w:pPr>
              <w:spacing w:line="360" w:lineRule="auto"/>
              <w:ind w:firstLineChars="200" w:firstLine="480"/>
              <w:rPr>
                <w:rFonts w:hAnsi="宋体"/>
                <w:sz w:val="24"/>
              </w:rPr>
            </w:pPr>
            <w:r w:rsidRPr="00686678">
              <w:rPr>
                <w:sz w:val="24"/>
              </w:rPr>
              <w:t>固体废物的排放总量为零，符合总量控制的要求。</w:t>
            </w:r>
          </w:p>
        </w:tc>
      </w:tr>
    </w:tbl>
    <w:p w14:paraId="16C2714D" w14:textId="77777777" w:rsidR="00A01960" w:rsidRDefault="00A01960">
      <w:pPr>
        <w:jc w:val="left"/>
        <w:rPr>
          <w:color w:val="000000"/>
        </w:rPr>
      </w:pPr>
      <w:r>
        <w:rPr>
          <w:rFonts w:hint="eastAsia"/>
          <w:b/>
          <w:color w:val="000000"/>
          <w:sz w:val="24"/>
        </w:rPr>
        <w:lastRenderedPageBreak/>
        <w:t>表</w:t>
      </w:r>
      <w:r>
        <w:rPr>
          <w:rFonts w:hint="eastAsia"/>
          <w:b/>
          <w:color w:val="000000"/>
          <w:sz w:val="24"/>
        </w:rPr>
        <w:t>5</w:t>
      </w:r>
      <w:r>
        <w:rPr>
          <w:rFonts w:hint="eastAsia"/>
          <w:b/>
          <w:color w:val="000000"/>
          <w:sz w:val="24"/>
        </w:rPr>
        <w:t>建设项目工程分析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4"/>
      </w:tblGrid>
      <w:tr w:rsidR="00A01960" w14:paraId="4873D850" w14:textId="77777777" w:rsidTr="0016409F">
        <w:trPr>
          <w:trHeight w:val="14165"/>
          <w:jc w:val="center"/>
        </w:trPr>
        <w:tc>
          <w:tcPr>
            <w:tcW w:w="9294" w:type="dxa"/>
            <w:tcBorders>
              <w:top w:val="single" w:sz="4" w:space="0" w:color="auto"/>
              <w:left w:val="single" w:sz="4" w:space="0" w:color="auto"/>
              <w:bottom w:val="single" w:sz="4" w:space="0" w:color="auto"/>
              <w:right w:val="single" w:sz="4" w:space="0" w:color="auto"/>
            </w:tcBorders>
          </w:tcPr>
          <w:p w14:paraId="3C814727" w14:textId="77777777" w:rsidR="00A01960" w:rsidRDefault="00030233" w:rsidP="00F936FB">
            <w:pPr>
              <w:spacing w:line="360" w:lineRule="auto"/>
              <w:rPr>
                <w:color w:val="000000"/>
              </w:rPr>
            </w:pPr>
            <w:r>
              <w:rPr>
                <w:rFonts w:hint="eastAsia"/>
                <w:color w:val="000000"/>
                <w:sz w:val="24"/>
              </w:rPr>
              <w:t>工</w:t>
            </w:r>
            <w:r w:rsidR="00A01960">
              <w:rPr>
                <w:rFonts w:hint="eastAsia"/>
                <w:color w:val="000000"/>
                <w:sz w:val="24"/>
              </w:rPr>
              <w:t>艺流程简述</w:t>
            </w:r>
            <w:r w:rsidR="00A01960">
              <w:rPr>
                <w:rFonts w:hint="eastAsia"/>
                <w:color w:val="000000"/>
              </w:rPr>
              <w:t>：</w:t>
            </w:r>
          </w:p>
          <w:p w14:paraId="46937524" w14:textId="77777777" w:rsidR="0034210B" w:rsidRPr="005246D5" w:rsidRDefault="00A01960" w:rsidP="005246D5">
            <w:pPr>
              <w:spacing w:line="360" w:lineRule="auto"/>
              <w:rPr>
                <w:color w:val="000000"/>
                <w:sz w:val="24"/>
              </w:rPr>
            </w:pPr>
            <w:r>
              <w:rPr>
                <w:rFonts w:hint="eastAsia"/>
                <w:color w:val="000000"/>
                <w:sz w:val="24"/>
              </w:rPr>
              <w:t>一、生产工艺</w:t>
            </w:r>
          </w:p>
          <w:p w14:paraId="2201B4FB" w14:textId="02782B92" w:rsidR="00295E0D" w:rsidRDefault="006E29DD" w:rsidP="00F936FB">
            <w:pPr>
              <w:tabs>
                <w:tab w:val="left" w:pos="1446"/>
              </w:tabs>
              <w:spacing w:line="360" w:lineRule="auto"/>
              <w:ind w:firstLineChars="200" w:firstLine="480"/>
              <w:rPr>
                <w:sz w:val="24"/>
              </w:rPr>
            </w:pPr>
            <w:r w:rsidRPr="008E7BC9">
              <w:rPr>
                <w:rFonts w:hint="eastAsia"/>
                <w:sz w:val="24"/>
              </w:rPr>
              <w:t>本项目</w:t>
            </w:r>
            <w:r w:rsidR="00B4416B">
              <w:rPr>
                <w:rFonts w:hint="eastAsia"/>
                <w:sz w:val="24"/>
              </w:rPr>
              <w:t>主要从事</w:t>
            </w:r>
            <w:r w:rsidR="00EF03F2">
              <w:rPr>
                <w:rFonts w:hint="eastAsia"/>
                <w:sz w:val="24"/>
              </w:rPr>
              <w:t>高性能特种钢板</w:t>
            </w:r>
            <w:r w:rsidR="00B4416B">
              <w:rPr>
                <w:rFonts w:hint="eastAsia"/>
                <w:sz w:val="24"/>
              </w:rPr>
              <w:t>的</w:t>
            </w:r>
            <w:r w:rsidR="00EF03F2">
              <w:rPr>
                <w:rFonts w:hint="eastAsia"/>
                <w:sz w:val="24"/>
              </w:rPr>
              <w:t>加工</w:t>
            </w:r>
            <w:r w:rsidR="00024821">
              <w:rPr>
                <w:rFonts w:hint="eastAsia"/>
                <w:sz w:val="24"/>
              </w:rPr>
              <w:t>，</w:t>
            </w:r>
            <w:r w:rsidR="00EF03F2">
              <w:rPr>
                <w:rFonts w:hint="eastAsia"/>
                <w:sz w:val="24"/>
              </w:rPr>
              <w:t>将采购回的合格钢板置于</w:t>
            </w:r>
            <w:r w:rsidR="00AA07A8" w:rsidRPr="009538E5">
              <w:rPr>
                <w:rFonts w:hint="eastAsia"/>
                <w:sz w:val="24"/>
              </w:rPr>
              <w:t>退火</w:t>
            </w:r>
            <w:r w:rsidR="00EF03F2" w:rsidRPr="009538E5">
              <w:rPr>
                <w:rFonts w:hint="eastAsia"/>
                <w:sz w:val="24"/>
              </w:rPr>
              <w:t>炉</w:t>
            </w:r>
            <w:r w:rsidR="00EF03F2">
              <w:rPr>
                <w:rFonts w:hint="eastAsia"/>
                <w:sz w:val="24"/>
              </w:rPr>
              <w:t>内进行退火处理</w:t>
            </w:r>
            <w:r w:rsidR="00382918">
              <w:rPr>
                <w:rFonts w:hint="eastAsia"/>
                <w:sz w:val="24"/>
              </w:rPr>
              <w:t>，热处理后的钢板</w:t>
            </w:r>
            <w:r w:rsidR="007F499F">
              <w:rPr>
                <w:rFonts w:hint="eastAsia"/>
                <w:sz w:val="24"/>
              </w:rPr>
              <w:t>经辊道</w:t>
            </w:r>
            <w:r w:rsidR="00030233">
              <w:rPr>
                <w:rFonts w:hint="eastAsia"/>
                <w:sz w:val="24"/>
              </w:rPr>
              <w:t>送入</w:t>
            </w:r>
            <w:r w:rsidR="00382918">
              <w:rPr>
                <w:rFonts w:hint="eastAsia"/>
                <w:sz w:val="24"/>
              </w:rPr>
              <w:t>抛丸</w:t>
            </w:r>
            <w:r w:rsidR="007F499F">
              <w:rPr>
                <w:rFonts w:hint="eastAsia"/>
                <w:sz w:val="24"/>
              </w:rPr>
              <w:t>机</w:t>
            </w:r>
            <w:r w:rsidR="00030233">
              <w:rPr>
                <w:rFonts w:hint="eastAsia"/>
                <w:sz w:val="24"/>
              </w:rPr>
              <w:t>内，将</w:t>
            </w:r>
            <w:r w:rsidR="007F499F">
              <w:rPr>
                <w:rFonts w:hint="eastAsia"/>
                <w:sz w:val="24"/>
              </w:rPr>
              <w:t>钢板</w:t>
            </w:r>
            <w:r w:rsidR="00030233">
              <w:rPr>
                <w:rFonts w:hint="eastAsia"/>
                <w:sz w:val="24"/>
              </w:rPr>
              <w:t>表面氧化层清理干净，然后经</w:t>
            </w:r>
            <w:r w:rsidR="00382918">
              <w:rPr>
                <w:rFonts w:hint="eastAsia"/>
                <w:sz w:val="24"/>
              </w:rPr>
              <w:t>矫平、切割后</w:t>
            </w:r>
            <w:r w:rsidR="007F499F">
              <w:rPr>
                <w:rFonts w:hint="eastAsia"/>
                <w:sz w:val="24"/>
              </w:rPr>
              <w:t>，</w:t>
            </w:r>
            <w:r w:rsidR="00030233">
              <w:rPr>
                <w:rFonts w:hint="eastAsia"/>
                <w:sz w:val="24"/>
              </w:rPr>
              <w:t>冲洗</w:t>
            </w:r>
            <w:r w:rsidR="00382918">
              <w:rPr>
                <w:rFonts w:hint="eastAsia"/>
                <w:sz w:val="24"/>
              </w:rPr>
              <w:t>处理</w:t>
            </w:r>
            <w:r w:rsidR="00030233">
              <w:rPr>
                <w:rFonts w:hint="eastAsia"/>
                <w:sz w:val="24"/>
              </w:rPr>
              <w:t>并</w:t>
            </w:r>
            <w:r w:rsidR="00382918">
              <w:rPr>
                <w:rFonts w:hint="eastAsia"/>
                <w:sz w:val="24"/>
              </w:rPr>
              <w:t>晾干</w:t>
            </w:r>
            <w:r w:rsidR="007F499F">
              <w:rPr>
                <w:rFonts w:hint="eastAsia"/>
                <w:sz w:val="24"/>
              </w:rPr>
              <w:t>，再利用辊道将半成品特种钢板依次通过两级酸洗密闭罩</w:t>
            </w:r>
            <w:r w:rsidR="00030233">
              <w:rPr>
                <w:rFonts w:hint="eastAsia"/>
                <w:sz w:val="24"/>
              </w:rPr>
              <w:t>，</w:t>
            </w:r>
            <w:r w:rsidR="007F499F">
              <w:rPr>
                <w:rFonts w:hint="eastAsia"/>
                <w:sz w:val="24"/>
              </w:rPr>
              <w:t>除去表层铁锈，再次冲洗后即为成品特种钢板</w:t>
            </w:r>
            <w:r w:rsidR="00B4416B" w:rsidRPr="00B4416B">
              <w:rPr>
                <w:rFonts w:hint="eastAsia"/>
                <w:sz w:val="24"/>
              </w:rPr>
              <w:t>。</w:t>
            </w:r>
            <w:r w:rsidR="00B4416B">
              <w:rPr>
                <w:rFonts w:hint="eastAsia"/>
                <w:sz w:val="24"/>
              </w:rPr>
              <w:t>本项目</w:t>
            </w:r>
            <w:r w:rsidR="00295E0D" w:rsidRPr="008E7BC9">
              <w:rPr>
                <w:sz w:val="24"/>
              </w:rPr>
              <w:t>生产工艺流程</w:t>
            </w:r>
            <w:r w:rsidR="00295E0D" w:rsidRPr="008E7BC9">
              <w:rPr>
                <w:rFonts w:hint="eastAsia"/>
                <w:sz w:val="24"/>
              </w:rPr>
              <w:t>及产污环节</w:t>
            </w:r>
            <w:r w:rsidRPr="008E7BC9">
              <w:rPr>
                <w:sz w:val="24"/>
              </w:rPr>
              <w:t>具体</w:t>
            </w:r>
            <w:r w:rsidRPr="008E7BC9">
              <w:rPr>
                <w:rFonts w:hint="eastAsia"/>
                <w:sz w:val="24"/>
              </w:rPr>
              <w:t>见图</w:t>
            </w:r>
            <w:r w:rsidRPr="008E7BC9">
              <w:rPr>
                <w:rFonts w:hint="eastAsia"/>
                <w:sz w:val="24"/>
              </w:rPr>
              <w:t>5-1</w:t>
            </w:r>
            <w:r w:rsidR="00295E0D" w:rsidRPr="008E7BC9">
              <w:rPr>
                <w:rFonts w:hint="eastAsia"/>
                <w:sz w:val="24"/>
              </w:rPr>
              <w:t>（其中</w:t>
            </w:r>
            <w:r w:rsidR="00295E0D" w:rsidRPr="008E7BC9">
              <w:rPr>
                <w:rFonts w:hint="eastAsia"/>
                <w:sz w:val="24"/>
              </w:rPr>
              <w:t>G</w:t>
            </w:r>
            <w:r w:rsidR="00295E0D" w:rsidRPr="008E7BC9">
              <w:rPr>
                <w:sz w:val="24"/>
              </w:rPr>
              <w:t>—</w:t>
            </w:r>
            <w:r w:rsidR="00295E0D" w:rsidRPr="008E7BC9">
              <w:rPr>
                <w:rFonts w:hint="eastAsia"/>
                <w:sz w:val="24"/>
              </w:rPr>
              <w:t>废气、</w:t>
            </w:r>
            <w:r w:rsidR="00295E0D" w:rsidRPr="008E7BC9">
              <w:rPr>
                <w:sz w:val="24"/>
              </w:rPr>
              <w:t>S—</w:t>
            </w:r>
            <w:r w:rsidR="00295E0D" w:rsidRPr="008E7BC9">
              <w:rPr>
                <w:sz w:val="24"/>
              </w:rPr>
              <w:t>固废、</w:t>
            </w:r>
            <w:r w:rsidR="00295E0D" w:rsidRPr="008E7BC9">
              <w:rPr>
                <w:sz w:val="24"/>
              </w:rPr>
              <w:t>N—</w:t>
            </w:r>
            <w:r w:rsidR="00295E0D" w:rsidRPr="008E7BC9">
              <w:rPr>
                <w:sz w:val="24"/>
              </w:rPr>
              <w:t>噪声</w:t>
            </w:r>
            <w:r w:rsidR="00295E0D" w:rsidRPr="008E7BC9">
              <w:rPr>
                <w:rFonts w:hint="eastAsia"/>
                <w:sz w:val="24"/>
              </w:rPr>
              <w:t>）。</w:t>
            </w:r>
          </w:p>
          <w:p w14:paraId="3688BEED" w14:textId="77777777" w:rsidR="00103120" w:rsidRPr="00103120" w:rsidRDefault="00382918" w:rsidP="00103120">
            <w:pPr>
              <w:pStyle w:val="afff7"/>
              <w:tabs>
                <w:tab w:val="left" w:pos="1446"/>
              </w:tabs>
              <w:adjustRightInd w:val="0"/>
              <w:snapToGrid w:val="0"/>
              <w:spacing w:line="360" w:lineRule="auto"/>
              <w:ind w:left="840" w:firstLineChars="0" w:firstLine="0"/>
              <w:rPr>
                <w:sz w:val="24"/>
              </w:rPr>
            </w:pPr>
            <w:r w:rsidRPr="00382918">
              <w:rPr>
                <w:noProof/>
                <w:sz w:val="24"/>
              </w:rPr>
              <mc:AlternateContent>
                <mc:Choice Requires="wps">
                  <w:drawing>
                    <wp:anchor distT="0" distB="0" distL="114300" distR="114300" simplePos="0" relativeHeight="252365824" behindDoc="0" locked="0" layoutInCell="1" allowOverlap="1" wp14:anchorId="5160C494" wp14:editId="1B708B59">
                      <wp:simplePos x="0" y="0"/>
                      <wp:positionH relativeFrom="column">
                        <wp:posOffset>3836035</wp:posOffset>
                      </wp:positionH>
                      <wp:positionV relativeFrom="paragraph">
                        <wp:posOffset>262255</wp:posOffset>
                      </wp:positionV>
                      <wp:extent cx="1847850" cy="285750"/>
                      <wp:effectExtent l="0" t="0" r="0" b="0"/>
                      <wp:wrapNone/>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1A43" w14:textId="674EFCA4" w:rsidR="006830FA" w:rsidRDefault="006830FA" w:rsidP="00382918">
                                  <w:r>
                                    <w:rPr>
                                      <w:rFonts w:hint="eastAsia"/>
                                      <w:szCs w:val="21"/>
                                    </w:rPr>
                                    <w:t>G1</w:t>
                                  </w:r>
                                  <w:r>
                                    <w:rPr>
                                      <w:rFonts w:hint="eastAsia"/>
                                      <w:szCs w:val="21"/>
                                    </w:rPr>
                                    <w:t>燃烧废气、</w:t>
                                  </w:r>
                                  <w:r>
                                    <w:rPr>
                                      <w:rFonts w:hint="eastAsia"/>
                                    </w:rPr>
                                    <w:t>G</w:t>
                                  </w:r>
                                  <w:r>
                                    <w:t>2</w:t>
                                  </w:r>
                                  <w:r>
                                    <w:rPr>
                                      <w:rFonts w:hint="eastAsia"/>
                                    </w:rPr>
                                    <w:t>氮气</w:t>
                                  </w:r>
                                </w:p>
                                <w:p w14:paraId="4D0B1F08" w14:textId="77777777" w:rsidR="006830FA" w:rsidRDefault="006830FA" w:rsidP="00382918"/>
                                <w:p w14:paraId="3EB25391" w14:textId="77777777" w:rsidR="006830FA" w:rsidRDefault="006830FA" w:rsidP="00382918"/>
                                <w:p w14:paraId="5A3CBD76" w14:textId="77777777" w:rsidR="006830FA" w:rsidRDefault="006830FA" w:rsidP="00382918"/>
                                <w:p w14:paraId="673D4543" w14:textId="77777777" w:rsidR="006830FA" w:rsidRDefault="006830FA" w:rsidP="00382918"/>
                                <w:p w14:paraId="3496FCAC" w14:textId="77777777" w:rsidR="006830FA" w:rsidRDefault="006830FA" w:rsidP="00382918"/>
                                <w:p w14:paraId="1F682A74" w14:textId="77777777" w:rsidR="006830FA" w:rsidRDefault="006830FA" w:rsidP="00382918"/>
                                <w:p w14:paraId="7A31610E" w14:textId="77777777" w:rsidR="006830FA" w:rsidRDefault="006830FA" w:rsidP="003829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0C494" id="Text Box 41" o:spid="_x0000_s1027" type="#_x0000_t202" style="position:absolute;left:0;text-align:left;margin-left:302.05pt;margin-top:20.65pt;width:145.5pt;height:2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QD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" filled="f" stroked="f">
                      <v:textbox>
                        <w:txbxContent>
                          <w:p w14:paraId="075B1A43" w14:textId="674EFCA4" w:rsidR="006830FA" w:rsidRDefault="006830FA" w:rsidP="00382918">
                            <w:r>
                              <w:rPr>
                                <w:rFonts w:hint="eastAsia"/>
                                <w:szCs w:val="21"/>
                              </w:rPr>
                              <w:t>G1</w:t>
                            </w:r>
                            <w:r>
                              <w:rPr>
                                <w:rFonts w:hint="eastAsia"/>
                                <w:szCs w:val="21"/>
                              </w:rPr>
                              <w:t>燃烧废气、</w:t>
                            </w:r>
                            <w:r>
                              <w:rPr>
                                <w:rFonts w:hint="eastAsia"/>
                              </w:rPr>
                              <w:t>G</w:t>
                            </w:r>
                            <w:r>
                              <w:t>2</w:t>
                            </w:r>
                            <w:r>
                              <w:rPr>
                                <w:rFonts w:hint="eastAsia"/>
                              </w:rPr>
                              <w:t>氮气</w:t>
                            </w:r>
                          </w:p>
                          <w:p w14:paraId="4D0B1F08" w14:textId="77777777" w:rsidR="006830FA" w:rsidRDefault="006830FA" w:rsidP="00382918"/>
                          <w:p w14:paraId="3EB25391" w14:textId="77777777" w:rsidR="006830FA" w:rsidRDefault="006830FA" w:rsidP="00382918"/>
                          <w:p w14:paraId="5A3CBD76" w14:textId="77777777" w:rsidR="006830FA" w:rsidRDefault="006830FA" w:rsidP="00382918"/>
                          <w:p w14:paraId="673D4543" w14:textId="77777777" w:rsidR="006830FA" w:rsidRDefault="006830FA" w:rsidP="00382918"/>
                          <w:p w14:paraId="3496FCAC" w14:textId="77777777" w:rsidR="006830FA" w:rsidRDefault="006830FA" w:rsidP="00382918"/>
                          <w:p w14:paraId="1F682A74" w14:textId="77777777" w:rsidR="006830FA" w:rsidRDefault="006830FA" w:rsidP="00382918"/>
                          <w:p w14:paraId="7A31610E" w14:textId="77777777" w:rsidR="006830FA" w:rsidRDefault="006830FA" w:rsidP="00382918"/>
                        </w:txbxContent>
                      </v:textbox>
                    </v:shape>
                  </w:pict>
                </mc:Fallback>
              </mc:AlternateContent>
            </w:r>
            <w:r w:rsidR="00103120">
              <w:rPr>
                <w:noProof/>
              </w:rPr>
              <mc:AlternateContent>
                <mc:Choice Requires="wps">
                  <w:drawing>
                    <wp:anchor distT="0" distB="0" distL="114300" distR="114300" simplePos="0" relativeHeight="251719680" behindDoc="0" locked="0" layoutInCell="1" allowOverlap="1" wp14:anchorId="3DC601C3" wp14:editId="703E7140">
                      <wp:simplePos x="0" y="0"/>
                      <wp:positionH relativeFrom="column">
                        <wp:posOffset>2621280</wp:posOffset>
                      </wp:positionH>
                      <wp:positionV relativeFrom="paragraph">
                        <wp:posOffset>85090</wp:posOffset>
                      </wp:positionV>
                      <wp:extent cx="900430" cy="314325"/>
                      <wp:effectExtent l="0" t="0" r="0" b="9525"/>
                      <wp:wrapNone/>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1C26" w14:textId="77777777" w:rsidR="006830FA" w:rsidRPr="009C1F36" w:rsidRDefault="006830FA" w:rsidP="00914C58">
                                  <w:pPr>
                                    <w:jc w:val="center"/>
                                    <w:rPr>
                                      <w:szCs w:val="21"/>
                                    </w:rPr>
                                  </w:pPr>
                                  <w:r>
                                    <w:rPr>
                                      <w:rFonts w:hAnsi="宋体" w:hint="eastAsia"/>
                                      <w:szCs w:val="21"/>
                                    </w:rPr>
                                    <w:t>钢</w:t>
                                  </w:r>
                                  <w:r>
                                    <w:rPr>
                                      <w:rFonts w:hAnsi="宋体" w:hint="eastAsia"/>
                                      <w:szCs w:val="21"/>
                                    </w:rPr>
                                    <w:t xml:space="preserve"> </w:t>
                                  </w:r>
                                  <w:r>
                                    <w:rPr>
                                      <w:rFonts w:hAnsi="宋体" w:hint="eastAsia"/>
                                      <w:szCs w:val="21"/>
                                    </w:rPr>
                                    <w:t>板</w:t>
                                  </w:r>
                                </w:p>
                                <w:p w14:paraId="0460DB3D" w14:textId="77777777" w:rsidR="006830FA" w:rsidRPr="004261D0" w:rsidRDefault="006830FA" w:rsidP="00914C58">
                                  <w:pPr>
                                    <w:jc w:val="center"/>
                                  </w:pPr>
                                </w:p>
                                <w:p w14:paraId="12C76956" w14:textId="77777777" w:rsidR="006830FA" w:rsidRPr="004261D0" w:rsidRDefault="006830FA" w:rsidP="00914C58">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DC601C3" id="Text Box 36" o:spid="_x0000_s1028" type="#_x0000_t202" style="position:absolute;left:0;text-align:left;margin-left:206.4pt;margin-top:6.7pt;width:70.9pt;height:24.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K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" filled="f" stroked="f">
                      <v:textbox>
                        <w:txbxContent>
                          <w:p w14:paraId="6FCC1C26" w14:textId="77777777" w:rsidR="006830FA" w:rsidRPr="009C1F36" w:rsidRDefault="006830FA" w:rsidP="00914C58">
                            <w:pPr>
                              <w:jc w:val="center"/>
                              <w:rPr>
                                <w:szCs w:val="21"/>
                              </w:rPr>
                            </w:pPr>
                            <w:r>
                              <w:rPr>
                                <w:rFonts w:hAnsi="宋体" w:hint="eastAsia"/>
                                <w:szCs w:val="21"/>
                              </w:rPr>
                              <w:t>钢</w:t>
                            </w:r>
                            <w:r>
                              <w:rPr>
                                <w:rFonts w:hAnsi="宋体" w:hint="eastAsia"/>
                                <w:szCs w:val="21"/>
                              </w:rPr>
                              <w:t xml:space="preserve"> </w:t>
                            </w:r>
                            <w:r>
                              <w:rPr>
                                <w:rFonts w:hAnsi="宋体" w:hint="eastAsia"/>
                                <w:szCs w:val="21"/>
                              </w:rPr>
                              <w:t>板</w:t>
                            </w:r>
                          </w:p>
                          <w:p w14:paraId="0460DB3D" w14:textId="77777777" w:rsidR="006830FA" w:rsidRPr="004261D0" w:rsidRDefault="006830FA" w:rsidP="00914C58">
                            <w:pPr>
                              <w:jc w:val="center"/>
                            </w:pPr>
                          </w:p>
                          <w:p w14:paraId="12C76956" w14:textId="77777777" w:rsidR="006830FA" w:rsidRPr="004261D0" w:rsidRDefault="006830FA" w:rsidP="00914C58">
                            <w:pPr>
                              <w:jc w:val="center"/>
                            </w:pPr>
                          </w:p>
                        </w:txbxContent>
                      </v:textbox>
                    </v:shape>
                  </w:pict>
                </mc:Fallback>
              </mc:AlternateContent>
            </w:r>
          </w:p>
          <w:p w14:paraId="37115759" w14:textId="062B0FCA" w:rsidR="001C1825" w:rsidRDefault="001D2295" w:rsidP="000F0C99">
            <w:pPr>
              <w:tabs>
                <w:tab w:val="left" w:pos="1446"/>
              </w:tabs>
              <w:adjustRightInd w:val="0"/>
              <w:snapToGrid w:val="0"/>
              <w:spacing w:line="360" w:lineRule="auto"/>
              <w:ind w:firstLineChars="200" w:firstLine="480"/>
              <w:rPr>
                <w:sz w:val="24"/>
              </w:rPr>
            </w:pPr>
            <w:r w:rsidRPr="007F499F">
              <w:rPr>
                <w:noProof/>
                <w:sz w:val="24"/>
              </w:rPr>
              <mc:AlternateContent>
                <mc:Choice Requires="wps">
                  <w:drawing>
                    <wp:anchor distT="0" distB="0" distL="114300" distR="114300" simplePos="0" relativeHeight="252502016" behindDoc="0" locked="0" layoutInCell="1" allowOverlap="1" wp14:anchorId="79357AF8" wp14:editId="4FFC8414">
                      <wp:simplePos x="0" y="0"/>
                      <wp:positionH relativeFrom="column">
                        <wp:posOffset>3778885</wp:posOffset>
                      </wp:positionH>
                      <wp:positionV relativeFrom="paragraph">
                        <wp:posOffset>257810</wp:posOffset>
                      </wp:positionV>
                      <wp:extent cx="842645" cy="274955"/>
                      <wp:effectExtent l="0" t="0" r="0" b="0"/>
                      <wp:wrapNone/>
                      <wp:docPr id="98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8F80F" w14:textId="77777777" w:rsidR="006830FA" w:rsidRDefault="006830FA" w:rsidP="007F499F">
                                  <w:r>
                                    <w:rPr>
                                      <w:rFonts w:hAnsi="宋体" w:hint="eastAsia"/>
                                      <w:szCs w:val="21"/>
                                    </w:rPr>
                                    <w:t xml:space="preserve"> N</w:t>
                                  </w:r>
                                  <w:r>
                                    <w:rPr>
                                      <w:rFonts w:hAnsi="宋体"/>
                                      <w:szCs w:val="21"/>
                                    </w:rPr>
                                    <w:t>1</w:t>
                                  </w:r>
                                  <w:r>
                                    <w:rPr>
                                      <w:rFonts w:hAnsi="宋体" w:hint="eastAsia"/>
                                      <w:szCs w:val="21"/>
                                    </w:rPr>
                                    <w:t>噪声</w:t>
                                  </w:r>
                                </w:p>
                                <w:p w14:paraId="0381168B" w14:textId="77777777" w:rsidR="006830FA" w:rsidRDefault="006830FA" w:rsidP="007F499F"/>
                                <w:p w14:paraId="0A4A83BA" w14:textId="77777777" w:rsidR="006830FA" w:rsidRPr="004261D0" w:rsidRDefault="006830FA" w:rsidP="007F499F">
                                  <w:pPr>
                                    <w:jc w:val="center"/>
                                  </w:pPr>
                                </w:p>
                                <w:p w14:paraId="67AC3702" w14:textId="77777777" w:rsidR="006830FA" w:rsidRDefault="006830FA" w:rsidP="007F499F"/>
                                <w:p w14:paraId="54C729A8" w14:textId="77777777" w:rsidR="006830FA" w:rsidRPr="009C1F36" w:rsidRDefault="006830FA" w:rsidP="007F499F">
                                  <w:pPr>
                                    <w:jc w:val="center"/>
                                    <w:rPr>
                                      <w:szCs w:val="21"/>
                                    </w:rPr>
                                  </w:pPr>
                                </w:p>
                                <w:p w14:paraId="7795FB61" w14:textId="77777777" w:rsidR="006830FA" w:rsidRDefault="006830FA" w:rsidP="007F499F"/>
                                <w:p w14:paraId="4FD9A0EA" w14:textId="77777777" w:rsidR="006830FA" w:rsidRDefault="006830FA" w:rsidP="007F499F"/>
                              </w:txbxContent>
                            </wps:txbx>
                            <wps:bodyPr rot="0" vert="horz" wrap="square" lIns="91440" tIns="45720" rIns="91440" bIns="45720" anchor="t" anchorCtr="0" upright="1">
                              <a:noAutofit/>
                            </wps:bodyPr>
                          </wps:wsp>
                        </a:graphicData>
                      </a:graphic>
                    </wp:anchor>
                  </w:drawing>
                </mc:Choice>
                <mc:Fallback>
                  <w:pict>
                    <v:shape w14:anchorId="79357AF8" id="Text Box 39" o:spid="_x0000_s1029" type="#_x0000_t202" style="position:absolute;left:0;text-align:left;margin-left:297.55pt;margin-top:20.3pt;width:66.35pt;height:21.65pt;z-index:25250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7AuQIAAMI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" filled="f" stroked="f">
                      <v:textbox>
                        <w:txbxContent>
                          <w:p w14:paraId="0BE8F80F" w14:textId="77777777" w:rsidR="006830FA" w:rsidRDefault="006830FA" w:rsidP="007F499F">
                            <w:r>
                              <w:rPr>
                                <w:rFonts w:hAnsi="宋体" w:hint="eastAsia"/>
                                <w:szCs w:val="21"/>
                              </w:rPr>
                              <w:t xml:space="preserve"> N</w:t>
                            </w:r>
                            <w:r>
                              <w:rPr>
                                <w:rFonts w:hAnsi="宋体"/>
                                <w:szCs w:val="21"/>
                              </w:rPr>
                              <w:t>1</w:t>
                            </w:r>
                            <w:r>
                              <w:rPr>
                                <w:rFonts w:hAnsi="宋体" w:hint="eastAsia"/>
                                <w:szCs w:val="21"/>
                              </w:rPr>
                              <w:t>噪声</w:t>
                            </w:r>
                          </w:p>
                          <w:p w14:paraId="0381168B" w14:textId="77777777" w:rsidR="006830FA" w:rsidRDefault="006830FA" w:rsidP="007F499F"/>
                          <w:p w14:paraId="0A4A83BA" w14:textId="77777777" w:rsidR="006830FA" w:rsidRPr="004261D0" w:rsidRDefault="006830FA" w:rsidP="007F499F">
                            <w:pPr>
                              <w:jc w:val="center"/>
                            </w:pPr>
                          </w:p>
                          <w:p w14:paraId="67AC3702" w14:textId="77777777" w:rsidR="006830FA" w:rsidRDefault="006830FA" w:rsidP="007F499F"/>
                          <w:p w14:paraId="54C729A8" w14:textId="77777777" w:rsidR="006830FA" w:rsidRPr="009C1F36" w:rsidRDefault="006830FA" w:rsidP="007F499F">
                            <w:pPr>
                              <w:jc w:val="center"/>
                              <w:rPr>
                                <w:szCs w:val="21"/>
                              </w:rPr>
                            </w:pPr>
                          </w:p>
                          <w:p w14:paraId="7795FB61" w14:textId="77777777" w:rsidR="006830FA" w:rsidRDefault="006830FA" w:rsidP="007F499F"/>
                          <w:p w14:paraId="4FD9A0EA" w14:textId="77777777" w:rsidR="006830FA" w:rsidRDefault="006830FA" w:rsidP="007F499F"/>
                        </w:txbxContent>
                      </v:textbox>
                    </v:shape>
                  </w:pict>
                </mc:Fallback>
              </mc:AlternateContent>
            </w:r>
            <w:r w:rsidR="0079179D" w:rsidRPr="00382918">
              <w:rPr>
                <w:noProof/>
                <w:sz w:val="24"/>
              </w:rPr>
              <mc:AlternateContent>
                <mc:Choice Requires="wps">
                  <w:drawing>
                    <wp:anchor distT="0" distB="0" distL="114300" distR="114300" simplePos="0" relativeHeight="252402688" behindDoc="0" locked="0" layoutInCell="1" allowOverlap="1" wp14:anchorId="268B952B" wp14:editId="53E66245">
                      <wp:simplePos x="0" y="0"/>
                      <wp:positionH relativeFrom="column">
                        <wp:posOffset>1643188</wp:posOffset>
                      </wp:positionH>
                      <wp:positionV relativeFrom="paragraph">
                        <wp:posOffset>159917</wp:posOffset>
                      </wp:positionV>
                      <wp:extent cx="1010093" cy="323850"/>
                      <wp:effectExtent l="0" t="0" r="0" b="0"/>
                      <wp:wrapNone/>
                      <wp:docPr id="153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3"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E5DEC" w14:textId="77777777" w:rsidR="006830FA" w:rsidRPr="009C1F36" w:rsidRDefault="006830FA" w:rsidP="0079179D">
                                  <w:pPr>
                                    <w:ind w:firstLineChars="50" w:firstLine="105"/>
                                    <w:rPr>
                                      <w:szCs w:val="21"/>
                                    </w:rPr>
                                  </w:pPr>
                                  <w:r>
                                    <w:rPr>
                                      <w:rFonts w:hAnsi="宋体" w:hint="eastAsia"/>
                                      <w:szCs w:val="21"/>
                                    </w:rPr>
                                    <w:t>氮气、天然气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B952B" id="Text Box 54" o:spid="_x0000_s1030" type="#_x0000_t202" style="position:absolute;left:0;text-align:left;margin-left:129.4pt;margin-top:12.6pt;width:79.55pt;height:25.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OW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" filled="f" stroked="f">
                      <v:textbox>
                        <w:txbxContent>
                          <w:p w14:paraId="0FAE5DEC" w14:textId="77777777" w:rsidR="006830FA" w:rsidRPr="009C1F36" w:rsidRDefault="006830FA" w:rsidP="0079179D">
                            <w:pPr>
                              <w:ind w:firstLineChars="50" w:firstLine="105"/>
                              <w:rPr>
                                <w:szCs w:val="21"/>
                              </w:rPr>
                            </w:pPr>
                            <w:r>
                              <w:rPr>
                                <w:rFonts w:hAnsi="宋体" w:hint="eastAsia"/>
                                <w:szCs w:val="21"/>
                              </w:rPr>
                              <w:t>氮气、天然气</w:t>
                            </w:r>
                          </w:p>
                        </w:txbxContent>
                      </v:textbox>
                    </v:shape>
                  </w:pict>
                </mc:Fallback>
              </mc:AlternateContent>
            </w:r>
            <w:r w:rsidR="00382918" w:rsidRPr="00382918">
              <w:rPr>
                <w:noProof/>
                <w:sz w:val="24"/>
              </w:rPr>
              <mc:AlternateContent>
                <mc:Choice Requires="wps">
                  <w:drawing>
                    <wp:anchor distT="0" distB="0" distL="114300" distR="114300" simplePos="0" relativeHeight="252364800" behindDoc="0" locked="0" layoutInCell="1" allowOverlap="1" wp14:anchorId="4854CE21" wp14:editId="78749264">
                      <wp:simplePos x="0" y="0"/>
                      <wp:positionH relativeFrom="column">
                        <wp:posOffset>3524250</wp:posOffset>
                      </wp:positionH>
                      <wp:positionV relativeFrom="paragraph">
                        <wp:posOffset>222412</wp:posOffset>
                      </wp:positionV>
                      <wp:extent cx="370825" cy="96396"/>
                      <wp:effectExtent l="0" t="76200" r="29845" b="37465"/>
                      <wp:wrapNone/>
                      <wp:docPr id="1" name="任意多边形: 形状 59"/>
                      <wp:cNvGraphicFramePr/>
                      <a:graphic xmlns:a="http://schemas.openxmlformats.org/drawingml/2006/main">
                        <a:graphicData uri="http://schemas.microsoft.com/office/word/2010/wordprocessingShape">
                          <wps:wsp>
                            <wps:cNvSpPr/>
                            <wps:spPr>
                              <a:xfrm rot="20276884">
                                <a:off x="0" y="0"/>
                                <a:ext cx="370825" cy="96396"/>
                              </a:xfrm>
                              <a:custGeom>
                                <a:avLst/>
                                <a:gdLst>
                                  <a:gd name="connsiteX0" fmla="*/ 0 w 512074"/>
                                  <a:gd name="connsiteY0" fmla="*/ 66992 h 141994"/>
                                  <a:gd name="connsiteX1" fmla="*/ 295564 w 512074"/>
                                  <a:gd name="connsiteY1" fmla="*/ 2338 h 141994"/>
                                  <a:gd name="connsiteX2" fmla="*/ 221673 w 512074"/>
                                  <a:gd name="connsiteY2" fmla="*/ 140883 h 141994"/>
                                  <a:gd name="connsiteX3" fmla="*/ 480291 w 512074"/>
                                  <a:gd name="connsiteY3" fmla="*/ 66992 h 141994"/>
                                  <a:gd name="connsiteX4" fmla="*/ 498764 w 512074"/>
                                  <a:gd name="connsiteY4" fmla="*/ 57756 h 141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074" h="141994">
                                    <a:moveTo>
                                      <a:pt x="0" y="66992"/>
                                    </a:moveTo>
                                    <a:cubicBezTo>
                                      <a:pt x="129309" y="28507"/>
                                      <a:pt x="258619" y="-9977"/>
                                      <a:pt x="295564" y="2338"/>
                                    </a:cubicBezTo>
                                    <a:cubicBezTo>
                                      <a:pt x="332509" y="14653"/>
                                      <a:pt x="190885" y="130107"/>
                                      <a:pt x="221673" y="140883"/>
                                    </a:cubicBezTo>
                                    <a:cubicBezTo>
                                      <a:pt x="252461" y="151659"/>
                                      <a:pt x="434109" y="80846"/>
                                      <a:pt x="480291" y="66992"/>
                                    </a:cubicBezTo>
                                    <a:cubicBezTo>
                                      <a:pt x="526473" y="53138"/>
                                      <a:pt x="512618" y="55447"/>
                                      <a:pt x="498764" y="57756"/>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33174" id="任意多边形: 形状 59" o:spid="_x0000_s1026" style="position:absolute;left:0;text-align:left;margin-left:277.5pt;margin-top:17.5pt;width:29.2pt;height:7.6pt;rotation:-1445196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074,14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" path="m,66992c129309,28507,258619,-9977,295564,2338,332509,14653,190885,130107,221673,140883,252461,151659,434109,80846,480291,66992v46182,-13854,32327,-11545,18473,-9236e" filled="f" strokecolor="black [3200]" strokeweight=".5pt">
                      <v:stroke endarrow="block" joinstyle="miter"/>
                      <v:path arrowok="t" o:connecttype="custom" o:connectlocs="0,45479;214036,1587;160527,95642;347809,45479;361186,39209" o:connectangles="0,0,0,0,0"/>
                    </v:shape>
                  </w:pict>
                </mc:Fallback>
              </mc:AlternateContent>
            </w:r>
            <w:r w:rsidR="00914C58">
              <w:rPr>
                <w:noProof/>
                <w:sz w:val="24"/>
              </w:rPr>
              <mc:AlternateContent>
                <mc:Choice Requires="wps">
                  <w:drawing>
                    <wp:anchor distT="0" distB="0" distL="114300" distR="114300" simplePos="0" relativeHeight="251717632" behindDoc="0" locked="0" layoutInCell="1" allowOverlap="1" wp14:anchorId="2B20EE55" wp14:editId="2963EADA">
                      <wp:simplePos x="0" y="0"/>
                      <wp:positionH relativeFrom="column">
                        <wp:posOffset>3079115</wp:posOffset>
                      </wp:positionH>
                      <wp:positionV relativeFrom="paragraph">
                        <wp:posOffset>75565</wp:posOffset>
                      </wp:positionV>
                      <wp:extent cx="0" cy="245110"/>
                      <wp:effectExtent l="38100" t="0" r="57150" b="59690"/>
                      <wp:wrapNone/>
                      <wp:docPr id="6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2E3E9AFF" id="Line 33" o:spid="_x0000_s1026" style="position:absolute;left:0;text-align:left;flip:x;z-index:251717632;visibility:visible;mso-wrap-style:square;mso-wrap-distance-left:9pt;mso-wrap-distance-top:0;mso-wrap-distance-right:9pt;mso-wrap-distance-bottom:0;mso-position-horizontal:absolute;mso-position-horizontal-relative:text;mso-position-vertical:absolute;mso-position-vertical-relative:text" from="242.45pt,5.95pt" to="242.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">
                      <v:stroke endarrow="block" endarrowwidth="narrow"/>
                    </v:line>
                  </w:pict>
                </mc:Fallback>
              </mc:AlternateContent>
            </w:r>
          </w:p>
          <w:p w14:paraId="2F50D596" w14:textId="3194F50A" w:rsidR="000C5EDF" w:rsidRDefault="001D2295" w:rsidP="000F0C99">
            <w:pPr>
              <w:tabs>
                <w:tab w:val="left" w:pos="1446"/>
              </w:tabs>
              <w:adjustRightInd w:val="0"/>
              <w:snapToGrid w:val="0"/>
              <w:spacing w:line="360" w:lineRule="auto"/>
              <w:ind w:firstLineChars="200" w:firstLine="480"/>
              <w:rPr>
                <w:sz w:val="24"/>
              </w:rPr>
            </w:pPr>
            <w:r w:rsidRPr="001D2295">
              <w:rPr>
                <w:noProof/>
                <w:sz w:val="24"/>
              </w:rPr>
              <mc:AlternateContent>
                <mc:Choice Requires="wps">
                  <w:drawing>
                    <wp:anchor distT="0" distB="0" distL="114300" distR="114300" simplePos="0" relativeHeight="252597248" behindDoc="0" locked="0" layoutInCell="1" allowOverlap="1" wp14:anchorId="2BC460E5" wp14:editId="416891CC">
                      <wp:simplePos x="0" y="0"/>
                      <wp:positionH relativeFrom="column">
                        <wp:posOffset>3756025</wp:posOffset>
                      </wp:positionH>
                      <wp:positionV relativeFrom="paragraph">
                        <wp:posOffset>142875</wp:posOffset>
                      </wp:positionV>
                      <wp:extent cx="2067339" cy="333375"/>
                      <wp:effectExtent l="0" t="0" r="0" b="9525"/>
                      <wp:wrapNone/>
                      <wp:docPr id="1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9"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907E" w14:textId="29CC0AC5" w:rsidR="006830FA" w:rsidRPr="009C1F36" w:rsidRDefault="006830FA" w:rsidP="001D2295">
                                  <w:pPr>
                                    <w:ind w:firstLineChars="50" w:firstLine="105"/>
                                    <w:rPr>
                                      <w:szCs w:val="21"/>
                                    </w:rPr>
                                  </w:pPr>
                                  <w:r>
                                    <w:rPr>
                                      <w:rFonts w:hAnsi="宋体" w:hint="eastAsia"/>
                                      <w:szCs w:val="21"/>
                                    </w:rPr>
                                    <w:t>S</w:t>
                                  </w:r>
                                  <w:r>
                                    <w:rPr>
                                      <w:rFonts w:hAnsi="宋体"/>
                                      <w:szCs w:val="21"/>
                                    </w:rPr>
                                    <w:t>1</w:t>
                                  </w:r>
                                  <w:r>
                                    <w:rPr>
                                      <w:rFonts w:hAnsi="宋体" w:hint="eastAsia"/>
                                      <w:szCs w:val="21"/>
                                    </w:rPr>
                                    <w:t>氧化皮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460E5" id="Text Box 52" o:spid="_x0000_s1031" type="#_x0000_t202" style="position:absolute;left:0;text-align:left;margin-left:295.75pt;margin-top:11.25pt;width:162.8pt;height:26.2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" filled="f" stroked="f">
                      <v:textbox>
                        <w:txbxContent>
                          <w:p w14:paraId="3D91907E" w14:textId="29CC0AC5" w:rsidR="006830FA" w:rsidRPr="009C1F36" w:rsidRDefault="006830FA" w:rsidP="001D2295">
                            <w:pPr>
                              <w:ind w:firstLineChars="50" w:firstLine="105"/>
                              <w:rPr>
                                <w:szCs w:val="21"/>
                              </w:rPr>
                            </w:pPr>
                            <w:r>
                              <w:rPr>
                                <w:rFonts w:hAnsi="宋体" w:hint="eastAsia"/>
                                <w:szCs w:val="21"/>
                              </w:rPr>
                              <w:t>S</w:t>
                            </w:r>
                            <w:r>
                              <w:rPr>
                                <w:rFonts w:hAnsi="宋体"/>
                                <w:szCs w:val="21"/>
                              </w:rPr>
                              <w:t>1</w:t>
                            </w:r>
                            <w:r>
                              <w:rPr>
                                <w:rFonts w:hAnsi="宋体" w:hint="eastAsia"/>
                                <w:szCs w:val="21"/>
                              </w:rPr>
                              <w:t>氧化皮</w:t>
                            </w:r>
                          </w:p>
                        </w:txbxContent>
                      </v:textbox>
                    </v:shape>
                  </w:pict>
                </mc:Fallback>
              </mc:AlternateContent>
            </w:r>
            <w:r w:rsidRPr="007F499F">
              <w:rPr>
                <w:noProof/>
                <w:sz w:val="24"/>
              </w:rPr>
              <mc:AlternateContent>
                <mc:Choice Requires="wps">
                  <w:drawing>
                    <wp:anchor distT="0" distB="0" distL="114300" distR="114300" simplePos="0" relativeHeight="252503040" behindDoc="0" locked="0" layoutInCell="1" allowOverlap="1" wp14:anchorId="17FB9F9F" wp14:editId="48C5287F">
                      <wp:simplePos x="0" y="0"/>
                      <wp:positionH relativeFrom="column">
                        <wp:posOffset>3546475</wp:posOffset>
                      </wp:positionH>
                      <wp:positionV relativeFrom="paragraph">
                        <wp:posOffset>146685</wp:posOffset>
                      </wp:positionV>
                      <wp:extent cx="278130" cy="0"/>
                      <wp:effectExtent l="0" t="38100" r="64770" b="57150"/>
                      <wp:wrapNone/>
                      <wp:docPr id="18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w:pict>
                    <v:line w14:anchorId="115F25E7" id="Line 38" o:spid="_x0000_s1026" style="position:absolute;left:0;text-align:left;z-index:252503040;visibility:visible;mso-wrap-style:square;mso-wrap-distance-left:9pt;mso-wrap-distance-top:0;mso-wrap-distance-right:9pt;mso-wrap-distance-bottom:0;mso-position-horizontal:absolute;mso-position-horizontal-relative:text;mso-position-vertical:absolute;mso-position-vertical-relative:text" from="279.25pt,11.55pt" to="301.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">
                      <v:stroke endarrow="diamond" endarrowwidth="narrow"/>
                    </v:line>
                  </w:pict>
                </mc:Fallback>
              </mc:AlternateContent>
            </w:r>
            <w:r w:rsidR="00B00FB6" w:rsidRPr="00382918">
              <w:rPr>
                <w:noProof/>
                <w:sz w:val="24"/>
              </w:rPr>
              <mc:AlternateContent>
                <mc:Choice Requires="wps">
                  <w:drawing>
                    <wp:anchor distT="0" distB="0" distL="114300" distR="114300" simplePos="0" relativeHeight="252359680" behindDoc="0" locked="0" layoutInCell="1" allowOverlap="1" wp14:anchorId="1F1B2388" wp14:editId="4EAF652E">
                      <wp:simplePos x="0" y="0"/>
                      <wp:positionH relativeFrom="column">
                        <wp:posOffset>2054063</wp:posOffset>
                      </wp:positionH>
                      <wp:positionV relativeFrom="paragraph">
                        <wp:posOffset>83850</wp:posOffset>
                      </wp:positionV>
                      <wp:extent cx="744220" cy="323850"/>
                      <wp:effectExtent l="0" t="0" r="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C8CC" w14:textId="77777777" w:rsidR="006830FA" w:rsidRPr="009C1F36" w:rsidRDefault="006830FA" w:rsidP="00382918">
                                  <w:pPr>
                                    <w:ind w:firstLineChars="50" w:firstLine="105"/>
                                    <w:rPr>
                                      <w:szCs w:val="21"/>
                                    </w:rPr>
                                  </w:pPr>
                                  <w:r>
                                    <w:rPr>
                                      <w:rFonts w:hAnsi="宋体" w:hint="eastAsia"/>
                                      <w:szCs w:val="21"/>
                                    </w:rPr>
                                    <w:t>自来水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B2388" id="_x0000_s1032" type="#_x0000_t202" style="position:absolute;left:0;text-align:left;margin-left:161.75pt;margin-top:6.6pt;width:58.6pt;height:25.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dL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" filled="f" stroked="f">
                      <v:textbox>
                        <w:txbxContent>
                          <w:p w14:paraId="53E5C8CC" w14:textId="77777777" w:rsidR="006830FA" w:rsidRPr="009C1F36" w:rsidRDefault="006830FA" w:rsidP="00382918">
                            <w:pPr>
                              <w:ind w:firstLineChars="50" w:firstLine="105"/>
                              <w:rPr>
                                <w:szCs w:val="21"/>
                              </w:rPr>
                            </w:pPr>
                            <w:r>
                              <w:rPr>
                                <w:rFonts w:hAnsi="宋体" w:hint="eastAsia"/>
                                <w:szCs w:val="21"/>
                              </w:rPr>
                              <w:t>自来水</w:t>
                            </w:r>
                          </w:p>
                        </w:txbxContent>
                      </v:textbox>
                    </v:shape>
                  </w:pict>
                </mc:Fallback>
              </mc:AlternateContent>
            </w:r>
            <w:r w:rsidR="0079179D" w:rsidRPr="00382918">
              <w:rPr>
                <w:noProof/>
                <w:sz w:val="24"/>
              </w:rPr>
              <mc:AlternateContent>
                <mc:Choice Requires="wps">
                  <w:drawing>
                    <wp:anchor distT="0" distB="0" distL="114300" distR="114300" simplePos="0" relativeHeight="252400640" behindDoc="0" locked="0" layoutInCell="1" allowOverlap="1" wp14:anchorId="720586A0" wp14:editId="39C975C5">
                      <wp:simplePos x="0" y="0"/>
                      <wp:positionH relativeFrom="column">
                        <wp:posOffset>2194087</wp:posOffset>
                      </wp:positionH>
                      <wp:positionV relativeFrom="paragraph">
                        <wp:posOffset>127000</wp:posOffset>
                      </wp:positionV>
                      <wp:extent cx="423501" cy="0"/>
                      <wp:effectExtent l="0" t="57150" r="53340" b="76200"/>
                      <wp:wrapNone/>
                      <wp:docPr id="153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0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9964277" id="Line 62" o:spid="_x0000_s1026" style="position:absolute;left:0;text-align:left;z-index:25240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75pt,10pt" to="206.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">
                      <v:stroke endarrow="block" endarrowwidth="narrow"/>
                    </v:line>
                  </w:pict>
                </mc:Fallback>
              </mc:AlternateContent>
            </w:r>
            <w:r w:rsidR="005246D5">
              <w:rPr>
                <w:noProof/>
                <w:sz w:val="24"/>
              </w:rPr>
              <mc:AlternateContent>
                <mc:Choice Requires="wps">
                  <w:drawing>
                    <wp:anchor distT="0" distB="0" distL="114300" distR="114300" simplePos="0" relativeHeight="251739136" behindDoc="0" locked="0" layoutInCell="1" allowOverlap="1" wp14:anchorId="047063BD" wp14:editId="00B7DB2A">
                      <wp:simplePos x="0" y="0"/>
                      <wp:positionH relativeFrom="column">
                        <wp:posOffset>2642752</wp:posOffset>
                      </wp:positionH>
                      <wp:positionV relativeFrom="paragraph">
                        <wp:posOffset>61078</wp:posOffset>
                      </wp:positionV>
                      <wp:extent cx="899795" cy="287079"/>
                      <wp:effectExtent l="0" t="0" r="14605" b="17780"/>
                      <wp:wrapNone/>
                      <wp:docPr id="13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079"/>
                              </a:xfrm>
                              <a:prstGeom prst="rect">
                                <a:avLst/>
                              </a:prstGeom>
                              <a:solidFill>
                                <a:srgbClr val="FFFFFF"/>
                              </a:solidFill>
                              <a:ln w="9525">
                                <a:solidFill>
                                  <a:srgbClr val="000000"/>
                                </a:solidFill>
                                <a:miter lim="800000"/>
                                <a:headEnd/>
                                <a:tailEnd/>
                              </a:ln>
                            </wps:spPr>
                            <wps:txbx>
                              <w:txbxContent>
                                <w:p w14:paraId="2AED804B" w14:textId="65687564" w:rsidR="006830FA" w:rsidRPr="005246D5" w:rsidRDefault="009538E5" w:rsidP="00DF487A">
                                  <w:pPr>
                                    <w:pStyle w:val="af"/>
                                    <w:jc w:val="center"/>
                                    <w:rPr>
                                      <w:rFonts w:ascii="楷体_GB2312" w:eastAsia="楷体_GB2312"/>
                                      <w:b/>
                                      <w:bCs/>
                                      <w:sz w:val="21"/>
                                      <w:szCs w:val="21"/>
                                    </w:rPr>
                                  </w:pPr>
                                  <w:r>
                                    <w:rPr>
                                      <w:rFonts w:hAnsi="宋体" w:hint="eastAsia"/>
                                      <w:sz w:val="21"/>
                                      <w:szCs w:val="21"/>
                                    </w:rPr>
                                    <w:t>退</w:t>
                                  </w:r>
                                  <w:r>
                                    <w:rPr>
                                      <w:rFonts w:hAnsi="宋体" w:hint="eastAsia"/>
                                      <w:sz w:val="21"/>
                                      <w:szCs w:val="21"/>
                                    </w:rPr>
                                    <w:t xml:space="preserve"> </w:t>
                                  </w:r>
                                  <w:r>
                                    <w:rPr>
                                      <w:rFonts w:hAnsi="宋体" w:hint="eastAsia"/>
                                      <w:sz w:val="21"/>
                                      <w:szCs w:val="21"/>
                                    </w:rPr>
                                    <w:t>火</w:t>
                                  </w:r>
                                </w:p>
                                <w:p w14:paraId="745F785D" w14:textId="77777777" w:rsidR="006830FA" w:rsidRPr="005246D5" w:rsidRDefault="006830FA" w:rsidP="000C5EDF">
                                  <w:pPr>
                                    <w:pStyle w:val="af"/>
                                    <w:rPr>
                                      <w:rFonts w:ascii="楷体_GB2312" w:eastAsia="楷体_GB2312"/>
                                      <w:b/>
                                      <w:bCs/>
                                      <w:sz w:val="21"/>
                                      <w:szCs w:val="21"/>
                                    </w:rPr>
                                  </w:pPr>
                                  <w:r w:rsidRPr="005246D5">
                                    <w:rPr>
                                      <w:rFonts w:ascii="楷体_GB2312" w:eastAsia="楷体_GB2312" w:hint="eastAsia"/>
                                      <w:b/>
                                      <w:bCs/>
                                      <w:sz w:val="21"/>
                                      <w:szCs w:val="21"/>
                                    </w:rPr>
                                    <w:t>比例</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47063BD" id="Text Box 34" o:spid="_x0000_s1033" type="#_x0000_t202" style="position:absolute;left:0;text-align:left;margin-left:208.1pt;margin-top:4.8pt;width:70.85pt;height:22.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">
                      <v:textbox>
                        <w:txbxContent>
                          <w:p w14:paraId="2AED804B" w14:textId="65687564" w:rsidR="006830FA" w:rsidRPr="005246D5" w:rsidRDefault="009538E5" w:rsidP="00DF487A">
                            <w:pPr>
                              <w:pStyle w:val="af"/>
                              <w:jc w:val="center"/>
                              <w:rPr>
                                <w:rFonts w:ascii="楷体_GB2312" w:eastAsia="楷体_GB2312"/>
                                <w:b/>
                                <w:bCs/>
                                <w:sz w:val="21"/>
                                <w:szCs w:val="21"/>
                              </w:rPr>
                            </w:pPr>
                            <w:r>
                              <w:rPr>
                                <w:rFonts w:hAnsi="宋体" w:hint="eastAsia"/>
                                <w:sz w:val="21"/>
                                <w:szCs w:val="21"/>
                              </w:rPr>
                              <w:t>退</w:t>
                            </w:r>
                            <w:r>
                              <w:rPr>
                                <w:rFonts w:hAnsi="宋体" w:hint="eastAsia"/>
                                <w:sz w:val="21"/>
                                <w:szCs w:val="21"/>
                              </w:rPr>
                              <w:t xml:space="preserve"> </w:t>
                            </w:r>
                            <w:r>
                              <w:rPr>
                                <w:rFonts w:hAnsi="宋体" w:hint="eastAsia"/>
                                <w:sz w:val="21"/>
                                <w:szCs w:val="21"/>
                              </w:rPr>
                              <w:t>火</w:t>
                            </w:r>
                          </w:p>
                          <w:p w14:paraId="745F785D" w14:textId="77777777" w:rsidR="006830FA" w:rsidRPr="005246D5" w:rsidRDefault="006830FA" w:rsidP="000C5EDF">
                            <w:pPr>
                              <w:pStyle w:val="af"/>
                              <w:rPr>
                                <w:rFonts w:ascii="楷体_GB2312" w:eastAsia="楷体_GB2312"/>
                                <w:b/>
                                <w:bCs/>
                                <w:sz w:val="21"/>
                                <w:szCs w:val="21"/>
                              </w:rPr>
                            </w:pPr>
                            <w:r w:rsidRPr="005246D5">
                              <w:rPr>
                                <w:rFonts w:ascii="楷体_GB2312" w:eastAsia="楷体_GB2312" w:hint="eastAsia"/>
                                <w:b/>
                                <w:bCs/>
                                <w:sz w:val="21"/>
                                <w:szCs w:val="21"/>
                              </w:rPr>
                              <w:t>比例</w:t>
                            </w:r>
                          </w:p>
                        </w:txbxContent>
                      </v:textbox>
                    </v:shape>
                  </w:pict>
                </mc:Fallback>
              </mc:AlternateContent>
            </w:r>
          </w:p>
          <w:p w14:paraId="4B1EB6AE" w14:textId="3A895467" w:rsidR="000C5EDF" w:rsidRDefault="001D2295" w:rsidP="000F0C99">
            <w:pPr>
              <w:tabs>
                <w:tab w:val="left" w:pos="1446"/>
              </w:tabs>
              <w:adjustRightInd w:val="0"/>
              <w:snapToGrid w:val="0"/>
              <w:spacing w:line="360" w:lineRule="auto"/>
              <w:ind w:firstLineChars="200" w:firstLine="480"/>
              <w:rPr>
                <w:sz w:val="24"/>
              </w:rPr>
            </w:pPr>
            <w:r w:rsidRPr="001D2295">
              <w:rPr>
                <w:noProof/>
                <w:sz w:val="24"/>
              </w:rPr>
              <mc:AlternateContent>
                <mc:Choice Requires="wps">
                  <w:drawing>
                    <wp:anchor distT="0" distB="0" distL="114300" distR="114300" simplePos="0" relativeHeight="252596224" behindDoc="0" locked="0" layoutInCell="1" allowOverlap="1" wp14:anchorId="69523FDA" wp14:editId="08082DA6">
                      <wp:simplePos x="0" y="0"/>
                      <wp:positionH relativeFrom="column">
                        <wp:posOffset>3527425</wp:posOffset>
                      </wp:positionH>
                      <wp:positionV relativeFrom="paragraph">
                        <wp:posOffset>29210</wp:posOffset>
                      </wp:positionV>
                      <wp:extent cx="306705" cy="0"/>
                      <wp:effectExtent l="0" t="57150" r="55245" b="76200"/>
                      <wp:wrapNone/>
                      <wp:docPr id="1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8DE17B8" id="Line 37" o:spid="_x0000_s1026" style="position:absolute;left:0;text-align:lef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75pt,2.3pt" to="30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">
                      <v:stroke endarrow="block" endarrowwidth="narrow"/>
                    </v:line>
                  </w:pict>
                </mc:Fallback>
              </mc:AlternateContent>
            </w:r>
            <w:r w:rsidR="00386CD5">
              <w:rPr>
                <w:noProof/>
                <w:sz w:val="24"/>
              </w:rPr>
              <mc:AlternateContent>
                <mc:Choice Requires="wps">
                  <w:drawing>
                    <wp:anchor distT="0" distB="0" distL="114300" distR="114300" simplePos="0" relativeHeight="252406784" behindDoc="0" locked="0" layoutInCell="1" allowOverlap="1" wp14:anchorId="61C1DE6E" wp14:editId="04A8166B">
                      <wp:simplePos x="0" y="0"/>
                      <wp:positionH relativeFrom="column">
                        <wp:posOffset>2424574</wp:posOffset>
                      </wp:positionH>
                      <wp:positionV relativeFrom="paragraph">
                        <wp:posOffset>20064</wp:posOffset>
                      </wp:positionV>
                      <wp:extent cx="0" cy="213252"/>
                      <wp:effectExtent l="38100" t="38100" r="57150" b="15875"/>
                      <wp:wrapNone/>
                      <wp:docPr id="154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25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57DB91" id="Line 33" o:spid="_x0000_s1026" style="position:absolute;left:0;text-align:left;flip:y;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1.6pt" to="190.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">
                      <v:stroke endarrow="block" endarrowwidth="narrow"/>
                    </v:line>
                  </w:pict>
                </mc:Fallback>
              </mc:AlternateContent>
            </w:r>
            <w:r w:rsidR="00B00FB6" w:rsidRPr="00262B1F">
              <w:rPr>
                <w:noProof/>
                <w:sz w:val="24"/>
              </w:rPr>
              <mc:AlternateContent>
                <mc:Choice Requires="wps">
                  <w:drawing>
                    <wp:anchor distT="0" distB="0" distL="114300" distR="114300" simplePos="0" relativeHeight="252397568" behindDoc="0" locked="0" layoutInCell="1" allowOverlap="1" wp14:anchorId="54944D60" wp14:editId="3F70AAB0">
                      <wp:simplePos x="0" y="0"/>
                      <wp:positionH relativeFrom="column">
                        <wp:posOffset>3526685</wp:posOffset>
                      </wp:positionH>
                      <wp:positionV relativeFrom="paragraph">
                        <wp:posOffset>221615</wp:posOffset>
                      </wp:positionV>
                      <wp:extent cx="370205" cy="95885"/>
                      <wp:effectExtent l="0" t="76200" r="29845" b="37465"/>
                      <wp:wrapNone/>
                      <wp:docPr id="2" name="任意多边形: 形状 1534"/>
                      <wp:cNvGraphicFramePr/>
                      <a:graphic xmlns:a="http://schemas.openxmlformats.org/drawingml/2006/main">
                        <a:graphicData uri="http://schemas.microsoft.com/office/word/2010/wordprocessingShape">
                          <wps:wsp>
                            <wps:cNvSpPr/>
                            <wps:spPr>
                              <a:xfrm rot="20276884">
                                <a:off x="0" y="0"/>
                                <a:ext cx="370205" cy="95885"/>
                              </a:xfrm>
                              <a:custGeom>
                                <a:avLst/>
                                <a:gdLst>
                                  <a:gd name="connsiteX0" fmla="*/ 0 w 512074"/>
                                  <a:gd name="connsiteY0" fmla="*/ 66992 h 141994"/>
                                  <a:gd name="connsiteX1" fmla="*/ 295564 w 512074"/>
                                  <a:gd name="connsiteY1" fmla="*/ 2338 h 141994"/>
                                  <a:gd name="connsiteX2" fmla="*/ 221673 w 512074"/>
                                  <a:gd name="connsiteY2" fmla="*/ 140883 h 141994"/>
                                  <a:gd name="connsiteX3" fmla="*/ 480291 w 512074"/>
                                  <a:gd name="connsiteY3" fmla="*/ 66992 h 141994"/>
                                  <a:gd name="connsiteX4" fmla="*/ 498764 w 512074"/>
                                  <a:gd name="connsiteY4" fmla="*/ 57756 h 141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074" h="141994">
                                    <a:moveTo>
                                      <a:pt x="0" y="66992"/>
                                    </a:moveTo>
                                    <a:cubicBezTo>
                                      <a:pt x="129309" y="28507"/>
                                      <a:pt x="258619" y="-9977"/>
                                      <a:pt x="295564" y="2338"/>
                                    </a:cubicBezTo>
                                    <a:cubicBezTo>
                                      <a:pt x="332509" y="14653"/>
                                      <a:pt x="190885" y="130107"/>
                                      <a:pt x="221673" y="140883"/>
                                    </a:cubicBezTo>
                                    <a:cubicBezTo>
                                      <a:pt x="252461" y="151659"/>
                                      <a:pt x="434109" y="80846"/>
                                      <a:pt x="480291" y="66992"/>
                                    </a:cubicBezTo>
                                    <a:cubicBezTo>
                                      <a:pt x="526473" y="53138"/>
                                      <a:pt x="512618" y="55447"/>
                                      <a:pt x="498764" y="57756"/>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C795D" id="任意多边形: 形状 1534" o:spid="_x0000_s1026" style="position:absolute;left:0;text-align:left;margin-left:277.7pt;margin-top:17.45pt;width:29.15pt;height:7.55pt;rotation:-1445196fd;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074,14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" path="m,66992c129309,28507,258619,-9977,295564,2338,332509,14653,190885,130107,221673,140883,252461,151659,434109,80846,480291,66992v46182,-13854,32327,-11545,18473,-9236e" filled="f" strokecolor="black [3200]" strokeweight=".5pt">
                      <v:stroke endarrow="block" joinstyle="miter"/>
                      <v:path arrowok="t" o:connecttype="custom" o:connectlocs="0,45238;213679,1579;160259,95135;347227,45238;360583,39001" o:connectangles="0,0,0,0,0"/>
                    </v:shape>
                  </w:pict>
                </mc:Fallback>
              </mc:AlternateContent>
            </w:r>
            <w:r w:rsidR="00B00FB6">
              <w:rPr>
                <w:noProof/>
                <w:sz w:val="24"/>
              </w:rPr>
              <mc:AlternateContent>
                <mc:Choice Requires="wps">
                  <w:drawing>
                    <wp:anchor distT="0" distB="0" distL="114300" distR="114300" simplePos="0" relativeHeight="252404736" behindDoc="0" locked="0" layoutInCell="1" allowOverlap="1" wp14:anchorId="5877D10E" wp14:editId="6050F508">
                      <wp:simplePos x="0" y="0"/>
                      <wp:positionH relativeFrom="column">
                        <wp:posOffset>2422525</wp:posOffset>
                      </wp:positionH>
                      <wp:positionV relativeFrom="paragraph">
                        <wp:posOffset>238760</wp:posOffset>
                      </wp:positionV>
                      <wp:extent cx="447675" cy="0"/>
                      <wp:effectExtent l="0" t="0" r="0" b="0"/>
                      <wp:wrapNone/>
                      <wp:docPr id="1539" name="直接连接符 1539"/>
                      <wp:cNvGraphicFramePr/>
                      <a:graphic xmlns:a="http://schemas.openxmlformats.org/drawingml/2006/main">
                        <a:graphicData uri="http://schemas.microsoft.com/office/word/2010/wordprocessingShape">
                          <wps:wsp>
                            <wps:cNvCnPr/>
                            <wps:spPr>
                              <a:xfrm flipH="1">
                                <a:off x="0" y="0"/>
                                <a:ext cx="447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FF073" id="直接连接符 1539" o:spid="_x0000_s1026" style="position:absolute;left:0;text-align:left;flip:x;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75pt,18.8pt" to="22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" strokecolor="black [3213]">
                      <v:stroke joinstyle="miter"/>
                    </v:line>
                  </w:pict>
                </mc:Fallback>
              </mc:AlternateContent>
            </w:r>
            <w:r w:rsidR="00B00FB6">
              <w:rPr>
                <w:noProof/>
                <w:sz w:val="24"/>
              </w:rPr>
              <mc:AlternateContent>
                <mc:Choice Requires="wps">
                  <w:drawing>
                    <wp:anchor distT="0" distB="0" distL="114300" distR="114300" simplePos="0" relativeHeight="252403712" behindDoc="0" locked="0" layoutInCell="1" allowOverlap="1" wp14:anchorId="03856648" wp14:editId="1CD51E9B">
                      <wp:simplePos x="0" y="0"/>
                      <wp:positionH relativeFrom="column">
                        <wp:posOffset>2877185</wp:posOffset>
                      </wp:positionH>
                      <wp:positionV relativeFrom="paragraph">
                        <wp:posOffset>87630</wp:posOffset>
                      </wp:positionV>
                      <wp:extent cx="0" cy="139700"/>
                      <wp:effectExtent l="0" t="0" r="38100" b="31750"/>
                      <wp:wrapNone/>
                      <wp:docPr id="1538" name="直接连接符 1538"/>
                      <wp:cNvGraphicFramePr/>
                      <a:graphic xmlns:a="http://schemas.openxmlformats.org/drawingml/2006/main">
                        <a:graphicData uri="http://schemas.microsoft.com/office/word/2010/wordprocessingShape">
                          <wps:wsp>
                            <wps:cNvCnPr/>
                            <wps:spPr>
                              <a:xfrm flipH="1">
                                <a:off x="0" y="0"/>
                                <a:ext cx="0" cy="139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66060" id="直接连接符 1538" o:spid="_x0000_s1026" style="position:absolute;left:0;text-align:left;flip:x;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5pt,6.9pt" to="226.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" strokecolor="black [3213]">
                      <v:stroke joinstyle="miter"/>
                    </v:line>
                  </w:pict>
                </mc:Fallback>
              </mc:AlternateContent>
            </w:r>
            <w:r w:rsidR="0079179D" w:rsidRPr="00382918">
              <w:rPr>
                <w:noProof/>
                <w:sz w:val="24"/>
              </w:rPr>
              <mc:AlternateContent>
                <mc:Choice Requires="wps">
                  <w:drawing>
                    <wp:anchor distT="0" distB="0" distL="114300" distR="114300" simplePos="0" relativeHeight="252358656" behindDoc="0" locked="0" layoutInCell="1" allowOverlap="1" wp14:anchorId="47219039" wp14:editId="3703ECF6">
                      <wp:simplePos x="0" y="0"/>
                      <wp:positionH relativeFrom="column">
                        <wp:posOffset>2206625</wp:posOffset>
                      </wp:positionH>
                      <wp:positionV relativeFrom="paragraph">
                        <wp:posOffset>36638</wp:posOffset>
                      </wp:positionV>
                      <wp:extent cx="423501" cy="0"/>
                      <wp:effectExtent l="0" t="57150" r="53340" b="76200"/>
                      <wp:wrapNone/>
                      <wp:docPr id="5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0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4AA3F14" id="Line 62" o:spid="_x0000_s1026" style="position:absolute;left:0;text-align:left;z-index:25235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75pt,2.9pt" to="20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">
                      <v:stroke endarrow="block" endarrowwidth="narrow"/>
                    </v:line>
                  </w:pict>
                </mc:Fallback>
              </mc:AlternateContent>
            </w:r>
            <w:r w:rsidR="00262B1F" w:rsidRPr="00262B1F">
              <w:rPr>
                <w:noProof/>
                <w:sz w:val="24"/>
              </w:rPr>
              <mc:AlternateContent>
                <mc:Choice Requires="wps">
                  <w:drawing>
                    <wp:anchor distT="0" distB="0" distL="114300" distR="114300" simplePos="0" relativeHeight="252398592" behindDoc="0" locked="0" layoutInCell="1" allowOverlap="1" wp14:anchorId="3251AF09" wp14:editId="2CA66C3D">
                      <wp:simplePos x="0" y="0"/>
                      <wp:positionH relativeFrom="column">
                        <wp:posOffset>3844925</wp:posOffset>
                      </wp:positionH>
                      <wp:positionV relativeFrom="paragraph">
                        <wp:posOffset>21428</wp:posOffset>
                      </wp:positionV>
                      <wp:extent cx="1014095" cy="313055"/>
                      <wp:effectExtent l="0" t="0" r="0" b="0"/>
                      <wp:wrapNone/>
                      <wp:docPr id="15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1D3F9" w14:textId="77777777" w:rsidR="006830FA" w:rsidRPr="00AB7F9E" w:rsidRDefault="006830FA" w:rsidP="00262B1F">
                                  <w:r>
                                    <w:rPr>
                                      <w:rFonts w:hint="eastAsia"/>
                                      <w:szCs w:val="21"/>
                                    </w:rPr>
                                    <w:t>G</w:t>
                                  </w:r>
                                  <w:r>
                                    <w:rPr>
                                      <w:szCs w:val="21"/>
                                    </w:rPr>
                                    <w:t>3</w:t>
                                  </w:r>
                                  <w:r>
                                    <w:rPr>
                                      <w:rFonts w:hint="eastAsia"/>
                                      <w:szCs w:val="21"/>
                                    </w:rPr>
                                    <w:t>水汽</w:t>
                                  </w:r>
                                </w:p>
                                <w:p w14:paraId="10FDEBE6" w14:textId="77777777" w:rsidR="006830FA" w:rsidRDefault="006830FA" w:rsidP="00262B1F"/>
                                <w:p w14:paraId="784F945E" w14:textId="77777777" w:rsidR="006830FA" w:rsidRDefault="006830FA" w:rsidP="00262B1F"/>
                                <w:p w14:paraId="1FFBD4BC" w14:textId="77777777" w:rsidR="006830FA" w:rsidRDefault="006830FA" w:rsidP="00262B1F"/>
                                <w:p w14:paraId="1B1CEA12" w14:textId="77777777" w:rsidR="006830FA" w:rsidRDefault="006830FA" w:rsidP="00262B1F"/>
                                <w:p w14:paraId="3F4C69BD" w14:textId="77777777" w:rsidR="006830FA" w:rsidRDefault="006830FA" w:rsidP="00262B1F"/>
                                <w:p w14:paraId="71815026" w14:textId="77777777" w:rsidR="006830FA" w:rsidRDefault="006830FA" w:rsidP="00262B1F"/>
                                <w:p w14:paraId="08ECAF81" w14:textId="77777777" w:rsidR="006830FA" w:rsidRDefault="006830FA" w:rsidP="00262B1F"/>
                                <w:p w14:paraId="7B159857" w14:textId="77777777" w:rsidR="006830FA" w:rsidRDefault="006830FA" w:rsidP="00262B1F"/>
                              </w:txbxContent>
                            </wps:txbx>
                            <wps:bodyPr rot="0" vert="horz" wrap="square" lIns="91440" tIns="45720" rIns="91440" bIns="45720" anchor="t" anchorCtr="0" upright="1">
                              <a:noAutofit/>
                            </wps:bodyPr>
                          </wps:wsp>
                        </a:graphicData>
                      </a:graphic>
                    </wp:anchor>
                  </w:drawing>
                </mc:Choice>
                <mc:Fallback>
                  <w:pict>
                    <v:shape w14:anchorId="3251AF09" id="_x0000_s1034" type="#_x0000_t202" style="position:absolute;left:0;text-align:left;margin-left:302.75pt;margin-top:1.7pt;width:79.85pt;height:24.65pt;z-index:25239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y9ugIAAMQ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" filled="f" stroked="f">
                      <v:textbox>
                        <w:txbxContent>
                          <w:p w14:paraId="5211D3F9" w14:textId="77777777" w:rsidR="006830FA" w:rsidRPr="00AB7F9E" w:rsidRDefault="006830FA" w:rsidP="00262B1F">
                            <w:r>
                              <w:rPr>
                                <w:rFonts w:hint="eastAsia"/>
                                <w:szCs w:val="21"/>
                              </w:rPr>
                              <w:t>G</w:t>
                            </w:r>
                            <w:r>
                              <w:rPr>
                                <w:szCs w:val="21"/>
                              </w:rPr>
                              <w:t>3</w:t>
                            </w:r>
                            <w:r>
                              <w:rPr>
                                <w:rFonts w:hint="eastAsia"/>
                                <w:szCs w:val="21"/>
                              </w:rPr>
                              <w:t>水汽</w:t>
                            </w:r>
                          </w:p>
                          <w:p w14:paraId="10FDEBE6" w14:textId="77777777" w:rsidR="006830FA" w:rsidRDefault="006830FA" w:rsidP="00262B1F"/>
                          <w:p w14:paraId="784F945E" w14:textId="77777777" w:rsidR="006830FA" w:rsidRDefault="006830FA" w:rsidP="00262B1F"/>
                          <w:p w14:paraId="1FFBD4BC" w14:textId="77777777" w:rsidR="006830FA" w:rsidRDefault="006830FA" w:rsidP="00262B1F"/>
                          <w:p w14:paraId="1B1CEA12" w14:textId="77777777" w:rsidR="006830FA" w:rsidRDefault="006830FA" w:rsidP="00262B1F"/>
                          <w:p w14:paraId="3F4C69BD" w14:textId="77777777" w:rsidR="006830FA" w:rsidRDefault="006830FA" w:rsidP="00262B1F"/>
                          <w:p w14:paraId="71815026" w14:textId="77777777" w:rsidR="006830FA" w:rsidRDefault="006830FA" w:rsidP="00262B1F"/>
                          <w:p w14:paraId="08ECAF81" w14:textId="77777777" w:rsidR="006830FA" w:rsidRDefault="006830FA" w:rsidP="00262B1F"/>
                          <w:p w14:paraId="7B159857" w14:textId="77777777" w:rsidR="006830FA" w:rsidRDefault="006830FA" w:rsidP="00262B1F"/>
                        </w:txbxContent>
                      </v:textbox>
                    </v:shape>
                  </w:pict>
                </mc:Fallback>
              </mc:AlternateContent>
            </w:r>
            <w:r w:rsidR="000C5EDF">
              <w:rPr>
                <w:noProof/>
                <w:sz w:val="24"/>
              </w:rPr>
              <mc:AlternateContent>
                <mc:Choice Requires="wps">
                  <w:drawing>
                    <wp:anchor distT="0" distB="0" distL="114300" distR="114300" simplePos="0" relativeHeight="251740160" behindDoc="0" locked="0" layoutInCell="1" allowOverlap="1" wp14:anchorId="6D1826B8" wp14:editId="079335F5">
                      <wp:simplePos x="0" y="0"/>
                      <wp:positionH relativeFrom="column">
                        <wp:posOffset>3089910</wp:posOffset>
                      </wp:positionH>
                      <wp:positionV relativeFrom="paragraph">
                        <wp:posOffset>83820</wp:posOffset>
                      </wp:positionV>
                      <wp:extent cx="0" cy="245110"/>
                      <wp:effectExtent l="38100" t="0" r="57150" b="59690"/>
                      <wp:wrapNone/>
                      <wp:docPr id="13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20FFE0E7" id="Line 33" o:spid="_x0000_s1026" style="position:absolute;left:0;text-align:left;flip:x;z-index:251740160;visibility:visible;mso-wrap-style:square;mso-wrap-distance-left:9pt;mso-wrap-distance-top:0;mso-wrap-distance-right:9pt;mso-wrap-distance-bottom:0;mso-position-horizontal:absolute;mso-position-horizontal-relative:text;mso-position-vertical:absolute;mso-position-vertical-relative:text" from="243.3pt,6.6pt" to="243.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">
                      <v:stroke endarrow="block" endarrowwidth="narrow"/>
                    </v:line>
                  </w:pict>
                </mc:Fallback>
              </mc:AlternateContent>
            </w:r>
          </w:p>
          <w:p w14:paraId="74530D38" w14:textId="63BFFA31" w:rsidR="00262B1F" w:rsidRDefault="00262B1F" w:rsidP="000F0C99">
            <w:pPr>
              <w:tabs>
                <w:tab w:val="left" w:pos="1446"/>
              </w:tabs>
              <w:adjustRightInd w:val="0"/>
              <w:snapToGrid w:val="0"/>
              <w:spacing w:line="360" w:lineRule="auto"/>
              <w:ind w:firstLineChars="200" w:firstLine="480"/>
              <w:rPr>
                <w:sz w:val="24"/>
              </w:rPr>
            </w:pPr>
            <w:r>
              <w:rPr>
                <w:noProof/>
                <w:sz w:val="24"/>
              </w:rPr>
              <mc:AlternateContent>
                <mc:Choice Requires="wps">
                  <w:drawing>
                    <wp:anchor distT="0" distB="0" distL="114300" distR="114300" simplePos="0" relativeHeight="252393472" behindDoc="0" locked="0" layoutInCell="1" allowOverlap="1" wp14:anchorId="53320296" wp14:editId="49EDD686">
                      <wp:simplePos x="0" y="0"/>
                      <wp:positionH relativeFrom="column">
                        <wp:posOffset>2651760</wp:posOffset>
                      </wp:positionH>
                      <wp:positionV relativeFrom="paragraph">
                        <wp:posOffset>66202</wp:posOffset>
                      </wp:positionV>
                      <wp:extent cx="899795" cy="287079"/>
                      <wp:effectExtent l="0" t="0" r="14605" b="17780"/>
                      <wp:wrapNone/>
                      <wp:docPr id="15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079"/>
                              </a:xfrm>
                              <a:prstGeom prst="rect">
                                <a:avLst/>
                              </a:prstGeom>
                              <a:solidFill>
                                <a:srgbClr val="FFFFFF"/>
                              </a:solidFill>
                              <a:ln w="9525">
                                <a:solidFill>
                                  <a:srgbClr val="000000"/>
                                </a:solidFill>
                                <a:miter lim="800000"/>
                                <a:headEnd/>
                                <a:tailEnd/>
                              </a:ln>
                            </wps:spPr>
                            <wps:txbx>
                              <w:txbxContent>
                                <w:p w14:paraId="4B6333B5" w14:textId="77777777" w:rsidR="006830FA" w:rsidRPr="005246D5" w:rsidRDefault="006830FA" w:rsidP="00262B1F">
                                  <w:pPr>
                                    <w:pStyle w:val="af"/>
                                    <w:jc w:val="center"/>
                                    <w:rPr>
                                      <w:rFonts w:ascii="楷体_GB2312" w:eastAsia="楷体_GB2312"/>
                                      <w:b/>
                                      <w:bCs/>
                                      <w:sz w:val="21"/>
                                      <w:szCs w:val="21"/>
                                    </w:rPr>
                                  </w:pPr>
                                  <w:r>
                                    <w:rPr>
                                      <w:rFonts w:hAnsi="宋体" w:hint="eastAsia"/>
                                      <w:sz w:val="21"/>
                                      <w:szCs w:val="21"/>
                                    </w:rPr>
                                    <w:t>干</w:t>
                                  </w:r>
                                  <w:r>
                                    <w:rPr>
                                      <w:rFonts w:hAnsi="宋体" w:hint="eastAsia"/>
                                      <w:sz w:val="21"/>
                                      <w:szCs w:val="21"/>
                                    </w:rPr>
                                    <w:t xml:space="preserve"> </w:t>
                                  </w:r>
                                  <w:r>
                                    <w:rPr>
                                      <w:rFonts w:hAnsi="宋体" w:hint="eastAsia"/>
                                      <w:sz w:val="21"/>
                                      <w:szCs w:val="21"/>
                                    </w:rPr>
                                    <w:t>燥</w:t>
                                  </w:r>
                                </w:p>
                                <w:p w14:paraId="37C373EE" w14:textId="77777777" w:rsidR="006830FA" w:rsidRPr="005246D5" w:rsidRDefault="006830FA" w:rsidP="00262B1F">
                                  <w:pPr>
                                    <w:pStyle w:val="af"/>
                                    <w:rPr>
                                      <w:rFonts w:ascii="楷体_GB2312" w:eastAsia="楷体_GB2312"/>
                                      <w:b/>
                                      <w:bCs/>
                                      <w:sz w:val="21"/>
                                      <w:szCs w:val="21"/>
                                    </w:rPr>
                                  </w:pPr>
                                  <w:r w:rsidRPr="005246D5">
                                    <w:rPr>
                                      <w:rFonts w:ascii="楷体_GB2312" w:eastAsia="楷体_GB2312" w:hint="eastAsia"/>
                                      <w:b/>
                                      <w:bCs/>
                                      <w:sz w:val="21"/>
                                      <w:szCs w:val="21"/>
                                    </w:rPr>
                                    <w:t>比例</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3320296" id="_x0000_s1035" type="#_x0000_t202" style="position:absolute;left:0;text-align:left;margin-left:208.8pt;margin-top:5.2pt;width:70.85pt;height:22.6pt;z-index:25239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">
                      <v:textbox>
                        <w:txbxContent>
                          <w:p w14:paraId="4B6333B5" w14:textId="77777777" w:rsidR="006830FA" w:rsidRPr="005246D5" w:rsidRDefault="006830FA" w:rsidP="00262B1F">
                            <w:pPr>
                              <w:pStyle w:val="af"/>
                              <w:jc w:val="center"/>
                              <w:rPr>
                                <w:rFonts w:ascii="楷体_GB2312" w:eastAsia="楷体_GB2312"/>
                                <w:b/>
                                <w:bCs/>
                                <w:sz w:val="21"/>
                                <w:szCs w:val="21"/>
                              </w:rPr>
                            </w:pPr>
                            <w:r>
                              <w:rPr>
                                <w:rFonts w:hAnsi="宋体" w:hint="eastAsia"/>
                                <w:sz w:val="21"/>
                                <w:szCs w:val="21"/>
                              </w:rPr>
                              <w:t>干</w:t>
                            </w:r>
                            <w:r>
                              <w:rPr>
                                <w:rFonts w:hAnsi="宋体" w:hint="eastAsia"/>
                                <w:sz w:val="21"/>
                                <w:szCs w:val="21"/>
                              </w:rPr>
                              <w:t xml:space="preserve"> </w:t>
                            </w:r>
                            <w:r>
                              <w:rPr>
                                <w:rFonts w:hAnsi="宋体" w:hint="eastAsia"/>
                                <w:sz w:val="21"/>
                                <w:szCs w:val="21"/>
                              </w:rPr>
                              <w:t>燥</w:t>
                            </w:r>
                          </w:p>
                          <w:p w14:paraId="37C373EE" w14:textId="77777777" w:rsidR="006830FA" w:rsidRPr="005246D5" w:rsidRDefault="006830FA" w:rsidP="00262B1F">
                            <w:pPr>
                              <w:pStyle w:val="af"/>
                              <w:rPr>
                                <w:rFonts w:ascii="楷体_GB2312" w:eastAsia="楷体_GB2312"/>
                                <w:b/>
                                <w:bCs/>
                                <w:sz w:val="21"/>
                                <w:szCs w:val="21"/>
                              </w:rPr>
                            </w:pPr>
                            <w:r w:rsidRPr="005246D5">
                              <w:rPr>
                                <w:rFonts w:ascii="楷体_GB2312" w:eastAsia="楷体_GB2312" w:hint="eastAsia"/>
                                <w:b/>
                                <w:bCs/>
                                <w:sz w:val="21"/>
                                <w:szCs w:val="21"/>
                              </w:rPr>
                              <w:t>比例</w:t>
                            </w:r>
                          </w:p>
                        </w:txbxContent>
                      </v:textbox>
                    </v:shape>
                  </w:pict>
                </mc:Fallback>
              </mc:AlternateContent>
            </w:r>
          </w:p>
          <w:p w14:paraId="312F1FA5" w14:textId="7B81C2D1" w:rsidR="00262B1F" w:rsidRDefault="00B00FB6" w:rsidP="000F0C99">
            <w:pPr>
              <w:tabs>
                <w:tab w:val="left" w:pos="1446"/>
              </w:tabs>
              <w:adjustRightInd w:val="0"/>
              <w:snapToGrid w:val="0"/>
              <w:spacing w:line="360" w:lineRule="auto"/>
              <w:ind w:firstLineChars="200" w:firstLine="480"/>
              <w:rPr>
                <w:sz w:val="24"/>
              </w:rPr>
            </w:pPr>
            <w:r w:rsidRPr="00382918">
              <w:rPr>
                <w:noProof/>
                <w:sz w:val="24"/>
              </w:rPr>
              <mc:AlternateContent>
                <mc:Choice Requires="wps">
                  <w:drawing>
                    <wp:anchor distT="0" distB="0" distL="114300" distR="114300" simplePos="0" relativeHeight="252361728" behindDoc="0" locked="0" layoutInCell="1" allowOverlap="1" wp14:anchorId="74076350" wp14:editId="5A79DC83">
                      <wp:simplePos x="0" y="0"/>
                      <wp:positionH relativeFrom="column">
                        <wp:posOffset>3516735</wp:posOffset>
                      </wp:positionH>
                      <wp:positionV relativeFrom="paragraph">
                        <wp:posOffset>212090</wp:posOffset>
                      </wp:positionV>
                      <wp:extent cx="370205" cy="95885"/>
                      <wp:effectExtent l="0" t="76200" r="29845" b="37465"/>
                      <wp:wrapNone/>
                      <wp:docPr id="3" name="任意多边形: 形状 56"/>
                      <wp:cNvGraphicFramePr/>
                      <a:graphic xmlns:a="http://schemas.openxmlformats.org/drawingml/2006/main">
                        <a:graphicData uri="http://schemas.microsoft.com/office/word/2010/wordprocessingShape">
                          <wps:wsp>
                            <wps:cNvSpPr/>
                            <wps:spPr>
                              <a:xfrm rot="20276884">
                                <a:off x="0" y="0"/>
                                <a:ext cx="370205" cy="95885"/>
                              </a:xfrm>
                              <a:custGeom>
                                <a:avLst/>
                                <a:gdLst>
                                  <a:gd name="connsiteX0" fmla="*/ 0 w 512074"/>
                                  <a:gd name="connsiteY0" fmla="*/ 66992 h 141994"/>
                                  <a:gd name="connsiteX1" fmla="*/ 295564 w 512074"/>
                                  <a:gd name="connsiteY1" fmla="*/ 2338 h 141994"/>
                                  <a:gd name="connsiteX2" fmla="*/ 221673 w 512074"/>
                                  <a:gd name="connsiteY2" fmla="*/ 140883 h 141994"/>
                                  <a:gd name="connsiteX3" fmla="*/ 480291 w 512074"/>
                                  <a:gd name="connsiteY3" fmla="*/ 66992 h 141994"/>
                                  <a:gd name="connsiteX4" fmla="*/ 498764 w 512074"/>
                                  <a:gd name="connsiteY4" fmla="*/ 57756 h 141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074" h="141994">
                                    <a:moveTo>
                                      <a:pt x="0" y="66992"/>
                                    </a:moveTo>
                                    <a:cubicBezTo>
                                      <a:pt x="129309" y="28507"/>
                                      <a:pt x="258619" y="-9977"/>
                                      <a:pt x="295564" y="2338"/>
                                    </a:cubicBezTo>
                                    <a:cubicBezTo>
                                      <a:pt x="332509" y="14653"/>
                                      <a:pt x="190885" y="130107"/>
                                      <a:pt x="221673" y="140883"/>
                                    </a:cubicBezTo>
                                    <a:cubicBezTo>
                                      <a:pt x="252461" y="151659"/>
                                      <a:pt x="434109" y="80846"/>
                                      <a:pt x="480291" y="66992"/>
                                    </a:cubicBezTo>
                                    <a:cubicBezTo>
                                      <a:pt x="526473" y="53138"/>
                                      <a:pt x="512618" y="55447"/>
                                      <a:pt x="498764" y="57756"/>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DA226" id="任意多边形: 形状 56" o:spid="_x0000_s1026" style="position:absolute;left:0;text-align:left;margin-left:276.9pt;margin-top:16.7pt;width:29.15pt;height:7.55pt;rotation:-1445196fd;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074,14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" path="m,66992c129309,28507,258619,-9977,295564,2338,332509,14653,190885,130107,221673,140883,252461,151659,434109,80846,480291,66992v46182,-13854,32327,-11545,18473,-9236e" filled="f" strokecolor="black [3200]" strokeweight=".5pt">
                      <v:stroke endarrow="block" joinstyle="miter"/>
                      <v:path arrowok="t" o:connecttype="custom" o:connectlocs="0,45238;213679,1579;160259,95135;347227,45238;360583,39001" o:connectangles="0,0,0,0,0"/>
                    </v:shape>
                  </w:pict>
                </mc:Fallback>
              </mc:AlternateContent>
            </w:r>
            <w:r w:rsidR="00262B1F">
              <w:rPr>
                <w:noProof/>
                <w:sz w:val="24"/>
              </w:rPr>
              <mc:AlternateContent>
                <mc:Choice Requires="wps">
                  <w:drawing>
                    <wp:anchor distT="0" distB="0" distL="114300" distR="114300" simplePos="0" relativeHeight="251720704" behindDoc="0" locked="0" layoutInCell="1" allowOverlap="1" wp14:anchorId="100D6F86" wp14:editId="6E7C2AAA">
                      <wp:simplePos x="0" y="0"/>
                      <wp:positionH relativeFrom="column">
                        <wp:posOffset>3763483</wp:posOffset>
                      </wp:positionH>
                      <wp:positionV relativeFrom="paragraph">
                        <wp:posOffset>238125</wp:posOffset>
                      </wp:positionV>
                      <wp:extent cx="842645" cy="274955"/>
                      <wp:effectExtent l="0" t="0" r="0" b="0"/>
                      <wp:wrapNone/>
                      <wp:docPr id="7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0D4B3" w14:textId="77777777" w:rsidR="006830FA" w:rsidRDefault="006830FA" w:rsidP="00914C58">
                                  <w:r>
                                    <w:rPr>
                                      <w:rFonts w:hAnsi="宋体" w:hint="eastAsia"/>
                                      <w:szCs w:val="21"/>
                                    </w:rPr>
                                    <w:t xml:space="preserve"> N</w:t>
                                  </w:r>
                                  <w:r>
                                    <w:rPr>
                                      <w:rFonts w:hAnsi="宋体"/>
                                      <w:szCs w:val="21"/>
                                    </w:rPr>
                                    <w:t>2</w:t>
                                  </w:r>
                                  <w:r>
                                    <w:rPr>
                                      <w:rFonts w:hAnsi="宋体" w:hint="eastAsia"/>
                                      <w:szCs w:val="21"/>
                                    </w:rPr>
                                    <w:t>噪声</w:t>
                                  </w:r>
                                </w:p>
                                <w:p w14:paraId="195C8C4E" w14:textId="77777777" w:rsidR="006830FA" w:rsidRDefault="006830FA" w:rsidP="00914C58"/>
                                <w:p w14:paraId="0E7F456F" w14:textId="77777777" w:rsidR="006830FA" w:rsidRPr="004261D0" w:rsidRDefault="006830FA" w:rsidP="00914C58">
                                  <w:pPr>
                                    <w:jc w:val="center"/>
                                  </w:pPr>
                                </w:p>
                                <w:p w14:paraId="43977689" w14:textId="77777777" w:rsidR="006830FA" w:rsidRDefault="006830FA" w:rsidP="00914C58"/>
                                <w:p w14:paraId="24AB3CFD" w14:textId="77777777" w:rsidR="006830FA" w:rsidRPr="009C1F36" w:rsidRDefault="006830FA" w:rsidP="00914C58">
                                  <w:pPr>
                                    <w:jc w:val="center"/>
                                    <w:rPr>
                                      <w:szCs w:val="21"/>
                                    </w:rPr>
                                  </w:pPr>
                                </w:p>
                                <w:p w14:paraId="584F79DE" w14:textId="77777777" w:rsidR="006830FA" w:rsidRDefault="006830FA" w:rsidP="00914C58"/>
                                <w:p w14:paraId="7C03302F" w14:textId="77777777" w:rsidR="006830FA" w:rsidRDefault="006830FA" w:rsidP="00914C58"/>
                              </w:txbxContent>
                            </wps:txbx>
                            <wps:bodyPr rot="0" vert="horz" wrap="square" lIns="91440" tIns="45720" rIns="91440" bIns="45720" anchor="t" anchorCtr="0" upright="1">
                              <a:noAutofit/>
                            </wps:bodyPr>
                          </wps:wsp>
                        </a:graphicData>
                      </a:graphic>
                    </wp:anchor>
                  </w:drawing>
                </mc:Choice>
                <mc:Fallback>
                  <w:pict>
                    <v:shape w14:anchorId="100D6F86" id="_x0000_s1036" type="#_x0000_t202" style="position:absolute;left:0;text-align:left;margin-left:296.35pt;margin-top:18.75pt;width:66.35pt;height:21.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1XuA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" filled="f" stroked="f">
                      <v:textbox>
                        <w:txbxContent>
                          <w:p w14:paraId="1130D4B3" w14:textId="77777777" w:rsidR="006830FA" w:rsidRDefault="006830FA" w:rsidP="00914C58">
                            <w:r>
                              <w:rPr>
                                <w:rFonts w:hAnsi="宋体" w:hint="eastAsia"/>
                                <w:szCs w:val="21"/>
                              </w:rPr>
                              <w:t xml:space="preserve"> N</w:t>
                            </w:r>
                            <w:r>
                              <w:rPr>
                                <w:rFonts w:hAnsi="宋体"/>
                                <w:szCs w:val="21"/>
                              </w:rPr>
                              <w:t>2</w:t>
                            </w:r>
                            <w:r>
                              <w:rPr>
                                <w:rFonts w:hAnsi="宋体" w:hint="eastAsia"/>
                                <w:szCs w:val="21"/>
                              </w:rPr>
                              <w:t>噪声</w:t>
                            </w:r>
                          </w:p>
                          <w:p w14:paraId="195C8C4E" w14:textId="77777777" w:rsidR="006830FA" w:rsidRDefault="006830FA" w:rsidP="00914C58"/>
                          <w:p w14:paraId="0E7F456F" w14:textId="77777777" w:rsidR="006830FA" w:rsidRPr="004261D0" w:rsidRDefault="006830FA" w:rsidP="00914C58">
                            <w:pPr>
                              <w:jc w:val="center"/>
                            </w:pPr>
                          </w:p>
                          <w:p w14:paraId="43977689" w14:textId="77777777" w:rsidR="006830FA" w:rsidRDefault="006830FA" w:rsidP="00914C58"/>
                          <w:p w14:paraId="24AB3CFD" w14:textId="77777777" w:rsidR="006830FA" w:rsidRPr="009C1F36" w:rsidRDefault="006830FA" w:rsidP="00914C58">
                            <w:pPr>
                              <w:jc w:val="center"/>
                              <w:rPr>
                                <w:szCs w:val="21"/>
                              </w:rPr>
                            </w:pPr>
                          </w:p>
                          <w:p w14:paraId="584F79DE" w14:textId="77777777" w:rsidR="006830FA" w:rsidRDefault="006830FA" w:rsidP="00914C58"/>
                          <w:p w14:paraId="7C03302F" w14:textId="77777777" w:rsidR="006830FA" w:rsidRDefault="006830FA" w:rsidP="00914C58"/>
                        </w:txbxContent>
                      </v:textbox>
                    </v:shape>
                  </w:pict>
                </mc:Fallback>
              </mc:AlternateContent>
            </w:r>
            <w:r w:rsidR="00262B1F">
              <w:rPr>
                <w:noProof/>
                <w:sz w:val="24"/>
              </w:rPr>
              <mc:AlternateContent>
                <mc:Choice Requires="wps">
                  <w:drawing>
                    <wp:anchor distT="0" distB="0" distL="114300" distR="114300" simplePos="0" relativeHeight="251721728" behindDoc="0" locked="0" layoutInCell="1" allowOverlap="1" wp14:anchorId="2C7DA46F" wp14:editId="6B1A06B8">
                      <wp:simplePos x="0" y="0"/>
                      <wp:positionH relativeFrom="column">
                        <wp:posOffset>3530600</wp:posOffset>
                      </wp:positionH>
                      <wp:positionV relativeFrom="paragraph">
                        <wp:posOffset>396240</wp:posOffset>
                      </wp:positionV>
                      <wp:extent cx="278130" cy="0"/>
                      <wp:effectExtent l="0" t="38100" r="64770" b="57150"/>
                      <wp:wrapNone/>
                      <wp:docPr id="7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w:pict>
                    <v:line w14:anchorId="405CBBB3" id="Line 38"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278pt,31.2pt" to="299.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">
                      <v:stroke endarrow="diamond" endarrowwidth="narrow"/>
                    </v:line>
                  </w:pict>
                </mc:Fallback>
              </mc:AlternateContent>
            </w:r>
            <w:r w:rsidR="00262B1F" w:rsidRPr="00382918">
              <w:rPr>
                <w:noProof/>
                <w:sz w:val="24"/>
              </w:rPr>
              <mc:AlternateContent>
                <mc:Choice Requires="wps">
                  <w:drawing>
                    <wp:anchor distT="0" distB="0" distL="114300" distR="114300" simplePos="0" relativeHeight="252362752" behindDoc="0" locked="0" layoutInCell="1" allowOverlap="1" wp14:anchorId="6080BD39" wp14:editId="45E821A0">
                      <wp:simplePos x="0" y="0"/>
                      <wp:positionH relativeFrom="column">
                        <wp:posOffset>3815715</wp:posOffset>
                      </wp:positionH>
                      <wp:positionV relativeFrom="paragraph">
                        <wp:posOffset>17780</wp:posOffset>
                      </wp:positionV>
                      <wp:extent cx="1014095" cy="313055"/>
                      <wp:effectExtent l="0" t="0" r="0" b="0"/>
                      <wp:wrapNone/>
                      <wp:docPr id="5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8F37" w14:textId="77777777" w:rsidR="006830FA" w:rsidRPr="00AB7F9E" w:rsidRDefault="006830FA" w:rsidP="00382918">
                                  <w:r>
                                    <w:rPr>
                                      <w:rFonts w:hint="eastAsia"/>
                                      <w:szCs w:val="21"/>
                                    </w:rPr>
                                    <w:t>G</w:t>
                                  </w:r>
                                  <w:r>
                                    <w:rPr>
                                      <w:szCs w:val="21"/>
                                    </w:rPr>
                                    <w:t>4</w:t>
                                  </w:r>
                                  <w:r>
                                    <w:rPr>
                                      <w:rFonts w:hint="eastAsia"/>
                                      <w:szCs w:val="21"/>
                                    </w:rPr>
                                    <w:t>粉尘废气</w:t>
                                  </w:r>
                                </w:p>
                                <w:p w14:paraId="04AC2293" w14:textId="77777777" w:rsidR="006830FA" w:rsidRDefault="006830FA" w:rsidP="00382918"/>
                                <w:p w14:paraId="5AB722F7" w14:textId="77777777" w:rsidR="006830FA" w:rsidRDefault="006830FA" w:rsidP="00382918"/>
                                <w:p w14:paraId="3EC53519" w14:textId="77777777" w:rsidR="006830FA" w:rsidRDefault="006830FA" w:rsidP="00382918"/>
                                <w:p w14:paraId="2E92D1FB" w14:textId="77777777" w:rsidR="006830FA" w:rsidRDefault="006830FA" w:rsidP="00382918"/>
                                <w:p w14:paraId="518E521D" w14:textId="77777777" w:rsidR="006830FA" w:rsidRDefault="006830FA" w:rsidP="00382918"/>
                                <w:p w14:paraId="5BF10AC2" w14:textId="77777777" w:rsidR="006830FA" w:rsidRDefault="006830FA" w:rsidP="00382918"/>
                                <w:p w14:paraId="4936A7B7" w14:textId="77777777" w:rsidR="006830FA" w:rsidRDefault="006830FA" w:rsidP="00382918"/>
                                <w:p w14:paraId="50CCFF41" w14:textId="77777777" w:rsidR="006830FA" w:rsidRDefault="006830FA" w:rsidP="00382918"/>
                              </w:txbxContent>
                            </wps:txbx>
                            <wps:bodyPr rot="0" vert="horz" wrap="square" lIns="91440" tIns="45720" rIns="91440" bIns="45720" anchor="t" anchorCtr="0" upright="1">
                              <a:noAutofit/>
                            </wps:bodyPr>
                          </wps:wsp>
                        </a:graphicData>
                      </a:graphic>
                    </wp:anchor>
                  </w:drawing>
                </mc:Choice>
                <mc:Fallback>
                  <w:pict>
                    <v:shape w14:anchorId="6080BD39" id="_x0000_s1037" type="#_x0000_t202" style="position:absolute;left:0;text-align:left;margin-left:300.45pt;margin-top:1.4pt;width:79.85pt;height:24.65pt;z-index:25236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n4uQIAAMM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" filled="f" stroked="f">
                      <v:textbox>
                        <w:txbxContent>
                          <w:p w14:paraId="703D8F37" w14:textId="77777777" w:rsidR="006830FA" w:rsidRPr="00AB7F9E" w:rsidRDefault="006830FA" w:rsidP="00382918">
                            <w:r>
                              <w:rPr>
                                <w:rFonts w:hint="eastAsia"/>
                                <w:szCs w:val="21"/>
                              </w:rPr>
                              <w:t>G</w:t>
                            </w:r>
                            <w:r>
                              <w:rPr>
                                <w:szCs w:val="21"/>
                              </w:rPr>
                              <w:t>4</w:t>
                            </w:r>
                            <w:r>
                              <w:rPr>
                                <w:rFonts w:hint="eastAsia"/>
                                <w:szCs w:val="21"/>
                              </w:rPr>
                              <w:t>粉尘废气</w:t>
                            </w:r>
                          </w:p>
                          <w:p w14:paraId="04AC2293" w14:textId="77777777" w:rsidR="006830FA" w:rsidRDefault="006830FA" w:rsidP="00382918"/>
                          <w:p w14:paraId="5AB722F7" w14:textId="77777777" w:rsidR="006830FA" w:rsidRDefault="006830FA" w:rsidP="00382918"/>
                          <w:p w14:paraId="3EC53519" w14:textId="77777777" w:rsidR="006830FA" w:rsidRDefault="006830FA" w:rsidP="00382918"/>
                          <w:p w14:paraId="2E92D1FB" w14:textId="77777777" w:rsidR="006830FA" w:rsidRDefault="006830FA" w:rsidP="00382918"/>
                          <w:p w14:paraId="518E521D" w14:textId="77777777" w:rsidR="006830FA" w:rsidRDefault="006830FA" w:rsidP="00382918"/>
                          <w:p w14:paraId="5BF10AC2" w14:textId="77777777" w:rsidR="006830FA" w:rsidRDefault="006830FA" w:rsidP="00382918"/>
                          <w:p w14:paraId="4936A7B7" w14:textId="77777777" w:rsidR="006830FA" w:rsidRDefault="006830FA" w:rsidP="00382918"/>
                          <w:p w14:paraId="50CCFF41" w14:textId="77777777" w:rsidR="006830FA" w:rsidRDefault="006830FA" w:rsidP="00382918"/>
                        </w:txbxContent>
                      </v:textbox>
                    </v:shape>
                  </w:pict>
                </mc:Fallback>
              </mc:AlternateContent>
            </w:r>
            <w:r w:rsidR="00262B1F">
              <w:rPr>
                <w:noProof/>
                <w:sz w:val="24"/>
              </w:rPr>
              <mc:AlternateContent>
                <mc:Choice Requires="wps">
                  <w:drawing>
                    <wp:anchor distT="0" distB="0" distL="114300" distR="114300" simplePos="0" relativeHeight="252395520" behindDoc="0" locked="0" layoutInCell="1" allowOverlap="1" wp14:anchorId="755EE2DE" wp14:editId="5432667E">
                      <wp:simplePos x="0" y="0"/>
                      <wp:positionH relativeFrom="column">
                        <wp:posOffset>3087724</wp:posOffset>
                      </wp:positionH>
                      <wp:positionV relativeFrom="paragraph">
                        <wp:posOffset>96815</wp:posOffset>
                      </wp:positionV>
                      <wp:extent cx="0" cy="245110"/>
                      <wp:effectExtent l="38100" t="0" r="57150" b="59690"/>
                      <wp:wrapNone/>
                      <wp:docPr id="15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192D5FBB" id="Line 33" o:spid="_x0000_s1026" style="position:absolute;left:0;text-align:left;flip:x;z-index:252395520;visibility:visible;mso-wrap-style:square;mso-wrap-distance-left:9pt;mso-wrap-distance-top:0;mso-wrap-distance-right:9pt;mso-wrap-distance-bottom:0;mso-position-horizontal:absolute;mso-position-horizontal-relative:text;mso-position-vertical:absolute;mso-position-vertical-relative:text" from="243.15pt,7.6pt" to="243.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">
                      <v:stroke endarrow="block" endarrowwidth="narrow"/>
                    </v:line>
                  </w:pict>
                </mc:Fallback>
              </mc:AlternateContent>
            </w:r>
          </w:p>
          <w:p w14:paraId="77DDD1FB" w14:textId="77777777" w:rsidR="001C1825" w:rsidRDefault="00812DD0" w:rsidP="000F0C99">
            <w:pPr>
              <w:tabs>
                <w:tab w:val="left" w:pos="1446"/>
              </w:tabs>
              <w:adjustRightInd w:val="0"/>
              <w:snapToGrid w:val="0"/>
              <w:spacing w:line="360" w:lineRule="auto"/>
              <w:ind w:firstLineChars="200" w:firstLine="480"/>
              <w:rPr>
                <w:sz w:val="24"/>
              </w:rPr>
            </w:pPr>
            <w:r w:rsidRPr="00382918">
              <w:rPr>
                <w:noProof/>
                <w:sz w:val="24"/>
              </w:rPr>
              <mc:AlternateContent>
                <mc:Choice Requires="wps">
                  <w:drawing>
                    <wp:anchor distT="0" distB="0" distL="114300" distR="114300" simplePos="0" relativeHeight="252369920" behindDoc="0" locked="0" layoutInCell="1" allowOverlap="1" wp14:anchorId="2C92D5C1" wp14:editId="181F08C2">
                      <wp:simplePos x="0" y="0"/>
                      <wp:positionH relativeFrom="column">
                        <wp:posOffset>1807683</wp:posOffset>
                      </wp:positionH>
                      <wp:positionV relativeFrom="paragraph">
                        <wp:posOffset>68580</wp:posOffset>
                      </wp:positionV>
                      <wp:extent cx="744220" cy="323850"/>
                      <wp:effectExtent l="0" t="0" r="0" b="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7FEB" w14:textId="77777777" w:rsidR="006830FA" w:rsidRPr="009C1F36" w:rsidRDefault="006830FA" w:rsidP="00812DD0">
                                  <w:pPr>
                                    <w:ind w:firstLineChars="50" w:firstLine="105"/>
                                    <w:rPr>
                                      <w:szCs w:val="21"/>
                                    </w:rPr>
                                  </w:pPr>
                                  <w:r>
                                    <w:rPr>
                                      <w:rFonts w:hAnsi="宋体" w:hint="eastAsia"/>
                                      <w:szCs w:val="21"/>
                                    </w:rPr>
                                    <w:t>钢丸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2D5C1" id="_x0000_s1038" type="#_x0000_t202" style="position:absolute;left:0;text-align:left;margin-left:142.35pt;margin-top:5.4pt;width:58.6pt;height:25.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fm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" filled="f" stroked="f">
                      <v:textbox>
                        <w:txbxContent>
                          <w:p w14:paraId="5A3E7FEB" w14:textId="77777777" w:rsidR="006830FA" w:rsidRPr="009C1F36" w:rsidRDefault="006830FA" w:rsidP="00812DD0">
                            <w:pPr>
                              <w:ind w:firstLineChars="50" w:firstLine="105"/>
                              <w:rPr>
                                <w:szCs w:val="21"/>
                              </w:rPr>
                            </w:pPr>
                            <w:r>
                              <w:rPr>
                                <w:rFonts w:hAnsi="宋体" w:hint="eastAsia"/>
                                <w:szCs w:val="21"/>
                              </w:rPr>
                              <w:t>钢丸</w:t>
                            </w:r>
                          </w:p>
                        </w:txbxContent>
                      </v:textbox>
                    </v:shape>
                  </w:pict>
                </mc:Fallback>
              </mc:AlternateContent>
            </w:r>
            <w:r w:rsidRPr="00382918">
              <w:rPr>
                <w:noProof/>
                <w:sz w:val="24"/>
              </w:rPr>
              <mc:AlternateContent>
                <mc:Choice Requires="wps">
                  <w:drawing>
                    <wp:anchor distT="0" distB="0" distL="114300" distR="114300" simplePos="0" relativeHeight="252367872" behindDoc="0" locked="0" layoutInCell="1" allowOverlap="1" wp14:anchorId="799FC46D" wp14:editId="013F9485">
                      <wp:simplePos x="0" y="0"/>
                      <wp:positionH relativeFrom="column">
                        <wp:posOffset>2312670</wp:posOffset>
                      </wp:positionH>
                      <wp:positionV relativeFrom="paragraph">
                        <wp:posOffset>211455</wp:posOffset>
                      </wp:positionV>
                      <wp:extent cx="306705" cy="0"/>
                      <wp:effectExtent l="0" t="57150" r="55245" b="7620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3AE6D100" id="Line 62" o:spid="_x0000_s1026" style="position:absolute;left:0;text-align:left;z-index:252367872;visibility:visible;mso-wrap-style:square;mso-wrap-distance-left:9pt;mso-wrap-distance-top:0;mso-wrap-distance-right:9pt;mso-wrap-distance-bottom:0;mso-position-horizontal:absolute;mso-position-horizontal-relative:text;mso-position-vertical:absolute;mso-position-vertical-relative:text" from="182.1pt,16.65pt" to="206.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">
                      <v:stroke endarrow="block" endarrowwidth="narrow"/>
                    </v:line>
                  </w:pict>
                </mc:Fallback>
              </mc:AlternateContent>
            </w:r>
            <w:r w:rsidR="00812D1B" w:rsidRPr="00AF4D5E">
              <w:rPr>
                <w:noProof/>
                <w:sz w:val="24"/>
              </w:rPr>
              <mc:AlternateContent>
                <mc:Choice Requires="wps">
                  <w:drawing>
                    <wp:anchor distT="0" distB="0" distL="114300" distR="114300" simplePos="0" relativeHeight="251779072" behindDoc="0" locked="0" layoutInCell="1" allowOverlap="1" wp14:anchorId="7F315CCC" wp14:editId="23C1FDF1">
                      <wp:simplePos x="0" y="0"/>
                      <wp:positionH relativeFrom="column">
                        <wp:posOffset>3729768</wp:posOffset>
                      </wp:positionH>
                      <wp:positionV relativeFrom="paragraph">
                        <wp:posOffset>139645</wp:posOffset>
                      </wp:positionV>
                      <wp:extent cx="2067339" cy="333375"/>
                      <wp:effectExtent l="0" t="0" r="0" b="9525"/>
                      <wp:wrapNone/>
                      <wp:docPr id="97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9"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9CB46" w14:textId="2A84CEBF" w:rsidR="006830FA" w:rsidRPr="009C1F36" w:rsidRDefault="006830FA" w:rsidP="00AF4D5E">
                                  <w:pPr>
                                    <w:ind w:firstLineChars="50" w:firstLine="105"/>
                                    <w:rPr>
                                      <w:szCs w:val="21"/>
                                    </w:rPr>
                                  </w:pPr>
                                  <w:r>
                                    <w:rPr>
                                      <w:rFonts w:hAnsi="宋体" w:hint="eastAsia"/>
                                      <w:szCs w:val="21"/>
                                    </w:rPr>
                                    <w:t>S</w:t>
                                  </w:r>
                                  <w:r>
                                    <w:rPr>
                                      <w:rFonts w:hAnsi="宋体"/>
                                      <w:szCs w:val="21"/>
                                    </w:rPr>
                                    <w:t>2</w:t>
                                  </w:r>
                                  <w:r>
                                    <w:rPr>
                                      <w:rFonts w:hAnsi="宋体" w:hint="eastAsia"/>
                                      <w:szCs w:val="21"/>
                                    </w:rPr>
                                    <w:t>废钢丸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15CCC" id="_x0000_s1039" type="#_x0000_t202" style="position:absolute;left:0;text-align:left;margin-left:293.7pt;margin-top:11pt;width:162.8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" filled="f" stroked="f">
                      <v:textbox>
                        <w:txbxContent>
                          <w:p w14:paraId="60D9CB46" w14:textId="2A84CEBF" w:rsidR="006830FA" w:rsidRPr="009C1F36" w:rsidRDefault="006830FA" w:rsidP="00AF4D5E">
                            <w:pPr>
                              <w:ind w:firstLineChars="50" w:firstLine="105"/>
                              <w:rPr>
                                <w:szCs w:val="21"/>
                              </w:rPr>
                            </w:pPr>
                            <w:r>
                              <w:rPr>
                                <w:rFonts w:hAnsi="宋体" w:hint="eastAsia"/>
                                <w:szCs w:val="21"/>
                              </w:rPr>
                              <w:t>S</w:t>
                            </w:r>
                            <w:r>
                              <w:rPr>
                                <w:rFonts w:hAnsi="宋体"/>
                                <w:szCs w:val="21"/>
                              </w:rPr>
                              <w:t>2</w:t>
                            </w:r>
                            <w:r>
                              <w:rPr>
                                <w:rFonts w:hAnsi="宋体" w:hint="eastAsia"/>
                                <w:szCs w:val="21"/>
                              </w:rPr>
                              <w:t>废钢丸</w:t>
                            </w:r>
                          </w:p>
                        </w:txbxContent>
                      </v:textbox>
                    </v:shape>
                  </w:pict>
                </mc:Fallback>
              </mc:AlternateContent>
            </w:r>
            <w:r w:rsidR="00B4416B" w:rsidRPr="00AF4D5E">
              <w:rPr>
                <w:noProof/>
                <w:sz w:val="24"/>
              </w:rPr>
              <mc:AlternateContent>
                <mc:Choice Requires="wps">
                  <w:drawing>
                    <wp:anchor distT="0" distB="0" distL="114300" distR="114300" simplePos="0" relativeHeight="251778048" behindDoc="0" locked="0" layoutInCell="1" allowOverlap="1" wp14:anchorId="6437C0EB" wp14:editId="49F0E451">
                      <wp:simplePos x="0" y="0"/>
                      <wp:positionH relativeFrom="column">
                        <wp:posOffset>3538483</wp:posOffset>
                      </wp:positionH>
                      <wp:positionV relativeFrom="paragraph">
                        <wp:posOffset>269504</wp:posOffset>
                      </wp:positionV>
                      <wp:extent cx="306705" cy="0"/>
                      <wp:effectExtent l="0" t="57150" r="55245" b="76200"/>
                      <wp:wrapNone/>
                      <wp:docPr id="9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4A3E24C9" id="Line 37" o:spid="_x0000_s1026" style="position:absolute;left:0;text-align:left;z-index:251778048;visibility:visible;mso-wrap-style:square;mso-wrap-distance-left:9pt;mso-wrap-distance-top:0;mso-wrap-distance-right:9pt;mso-wrap-distance-bottom:0;mso-position-horizontal:absolute;mso-position-horizontal-relative:text;mso-position-vertical:absolute;mso-position-vertical-relative:text" from="278.6pt,21.2pt" to="302.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">
                      <v:stroke endarrow="block" endarrowwidth="narrow"/>
                    </v:line>
                  </w:pict>
                </mc:Fallback>
              </mc:AlternateContent>
            </w:r>
            <w:r w:rsidR="005246D5">
              <w:rPr>
                <w:noProof/>
                <w:sz w:val="24"/>
              </w:rPr>
              <mc:AlternateContent>
                <mc:Choice Requires="wps">
                  <w:drawing>
                    <wp:anchor distT="0" distB="0" distL="114300" distR="114300" simplePos="0" relativeHeight="251718656" behindDoc="0" locked="0" layoutInCell="1" allowOverlap="1" wp14:anchorId="3973D550" wp14:editId="2BCB2865">
                      <wp:simplePos x="0" y="0"/>
                      <wp:positionH relativeFrom="column">
                        <wp:posOffset>2632119</wp:posOffset>
                      </wp:positionH>
                      <wp:positionV relativeFrom="paragraph">
                        <wp:posOffset>66926</wp:posOffset>
                      </wp:positionV>
                      <wp:extent cx="899795" cy="287079"/>
                      <wp:effectExtent l="0" t="0" r="14605" b="17780"/>
                      <wp:wrapNone/>
                      <wp:docPr id="6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079"/>
                              </a:xfrm>
                              <a:prstGeom prst="rect">
                                <a:avLst/>
                              </a:prstGeom>
                              <a:solidFill>
                                <a:srgbClr val="FFFFFF"/>
                              </a:solidFill>
                              <a:ln w="9525">
                                <a:solidFill>
                                  <a:srgbClr val="000000"/>
                                </a:solidFill>
                                <a:miter lim="800000"/>
                                <a:headEnd/>
                                <a:tailEnd/>
                              </a:ln>
                            </wps:spPr>
                            <wps:txbx>
                              <w:txbxContent>
                                <w:p w14:paraId="3896D5FC" w14:textId="77777777" w:rsidR="006830FA" w:rsidRPr="005246D5" w:rsidRDefault="006830FA" w:rsidP="00914C58">
                                  <w:pPr>
                                    <w:pStyle w:val="af"/>
                                    <w:jc w:val="center"/>
                                    <w:rPr>
                                      <w:rFonts w:ascii="楷体_GB2312" w:eastAsia="楷体_GB2312"/>
                                      <w:b/>
                                      <w:bCs/>
                                      <w:sz w:val="21"/>
                                      <w:szCs w:val="21"/>
                                    </w:rPr>
                                  </w:pPr>
                                  <w:r>
                                    <w:rPr>
                                      <w:rFonts w:hAnsi="宋体" w:hint="eastAsia"/>
                                      <w:sz w:val="21"/>
                                      <w:szCs w:val="21"/>
                                    </w:rPr>
                                    <w:t>抛</w:t>
                                  </w:r>
                                  <w:r>
                                    <w:rPr>
                                      <w:rFonts w:hAnsi="宋体" w:hint="eastAsia"/>
                                      <w:sz w:val="21"/>
                                      <w:szCs w:val="21"/>
                                    </w:rPr>
                                    <w:t xml:space="preserve"> </w:t>
                                  </w:r>
                                  <w:r>
                                    <w:rPr>
                                      <w:rFonts w:hAnsi="宋体" w:hint="eastAsia"/>
                                      <w:sz w:val="21"/>
                                      <w:szCs w:val="21"/>
                                    </w:rPr>
                                    <w:t>丸</w:t>
                                  </w:r>
                                </w:p>
                                <w:p w14:paraId="0D9BEAD5" w14:textId="77777777" w:rsidR="006830FA" w:rsidRPr="009C1F36" w:rsidRDefault="006830FA" w:rsidP="00914C58">
                                  <w:pPr>
                                    <w:jc w:val="center"/>
                                    <w:rPr>
                                      <w:szCs w:val="21"/>
                                    </w:rPr>
                                  </w:pPr>
                                </w:p>
                                <w:p w14:paraId="318CAF64" w14:textId="77777777" w:rsidR="006830FA" w:rsidRPr="003019F4" w:rsidRDefault="006830FA" w:rsidP="00914C58">
                                  <w:pPr>
                                    <w:pStyle w:val="af"/>
                                    <w:rPr>
                                      <w:rFonts w:ascii="楷体_GB2312" w:eastAsia="楷体_GB2312"/>
                                      <w:b/>
                                      <w:bCs/>
                                    </w:rPr>
                                  </w:pPr>
                                  <w:r w:rsidRPr="003019F4">
                                    <w:rPr>
                                      <w:rFonts w:ascii="楷体_GB2312" w:eastAsia="楷体_GB2312" w:hint="eastAsia"/>
                                      <w:b/>
                                      <w:bCs/>
                                    </w:rPr>
                                    <w:t>比例</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973D550" id="_x0000_s1040" type="#_x0000_t202" style="position:absolute;left:0;text-align:left;margin-left:207.25pt;margin-top:5.25pt;width:70.85pt;height:22.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">
                      <v:textbox>
                        <w:txbxContent>
                          <w:p w14:paraId="3896D5FC" w14:textId="77777777" w:rsidR="006830FA" w:rsidRPr="005246D5" w:rsidRDefault="006830FA" w:rsidP="00914C58">
                            <w:pPr>
                              <w:pStyle w:val="af"/>
                              <w:jc w:val="center"/>
                              <w:rPr>
                                <w:rFonts w:ascii="楷体_GB2312" w:eastAsia="楷体_GB2312"/>
                                <w:b/>
                                <w:bCs/>
                                <w:sz w:val="21"/>
                                <w:szCs w:val="21"/>
                              </w:rPr>
                            </w:pPr>
                            <w:r>
                              <w:rPr>
                                <w:rFonts w:hAnsi="宋体" w:hint="eastAsia"/>
                                <w:sz w:val="21"/>
                                <w:szCs w:val="21"/>
                              </w:rPr>
                              <w:t>抛</w:t>
                            </w:r>
                            <w:r>
                              <w:rPr>
                                <w:rFonts w:hAnsi="宋体" w:hint="eastAsia"/>
                                <w:sz w:val="21"/>
                                <w:szCs w:val="21"/>
                              </w:rPr>
                              <w:t xml:space="preserve"> </w:t>
                            </w:r>
                            <w:r>
                              <w:rPr>
                                <w:rFonts w:hAnsi="宋体" w:hint="eastAsia"/>
                                <w:sz w:val="21"/>
                                <w:szCs w:val="21"/>
                              </w:rPr>
                              <w:t>丸</w:t>
                            </w:r>
                          </w:p>
                          <w:p w14:paraId="0D9BEAD5" w14:textId="77777777" w:rsidR="006830FA" w:rsidRPr="009C1F36" w:rsidRDefault="006830FA" w:rsidP="00914C58">
                            <w:pPr>
                              <w:jc w:val="center"/>
                              <w:rPr>
                                <w:szCs w:val="21"/>
                              </w:rPr>
                            </w:pPr>
                          </w:p>
                          <w:p w14:paraId="318CAF64" w14:textId="77777777" w:rsidR="006830FA" w:rsidRPr="003019F4" w:rsidRDefault="006830FA" w:rsidP="00914C58">
                            <w:pPr>
                              <w:pStyle w:val="af"/>
                              <w:rPr>
                                <w:rFonts w:ascii="楷体_GB2312" w:eastAsia="楷体_GB2312"/>
                                <w:b/>
                                <w:bCs/>
                              </w:rPr>
                            </w:pPr>
                            <w:r w:rsidRPr="003019F4">
                              <w:rPr>
                                <w:rFonts w:ascii="楷体_GB2312" w:eastAsia="楷体_GB2312" w:hint="eastAsia"/>
                                <w:b/>
                                <w:bCs/>
                              </w:rPr>
                              <w:t>比例</w:t>
                            </w:r>
                          </w:p>
                        </w:txbxContent>
                      </v:textbox>
                    </v:shape>
                  </w:pict>
                </mc:Fallback>
              </mc:AlternateContent>
            </w:r>
          </w:p>
          <w:p w14:paraId="13CD909C" w14:textId="77777777" w:rsidR="001C1825" w:rsidRDefault="005246D5" w:rsidP="000F0C99">
            <w:pPr>
              <w:tabs>
                <w:tab w:val="left" w:pos="1446"/>
              </w:tabs>
              <w:adjustRightInd w:val="0"/>
              <w:snapToGrid w:val="0"/>
              <w:spacing w:line="360" w:lineRule="auto"/>
              <w:ind w:firstLineChars="200" w:firstLine="480"/>
              <w:rPr>
                <w:sz w:val="24"/>
              </w:rPr>
            </w:pPr>
            <w:r>
              <w:rPr>
                <w:noProof/>
                <w:sz w:val="24"/>
              </w:rPr>
              <mc:AlternateContent>
                <mc:Choice Requires="wps">
                  <w:drawing>
                    <wp:anchor distT="0" distB="0" distL="114300" distR="114300" simplePos="0" relativeHeight="251725824" behindDoc="0" locked="0" layoutInCell="1" allowOverlap="1" wp14:anchorId="2BD9655D" wp14:editId="4E125CE1">
                      <wp:simplePos x="0" y="0"/>
                      <wp:positionH relativeFrom="column">
                        <wp:posOffset>3080385</wp:posOffset>
                      </wp:positionH>
                      <wp:positionV relativeFrom="paragraph">
                        <wp:posOffset>96358</wp:posOffset>
                      </wp:positionV>
                      <wp:extent cx="0" cy="245110"/>
                      <wp:effectExtent l="38100" t="0" r="57150" b="59690"/>
                      <wp:wrapNone/>
                      <wp:docPr id="8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02FA397E" id="Line 48" o:spid="_x0000_s1026" style="position:absolute;left:0;text-align:left;flip:x;z-index:251725824;visibility:visible;mso-wrap-style:square;mso-wrap-distance-left:9pt;mso-wrap-distance-top:0;mso-wrap-distance-right:9pt;mso-wrap-distance-bottom:0;mso-position-horizontal:absolute;mso-position-horizontal-relative:text;mso-position-vertical:absolute;mso-position-vertical-relative:text" from="242.55pt,7.6pt" to="242.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">
                      <v:stroke endarrow="block" endarrowwidth="narrow"/>
                    </v:line>
                  </w:pict>
                </mc:Fallback>
              </mc:AlternateContent>
            </w:r>
          </w:p>
          <w:p w14:paraId="50315F0D" w14:textId="3C7DD678" w:rsidR="0040673B" w:rsidRDefault="00F318A9" w:rsidP="000F0C99">
            <w:pPr>
              <w:tabs>
                <w:tab w:val="left" w:pos="1446"/>
              </w:tabs>
              <w:adjustRightInd w:val="0"/>
              <w:snapToGrid w:val="0"/>
              <w:spacing w:line="360" w:lineRule="auto"/>
              <w:ind w:firstLineChars="200" w:firstLine="480"/>
              <w:rPr>
                <w:sz w:val="24"/>
              </w:rPr>
            </w:pPr>
            <w:r w:rsidRPr="00812DD0">
              <w:rPr>
                <w:noProof/>
                <w:sz w:val="24"/>
              </w:rPr>
              <mc:AlternateContent>
                <mc:Choice Requires="wps">
                  <w:drawing>
                    <wp:anchor distT="0" distB="0" distL="114300" distR="114300" simplePos="0" relativeHeight="252372992" behindDoc="0" locked="0" layoutInCell="1" allowOverlap="1" wp14:anchorId="3181F124" wp14:editId="4837D0A2">
                      <wp:simplePos x="0" y="0"/>
                      <wp:positionH relativeFrom="column">
                        <wp:posOffset>3538220</wp:posOffset>
                      </wp:positionH>
                      <wp:positionV relativeFrom="paragraph">
                        <wp:posOffset>204470</wp:posOffset>
                      </wp:positionV>
                      <wp:extent cx="278130" cy="0"/>
                      <wp:effectExtent l="0" t="38100" r="64770" b="57150"/>
                      <wp:wrapNone/>
                      <wp:docPr id="7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w:pict>
                    <v:line w14:anchorId="737BE824" id="Line 38" o:spid="_x0000_s1026" style="position:absolute;left:0;text-align:left;z-index:252372992;visibility:visible;mso-wrap-style:square;mso-wrap-distance-left:9pt;mso-wrap-distance-top:0;mso-wrap-distance-right:9pt;mso-wrap-distance-bottom:0;mso-position-horizontal:absolute;mso-position-horizontal-relative:text;mso-position-vertical:absolute;mso-position-vertical-relative:text" from="278.6pt,16.1pt" to="30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">
                      <v:stroke endarrow="diamond" endarrowwidth="narrow"/>
                    </v:line>
                  </w:pict>
                </mc:Fallback>
              </mc:AlternateContent>
            </w:r>
            <w:r w:rsidR="00812DD0" w:rsidRPr="00812DD0">
              <w:rPr>
                <w:noProof/>
                <w:sz w:val="24"/>
              </w:rPr>
              <mc:AlternateContent>
                <mc:Choice Requires="wps">
                  <w:drawing>
                    <wp:anchor distT="0" distB="0" distL="114300" distR="114300" simplePos="0" relativeHeight="252371968" behindDoc="0" locked="0" layoutInCell="1" allowOverlap="1" wp14:anchorId="40DE403A" wp14:editId="204BA621">
                      <wp:simplePos x="0" y="0"/>
                      <wp:positionH relativeFrom="column">
                        <wp:posOffset>3757133</wp:posOffset>
                      </wp:positionH>
                      <wp:positionV relativeFrom="paragraph">
                        <wp:posOffset>59055</wp:posOffset>
                      </wp:positionV>
                      <wp:extent cx="842645" cy="274955"/>
                      <wp:effectExtent l="0" t="0" r="0" b="0"/>
                      <wp:wrapNone/>
                      <wp:docPr id="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1C69C" w14:textId="77777777" w:rsidR="006830FA" w:rsidRDefault="006830FA" w:rsidP="00812DD0">
                                  <w:r>
                                    <w:rPr>
                                      <w:rFonts w:hAnsi="宋体" w:hint="eastAsia"/>
                                      <w:szCs w:val="21"/>
                                    </w:rPr>
                                    <w:t xml:space="preserve"> N</w:t>
                                  </w:r>
                                  <w:r>
                                    <w:rPr>
                                      <w:rFonts w:hAnsi="宋体"/>
                                      <w:szCs w:val="21"/>
                                    </w:rPr>
                                    <w:t>3</w:t>
                                  </w:r>
                                  <w:r>
                                    <w:rPr>
                                      <w:rFonts w:hAnsi="宋体" w:hint="eastAsia"/>
                                      <w:szCs w:val="21"/>
                                    </w:rPr>
                                    <w:t>噪声</w:t>
                                  </w:r>
                                </w:p>
                                <w:p w14:paraId="03ED3F4B" w14:textId="77777777" w:rsidR="006830FA" w:rsidRDefault="006830FA" w:rsidP="00812DD0"/>
                                <w:p w14:paraId="3FA1D406" w14:textId="77777777" w:rsidR="006830FA" w:rsidRPr="004261D0" w:rsidRDefault="006830FA" w:rsidP="00812DD0">
                                  <w:pPr>
                                    <w:jc w:val="center"/>
                                  </w:pPr>
                                </w:p>
                                <w:p w14:paraId="3E4FB15D" w14:textId="77777777" w:rsidR="006830FA" w:rsidRDefault="006830FA" w:rsidP="00812DD0"/>
                                <w:p w14:paraId="125405B2" w14:textId="77777777" w:rsidR="006830FA" w:rsidRPr="009C1F36" w:rsidRDefault="006830FA" w:rsidP="00812DD0">
                                  <w:pPr>
                                    <w:jc w:val="center"/>
                                    <w:rPr>
                                      <w:szCs w:val="21"/>
                                    </w:rPr>
                                  </w:pPr>
                                </w:p>
                                <w:p w14:paraId="3C6B2706" w14:textId="77777777" w:rsidR="006830FA" w:rsidRDefault="006830FA" w:rsidP="00812DD0"/>
                                <w:p w14:paraId="75C4F535" w14:textId="77777777" w:rsidR="006830FA" w:rsidRDefault="006830FA" w:rsidP="00812DD0"/>
                              </w:txbxContent>
                            </wps:txbx>
                            <wps:bodyPr rot="0" vert="horz" wrap="square" lIns="91440" tIns="45720" rIns="91440" bIns="45720" anchor="t" anchorCtr="0" upright="1">
                              <a:noAutofit/>
                            </wps:bodyPr>
                          </wps:wsp>
                        </a:graphicData>
                      </a:graphic>
                    </wp:anchor>
                  </w:drawing>
                </mc:Choice>
                <mc:Fallback>
                  <w:pict>
                    <v:shape w14:anchorId="40DE403A" id="_x0000_s1041" type="#_x0000_t202" style="position:absolute;left:0;text-align:left;margin-left:295.85pt;margin-top:4.65pt;width:66.35pt;height:21.65pt;z-index:25237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p/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" filled="f" stroked="f">
                      <v:textbox>
                        <w:txbxContent>
                          <w:p w14:paraId="6BC1C69C" w14:textId="77777777" w:rsidR="006830FA" w:rsidRDefault="006830FA" w:rsidP="00812DD0">
                            <w:r>
                              <w:rPr>
                                <w:rFonts w:hAnsi="宋体" w:hint="eastAsia"/>
                                <w:szCs w:val="21"/>
                              </w:rPr>
                              <w:t xml:space="preserve"> N</w:t>
                            </w:r>
                            <w:r>
                              <w:rPr>
                                <w:rFonts w:hAnsi="宋体"/>
                                <w:szCs w:val="21"/>
                              </w:rPr>
                              <w:t>3</w:t>
                            </w:r>
                            <w:r>
                              <w:rPr>
                                <w:rFonts w:hAnsi="宋体" w:hint="eastAsia"/>
                                <w:szCs w:val="21"/>
                              </w:rPr>
                              <w:t>噪声</w:t>
                            </w:r>
                          </w:p>
                          <w:p w14:paraId="03ED3F4B" w14:textId="77777777" w:rsidR="006830FA" w:rsidRDefault="006830FA" w:rsidP="00812DD0"/>
                          <w:p w14:paraId="3FA1D406" w14:textId="77777777" w:rsidR="006830FA" w:rsidRPr="004261D0" w:rsidRDefault="006830FA" w:rsidP="00812DD0">
                            <w:pPr>
                              <w:jc w:val="center"/>
                            </w:pPr>
                          </w:p>
                          <w:p w14:paraId="3E4FB15D" w14:textId="77777777" w:rsidR="006830FA" w:rsidRDefault="006830FA" w:rsidP="00812DD0"/>
                          <w:p w14:paraId="125405B2" w14:textId="77777777" w:rsidR="006830FA" w:rsidRPr="009C1F36" w:rsidRDefault="006830FA" w:rsidP="00812DD0">
                            <w:pPr>
                              <w:jc w:val="center"/>
                              <w:rPr>
                                <w:szCs w:val="21"/>
                              </w:rPr>
                            </w:pPr>
                          </w:p>
                          <w:p w14:paraId="3C6B2706" w14:textId="77777777" w:rsidR="006830FA" w:rsidRDefault="006830FA" w:rsidP="00812DD0"/>
                          <w:p w14:paraId="75C4F535" w14:textId="77777777" w:rsidR="006830FA" w:rsidRDefault="006830FA" w:rsidP="00812DD0"/>
                        </w:txbxContent>
                      </v:textbox>
                    </v:shape>
                  </w:pict>
                </mc:Fallback>
              </mc:AlternateContent>
            </w:r>
            <w:r w:rsidR="00914C58">
              <w:rPr>
                <w:noProof/>
                <w:sz w:val="24"/>
              </w:rPr>
              <mc:AlternateContent>
                <mc:Choice Requires="wps">
                  <w:drawing>
                    <wp:anchor distT="0" distB="0" distL="114300" distR="114300" simplePos="0" relativeHeight="251723776" behindDoc="0" locked="0" layoutInCell="1" allowOverlap="1" wp14:anchorId="68AF3945" wp14:editId="1130FA36">
                      <wp:simplePos x="0" y="0"/>
                      <wp:positionH relativeFrom="column">
                        <wp:posOffset>2637790</wp:posOffset>
                      </wp:positionH>
                      <wp:positionV relativeFrom="paragraph">
                        <wp:posOffset>74295</wp:posOffset>
                      </wp:positionV>
                      <wp:extent cx="899795" cy="276225"/>
                      <wp:effectExtent l="0" t="0" r="14605" b="28575"/>
                      <wp:wrapNone/>
                      <wp:docPr id="7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36170615" w14:textId="77777777" w:rsidR="006830FA" w:rsidRPr="00AB7F9E" w:rsidRDefault="006830FA" w:rsidP="00914C58">
                                  <w:pPr>
                                    <w:jc w:val="center"/>
                                    <w:rPr>
                                      <w:szCs w:val="21"/>
                                    </w:rPr>
                                  </w:pPr>
                                  <w:r>
                                    <w:rPr>
                                      <w:rFonts w:hint="eastAsia"/>
                                      <w:szCs w:val="21"/>
                                    </w:rPr>
                                    <w:t>矫</w:t>
                                  </w:r>
                                  <w:r>
                                    <w:rPr>
                                      <w:rFonts w:hint="eastAsia"/>
                                      <w:szCs w:val="21"/>
                                    </w:rPr>
                                    <w:t xml:space="preserve"> </w:t>
                                  </w:r>
                                  <w:r>
                                    <w:rPr>
                                      <w:rFonts w:hint="eastAsia"/>
                                      <w:szCs w:val="21"/>
                                    </w:rPr>
                                    <w:t>平</w:t>
                                  </w:r>
                                </w:p>
                                <w:p w14:paraId="2C511604" w14:textId="77777777" w:rsidR="006830FA" w:rsidRPr="00C85714" w:rsidRDefault="006830FA" w:rsidP="00914C58">
                                  <w:pPr>
                                    <w:jc w:val="center"/>
                                    <w:rPr>
                                      <w:rFonts w:ascii="楷体_GB2312" w:eastAsia="楷体_GB2312"/>
                                      <w:sz w:val="28"/>
                                    </w:rPr>
                                  </w:pPr>
                                  <w:r>
                                    <w:rPr>
                                      <w:rFonts w:hAnsi="宋体" w:hint="eastAsia"/>
                                      <w:szCs w:val="21"/>
                                    </w:rPr>
                                    <w:t>接组</w:t>
                                  </w:r>
                                </w:p>
                                <w:p w14:paraId="3DC66EBF" w14:textId="77777777" w:rsidR="006830FA" w:rsidRPr="009C1F36" w:rsidRDefault="006830FA" w:rsidP="00914C58">
                                  <w:pPr>
                                    <w:jc w:val="center"/>
                                    <w:rPr>
                                      <w:szCs w:val="21"/>
                                    </w:rPr>
                                  </w:pPr>
                                </w:p>
                                <w:p w14:paraId="00936052" w14:textId="77777777" w:rsidR="006830FA" w:rsidRDefault="006830FA" w:rsidP="00914C58"/>
                                <w:p w14:paraId="30E2CF7B" w14:textId="77777777" w:rsidR="006830FA" w:rsidRDefault="006830FA" w:rsidP="00914C58"/>
                                <w:p w14:paraId="083E632D" w14:textId="77777777" w:rsidR="006830FA" w:rsidRDefault="006830FA" w:rsidP="00914C58">
                                  <w:r>
                                    <w:rPr>
                                      <w:rFonts w:hint="eastAsia"/>
                                    </w:rPr>
                                    <w:t>无</w:t>
                                  </w:r>
                                </w:p>
                                <w:p w14:paraId="5C6F6AE2" w14:textId="77777777" w:rsidR="006830FA" w:rsidRDefault="006830FA" w:rsidP="00914C58">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68AF3945" id="Text Box 42" o:spid="_x0000_s1042" type="#_x0000_t202" style="position:absolute;left:0;text-align:left;margin-left:207.7pt;margin-top:5.85pt;width:70.85pt;height:21.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U/LQIAAFk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">
                      <v:textbox>
                        <w:txbxContent>
                          <w:p w14:paraId="36170615" w14:textId="77777777" w:rsidR="006830FA" w:rsidRPr="00AB7F9E" w:rsidRDefault="006830FA" w:rsidP="00914C58">
                            <w:pPr>
                              <w:jc w:val="center"/>
                              <w:rPr>
                                <w:szCs w:val="21"/>
                              </w:rPr>
                            </w:pPr>
                            <w:r>
                              <w:rPr>
                                <w:rFonts w:hint="eastAsia"/>
                                <w:szCs w:val="21"/>
                              </w:rPr>
                              <w:t>矫</w:t>
                            </w:r>
                            <w:r>
                              <w:rPr>
                                <w:rFonts w:hint="eastAsia"/>
                                <w:szCs w:val="21"/>
                              </w:rPr>
                              <w:t xml:space="preserve"> </w:t>
                            </w:r>
                            <w:r>
                              <w:rPr>
                                <w:rFonts w:hint="eastAsia"/>
                                <w:szCs w:val="21"/>
                              </w:rPr>
                              <w:t>平</w:t>
                            </w:r>
                          </w:p>
                          <w:p w14:paraId="2C511604" w14:textId="77777777" w:rsidR="006830FA" w:rsidRPr="00C85714" w:rsidRDefault="006830FA" w:rsidP="00914C58">
                            <w:pPr>
                              <w:jc w:val="center"/>
                              <w:rPr>
                                <w:rFonts w:ascii="楷体_GB2312" w:eastAsia="楷体_GB2312"/>
                                <w:sz w:val="28"/>
                              </w:rPr>
                            </w:pPr>
                            <w:r>
                              <w:rPr>
                                <w:rFonts w:hAnsi="宋体" w:hint="eastAsia"/>
                                <w:szCs w:val="21"/>
                              </w:rPr>
                              <w:t>接组</w:t>
                            </w:r>
                          </w:p>
                          <w:p w14:paraId="3DC66EBF" w14:textId="77777777" w:rsidR="006830FA" w:rsidRPr="009C1F36" w:rsidRDefault="006830FA" w:rsidP="00914C58">
                            <w:pPr>
                              <w:jc w:val="center"/>
                              <w:rPr>
                                <w:szCs w:val="21"/>
                              </w:rPr>
                            </w:pPr>
                          </w:p>
                          <w:p w14:paraId="00936052" w14:textId="77777777" w:rsidR="006830FA" w:rsidRDefault="006830FA" w:rsidP="00914C58"/>
                          <w:p w14:paraId="30E2CF7B" w14:textId="77777777" w:rsidR="006830FA" w:rsidRDefault="006830FA" w:rsidP="00914C58"/>
                          <w:p w14:paraId="083E632D" w14:textId="77777777" w:rsidR="006830FA" w:rsidRDefault="006830FA" w:rsidP="00914C58">
                            <w:r>
                              <w:rPr>
                                <w:rFonts w:hint="eastAsia"/>
                              </w:rPr>
                              <w:t>无</w:t>
                            </w:r>
                          </w:p>
                          <w:p w14:paraId="5C6F6AE2" w14:textId="77777777" w:rsidR="006830FA" w:rsidRDefault="006830FA" w:rsidP="00914C58">
                            <w:r>
                              <w:rPr>
                                <w:rFonts w:hint="eastAsia"/>
                              </w:rPr>
                              <w:t>翔龙环球科技股份有限公司</w:t>
                            </w:r>
                          </w:p>
                        </w:txbxContent>
                      </v:textbox>
                    </v:shape>
                  </w:pict>
                </mc:Fallback>
              </mc:AlternateContent>
            </w:r>
            <w:r w:rsidR="00914C58">
              <w:rPr>
                <w:noProof/>
                <w:sz w:val="24"/>
              </w:rPr>
              <mc:AlternateContent>
                <mc:Choice Requires="wps">
                  <w:drawing>
                    <wp:anchor distT="0" distB="0" distL="114300" distR="114300" simplePos="0" relativeHeight="251727872" behindDoc="0" locked="0" layoutInCell="1" allowOverlap="1" wp14:anchorId="7DFC720E" wp14:editId="1EFBA244">
                      <wp:simplePos x="0" y="0"/>
                      <wp:positionH relativeFrom="column">
                        <wp:posOffset>2379345</wp:posOffset>
                      </wp:positionH>
                      <wp:positionV relativeFrom="paragraph">
                        <wp:posOffset>68580</wp:posOffset>
                      </wp:positionV>
                      <wp:extent cx="1690370" cy="0"/>
                      <wp:effectExtent l="0" t="0" r="0" b="0"/>
                      <wp:wrapNone/>
                      <wp:docPr id="9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037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anchor>
                  </w:drawing>
                </mc:Choice>
                <mc:Fallback>
                  <w:pict>
                    <v:shapetype w14:anchorId="0D56397A" id="_x0000_t32" coordsize="21600,21600" o:spt="32" o:oned="t" path="m,l21600,21600e" filled="f">
                      <v:path arrowok="t" fillok="f" o:connecttype="none"/>
                      <o:lock v:ext="edit" shapetype="t"/>
                    </v:shapetype>
                    <v:shape id="AutoShape 55" o:spid="_x0000_s1026" type="#_x0000_t32" style="position:absolute;left:0;text-align:left;margin-left:187.35pt;margin-top:5.4pt;width:133.1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" stroked="f"/>
                  </w:pict>
                </mc:Fallback>
              </mc:AlternateContent>
            </w:r>
          </w:p>
          <w:p w14:paraId="11186046" w14:textId="77777777" w:rsidR="00AF4D5E" w:rsidRDefault="00812DD0" w:rsidP="000F0C99">
            <w:pPr>
              <w:tabs>
                <w:tab w:val="left" w:pos="1446"/>
              </w:tabs>
              <w:adjustRightInd w:val="0"/>
              <w:snapToGrid w:val="0"/>
              <w:spacing w:line="360" w:lineRule="auto"/>
              <w:ind w:firstLineChars="200" w:firstLine="480"/>
              <w:rPr>
                <w:sz w:val="24"/>
              </w:rPr>
            </w:pPr>
            <w:r w:rsidRPr="00812DD0">
              <w:rPr>
                <w:noProof/>
                <w:sz w:val="24"/>
              </w:rPr>
              <mc:AlternateContent>
                <mc:Choice Requires="wps">
                  <w:drawing>
                    <wp:anchor distT="0" distB="0" distL="114300" distR="114300" simplePos="0" relativeHeight="252375040" behindDoc="0" locked="0" layoutInCell="1" allowOverlap="1" wp14:anchorId="06F71C37" wp14:editId="368CCA78">
                      <wp:simplePos x="0" y="0"/>
                      <wp:positionH relativeFrom="column">
                        <wp:posOffset>3736340</wp:posOffset>
                      </wp:positionH>
                      <wp:positionV relativeFrom="paragraph">
                        <wp:posOffset>244002</wp:posOffset>
                      </wp:positionV>
                      <wp:extent cx="842645" cy="274955"/>
                      <wp:effectExtent l="0" t="0" r="0" b="0"/>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F017F" w14:textId="77777777" w:rsidR="006830FA" w:rsidRDefault="006830FA" w:rsidP="00812DD0">
                                  <w:r>
                                    <w:rPr>
                                      <w:rFonts w:hAnsi="宋体" w:hint="eastAsia"/>
                                      <w:szCs w:val="21"/>
                                    </w:rPr>
                                    <w:t xml:space="preserve"> N</w:t>
                                  </w:r>
                                  <w:r>
                                    <w:rPr>
                                      <w:rFonts w:hAnsi="宋体"/>
                                      <w:szCs w:val="21"/>
                                    </w:rPr>
                                    <w:t>4</w:t>
                                  </w:r>
                                  <w:r>
                                    <w:rPr>
                                      <w:rFonts w:hAnsi="宋体" w:hint="eastAsia"/>
                                      <w:szCs w:val="21"/>
                                    </w:rPr>
                                    <w:t>噪声</w:t>
                                  </w:r>
                                </w:p>
                                <w:p w14:paraId="12D94D5D" w14:textId="77777777" w:rsidR="006830FA" w:rsidRDefault="006830FA" w:rsidP="00812DD0"/>
                                <w:p w14:paraId="3579B5AA" w14:textId="77777777" w:rsidR="006830FA" w:rsidRPr="004261D0" w:rsidRDefault="006830FA" w:rsidP="00812DD0">
                                  <w:pPr>
                                    <w:jc w:val="center"/>
                                  </w:pPr>
                                </w:p>
                                <w:p w14:paraId="193AFC2C" w14:textId="77777777" w:rsidR="006830FA" w:rsidRDefault="006830FA" w:rsidP="00812DD0"/>
                                <w:p w14:paraId="06E8ED6B" w14:textId="77777777" w:rsidR="006830FA" w:rsidRPr="009C1F36" w:rsidRDefault="006830FA" w:rsidP="00812DD0">
                                  <w:pPr>
                                    <w:jc w:val="center"/>
                                    <w:rPr>
                                      <w:szCs w:val="21"/>
                                    </w:rPr>
                                  </w:pPr>
                                </w:p>
                                <w:p w14:paraId="30E8D5A6" w14:textId="77777777" w:rsidR="006830FA" w:rsidRDefault="006830FA" w:rsidP="00812DD0"/>
                                <w:p w14:paraId="6F59087C" w14:textId="77777777" w:rsidR="006830FA" w:rsidRDefault="006830FA" w:rsidP="00812DD0"/>
                              </w:txbxContent>
                            </wps:txbx>
                            <wps:bodyPr rot="0" vert="horz" wrap="square" lIns="91440" tIns="45720" rIns="91440" bIns="45720" anchor="t" anchorCtr="0" upright="1">
                              <a:noAutofit/>
                            </wps:bodyPr>
                          </wps:wsp>
                        </a:graphicData>
                      </a:graphic>
                    </wp:anchor>
                  </w:drawing>
                </mc:Choice>
                <mc:Fallback>
                  <w:pict>
                    <v:shape w14:anchorId="06F71C37" id="_x0000_s1043" type="#_x0000_t202" style="position:absolute;left:0;text-align:left;margin-left:294.2pt;margin-top:19.2pt;width:66.35pt;height:21.65pt;z-index:25237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m1uQ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" filled="f" stroked="f">
                      <v:textbox>
                        <w:txbxContent>
                          <w:p w14:paraId="56AF017F" w14:textId="77777777" w:rsidR="006830FA" w:rsidRDefault="006830FA" w:rsidP="00812DD0">
                            <w:r>
                              <w:rPr>
                                <w:rFonts w:hAnsi="宋体" w:hint="eastAsia"/>
                                <w:szCs w:val="21"/>
                              </w:rPr>
                              <w:t xml:space="preserve"> N</w:t>
                            </w:r>
                            <w:r>
                              <w:rPr>
                                <w:rFonts w:hAnsi="宋体"/>
                                <w:szCs w:val="21"/>
                              </w:rPr>
                              <w:t>4</w:t>
                            </w:r>
                            <w:r>
                              <w:rPr>
                                <w:rFonts w:hAnsi="宋体" w:hint="eastAsia"/>
                                <w:szCs w:val="21"/>
                              </w:rPr>
                              <w:t>噪声</w:t>
                            </w:r>
                          </w:p>
                          <w:p w14:paraId="12D94D5D" w14:textId="77777777" w:rsidR="006830FA" w:rsidRDefault="006830FA" w:rsidP="00812DD0"/>
                          <w:p w14:paraId="3579B5AA" w14:textId="77777777" w:rsidR="006830FA" w:rsidRPr="004261D0" w:rsidRDefault="006830FA" w:rsidP="00812DD0">
                            <w:pPr>
                              <w:jc w:val="center"/>
                            </w:pPr>
                          </w:p>
                          <w:p w14:paraId="193AFC2C" w14:textId="77777777" w:rsidR="006830FA" w:rsidRDefault="006830FA" w:rsidP="00812DD0"/>
                          <w:p w14:paraId="06E8ED6B" w14:textId="77777777" w:rsidR="006830FA" w:rsidRPr="009C1F36" w:rsidRDefault="006830FA" w:rsidP="00812DD0">
                            <w:pPr>
                              <w:jc w:val="center"/>
                              <w:rPr>
                                <w:szCs w:val="21"/>
                              </w:rPr>
                            </w:pPr>
                          </w:p>
                          <w:p w14:paraId="30E8D5A6" w14:textId="77777777" w:rsidR="006830FA" w:rsidRDefault="006830FA" w:rsidP="00812DD0"/>
                          <w:p w14:paraId="6F59087C" w14:textId="77777777" w:rsidR="006830FA" w:rsidRDefault="006830FA" w:rsidP="00812DD0"/>
                        </w:txbxContent>
                      </v:textbox>
                    </v:shape>
                  </w:pict>
                </mc:Fallback>
              </mc:AlternateContent>
            </w:r>
            <w:r w:rsidR="00AF4D5E">
              <w:rPr>
                <w:noProof/>
                <w:sz w:val="24"/>
              </w:rPr>
              <mc:AlternateContent>
                <mc:Choice Requires="wps">
                  <w:drawing>
                    <wp:anchor distT="0" distB="0" distL="114300" distR="114300" simplePos="0" relativeHeight="251769856" behindDoc="0" locked="0" layoutInCell="1" allowOverlap="1" wp14:anchorId="5BC8E54D" wp14:editId="5240272C">
                      <wp:simplePos x="0" y="0"/>
                      <wp:positionH relativeFrom="column">
                        <wp:posOffset>3073400</wp:posOffset>
                      </wp:positionH>
                      <wp:positionV relativeFrom="paragraph">
                        <wp:posOffset>96149</wp:posOffset>
                      </wp:positionV>
                      <wp:extent cx="0" cy="245110"/>
                      <wp:effectExtent l="38100" t="0" r="57150" b="59690"/>
                      <wp:wrapNone/>
                      <wp:docPr id="97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66239E5A" id="Line 48" o:spid="_x0000_s1026" style="position:absolute;left:0;text-align:left;flip:x;z-index:251769856;visibility:visible;mso-wrap-style:square;mso-wrap-distance-left:9pt;mso-wrap-distance-top:0;mso-wrap-distance-right:9pt;mso-wrap-distance-bottom:0;mso-position-horizontal:absolute;mso-position-horizontal-relative:text;mso-position-vertical:absolute;mso-position-vertical-relative:text" from="242pt,7.55pt" to="24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">
                      <v:stroke endarrow="block" endarrowwidth="narrow"/>
                    </v:line>
                  </w:pict>
                </mc:Fallback>
              </mc:AlternateContent>
            </w:r>
          </w:p>
          <w:p w14:paraId="6F321C24" w14:textId="755DAA39" w:rsidR="00AF4D5E" w:rsidRDefault="00812DD0" w:rsidP="000F0C99">
            <w:pPr>
              <w:tabs>
                <w:tab w:val="left" w:pos="1446"/>
              </w:tabs>
              <w:adjustRightInd w:val="0"/>
              <w:snapToGrid w:val="0"/>
              <w:spacing w:line="360" w:lineRule="auto"/>
              <w:ind w:firstLineChars="200" w:firstLine="480"/>
              <w:rPr>
                <w:sz w:val="24"/>
              </w:rPr>
            </w:pPr>
            <w:r w:rsidRPr="002A63BA">
              <w:rPr>
                <w:noProof/>
                <w:sz w:val="24"/>
              </w:rPr>
              <mc:AlternateContent>
                <mc:Choice Requires="wps">
                  <w:drawing>
                    <wp:anchor distT="0" distB="0" distL="114300" distR="114300" simplePos="0" relativeHeight="251934720" behindDoc="0" locked="0" layoutInCell="1" allowOverlap="1" wp14:anchorId="4F8695B9" wp14:editId="24698178">
                      <wp:simplePos x="0" y="0"/>
                      <wp:positionH relativeFrom="column">
                        <wp:posOffset>3718560</wp:posOffset>
                      </wp:positionH>
                      <wp:positionV relativeFrom="paragraph">
                        <wp:posOffset>154778</wp:posOffset>
                      </wp:positionV>
                      <wp:extent cx="1733550" cy="333375"/>
                      <wp:effectExtent l="0" t="0" r="0" b="9525"/>
                      <wp:wrapNone/>
                      <wp:docPr id="17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32F39" w14:textId="3C621054" w:rsidR="006830FA" w:rsidRPr="009C1F36" w:rsidRDefault="006830FA" w:rsidP="002A63BA">
                                  <w:pPr>
                                    <w:ind w:firstLineChars="50" w:firstLine="105"/>
                                    <w:rPr>
                                      <w:szCs w:val="21"/>
                                    </w:rPr>
                                  </w:pPr>
                                  <w:r>
                                    <w:rPr>
                                      <w:rFonts w:hAnsi="宋体" w:hint="eastAsia"/>
                                      <w:szCs w:val="21"/>
                                    </w:rPr>
                                    <w:t>S</w:t>
                                  </w:r>
                                  <w:r>
                                    <w:rPr>
                                      <w:rFonts w:hAnsi="宋体"/>
                                      <w:szCs w:val="21"/>
                                    </w:rPr>
                                    <w:t>3</w:t>
                                  </w:r>
                                  <w:r>
                                    <w:rPr>
                                      <w:rFonts w:hAnsi="宋体" w:hint="eastAsia"/>
                                      <w:szCs w:val="21"/>
                                    </w:rPr>
                                    <w:t>金属边角料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695B9" id="_x0000_s1044" type="#_x0000_t202" style="position:absolute;left:0;text-align:left;margin-left:292.8pt;margin-top:12.2pt;width:136.5pt;height:26.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TuQIAAMU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" filled="f" stroked="f">
                      <v:textbox>
                        <w:txbxContent>
                          <w:p w14:paraId="42F32F39" w14:textId="3C621054" w:rsidR="006830FA" w:rsidRPr="009C1F36" w:rsidRDefault="006830FA" w:rsidP="002A63BA">
                            <w:pPr>
                              <w:ind w:firstLineChars="50" w:firstLine="105"/>
                              <w:rPr>
                                <w:szCs w:val="21"/>
                              </w:rPr>
                            </w:pPr>
                            <w:r>
                              <w:rPr>
                                <w:rFonts w:hAnsi="宋体" w:hint="eastAsia"/>
                                <w:szCs w:val="21"/>
                              </w:rPr>
                              <w:t>S</w:t>
                            </w:r>
                            <w:r>
                              <w:rPr>
                                <w:rFonts w:hAnsi="宋体"/>
                                <w:szCs w:val="21"/>
                              </w:rPr>
                              <w:t>3</w:t>
                            </w:r>
                            <w:r>
                              <w:rPr>
                                <w:rFonts w:hAnsi="宋体" w:hint="eastAsia"/>
                                <w:szCs w:val="21"/>
                              </w:rPr>
                              <w:t>金属边角料</w:t>
                            </w:r>
                          </w:p>
                        </w:txbxContent>
                      </v:textbox>
                    </v:shape>
                  </w:pict>
                </mc:Fallback>
              </mc:AlternateContent>
            </w:r>
            <w:r w:rsidRPr="00812DD0">
              <w:rPr>
                <w:noProof/>
                <w:sz w:val="24"/>
              </w:rPr>
              <mc:AlternateContent>
                <mc:Choice Requires="wps">
                  <w:drawing>
                    <wp:anchor distT="0" distB="0" distL="114300" distR="114300" simplePos="0" relativeHeight="252376064" behindDoc="0" locked="0" layoutInCell="1" allowOverlap="1" wp14:anchorId="78BF85B5" wp14:editId="7E98AEFC">
                      <wp:simplePos x="0" y="0"/>
                      <wp:positionH relativeFrom="column">
                        <wp:posOffset>3523453</wp:posOffset>
                      </wp:positionH>
                      <wp:positionV relativeFrom="paragraph">
                        <wp:posOffset>134620</wp:posOffset>
                      </wp:positionV>
                      <wp:extent cx="278130" cy="0"/>
                      <wp:effectExtent l="0" t="38100" r="64770" b="57150"/>
                      <wp:wrapNone/>
                      <wp:docPr id="8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w:pict>
                    <v:line w14:anchorId="40ED53F9" id="Line 38" o:spid="_x0000_s1026" style="position:absolute;left:0;text-align:left;z-index:252376064;visibility:visible;mso-wrap-style:square;mso-wrap-distance-left:9pt;mso-wrap-distance-top:0;mso-wrap-distance-right:9pt;mso-wrap-distance-bottom:0;mso-position-horizontal:absolute;mso-position-horizontal-relative:text;mso-position-vertical:absolute;mso-position-vertical-relative:text" from="277.45pt,10.6pt" to="299.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">
                      <v:stroke endarrow="diamond" endarrowwidth="narrow"/>
                    </v:line>
                  </w:pict>
                </mc:Fallback>
              </mc:AlternateContent>
            </w:r>
            <w:r w:rsidR="00AF4D5E">
              <w:rPr>
                <w:noProof/>
                <w:sz w:val="24"/>
              </w:rPr>
              <mc:AlternateContent>
                <mc:Choice Requires="wps">
                  <w:drawing>
                    <wp:anchor distT="0" distB="0" distL="114300" distR="114300" simplePos="0" relativeHeight="251771904" behindDoc="0" locked="0" layoutInCell="1" allowOverlap="1" wp14:anchorId="58DB9C2F" wp14:editId="427DE3F2">
                      <wp:simplePos x="0" y="0"/>
                      <wp:positionH relativeFrom="column">
                        <wp:posOffset>2622059</wp:posOffset>
                      </wp:positionH>
                      <wp:positionV relativeFrom="paragraph">
                        <wp:posOffset>78932</wp:posOffset>
                      </wp:positionV>
                      <wp:extent cx="899795" cy="276225"/>
                      <wp:effectExtent l="0" t="0" r="14605" b="28575"/>
                      <wp:wrapNone/>
                      <wp:docPr id="97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4CF449EA" w14:textId="77777777" w:rsidR="006830FA" w:rsidRPr="00AB7F9E" w:rsidRDefault="006830FA" w:rsidP="00AF4D5E">
                                  <w:pPr>
                                    <w:jc w:val="center"/>
                                    <w:rPr>
                                      <w:szCs w:val="21"/>
                                    </w:rPr>
                                  </w:pPr>
                                  <w:r>
                                    <w:rPr>
                                      <w:rFonts w:hint="eastAsia"/>
                                      <w:szCs w:val="21"/>
                                    </w:rPr>
                                    <w:t>切</w:t>
                                  </w:r>
                                  <w:r>
                                    <w:rPr>
                                      <w:rFonts w:hint="eastAsia"/>
                                      <w:szCs w:val="21"/>
                                    </w:rPr>
                                    <w:t xml:space="preserve"> </w:t>
                                  </w:r>
                                  <w:r>
                                    <w:rPr>
                                      <w:rFonts w:hint="eastAsia"/>
                                      <w:szCs w:val="21"/>
                                    </w:rPr>
                                    <w:t>割</w:t>
                                  </w:r>
                                </w:p>
                                <w:p w14:paraId="52C47EC2" w14:textId="77777777" w:rsidR="006830FA" w:rsidRPr="00C85714" w:rsidRDefault="006830FA" w:rsidP="00AF4D5E">
                                  <w:pPr>
                                    <w:jc w:val="center"/>
                                    <w:rPr>
                                      <w:rFonts w:ascii="楷体_GB2312" w:eastAsia="楷体_GB2312"/>
                                      <w:sz w:val="28"/>
                                    </w:rPr>
                                  </w:pPr>
                                  <w:r>
                                    <w:rPr>
                                      <w:rFonts w:hAnsi="宋体" w:hint="eastAsia"/>
                                      <w:szCs w:val="21"/>
                                    </w:rPr>
                                    <w:t>接组</w:t>
                                  </w:r>
                                </w:p>
                                <w:p w14:paraId="573FAFC4" w14:textId="77777777" w:rsidR="006830FA" w:rsidRPr="009C1F36" w:rsidRDefault="006830FA" w:rsidP="00AF4D5E">
                                  <w:pPr>
                                    <w:jc w:val="center"/>
                                    <w:rPr>
                                      <w:szCs w:val="21"/>
                                    </w:rPr>
                                  </w:pPr>
                                </w:p>
                                <w:p w14:paraId="4146E37F" w14:textId="77777777" w:rsidR="006830FA" w:rsidRDefault="006830FA" w:rsidP="00AF4D5E"/>
                                <w:p w14:paraId="57924B30" w14:textId="77777777" w:rsidR="006830FA" w:rsidRDefault="006830FA" w:rsidP="00AF4D5E"/>
                                <w:p w14:paraId="225B584A" w14:textId="77777777" w:rsidR="006830FA" w:rsidRDefault="006830FA" w:rsidP="00AF4D5E">
                                  <w:r>
                                    <w:rPr>
                                      <w:rFonts w:hint="eastAsia"/>
                                    </w:rPr>
                                    <w:t>无</w:t>
                                  </w:r>
                                </w:p>
                                <w:p w14:paraId="2556DF48" w14:textId="77777777" w:rsidR="006830FA" w:rsidRDefault="006830FA" w:rsidP="00AF4D5E">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58DB9C2F" id="_x0000_s1045" type="#_x0000_t202" style="position:absolute;left:0;text-align:left;margin-left:206.45pt;margin-top:6.2pt;width:70.85pt;height:21.7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">
                      <v:textbox>
                        <w:txbxContent>
                          <w:p w14:paraId="4CF449EA" w14:textId="77777777" w:rsidR="006830FA" w:rsidRPr="00AB7F9E" w:rsidRDefault="006830FA" w:rsidP="00AF4D5E">
                            <w:pPr>
                              <w:jc w:val="center"/>
                              <w:rPr>
                                <w:szCs w:val="21"/>
                              </w:rPr>
                            </w:pPr>
                            <w:r>
                              <w:rPr>
                                <w:rFonts w:hint="eastAsia"/>
                                <w:szCs w:val="21"/>
                              </w:rPr>
                              <w:t>切</w:t>
                            </w:r>
                            <w:r>
                              <w:rPr>
                                <w:rFonts w:hint="eastAsia"/>
                                <w:szCs w:val="21"/>
                              </w:rPr>
                              <w:t xml:space="preserve"> </w:t>
                            </w:r>
                            <w:r>
                              <w:rPr>
                                <w:rFonts w:hint="eastAsia"/>
                                <w:szCs w:val="21"/>
                              </w:rPr>
                              <w:t>割</w:t>
                            </w:r>
                          </w:p>
                          <w:p w14:paraId="52C47EC2" w14:textId="77777777" w:rsidR="006830FA" w:rsidRPr="00C85714" w:rsidRDefault="006830FA" w:rsidP="00AF4D5E">
                            <w:pPr>
                              <w:jc w:val="center"/>
                              <w:rPr>
                                <w:rFonts w:ascii="楷体_GB2312" w:eastAsia="楷体_GB2312"/>
                                <w:sz w:val="28"/>
                              </w:rPr>
                            </w:pPr>
                            <w:r>
                              <w:rPr>
                                <w:rFonts w:hAnsi="宋体" w:hint="eastAsia"/>
                                <w:szCs w:val="21"/>
                              </w:rPr>
                              <w:t>接组</w:t>
                            </w:r>
                          </w:p>
                          <w:p w14:paraId="573FAFC4" w14:textId="77777777" w:rsidR="006830FA" w:rsidRPr="009C1F36" w:rsidRDefault="006830FA" w:rsidP="00AF4D5E">
                            <w:pPr>
                              <w:jc w:val="center"/>
                              <w:rPr>
                                <w:szCs w:val="21"/>
                              </w:rPr>
                            </w:pPr>
                          </w:p>
                          <w:p w14:paraId="4146E37F" w14:textId="77777777" w:rsidR="006830FA" w:rsidRDefault="006830FA" w:rsidP="00AF4D5E"/>
                          <w:p w14:paraId="57924B30" w14:textId="77777777" w:rsidR="006830FA" w:rsidRDefault="006830FA" w:rsidP="00AF4D5E"/>
                          <w:p w14:paraId="225B584A" w14:textId="77777777" w:rsidR="006830FA" w:rsidRDefault="006830FA" w:rsidP="00AF4D5E">
                            <w:r>
                              <w:rPr>
                                <w:rFonts w:hint="eastAsia"/>
                              </w:rPr>
                              <w:t>无</w:t>
                            </w:r>
                          </w:p>
                          <w:p w14:paraId="2556DF48" w14:textId="77777777" w:rsidR="006830FA" w:rsidRDefault="006830FA" w:rsidP="00AF4D5E">
                            <w:r>
                              <w:rPr>
                                <w:rFonts w:hint="eastAsia"/>
                              </w:rPr>
                              <w:t>翔龙环球科技股份有限公司</w:t>
                            </w:r>
                          </w:p>
                        </w:txbxContent>
                      </v:textbox>
                    </v:shape>
                  </w:pict>
                </mc:Fallback>
              </mc:AlternateContent>
            </w:r>
          </w:p>
          <w:p w14:paraId="706E928D" w14:textId="77777777" w:rsidR="0040673B" w:rsidRDefault="004E2056" w:rsidP="00AF4D5E">
            <w:pPr>
              <w:tabs>
                <w:tab w:val="left" w:pos="1446"/>
              </w:tabs>
              <w:adjustRightInd w:val="0"/>
              <w:snapToGrid w:val="0"/>
              <w:spacing w:line="360" w:lineRule="auto"/>
              <w:rPr>
                <w:sz w:val="24"/>
              </w:rPr>
            </w:pPr>
            <w:r w:rsidRPr="00812DD0">
              <w:rPr>
                <w:noProof/>
                <w:sz w:val="24"/>
              </w:rPr>
              <mc:AlternateContent>
                <mc:Choice Requires="wps">
                  <w:drawing>
                    <wp:anchor distT="0" distB="0" distL="114300" distR="114300" simplePos="0" relativeHeight="252381184" behindDoc="0" locked="0" layoutInCell="1" allowOverlap="1" wp14:anchorId="33536AB8" wp14:editId="729E920E">
                      <wp:simplePos x="0" y="0"/>
                      <wp:positionH relativeFrom="column">
                        <wp:posOffset>3543935</wp:posOffset>
                      </wp:positionH>
                      <wp:positionV relativeFrom="paragraph">
                        <wp:posOffset>408305</wp:posOffset>
                      </wp:positionV>
                      <wp:extent cx="306705" cy="0"/>
                      <wp:effectExtent l="0" t="57150" r="55245" b="76200"/>
                      <wp:wrapNone/>
                      <wp:docPr id="8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2881F2AE" id="Line 37" o:spid="_x0000_s1026" style="position:absolute;left:0;text-align:left;z-index:252381184;visibility:visible;mso-wrap-style:square;mso-wrap-distance-left:9pt;mso-wrap-distance-top:0;mso-wrap-distance-right:9pt;mso-wrap-distance-bottom:0;mso-position-horizontal:absolute;mso-position-horizontal-relative:text;mso-position-vertical:absolute;mso-position-vertical-relative:text" from="279.05pt,32.15pt" to="303.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eDJwIAAEo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">
                      <v:stroke endarrow="block" endarrowwidth="narrow"/>
                    </v:line>
                  </w:pict>
                </mc:Fallback>
              </mc:AlternateContent>
            </w:r>
            <w:r w:rsidRPr="00812DD0">
              <w:rPr>
                <w:noProof/>
                <w:sz w:val="24"/>
              </w:rPr>
              <mc:AlternateContent>
                <mc:Choice Requires="wps">
                  <w:drawing>
                    <wp:anchor distT="0" distB="0" distL="114300" distR="114300" simplePos="0" relativeHeight="252383232" behindDoc="0" locked="0" layoutInCell="1" allowOverlap="1" wp14:anchorId="6F738EB2" wp14:editId="48560671">
                      <wp:simplePos x="0" y="0"/>
                      <wp:positionH relativeFrom="column">
                        <wp:posOffset>3736975</wp:posOffset>
                      </wp:positionH>
                      <wp:positionV relativeFrom="paragraph">
                        <wp:posOffset>248285</wp:posOffset>
                      </wp:positionV>
                      <wp:extent cx="1733550" cy="333375"/>
                      <wp:effectExtent l="0" t="0" r="0" b="9525"/>
                      <wp:wrapNone/>
                      <wp:docPr id="9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BCE7" w14:textId="77777777" w:rsidR="006830FA" w:rsidRPr="009C1F36" w:rsidRDefault="006830FA" w:rsidP="00812DD0">
                                  <w:pPr>
                                    <w:ind w:firstLineChars="50" w:firstLine="105"/>
                                    <w:rPr>
                                      <w:szCs w:val="21"/>
                                    </w:rPr>
                                  </w:pPr>
                                  <w:r>
                                    <w:rPr>
                                      <w:rFonts w:hAnsi="宋体"/>
                                      <w:szCs w:val="21"/>
                                    </w:rPr>
                                    <w:t>W1</w:t>
                                  </w:r>
                                  <w:r>
                                    <w:rPr>
                                      <w:rFonts w:hAnsi="宋体" w:hint="eastAsia"/>
                                      <w:szCs w:val="21"/>
                                    </w:rPr>
                                    <w:t>清洗废水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38EB2" id="_x0000_s1046" type="#_x0000_t202" style="position:absolute;left:0;text-align:left;margin-left:294.25pt;margin-top:19.55pt;width:136.5pt;height:26.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Fs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" filled="f" stroked="f">
                      <v:textbox>
                        <w:txbxContent>
                          <w:p w14:paraId="4940BCE7" w14:textId="77777777" w:rsidR="006830FA" w:rsidRPr="009C1F36" w:rsidRDefault="006830FA" w:rsidP="00812DD0">
                            <w:pPr>
                              <w:ind w:firstLineChars="50" w:firstLine="105"/>
                              <w:rPr>
                                <w:szCs w:val="21"/>
                              </w:rPr>
                            </w:pPr>
                            <w:r>
                              <w:rPr>
                                <w:rFonts w:hAnsi="宋体"/>
                                <w:szCs w:val="21"/>
                              </w:rPr>
                              <w:t>W1</w:t>
                            </w:r>
                            <w:r>
                              <w:rPr>
                                <w:rFonts w:hAnsi="宋体" w:hint="eastAsia"/>
                                <w:szCs w:val="21"/>
                              </w:rPr>
                              <w:t>清洗废水</w:t>
                            </w:r>
                          </w:p>
                        </w:txbxContent>
                      </v:textbox>
                    </v:shape>
                  </w:pict>
                </mc:Fallback>
              </mc:AlternateContent>
            </w:r>
            <w:r w:rsidR="00812DD0" w:rsidRPr="002A63BA">
              <w:rPr>
                <w:noProof/>
                <w:sz w:val="24"/>
              </w:rPr>
              <mc:AlternateContent>
                <mc:Choice Requires="wps">
                  <w:drawing>
                    <wp:anchor distT="0" distB="0" distL="114300" distR="114300" simplePos="0" relativeHeight="251933696" behindDoc="0" locked="0" layoutInCell="1" allowOverlap="1" wp14:anchorId="1ADC0802" wp14:editId="2741F17F">
                      <wp:simplePos x="0" y="0"/>
                      <wp:positionH relativeFrom="column">
                        <wp:posOffset>3527425</wp:posOffset>
                      </wp:positionH>
                      <wp:positionV relativeFrom="paragraph">
                        <wp:posOffset>34763</wp:posOffset>
                      </wp:positionV>
                      <wp:extent cx="306705" cy="0"/>
                      <wp:effectExtent l="0" t="57150" r="55245" b="76200"/>
                      <wp:wrapNone/>
                      <wp:docPr id="17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23F40469" id="Line 37" o:spid="_x0000_s1026" style="position:absolute;left:0;text-align:left;z-index:251933696;visibility:visible;mso-wrap-style:square;mso-wrap-distance-left:9pt;mso-wrap-distance-top:0;mso-wrap-distance-right:9pt;mso-wrap-distance-bottom:0;mso-position-horizontal:absolute;mso-position-horizontal-relative:text;mso-position-vertical:absolute;mso-position-vertical-relative:text" from="277.75pt,2.75pt" to="30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">
                      <v:stroke endarrow="block" endarrowwidth="narrow"/>
                    </v:line>
                  </w:pict>
                </mc:Fallback>
              </mc:AlternateContent>
            </w:r>
            <w:r w:rsidR="005246D5">
              <w:rPr>
                <w:noProof/>
                <w:sz w:val="24"/>
              </w:rPr>
              <mc:AlternateContent>
                <mc:Choice Requires="wps">
                  <w:drawing>
                    <wp:anchor distT="0" distB="0" distL="114300" distR="114300" simplePos="0" relativeHeight="251729920" behindDoc="0" locked="0" layoutInCell="1" allowOverlap="1" wp14:anchorId="5F8BACA3" wp14:editId="27DA63D0">
                      <wp:simplePos x="0" y="0"/>
                      <wp:positionH relativeFrom="column">
                        <wp:posOffset>3081655</wp:posOffset>
                      </wp:positionH>
                      <wp:positionV relativeFrom="paragraph">
                        <wp:posOffset>93980</wp:posOffset>
                      </wp:positionV>
                      <wp:extent cx="635" cy="245110"/>
                      <wp:effectExtent l="38100" t="0" r="75565" b="59690"/>
                      <wp:wrapNone/>
                      <wp:docPr id="7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02507075" id="Line 43"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242.65pt,7.4pt" to="242.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">
                      <v:stroke endarrow="block" endarrowwidth="narrow"/>
                    </v:line>
                  </w:pict>
                </mc:Fallback>
              </mc:AlternateContent>
            </w:r>
          </w:p>
          <w:p w14:paraId="5CF926A1" w14:textId="57B6F72F" w:rsidR="00382918" w:rsidRDefault="007B5167" w:rsidP="00812D1B">
            <w:pPr>
              <w:tabs>
                <w:tab w:val="left" w:pos="1446"/>
              </w:tabs>
              <w:adjustRightInd w:val="0"/>
              <w:snapToGrid w:val="0"/>
              <w:spacing w:line="360" w:lineRule="auto"/>
              <w:ind w:firstLineChars="200" w:firstLine="480"/>
              <w:rPr>
                <w:sz w:val="24"/>
              </w:rPr>
            </w:pPr>
            <w:r w:rsidRPr="007B5167">
              <w:rPr>
                <w:noProof/>
                <w:sz w:val="24"/>
              </w:rPr>
              <mc:AlternateContent>
                <mc:Choice Requires="wps">
                  <w:drawing>
                    <wp:anchor distT="0" distB="0" distL="114300" distR="114300" simplePos="0" relativeHeight="252515328" behindDoc="0" locked="0" layoutInCell="1" allowOverlap="1" wp14:anchorId="77735A20" wp14:editId="6009E56A">
                      <wp:simplePos x="0" y="0"/>
                      <wp:positionH relativeFrom="column">
                        <wp:posOffset>3799840</wp:posOffset>
                      </wp:positionH>
                      <wp:positionV relativeFrom="paragraph">
                        <wp:posOffset>6517005</wp:posOffset>
                      </wp:positionV>
                      <wp:extent cx="0" cy="139700"/>
                      <wp:effectExtent l="0" t="0" r="38100" b="31750"/>
                      <wp:wrapNone/>
                      <wp:docPr id="1274" name="直接连接符 1274"/>
                      <wp:cNvGraphicFramePr/>
                      <a:graphic xmlns:a="http://schemas.openxmlformats.org/drawingml/2006/main">
                        <a:graphicData uri="http://schemas.microsoft.com/office/word/2010/wordprocessingShape">
                          <wps:wsp>
                            <wps:cNvCnPr/>
                            <wps:spPr>
                              <a:xfrm flipH="1">
                                <a:off x="0" y="0"/>
                                <a:ext cx="0" cy="139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340DA" id="直接连接符 1274" o:spid="_x0000_s1026" style="position:absolute;left:0;text-align:left;flip:x;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pt,513.15pt" to="299.2pt,5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" strokecolor="black [3213]">
                      <v:stroke joinstyle="miter"/>
                    </v:line>
                  </w:pict>
                </mc:Fallback>
              </mc:AlternateContent>
            </w:r>
            <w:r w:rsidRPr="007B5167">
              <w:rPr>
                <w:noProof/>
                <w:sz w:val="24"/>
              </w:rPr>
              <mc:AlternateContent>
                <mc:Choice Requires="wps">
                  <w:drawing>
                    <wp:anchor distT="0" distB="0" distL="114300" distR="114300" simplePos="0" relativeHeight="252516352" behindDoc="0" locked="0" layoutInCell="1" allowOverlap="1" wp14:anchorId="2BC676D7" wp14:editId="76B2FBA8">
                      <wp:simplePos x="0" y="0"/>
                      <wp:positionH relativeFrom="column">
                        <wp:posOffset>3345815</wp:posOffset>
                      </wp:positionH>
                      <wp:positionV relativeFrom="paragraph">
                        <wp:posOffset>6668135</wp:posOffset>
                      </wp:positionV>
                      <wp:extent cx="447675" cy="0"/>
                      <wp:effectExtent l="0" t="0" r="0" b="0"/>
                      <wp:wrapNone/>
                      <wp:docPr id="1275" name="直接连接符 1275"/>
                      <wp:cNvGraphicFramePr/>
                      <a:graphic xmlns:a="http://schemas.openxmlformats.org/drawingml/2006/main">
                        <a:graphicData uri="http://schemas.microsoft.com/office/word/2010/wordprocessingShape">
                          <wps:wsp>
                            <wps:cNvCnPr/>
                            <wps:spPr>
                              <a:xfrm flipH="1">
                                <a:off x="0" y="0"/>
                                <a:ext cx="447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DC528" id="直接连接符 1275" o:spid="_x0000_s1026" style="position:absolute;left:0;text-align:left;flip:x;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45pt,525.05pt" to="298.7pt,5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" strokecolor="black [3213]">
                      <v:stroke joinstyle="miter"/>
                    </v:line>
                  </w:pict>
                </mc:Fallback>
              </mc:AlternateContent>
            </w:r>
            <w:r w:rsidRPr="007B5167">
              <w:rPr>
                <w:noProof/>
                <w:sz w:val="24"/>
              </w:rPr>
              <mc:AlternateContent>
                <mc:Choice Requires="wps">
                  <w:drawing>
                    <wp:anchor distT="0" distB="0" distL="114300" distR="114300" simplePos="0" relativeHeight="252517376" behindDoc="0" locked="0" layoutInCell="1" allowOverlap="1" wp14:anchorId="14863C73" wp14:editId="4B6D484D">
                      <wp:simplePos x="0" y="0"/>
                      <wp:positionH relativeFrom="column">
                        <wp:posOffset>3346450</wp:posOffset>
                      </wp:positionH>
                      <wp:positionV relativeFrom="paragraph">
                        <wp:posOffset>6409055</wp:posOffset>
                      </wp:positionV>
                      <wp:extent cx="0" cy="295275"/>
                      <wp:effectExtent l="38100" t="38100" r="57150" b="9525"/>
                      <wp:wrapNone/>
                      <wp:docPr id="127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3A48C5F" id="Line 33" o:spid="_x0000_s1026" style="position:absolute;left:0;text-align:left;flip:y;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pt,504.65pt" to="263.5pt,5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">
                      <v:stroke endarrow="block" endarrowwidth="narrow"/>
                    </v:line>
                  </w:pict>
                </mc:Fallback>
              </mc:AlternateContent>
            </w:r>
            <w:r w:rsidRPr="007B5167">
              <w:rPr>
                <w:noProof/>
                <w:sz w:val="24"/>
              </w:rPr>
              <mc:AlternateContent>
                <mc:Choice Requires="wps">
                  <w:drawing>
                    <wp:anchor distT="0" distB="0" distL="114300" distR="114300" simplePos="0" relativeHeight="252513280" behindDoc="0" locked="0" layoutInCell="1" allowOverlap="1" wp14:anchorId="628339E3" wp14:editId="3A7B9DF2">
                      <wp:simplePos x="0" y="0"/>
                      <wp:positionH relativeFrom="column">
                        <wp:posOffset>2448560</wp:posOffset>
                      </wp:positionH>
                      <wp:positionV relativeFrom="paragraph">
                        <wp:posOffset>209549</wp:posOffset>
                      </wp:positionV>
                      <wp:extent cx="0" cy="295275"/>
                      <wp:effectExtent l="38100" t="38100" r="57150" b="9525"/>
                      <wp:wrapNone/>
                      <wp:docPr id="126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C4A0F2" id="Line 33" o:spid="_x0000_s1026" style="position:absolute;left:0;text-align:left;flip:y;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8pt,16.5pt" to="192.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">
                      <v:stroke endarrow="block" endarrowwidth="narrow"/>
                    </v:line>
                  </w:pict>
                </mc:Fallback>
              </mc:AlternateContent>
            </w:r>
            <w:r w:rsidR="004E2056" w:rsidRPr="004E2056">
              <w:rPr>
                <w:noProof/>
                <w:sz w:val="24"/>
              </w:rPr>
              <mc:AlternateContent>
                <mc:Choice Requires="wps">
                  <w:drawing>
                    <wp:anchor distT="0" distB="0" distL="114300" distR="114300" simplePos="0" relativeHeight="252505088" behindDoc="0" locked="0" layoutInCell="1" allowOverlap="1" wp14:anchorId="331E52C4" wp14:editId="33671CF0">
                      <wp:simplePos x="0" y="0"/>
                      <wp:positionH relativeFrom="column">
                        <wp:posOffset>3777453</wp:posOffset>
                      </wp:positionH>
                      <wp:positionV relativeFrom="paragraph">
                        <wp:posOffset>117475</wp:posOffset>
                      </wp:positionV>
                      <wp:extent cx="842645" cy="274955"/>
                      <wp:effectExtent l="0" t="0" r="0" b="0"/>
                      <wp:wrapNone/>
                      <wp:docPr id="19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0BC3E" w14:textId="77777777" w:rsidR="006830FA" w:rsidRDefault="006830FA" w:rsidP="004E2056">
                                  <w:r>
                                    <w:rPr>
                                      <w:rFonts w:hAnsi="宋体" w:hint="eastAsia"/>
                                      <w:szCs w:val="21"/>
                                    </w:rPr>
                                    <w:t xml:space="preserve"> N</w:t>
                                  </w:r>
                                  <w:r>
                                    <w:rPr>
                                      <w:rFonts w:hAnsi="宋体"/>
                                      <w:szCs w:val="21"/>
                                    </w:rPr>
                                    <w:t>5</w:t>
                                  </w:r>
                                  <w:r>
                                    <w:rPr>
                                      <w:rFonts w:hAnsi="宋体" w:hint="eastAsia"/>
                                      <w:szCs w:val="21"/>
                                    </w:rPr>
                                    <w:t>噪声</w:t>
                                  </w:r>
                                </w:p>
                                <w:p w14:paraId="46225610" w14:textId="77777777" w:rsidR="006830FA" w:rsidRDefault="006830FA" w:rsidP="004E2056"/>
                                <w:p w14:paraId="2E4C7EDA" w14:textId="77777777" w:rsidR="006830FA" w:rsidRPr="004261D0" w:rsidRDefault="006830FA" w:rsidP="004E2056">
                                  <w:pPr>
                                    <w:jc w:val="center"/>
                                  </w:pPr>
                                </w:p>
                                <w:p w14:paraId="47AB3F45" w14:textId="77777777" w:rsidR="006830FA" w:rsidRDefault="006830FA" w:rsidP="004E2056"/>
                                <w:p w14:paraId="0FA71E40" w14:textId="77777777" w:rsidR="006830FA" w:rsidRPr="009C1F36" w:rsidRDefault="006830FA" w:rsidP="004E2056">
                                  <w:pPr>
                                    <w:jc w:val="center"/>
                                    <w:rPr>
                                      <w:szCs w:val="21"/>
                                    </w:rPr>
                                  </w:pPr>
                                </w:p>
                                <w:p w14:paraId="19402B1C" w14:textId="77777777" w:rsidR="006830FA" w:rsidRDefault="006830FA" w:rsidP="004E2056"/>
                                <w:p w14:paraId="4DC28AF1" w14:textId="77777777" w:rsidR="006830FA" w:rsidRDefault="006830FA" w:rsidP="004E2056"/>
                              </w:txbxContent>
                            </wps:txbx>
                            <wps:bodyPr rot="0" vert="horz" wrap="square" lIns="91440" tIns="45720" rIns="91440" bIns="45720" anchor="t" anchorCtr="0" upright="1">
                              <a:noAutofit/>
                            </wps:bodyPr>
                          </wps:wsp>
                        </a:graphicData>
                      </a:graphic>
                    </wp:anchor>
                  </w:drawing>
                </mc:Choice>
                <mc:Fallback>
                  <w:pict>
                    <v:shape w14:anchorId="331E52C4" id="_x0000_s1047" type="#_x0000_t202" style="position:absolute;left:0;text-align:left;margin-left:297.45pt;margin-top:9.25pt;width:66.35pt;height:21.65pt;z-index:25250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rB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" filled="f" stroked="f">
                      <v:textbox>
                        <w:txbxContent>
                          <w:p w14:paraId="1C60BC3E" w14:textId="77777777" w:rsidR="006830FA" w:rsidRDefault="006830FA" w:rsidP="004E2056">
                            <w:r>
                              <w:rPr>
                                <w:rFonts w:hAnsi="宋体" w:hint="eastAsia"/>
                                <w:szCs w:val="21"/>
                              </w:rPr>
                              <w:t xml:space="preserve"> N</w:t>
                            </w:r>
                            <w:r>
                              <w:rPr>
                                <w:rFonts w:hAnsi="宋体"/>
                                <w:szCs w:val="21"/>
                              </w:rPr>
                              <w:t>5</w:t>
                            </w:r>
                            <w:r>
                              <w:rPr>
                                <w:rFonts w:hAnsi="宋体" w:hint="eastAsia"/>
                                <w:szCs w:val="21"/>
                              </w:rPr>
                              <w:t>噪声</w:t>
                            </w:r>
                          </w:p>
                          <w:p w14:paraId="46225610" w14:textId="77777777" w:rsidR="006830FA" w:rsidRDefault="006830FA" w:rsidP="004E2056"/>
                          <w:p w14:paraId="2E4C7EDA" w14:textId="77777777" w:rsidR="006830FA" w:rsidRPr="004261D0" w:rsidRDefault="006830FA" w:rsidP="004E2056">
                            <w:pPr>
                              <w:jc w:val="center"/>
                            </w:pPr>
                          </w:p>
                          <w:p w14:paraId="47AB3F45" w14:textId="77777777" w:rsidR="006830FA" w:rsidRDefault="006830FA" w:rsidP="004E2056"/>
                          <w:p w14:paraId="0FA71E40" w14:textId="77777777" w:rsidR="006830FA" w:rsidRPr="009C1F36" w:rsidRDefault="006830FA" w:rsidP="004E2056">
                            <w:pPr>
                              <w:jc w:val="center"/>
                              <w:rPr>
                                <w:szCs w:val="21"/>
                              </w:rPr>
                            </w:pPr>
                          </w:p>
                          <w:p w14:paraId="19402B1C" w14:textId="77777777" w:rsidR="006830FA" w:rsidRDefault="006830FA" w:rsidP="004E2056"/>
                          <w:p w14:paraId="4DC28AF1" w14:textId="77777777" w:rsidR="006830FA" w:rsidRDefault="006830FA" w:rsidP="004E2056"/>
                        </w:txbxContent>
                      </v:textbox>
                    </v:shape>
                  </w:pict>
                </mc:Fallback>
              </mc:AlternateContent>
            </w:r>
            <w:r w:rsidR="004E2056" w:rsidRPr="004E2056">
              <w:rPr>
                <w:noProof/>
                <w:sz w:val="24"/>
              </w:rPr>
              <mc:AlternateContent>
                <mc:Choice Requires="wps">
                  <w:drawing>
                    <wp:anchor distT="0" distB="0" distL="114300" distR="114300" simplePos="0" relativeHeight="252506112" behindDoc="0" locked="0" layoutInCell="1" allowOverlap="1" wp14:anchorId="6E64EEFF" wp14:editId="15CDFCBB">
                      <wp:simplePos x="0" y="0"/>
                      <wp:positionH relativeFrom="column">
                        <wp:posOffset>3544408</wp:posOffset>
                      </wp:positionH>
                      <wp:positionV relativeFrom="paragraph">
                        <wp:posOffset>258445</wp:posOffset>
                      </wp:positionV>
                      <wp:extent cx="278130" cy="0"/>
                      <wp:effectExtent l="0" t="38100" r="64770" b="57150"/>
                      <wp:wrapNone/>
                      <wp:docPr id="126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w:pict>
                    <v:line w14:anchorId="3A70422D" id="Line 38" o:spid="_x0000_s1026" style="position:absolute;left:0;text-align:left;z-index:252506112;visibility:visible;mso-wrap-style:square;mso-wrap-distance-left:9pt;mso-wrap-distance-top:0;mso-wrap-distance-right:9pt;mso-wrap-distance-bottom:0;mso-position-horizontal:absolute;mso-position-horizontal-relative:text;mso-position-vertical:absolute;mso-position-vertical-relative:text" from="279.1pt,20.35pt" to="30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">
                      <v:stroke endarrow="diamond" endarrowwidth="narrow"/>
                    </v:line>
                  </w:pict>
                </mc:Fallback>
              </mc:AlternateContent>
            </w:r>
            <w:r w:rsidR="00382918">
              <w:rPr>
                <w:noProof/>
                <w:sz w:val="24"/>
              </w:rPr>
              <mc:AlternateContent>
                <mc:Choice Requires="wps">
                  <w:drawing>
                    <wp:anchor distT="0" distB="0" distL="114300" distR="114300" simplePos="0" relativeHeight="251931648" behindDoc="0" locked="0" layoutInCell="1" allowOverlap="1" wp14:anchorId="58DA9032" wp14:editId="1A6547BC">
                      <wp:simplePos x="0" y="0"/>
                      <wp:positionH relativeFrom="column">
                        <wp:posOffset>1670212</wp:posOffset>
                      </wp:positionH>
                      <wp:positionV relativeFrom="paragraph">
                        <wp:posOffset>53340</wp:posOffset>
                      </wp:positionV>
                      <wp:extent cx="744279" cy="323850"/>
                      <wp:effectExtent l="0" t="0" r="0" b="0"/>
                      <wp:wrapNone/>
                      <wp:docPr id="17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79"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20006" w14:textId="77777777" w:rsidR="006830FA" w:rsidRPr="009C1F36" w:rsidRDefault="006830FA" w:rsidP="00812D1B">
                                  <w:pPr>
                                    <w:ind w:firstLineChars="50" w:firstLine="105"/>
                                    <w:rPr>
                                      <w:szCs w:val="21"/>
                                    </w:rPr>
                                  </w:pPr>
                                  <w:r>
                                    <w:rPr>
                                      <w:rFonts w:hAnsi="宋体" w:hint="eastAsia"/>
                                      <w:szCs w:val="21"/>
                                    </w:rPr>
                                    <w:t>自来水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A9032" id="_x0000_s1048" type="#_x0000_t202" style="position:absolute;left:0;text-align:left;margin-left:131.5pt;margin-top:4.2pt;width:58.6pt;height:2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ic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" filled="f" stroked="f">
                      <v:textbox>
                        <w:txbxContent>
                          <w:p w14:paraId="64720006" w14:textId="77777777" w:rsidR="006830FA" w:rsidRPr="009C1F36" w:rsidRDefault="006830FA" w:rsidP="00812D1B">
                            <w:pPr>
                              <w:ind w:firstLineChars="50" w:firstLine="105"/>
                              <w:rPr>
                                <w:szCs w:val="21"/>
                              </w:rPr>
                            </w:pPr>
                            <w:r>
                              <w:rPr>
                                <w:rFonts w:hAnsi="宋体" w:hint="eastAsia"/>
                                <w:szCs w:val="21"/>
                              </w:rPr>
                              <w:t>自来水</w:t>
                            </w:r>
                          </w:p>
                        </w:txbxContent>
                      </v:textbox>
                    </v:shape>
                  </w:pict>
                </mc:Fallback>
              </mc:AlternateContent>
            </w:r>
            <w:r w:rsidR="00382918">
              <w:rPr>
                <w:noProof/>
                <w:sz w:val="24"/>
              </w:rPr>
              <mc:AlternateContent>
                <mc:Choice Requires="wps">
                  <w:drawing>
                    <wp:anchor distT="0" distB="0" distL="114300" distR="114300" simplePos="0" relativeHeight="251732992" behindDoc="0" locked="0" layoutInCell="1" allowOverlap="1" wp14:anchorId="0ACFED79" wp14:editId="3A7DBACF">
                      <wp:simplePos x="0" y="0"/>
                      <wp:positionH relativeFrom="column">
                        <wp:posOffset>2321560</wp:posOffset>
                      </wp:positionH>
                      <wp:positionV relativeFrom="paragraph">
                        <wp:posOffset>203835</wp:posOffset>
                      </wp:positionV>
                      <wp:extent cx="306705" cy="0"/>
                      <wp:effectExtent l="0" t="57150" r="55245" b="76200"/>
                      <wp:wrapNone/>
                      <wp:docPr id="9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0158792C" id="Line 62"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182.8pt,16.05pt" to="206.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">
                      <v:stroke endarrow="block" endarrowwidth="narrow"/>
                    </v:line>
                  </w:pict>
                </mc:Fallback>
              </mc:AlternateContent>
            </w:r>
            <w:r w:rsidR="00382918">
              <w:rPr>
                <w:noProof/>
                <w:sz w:val="24"/>
              </w:rPr>
              <mc:AlternateContent>
                <mc:Choice Requires="wps">
                  <w:drawing>
                    <wp:anchor distT="0" distB="0" distL="114300" distR="114300" simplePos="0" relativeHeight="252340224" behindDoc="0" locked="0" layoutInCell="1" allowOverlap="1" wp14:anchorId="5B14CAE6" wp14:editId="047463EE">
                      <wp:simplePos x="0" y="0"/>
                      <wp:positionH relativeFrom="column">
                        <wp:posOffset>2644775</wp:posOffset>
                      </wp:positionH>
                      <wp:positionV relativeFrom="paragraph">
                        <wp:posOffset>76362</wp:posOffset>
                      </wp:positionV>
                      <wp:extent cx="899795" cy="276225"/>
                      <wp:effectExtent l="0" t="0" r="14605" b="28575"/>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04080F39" w14:textId="77777777" w:rsidR="006830FA" w:rsidRPr="00AB7F9E" w:rsidRDefault="006830FA" w:rsidP="00382918">
                                  <w:pPr>
                                    <w:jc w:val="center"/>
                                    <w:rPr>
                                      <w:szCs w:val="21"/>
                                    </w:rPr>
                                  </w:pPr>
                                  <w:r>
                                    <w:rPr>
                                      <w:rFonts w:hint="eastAsia"/>
                                      <w:szCs w:val="21"/>
                                    </w:rPr>
                                    <w:t>预清洗</w:t>
                                  </w:r>
                                </w:p>
                                <w:p w14:paraId="443C9ED3" w14:textId="77777777" w:rsidR="006830FA" w:rsidRPr="00C85714" w:rsidRDefault="006830FA" w:rsidP="00382918">
                                  <w:pPr>
                                    <w:jc w:val="center"/>
                                    <w:rPr>
                                      <w:rFonts w:ascii="楷体_GB2312" w:eastAsia="楷体_GB2312"/>
                                      <w:sz w:val="28"/>
                                    </w:rPr>
                                  </w:pPr>
                                  <w:r>
                                    <w:rPr>
                                      <w:rFonts w:hAnsi="宋体" w:hint="eastAsia"/>
                                      <w:szCs w:val="21"/>
                                    </w:rPr>
                                    <w:t>接组</w:t>
                                  </w:r>
                                </w:p>
                                <w:p w14:paraId="64A5E96E" w14:textId="77777777" w:rsidR="006830FA" w:rsidRPr="009C1F36" w:rsidRDefault="006830FA" w:rsidP="00382918">
                                  <w:pPr>
                                    <w:jc w:val="center"/>
                                    <w:rPr>
                                      <w:szCs w:val="21"/>
                                    </w:rPr>
                                  </w:pPr>
                                </w:p>
                                <w:p w14:paraId="4BF90690" w14:textId="77777777" w:rsidR="006830FA" w:rsidRDefault="006830FA" w:rsidP="00382918"/>
                                <w:p w14:paraId="2B7DA7D8" w14:textId="77777777" w:rsidR="006830FA" w:rsidRDefault="006830FA" w:rsidP="00382918"/>
                                <w:p w14:paraId="0E9CC1AB" w14:textId="77777777" w:rsidR="006830FA" w:rsidRDefault="006830FA" w:rsidP="00382918">
                                  <w:r>
                                    <w:rPr>
                                      <w:rFonts w:hint="eastAsia"/>
                                    </w:rPr>
                                    <w:t>无</w:t>
                                  </w:r>
                                </w:p>
                                <w:p w14:paraId="2EBE7971" w14:textId="77777777" w:rsidR="006830FA" w:rsidRDefault="006830FA" w:rsidP="00382918">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5B14CAE6" id="_x0000_s1049" type="#_x0000_t202" style="position:absolute;left:0;text-align:left;margin-left:208.25pt;margin-top:6pt;width:70.85pt;height:21.75pt;z-index:25234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zLQIAAFkEAAAOAAAAZHJzL2Uyb0RvYy54bWysVNtu2zAMfR+wfxD0vjjxkqY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">
                      <v:textbox>
                        <w:txbxContent>
                          <w:p w14:paraId="04080F39" w14:textId="77777777" w:rsidR="006830FA" w:rsidRPr="00AB7F9E" w:rsidRDefault="006830FA" w:rsidP="00382918">
                            <w:pPr>
                              <w:jc w:val="center"/>
                              <w:rPr>
                                <w:szCs w:val="21"/>
                              </w:rPr>
                            </w:pPr>
                            <w:r>
                              <w:rPr>
                                <w:rFonts w:hint="eastAsia"/>
                                <w:szCs w:val="21"/>
                              </w:rPr>
                              <w:t>预清洗</w:t>
                            </w:r>
                          </w:p>
                          <w:p w14:paraId="443C9ED3" w14:textId="77777777" w:rsidR="006830FA" w:rsidRPr="00C85714" w:rsidRDefault="006830FA" w:rsidP="00382918">
                            <w:pPr>
                              <w:jc w:val="center"/>
                              <w:rPr>
                                <w:rFonts w:ascii="楷体_GB2312" w:eastAsia="楷体_GB2312"/>
                                <w:sz w:val="28"/>
                              </w:rPr>
                            </w:pPr>
                            <w:r>
                              <w:rPr>
                                <w:rFonts w:hAnsi="宋体" w:hint="eastAsia"/>
                                <w:szCs w:val="21"/>
                              </w:rPr>
                              <w:t>接组</w:t>
                            </w:r>
                          </w:p>
                          <w:p w14:paraId="64A5E96E" w14:textId="77777777" w:rsidR="006830FA" w:rsidRPr="009C1F36" w:rsidRDefault="006830FA" w:rsidP="00382918">
                            <w:pPr>
                              <w:jc w:val="center"/>
                              <w:rPr>
                                <w:szCs w:val="21"/>
                              </w:rPr>
                            </w:pPr>
                          </w:p>
                          <w:p w14:paraId="4BF90690" w14:textId="77777777" w:rsidR="006830FA" w:rsidRDefault="006830FA" w:rsidP="00382918"/>
                          <w:p w14:paraId="2B7DA7D8" w14:textId="77777777" w:rsidR="006830FA" w:rsidRDefault="006830FA" w:rsidP="00382918"/>
                          <w:p w14:paraId="0E9CC1AB" w14:textId="77777777" w:rsidR="006830FA" w:rsidRDefault="006830FA" w:rsidP="00382918">
                            <w:r>
                              <w:rPr>
                                <w:rFonts w:hint="eastAsia"/>
                              </w:rPr>
                              <w:t>无</w:t>
                            </w:r>
                          </w:p>
                          <w:p w14:paraId="2EBE7971" w14:textId="77777777" w:rsidR="006830FA" w:rsidRDefault="006830FA" w:rsidP="00382918">
                            <w:r>
                              <w:rPr>
                                <w:rFonts w:hint="eastAsia"/>
                              </w:rPr>
                              <w:t>翔龙环球科技股份有限公司</w:t>
                            </w:r>
                          </w:p>
                        </w:txbxContent>
                      </v:textbox>
                    </v:shape>
                  </w:pict>
                </mc:Fallback>
              </mc:AlternateContent>
            </w:r>
          </w:p>
          <w:p w14:paraId="5D4BCE9F" w14:textId="75136129" w:rsidR="00382918" w:rsidRDefault="007B5167" w:rsidP="00812D1B">
            <w:pPr>
              <w:tabs>
                <w:tab w:val="left" w:pos="1446"/>
              </w:tabs>
              <w:adjustRightInd w:val="0"/>
              <w:snapToGrid w:val="0"/>
              <w:spacing w:line="360" w:lineRule="auto"/>
              <w:ind w:firstLineChars="200" w:firstLine="480"/>
              <w:rPr>
                <w:sz w:val="24"/>
              </w:rPr>
            </w:pPr>
            <w:r w:rsidRPr="007B5167">
              <w:rPr>
                <w:noProof/>
                <w:sz w:val="24"/>
              </w:rPr>
              <mc:AlternateContent>
                <mc:Choice Requires="wps">
                  <w:drawing>
                    <wp:anchor distT="0" distB="0" distL="114300" distR="114300" simplePos="0" relativeHeight="252512256" behindDoc="0" locked="0" layoutInCell="1" allowOverlap="1" wp14:anchorId="18086A5A" wp14:editId="01313E07">
                      <wp:simplePos x="0" y="0"/>
                      <wp:positionH relativeFrom="column">
                        <wp:posOffset>2447925</wp:posOffset>
                      </wp:positionH>
                      <wp:positionV relativeFrom="paragraph">
                        <wp:posOffset>243840</wp:posOffset>
                      </wp:positionV>
                      <wp:extent cx="447675" cy="0"/>
                      <wp:effectExtent l="0" t="0" r="0" b="0"/>
                      <wp:wrapNone/>
                      <wp:docPr id="1266" name="直接连接符 1266"/>
                      <wp:cNvGraphicFramePr/>
                      <a:graphic xmlns:a="http://schemas.openxmlformats.org/drawingml/2006/main">
                        <a:graphicData uri="http://schemas.microsoft.com/office/word/2010/wordprocessingShape">
                          <wps:wsp>
                            <wps:cNvCnPr/>
                            <wps:spPr>
                              <a:xfrm flipH="1">
                                <a:off x="0" y="0"/>
                                <a:ext cx="447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3C21C" id="直接连接符 1266" o:spid="_x0000_s1026" style="position:absolute;left:0;text-align:left;flip:x;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9.2pt" to="2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" strokecolor="black [3213]">
                      <v:stroke joinstyle="miter"/>
                    </v:line>
                  </w:pict>
                </mc:Fallback>
              </mc:AlternateContent>
            </w:r>
            <w:r w:rsidRPr="007B5167">
              <w:rPr>
                <w:noProof/>
                <w:sz w:val="24"/>
              </w:rPr>
              <mc:AlternateContent>
                <mc:Choice Requires="wps">
                  <w:drawing>
                    <wp:anchor distT="0" distB="0" distL="114300" distR="114300" simplePos="0" relativeHeight="252511232" behindDoc="0" locked="0" layoutInCell="1" allowOverlap="1" wp14:anchorId="0329616D" wp14:editId="59253143">
                      <wp:simplePos x="0" y="0"/>
                      <wp:positionH relativeFrom="column">
                        <wp:posOffset>2901950</wp:posOffset>
                      </wp:positionH>
                      <wp:positionV relativeFrom="paragraph">
                        <wp:posOffset>92710</wp:posOffset>
                      </wp:positionV>
                      <wp:extent cx="0" cy="139700"/>
                      <wp:effectExtent l="0" t="0" r="38100" b="31750"/>
                      <wp:wrapNone/>
                      <wp:docPr id="1265" name="直接连接符 1265"/>
                      <wp:cNvGraphicFramePr/>
                      <a:graphic xmlns:a="http://schemas.openxmlformats.org/drawingml/2006/main">
                        <a:graphicData uri="http://schemas.microsoft.com/office/word/2010/wordprocessingShape">
                          <wps:wsp>
                            <wps:cNvCnPr/>
                            <wps:spPr>
                              <a:xfrm flipH="1">
                                <a:off x="0" y="0"/>
                                <a:ext cx="0" cy="139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5B13E" id="直接连接符 1265" o:spid="_x0000_s1026" style="position:absolute;left:0;text-align:left;flip:x;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7.3pt" to="22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" strokecolor="black [3213]">
                      <v:stroke joinstyle="miter"/>
                    </v:line>
                  </w:pict>
                </mc:Fallback>
              </mc:AlternateContent>
            </w:r>
            <w:r w:rsidR="00812DD0" w:rsidRPr="00812DD0">
              <w:rPr>
                <w:noProof/>
                <w:sz w:val="24"/>
              </w:rPr>
              <mc:AlternateContent>
                <mc:Choice Requires="wps">
                  <w:drawing>
                    <wp:anchor distT="0" distB="0" distL="114300" distR="114300" simplePos="0" relativeHeight="252386304" behindDoc="0" locked="0" layoutInCell="1" allowOverlap="1" wp14:anchorId="2A23430E" wp14:editId="02DFC351">
                      <wp:simplePos x="0" y="0"/>
                      <wp:positionH relativeFrom="column">
                        <wp:posOffset>3854450</wp:posOffset>
                      </wp:positionH>
                      <wp:positionV relativeFrom="paragraph">
                        <wp:posOffset>44612</wp:posOffset>
                      </wp:positionV>
                      <wp:extent cx="1014095" cy="313055"/>
                      <wp:effectExtent l="0" t="0" r="0" b="0"/>
                      <wp:wrapNone/>
                      <wp:docPr id="15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7B919" w14:textId="77777777" w:rsidR="006830FA" w:rsidRPr="00AB7F9E" w:rsidRDefault="006830FA" w:rsidP="00812DD0">
                                  <w:r>
                                    <w:rPr>
                                      <w:rFonts w:hint="eastAsia"/>
                                      <w:szCs w:val="21"/>
                                    </w:rPr>
                                    <w:t>G</w:t>
                                  </w:r>
                                  <w:r>
                                    <w:rPr>
                                      <w:szCs w:val="21"/>
                                    </w:rPr>
                                    <w:t>5</w:t>
                                  </w:r>
                                  <w:r>
                                    <w:rPr>
                                      <w:rFonts w:hint="eastAsia"/>
                                      <w:szCs w:val="21"/>
                                    </w:rPr>
                                    <w:t>氯化氢</w:t>
                                  </w:r>
                                </w:p>
                                <w:p w14:paraId="0724EE85" w14:textId="77777777" w:rsidR="006830FA" w:rsidRDefault="006830FA" w:rsidP="00812DD0"/>
                                <w:p w14:paraId="2EDF104D" w14:textId="77777777" w:rsidR="006830FA" w:rsidRDefault="006830FA" w:rsidP="00812DD0"/>
                                <w:p w14:paraId="3E81255A" w14:textId="77777777" w:rsidR="006830FA" w:rsidRDefault="006830FA" w:rsidP="00812DD0"/>
                                <w:p w14:paraId="7B82BD31" w14:textId="77777777" w:rsidR="006830FA" w:rsidRDefault="006830FA" w:rsidP="00812DD0"/>
                                <w:p w14:paraId="61A0F649" w14:textId="77777777" w:rsidR="006830FA" w:rsidRDefault="006830FA" w:rsidP="00812DD0"/>
                                <w:p w14:paraId="77154787" w14:textId="77777777" w:rsidR="006830FA" w:rsidRDefault="006830FA" w:rsidP="00812DD0"/>
                                <w:p w14:paraId="0665ED4C" w14:textId="77777777" w:rsidR="006830FA" w:rsidRDefault="006830FA" w:rsidP="00812DD0"/>
                                <w:p w14:paraId="0F4D3BC7" w14:textId="77777777" w:rsidR="006830FA" w:rsidRDefault="006830FA" w:rsidP="00812DD0"/>
                              </w:txbxContent>
                            </wps:txbx>
                            <wps:bodyPr rot="0" vert="horz" wrap="square" lIns="91440" tIns="45720" rIns="91440" bIns="45720" anchor="t" anchorCtr="0" upright="1">
                              <a:noAutofit/>
                            </wps:bodyPr>
                          </wps:wsp>
                        </a:graphicData>
                      </a:graphic>
                    </wp:anchor>
                  </w:drawing>
                </mc:Choice>
                <mc:Fallback>
                  <w:pict>
                    <v:shape w14:anchorId="2A23430E" id="_x0000_s1050" type="#_x0000_t202" style="position:absolute;left:0;text-align:left;margin-left:303.5pt;margin-top:3.5pt;width:79.85pt;height:24.65pt;z-index:25238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dIugIAAMU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" filled="f" stroked="f">
                      <v:textbox>
                        <w:txbxContent>
                          <w:p w14:paraId="7617B919" w14:textId="77777777" w:rsidR="006830FA" w:rsidRPr="00AB7F9E" w:rsidRDefault="006830FA" w:rsidP="00812DD0">
                            <w:r>
                              <w:rPr>
                                <w:rFonts w:hint="eastAsia"/>
                                <w:szCs w:val="21"/>
                              </w:rPr>
                              <w:t>G</w:t>
                            </w:r>
                            <w:r>
                              <w:rPr>
                                <w:szCs w:val="21"/>
                              </w:rPr>
                              <w:t>5</w:t>
                            </w:r>
                            <w:r>
                              <w:rPr>
                                <w:rFonts w:hint="eastAsia"/>
                                <w:szCs w:val="21"/>
                              </w:rPr>
                              <w:t>氯化氢</w:t>
                            </w:r>
                          </w:p>
                          <w:p w14:paraId="0724EE85" w14:textId="77777777" w:rsidR="006830FA" w:rsidRDefault="006830FA" w:rsidP="00812DD0"/>
                          <w:p w14:paraId="2EDF104D" w14:textId="77777777" w:rsidR="006830FA" w:rsidRDefault="006830FA" w:rsidP="00812DD0"/>
                          <w:p w14:paraId="3E81255A" w14:textId="77777777" w:rsidR="006830FA" w:rsidRDefault="006830FA" w:rsidP="00812DD0"/>
                          <w:p w14:paraId="7B82BD31" w14:textId="77777777" w:rsidR="006830FA" w:rsidRDefault="006830FA" w:rsidP="00812DD0"/>
                          <w:p w14:paraId="61A0F649" w14:textId="77777777" w:rsidR="006830FA" w:rsidRDefault="006830FA" w:rsidP="00812DD0"/>
                          <w:p w14:paraId="77154787" w14:textId="77777777" w:rsidR="006830FA" w:rsidRDefault="006830FA" w:rsidP="00812DD0"/>
                          <w:p w14:paraId="0665ED4C" w14:textId="77777777" w:rsidR="006830FA" w:rsidRDefault="006830FA" w:rsidP="00812DD0"/>
                          <w:p w14:paraId="0F4D3BC7" w14:textId="77777777" w:rsidR="006830FA" w:rsidRDefault="006830FA" w:rsidP="00812DD0"/>
                        </w:txbxContent>
                      </v:textbox>
                    </v:shape>
                  </w:pict>
                </mc:Fallback>
              </mc:AlternateContent>
            </w:r>
            <w:r w:rsidR="00812DD0" w:rsidRPr="00812DD0">
              <w:rPr>
                <w:noProof/>
                <w:sz w:val="24"/>
              </w:rPr>
              <mc:AlternateContent>
                <mc:Choice Requires="wps">
                  <w:drawing>
                    <wp:anchor distT="0" distB="0" distL="114300" distR="114300" simplePos="0" relativeHeight="252385280" behindDoc="0" locked="0" layoutInCell="1" allowOverlap="1" wp14:anchorId="3E9A89D8" wp14:editId="5D54AF8C">
                      <wp:simplePos x="0" y="0"/>
                      <wp:positionH relativeFrom="column">
                        <wp:posOffset>3536315</wp:posOffset>
                      </wp:positionH>
                      <wp:positionV relativeFrom="paragraph">
                        <wp:posOffset>253838</wp:posOffset>
                      </wp:positionV>
                      <wp:extent cx="370825" cy="96396"/>
                      <wp:effectExtent l="0" t="76200" r="29845" b="37465"/>
                      <wp:wrapNone/>
                      <wp:docPr id="4" name="任意多边形: 形状 93"/>
                      <wp:cNvGraphicFramePr/>
                      <a:graphic xmlns:a="http://schemas.openxmlformats.org/drawingml/2006/main">
                        <a:graphicData uri="http://schemas.microsoft.com/office/word/2010/wordprocessingShape">
                          <wps:wsp>
                            <wps:cNvSpPr/>
                            <wps:spPr>
                              <a:xfrm rot="20276884">
                                <a:off x="0" y="0"/>
                                <a:ext cx="370825" cy="96396"/>
                              </a:xfrm>
                              <a:custGeom>
                                <a:avLst/>
                                <a:gdLst>
                                  <a:gd name="connsiteX0" fmla="*/ 0 w 512074"/>
                                  <a:gd name="connsiteY0" fmla="*/ 66992 h 141994"/>
                                  <a:gd name="connsiteX1" fmla="*/ 295564 w 512074"/>
                                  <a:gd name="connsiteY1" fmla="*/ 2338 h 141994"/>
                                  <a:gd name="connsiteX2" fmla="*/ 221673 w 512074"/>
                                  <a:gd name="connsiteY2" fmla="*/ 140883 h 141994"/>
                                  <a:gd name="connsiteX3" fmla="*/ 480291 w 512074"/>
                                  <a:gd name="connsiteY3" fmla="*/ 66992 h 141994"/>
                                  <a:gd name="connsiteX4" fmla="*/ 498764 w 512074"/>
                                  <a:gd name="connsiteY4" fmla="*/ 57756 h 141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074" h="141994">
                                    <a:moveTo>
                                      <a:pt x="0" y="66992"/>
                                    </a:moveTo>
                                    <a:cubicBezTo>
                                      <a:pt x="129309" y="28507"/>
                                      <a:pt x="258619" y="-9977"/>
                                      <a:pt x="295564" y="2338"/>
                                    </a:cubicBezTo>
                                    <a:cubicBezTo>
                                      <a:pt x="332509" y="14653"/>
                                      <a:pt x="190885" y="130107"/>
                                      <a:pt x="221673" y="140883"/>
                                    </a:cubicBezTo>
                                    <a:cubicBezTo>
                                      <a:pt x="252461" y="151659"/>
                                      <a:pt x="434109" y="80846"/>
                                      <a:pt x="480291" y="66992"/>
                                    </a:cubicBezTo>
                                    <a:cubicBezTo>
                                      <a:pt x="526473" y="53138"/>
                                      <a:pt x="512618" y="55447"/>
                                      <a:pt x="498764" y="57756"/>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65E19" id="任意多边形: 形状 93" o:spid="_x0000_s1026" style="position:absolute;left:0;text-align:left;margin-left:278.45pt;margin-top:20pt;width:29.2pt;height:7.6pt;rotation:-1445196fd;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074,14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" path="m,66992c129309,28507,258619,-9977,295564,2338,332509,14653,190885,130107,221673,140883,252461,151659,434109,80846,480291,66992v46182,-13854,32327,-11545,18473,-9236e" filled="f" strokecolor="black [3200]" strokeweight=".5pt">
                      <v:stroke endarrow="block" joinstyle="miter"/>
                      <v:path arrowok="t" o:connecttype="custom" o:connectlocs="0,45479;214036,1587;160527,95642;347809,45479;361186,39209" o:connectangles="0,0,0,0,0"/>
                    </v:shape>
                  </w:pict>
                </mc:Fallback>
              </mc:AlternateContent>
            </w:r>
            <w:r w:rsidR="00382918">
              <w:rPr>
                <w:noProof/>
                <w:sz w:val="24"/>
              </w:rPr>
              <mc:AlternateContent>
                <mc:Choice Requires="wps">
                  <w:drawing>
                    <wp:anchor distT="0" distB="0" distL="114300" distR="114300" simplePos="0" relativeHeight="252342272" behindDoc="0" locked="0" layoutInCell="1" allowOverlap="1" wp14:anchorId="26D4CB6D" wp14:editId="14DF85C0">
                      <wp:simplePos x="0" y="0"/>
                      <wp:positionH relativeFrom="column">
                        <wp:posOffset>3096895</wp:posOffset>
                      </wp:positionH>
                      <wp:positionV relativeFrom="paragraph">
                        <wp:posOffset>103978</wp:posOffset>
                      </wp:positionV>
                      <wp:extent cx="635" cy="245110"/>
                      <wp:effectExtent l="38100" t="0" r="75565" b="59690"/>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2025D497" id="Line 43" o:spid="_x0000_s1026" style="position:absolute;left:0;text-align:left;z-index:252342272;visibility:visible;mso-wrap-style:square;mso-wrap-distance-left:9pt;mso-wrap-distance-top:0;mso-wrap-distance-right:9pt;mso-wrap-distance-bottom:0;mso-position-horizontal:absolute;mso-position-horizontal-relative:text;mso-position-vertical:absolute;mso-position-vertical-relative:text" from="243.85pt,8.2pt" to="243.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">
                      <v:stroke endarrow="block" endarrowwidth="narrow"/>
                    </v:line>
                  </w:pict>
                </mc:Fallback>
              </mc:AlternateContent>
            </w:r>
          </w:p>
          <w:p w14:paraId="40428553" w14:textId="157F9465" w:rsidR="00382918" w:rsidRDefault="00812DD0" w:rsidP="00812D1B">
            <w:pPr>
              <w:tabs>
                <w:tab w:val="left" w:pos="1446"/>
              </w:tabs>
              <w:adjustRightInd w:val="0"/>
              <w:snapToGrid w:val="0"/>
              <w:spacing w:line="360" w:lineRule="auto"/>
              <w:ind w:firstLineChars="200" w:firstLine="480"/>
              <w:rPr>
                <w:sz w:val="24"/>
              </w:rPr>
            </w:pPr>
            <w:r w:rsidRPr="00382918">
              <w:rPr>
                <w:noProof/>
                <w:sz w:val="24"/>
              </w:rPr>
              <mc:AlternateContent>
                <mc:Choice Requires="wps">
                  <w:drawing>
                    <wp:anchor distT="0" distB="0" distL="114300" distR="114300" simplePos="0" relativeHeight="252353536" behindDoc="0" locked="0" layoutInCell="1" allowOverlap="1" wp14:anchorId="50294F78" wp14:editId="4811906C">
                      <wp:simplePos x="0" y="0"/>
                      <wp:positionH relativeFrom="column">
                        <wp:posOffset>1495453</wp:posOffset>
                      </wp:positionH>
                      <wp:positionV relativeFrom="paragraph">
                        <wp:posOffset>58061</wp:posOffset>
                      </wp:positionV>
                      <wp:extent cx="1073829" cy="274320"/>
                      <wp:effectExtent l="0" t="0" r="0" b="0"/>
                      <wp:wrapNone/>
                      <wp:docPr id="5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829"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1317" w14:textId="77777777" w:rsidR="006830FA" w:rsidRPr="009C1F36" w:rsidRDefault="006830FA" w:rsidP="00382918">
                                  <w:pPr>
                                    <w:ind w:firstLineChars="50" w:firstLine="105"/>
                                    <w:rPr>
                                      <w:szCs w:val="21"/>
                                    </w:rPr>
                                  </w:pPr>
                                  <w:r>
                                    <w:rPr>
                                      <w:rFonts w:hAnsi="宋体" w:hint="eastAsia"/>
                                      <w:szCs w:val="21"/>
                                    </w:rPr>
                                    <w:t>盐酸、纯水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94F78" id="_x0000_s1051" type="#_x0000_t202" style="position:absolute;left:0;text-align:left;margin-left:117.75pt;margin-top:4.55pt;width:84.55pt;height:21.6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e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" filled="f" stroked="f">
                      <v:textbox>
                        <w:txbxContent>
                          <w:p w14:paraId="57421317" w14:textId="77777777" w:rsidR="006830FA" w:rsidRPr="009C1F36" w:rsidRDefault="006830FA" w:rsidP="00382918">
                            <w:pPr>
                              <w:ind w:firstLineChars="50" w:firstLine="105"/>
                              <w:rPr>
                                <w:szCs w:val="21"/>
                              </w:rPr>
                            </w:pPr>
                            <w:r>
                              <w:rPr>
                                <w:rFonts w:hAnsi="宋体" w:hint="eastAsia"/>
                                <w:szCs w:val="21"/>
                              </w:rPr>
                              <w:t>盐酸、纯水</w:t>
                            </w:r>
                          </w:p>
                        </w:txbxContent>
                      </v:textbox>
                    </v:shape>
                  </w:pict>
                </mc:Fallback>
              </mc:AlternateContent>
            </w:r>
            <w:r w:rsidRPr="00812DD0">
              <w:rPr>
                <w:noProof/>
                <w:sz w:val="24"/>
              </w:rPr>
              <mc:AlternateContent>
                <mc:Choice Requires="wps">
                  <w:drawing>
                    <wp:anchor distT="0" distB="0" distL="114300" distR="114300" simplePos="0" relativeHeight="252378112" behindDoc="0" locked="0" layoutInCell="1" allowOverlap="1" wp14:anchorId="6C0C80D6" wp14:editId="20F944E4">
                      <wp:simplePos x="0" y="0"/>
                      <wp:positionH relativeFrom="column">
                        <wp:posOffset>3559810</wp:posOffset>
                      </wp:positionH>
                      <wp:positionV relativeFrom="paragraph">
                        <wp:posOffset>233680</wp:posOffset>
                      </wp:positionV>
                      <wp:extent cx="306705" cy="0"/>
                      <wp:effectExtent l="0" t="57150" r="55245" b="76200"/>
                      <wp:wrapNone/>
                      <wp:docPr id="8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3B8A59C8" id="Line 37" o:spid="_x0000_s1026" style="position:absolute;left:0;text-align:left;z-index:252378112;visibility:visible;mso-wrap-style:square;mso-wrap-distance-left:9pt;mso-wrap-distance-top:0;mso-wrap-distance-right:9pt;mso-wrap-distance-bottom:0;mso-position-horizontal:absolute;mso-position-horizontal-relative:text;mso-position-vertical:absolute;mso-position-vertical-relative:text" from="280.3pt,18.4pt" to="304.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">
                      <v:stroke endarrow="block" endarrowwidth="narrow"/>
                    </v:line>
                  </w:pict>
                </mc:Fallback>
              </mc:AlternateContent>
            </w:r>
            <w:r w:rsidRPr="00812DD0">
              <w:rPr>
                <w:noProof/>
                <w:sz w:val="24"/>
              </w:rPr>
              <mc:AlternateContent>
                <mc:Choice Requires="wps">
                  <w:drawing>
                    <wp:anchor distT="0" distB="0" distL="114300" distR="114300" simplePos="0" relativeHeight="252379136" behindDoc="0" locked="0" layoutInCell="1" allowOverlap="1" wp14:anchorId="381F686D" wp14:editId="15D492C2">
                      <wp:simplePos x="0" y="0"/>
                      <wp:positionH relativeFrom="column">
                        <wp:posOffset>3771900</wp:posOffset>
                      </wp:positionH>
                      <wp:positionV relativeFrom="paragraph">
                        <wp:posOffset>75092</wp:posOffset>
                      </wp:positionV>
                      <wp:extent cx="1733550" cy="333375"/>
                      <wp:effectExtent l="0" t="0" r="0" b="9525"/>
                      <wp:wrapNone/>
                      <wp:docPr id="8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4A839" w14:textId="76C42BE0" w:rsidR="006830FA" w:rsidRPr="009C1F36" w:rsidRDefault="006830FA" w:rsidP="00812DD0">
                                  <w:pPr>
                                    <w:ind w:firstLineChars="50" w:firstLine="105"/>
                                    <w:rPr>
                                      <w:szCs w:val="21"/>
                                    </w:rPr>
                                  </w:pPr>
                                  <w:r>
                                    <w:rPr>
                                      <w:rFonts w:hAnsi="宋体"/>
                                      <w:szCs w:val="21"/>
                                    </w:rPr>
                                    <w:t>S4</w:t>
                                  </w:r>
                                  <w:r>
                                    <w:rPr>
                                      <w:rFonts w:hAnsi="宋体" w:hint="eastAsia"/>
                                      <w:szCs w:val="21"/>
                                    </w:rPr>
                                    <w:t>酸洗废液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F686D" id="_x0000_s1052" type="#_x0000_t202" style="position:absolute;left:0;text-align:left;margin-left:297pt;margin-top:5.9pt;width:136.5pt;height:26.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qA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" filled="f" stroked="f">
                      <v:textbox>
                        <w:txbxContent>
                          <w:p w14:paraId="5474A839" w14:textId="76C42BE0" w:rsidR="006830FA" w:rsidRPr="009C1F36" w:rsidRDefault="006830FA" w:rsidP="00812DD0">
                            <w:pPr>
                              <w:ind w:firstLineChars="50" w:firstLine="105"/>
                              <w:rPr>
                                <w:szCs w:val="21"/>
                              </w:rPr>
                            </w:pPr>
                            <w:r>
                              <w:rPr>
                                <w:rFonts w:hAnsi="宋体"/>
                                <w:szCs w:val="21"/>
                              </w:rPr>
                              <w:t>S4</w:t>
                            </w:r>
                            <w:r>
                              <w:rPr>
                                <w:rFonts w:hAnsi="宋体" w:hint="eastAsia"/>
                                <w:szCs w:val="21"/>
                              </w:rPr>
                              <w:t>酸洗废液</w:t>
                            </w:r>
                          </w:p>
                        </w:txbxContent>
                      </v:textbox>
                    </v:shape>
                  </w:pict>
                </mc:Fallback>
              </mc:AlternateContent>
            </w:r>
            <w:r w:rsidR="00382918" w:rsidRPr="00382918">
              <w:rPr>
                <w:noProof/>
                <w:sz w:val="24"/>
              </w:rPr>
              <mc:AlternateContent>
                <mc:Choice Requires="wps">
                  <w:drawing>
                    <wp:anchor distT="0" distB="0" distL="114300" distR="114300" simplePos="0" relativeHeight="252352512" behindDoc="0" locked="0" layoutInCell="1" allowOverlap="1" wp14:anchorId="1F791403" wp14:editId="170ECB3C">
                      <wp:simplePos x="0" y="0"/>
                      <wp:positionH relativeFrom="column">
                        <wp:posOffset>2336800</wp:posOffset>
                      </wp:positionH>
                      <wp:positionV relativeFrom="paragraph">
                        <wp:posOffset>220345</wp:posOffset>
                      </wp:positionV>
                      <wp:extent cx="306705" cy="0"/>
                      <wp:effectExtent l="0" t="57150" r="55245" b="76200"/>
                      <wp:wrapNone/>
                      <wp:docPr id="5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44FB951D" id="Line 62" o:spid="_x0000_s1026" style="position:absolute;left:0;text-align:left;z-index:252352512;visibility:visible;mso-wrap-style:square;mso-wrap-distance-left:9pt;mso-wrap-distance-top:0;mso-wrap-distance-right:9pt;mso-wrap-distance-bottom:0;mso-position-horizontal:absolute;mso-position-horizontal-relative:text;mso-position-vertical:absolute;mso-position-vertical-relative:text" from="184pt,17.35pt" to="208.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">
                      <v:stroke endarrow="block" endarrowwidth="narrow"/>
                    </v:line>
                  </w:pict>
                </mc:Fallback>
              </mc:AlternateContent>
            </w:r>
            <w:r w:rsidR="00382918">
              <w:rPr>
                <w:noProof/>
                <w:sz w:val="24"/>
              </w:rPr>
              <mc:AlternateContent>
                <mc:Choice Requires="wps">
                  <w:drawing>
                    <wp:anchor distT="0" distB="0" distL="114300" distR="114300" simplePos="0" relativeHeight="252344320" behindDoc="0" locked="0" layoutInCell="1" allowOverlap="1" wp14:anchorId="6AF450BB" wp14:editId="2D977D76">
                      <wp:simplePos x="0" y="0"/>
                      <wp:positionH relativeFrom="column">
                        <wp:posOffset>2652233</wp:posOffset>
                      </wp:positionH>
                      <wp:positionV relativeFrom="paragraph">
                        <wp:posOffset>92075</wp:posOffset>
                      </wp:positionV>
                      <wp:extent cx="899795" cy="276225"/>
                      <wp:effectExtent l="0" t="0" r="14605" b="28575"/>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6581B27D" w14:textId="77777777" w:rsidR="006830FA" w:rsidRPr="00AB7F9E" w:rsidRDefault="006830FA" w:rsidP="00382918">
                                  <w:pPr>
                                    <w:jc w:val="center"/>
                                    <w:rPr>
                                      <w:szCs w:val="21"/>
                                    </w:rPr>
                                  </w:pPr>
                                  <w:r>
                                    <w:rPr>
                                      <w:rFonts w:hint="eastAsia"/>
                                      <w:szCs w:val="21"/>
                                    </w:rPr>
                                    <w:t>酸</w:t>
                                  </w:r>
                                  <w:r>
                                    <w:rPr>
                                      <w:rFonts w:hint="eastAsia"/>
                                      <w:szCs w:val="21"/>
                                    </w:rPr>
                                    <w:t xml:space="preserve"> </w:t>
                                  </w:r>
                                  <w:r>
                                    <w:rPr>
                                      <w:rFonts w:hint="eastAsia"/>
                                      <w:szCs w:val="21"/>
                                    </w:rPr>
                                    <w:t>洗</w:t>
                                  </w:r>
                                </w:p>
                                <w:p w14:paraId="3BA94937" w14:textId="77777777" w:rsidR="006830FA" w:rsidRPr="00C85714" w:rsidRDefault="006830FA" w:rsidP="00382918">
                                  <w:pPr>
                                    <w:jc w:val="center"/>
                                    <w:rPr>
                                      <w:rFonts w:ascii="楷体_GB2312" w:eastAsia="楷体_GB2312"/>
                                      <w:sz w:val="28"/>
                                    </w:rPr>
                                  </w:pPr>
                                  <w:r>
                                    <w:rPr>
                                      <w:rFonts w:hAnsi="宋体" w:hint="eastAsia"/>
                                      <w:szCs w:val="21"/>
                                    </w:rPr>
                                    <w:t>接组</w:t>
                                  </w:r>
                                </w:p>
                                <w:p w14:paraId="686A9AB8" w14:textId="77777777" w:rsidR="006830FA" w:rsidRPr="009C1F36" w:rsidRDefault="006830FA" w:rsidP="00382918">
                                  <w:pPr>
                                    <w:jc w:val="center"/>
                                    <w:rPr>
                                      <w:szCs w:val="21"/>
                                    </w:rPr>
                                  </w:pPr>
                                </w:p>
                                <w:p w14:paraId="5CBE7995" w14:textId="77777777" w:rsidR="006830FA" w:rsidRDefault="006830FA" w:rsidP="00382918"/>
                                <w:p w14:paraId="124B22D2" w14:textId="77777777" w:rsidR="006830FA" w:rsidRDefault="006830FA" w:rsidP="00382918"/>
                                <w:p w14:paraId="67839606" w14:textId="77777777" w:rsidR="006830FA" w:rsidRDefault="006830FA" w:rsidP="00382918">
                                  <w:r>
                                    <w:rPr>
                                      <w:rFonts w:hint="eastAsia"/>
                                    </w:rPr>
                                    <w:t>无</w:t>
                                  </w:r>
                                </w:p>
                                <w:p w14:paraId="3E1F45D0" w14:textId="77777777" w:rsidR="006830FA" w:rsidRDefault="006830FA" w:rsidP="00382918">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6AF450BB" id="_x0000_s1053" type="#_x0000_t202" style="position:absolute;left:0;text-align:left;margin-left:208.85pt;margin-top:7.25pt;width:70.85pt;height:21.7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Z4LQIAAFk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">
                      <v:textbox>
                        <w:txbxContent>
                          <w:p w14:paraId="6581B27D" w14:textId="77777777" w:rsidR="006830FA" w:rsidRPr="00AB7F9E" w:rsidRDefault="006830FA" w:rsidP="00382918">
                            <w:pPr>
                              <w:jc w:val="center"/>
                              <w:rPr>
                                <w:szCs w:val="21"/>
                              </w:rPr>
                            </w:pPr>
                            <w:r>
                              <w:rPr>
                                <w:rFonts w:hint="eastAsia"/>
                                <w:szCs w:val="21"/>
                              </w:rPr>
                              <w:t>酸</w:t>
                            </w:r>
                            <w:r>
                              <w:rPr>
                                <w:rFonts w:hint="eastAsia"/>
                                <w:szCs w:val="21"/>
                              </w:rPr>
                              <w:t xml:space="preserve"> </w:t>
                            </w:r>
                            <w:r>
                              <w:rPr>
                                <w:rFonts w:hint="eastAsia"/>
                                <w:szCs w:val="21"/>
                              </w:rPr>
                              <w:t>洗</w:t>
                            </w:r>
                          </w:p>
                          <w:p w14:paraId="3BA94937" w14:textId="77777777" w:rsidR="006830FA" w:rsidRPr="00C85714" w:rsidRDefault="006830FA" w:rsidP="00382918">
                            <w:pPr>
                              <w:jc w:val="center"/>
                              <w:rPr>
                                <w:rFonts w:ascii="楷体_GB2312" w:eastAsia="楷体_GB2312"/>
                                <w:sz w:val="28"/>
                              </w:rPr>
                            </w:pPr>
                            <w:r>
                              <w:rPr>
                                <w:rFonts w:hAnsi="宋体" w:hint="eastAsia"/>
                                <w:szCs w:val="21"/>
                              </w:rPr>
                              <w:t>接组</w:t>
                            </w:r>
                          </w:p>
                          <w:p w14:paraId="686A9AB8" w14:textId="77777777" w:rsidR="006830FA" w:rsidRPr="009C1F36" w:rsidRDefault="006830FA" w:rsidP="00382918">
                            <w:pPr>
                              <w:jc w:val="center"/>
                              <w:rPr>
                                <w:szCs w:val="21"/>
                              </w:rPr>
                            </w:pPr>
                          </w:p>
                          <w:p w14:paraId="5CBE7995" w14:textId="77777777" w:rsidR="006830FA" w:rsidRDefault="006830FA" w:rsidP="00382918"/>
                          <w:p w14:paraId="124B22D2" w14:textId="77777777" w:rsidR="006830FA" w:rsidRDefault="006830FA" w:rsidP="00382918"/>
                          <w:p w14:paraId="67839606" w14:textId="77777777" w:rsidR="006830FA" w:rsidRDefault="006830FA" w:rsidP="00382918">
                            <w:r>
                              <w:rPr>
                                <w:rFonts w:hint="eastAsia"/>
                              </w:rPr>
                              <w:t>无</w:t>
                            </w:r>
                          </w:p>
                          <w:p w14:paraId="3E1F45D0" w14:textId="77777777" w:rsidR="006830FA" w:rsidRDefault="006830FA" w:rsidP="00382918">
                            <w:r>
                              <w:rPr>
                                <w:rFonts w:hint="eastAsia"/>
                              </w:rPr>
                              <w:t>翔龙环球科技股份有限公司</w:t>
                            </w:r>
                          </w:p>
                        </w:txbxContent>
                      </v:textbox>
                    </v:shape>
                  </w:pict>
                </mc:Fallback>
              </mc:AlternateContent>
            </w:r>
          </w:p>
          <w:p w14:paraId="530199A4" w14:textId="5A6CAE8C" w:rsidR="00382918" w:rsidRDefault="0075320B" w:rsidP="00812D1B">
            <w:pPr>
              <w:tabs>
                <w:tab w:val="left" w:pos="1446"/>
              </w:tabs>
              <w:adjustRightInd w:val="0"/>
              <w:snapToGrid w:val="0"/>
              <w:spacing w:line="360" w:lineRule="auto"/>
              <w:ind w:firstLineChars="200" w:firstLine="480"/>
              <w:rPr>
                <w:sz w:val="24"/>
              </w:rPr>
            </w:pPr>
            <w:r w:rsidRPr="0075320B">
              <w:rPr>
                <w:noProof/>
                <w:sz w:val="24"/>
              </w:rPr>
              <mc:AlternateContent>
                <mc:Choice Requires="wps">
                  <w:drawing>
                    <wp:anchor distT="0" distB="0" distL="114300" distR="114300" simplePos="0" relativeHeight="252600320" behindDoc="0" locked="0" layoutInCell="1" allowOverlap="1" wp14:anchorId="7C98715C" wp14:editId="41469FBF">
                      <wp:simplePos x="0" y="0"/>
                      <wp:positionH relativeFrom="column">
                        <wp:posOffset>2070100</wp:posOffset>
                      </wp:positionH>
                      <wp:positionV relativeFrom="paragraph">
                        <wp:posOffset>139700</wp:posOffset>
                      </wp:positionV>
                      <wp:extent cx="744220" cy="323850"/>
                      <wp:effectExtent l="0" t="0" r="0" b="0"/>
                      <wp:wrapNone/>
                      <wp:docPr id="150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0185" w14:textId="09440D99" w:rsidR="006830FA" w:rsidRPr="009C1F36" w:rsidRDefault="006830FA" w:rsidP="0075320B">
                                  <w:pPr>
                                    <w:ind w:firstLineChars="50" w:firstLine="105"/>
                                    <w:rPr>
                                      <w:szCs w:val="21"/>
                                    </w:rPr>
                                  </w:pPr>
                                  <w:r>
                                    <w:rPr>
                                      <w:rFonts w:hAnsi="宋体" w:hint="eastAsia"/>
                                      <w:szCs w:val="21"/>
                                    </w:rPr>
                                    <w:t>电加热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8715C" id="_x0000_s1054" type="#_x0000_t202" style="position:absolute;left:0;text-align:left;margin-left:163pt;margin-top:11pt;width:58.6pt;height:25.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Df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" filled="f" stroked="f">
                      <v:textbox>
                        <w:txbxContent>
                          <w:p w14:paraId="30980185" w14:textId="09440D99" w:rsidR="006830FA" w:rsidRPr="009C1F36" w:rsidRDefault="006830FA" w:rsidP="0075320B">
                            <w:pPr>
                              <w:ind w:firstLineChars="50" w:firstLine="105"/>
                              <w:rPr>
                                <w:szCs w:val="21"/>
                              </w:rPr>
                            </w:pPr>
                            <w:r>
                              <w:rPr>
                                <w:rFonts w:hAnsi="宋体" w:hint="eastAsia"/>
                                <w:szCs w:val="21"/>
                              </w:rPr>
                              <w:t>电加热</w:t>
                            </w:r>
                          </w:p>
                        </w:txbxContent>
                      </v:textbox>
                    </v:shape>
                  </w:pict>
                </mc:Fallback>
              </mc:AlternateContent>
            </w:r>
            <w:r w:rsidR="0058112F" w:rsidRPr="0058112F">
              <w:rPr>
                <w:noProof/>
                <w:sz w:val="24"/>
              </w:rPr>
              <mc:AlternateContent>
                <mc:Choice Requires="wps">
                  <w:drawing>
                    <wp:anchor distT="0" distB="0" distL="114300" distR="114300" simplePos="0" relativeHeight="252493824" behindDoc="0" locked="0" layoutInCell="1" allowOverlap="1" wp14:anchorId="153C6DF2" wp14:editId="0C0F6378">
                      <wp:simplePos x="0" y="0"/>
                      <wp:positionH relativeFrom="column">
                        <wp:posOffset>3841750</wp:posOffset>
                      </wp:positionH>
                      <wp:positionV relativeFrom="paragraph">
                        <wp:posOffset>41113</wp:posOffset>
                      </wp:positionV>
                      <wp:extent cx="1014095" cy="313055"/>
                      <wp:effectExtent l="0" t="0" r="0" b="0"/>
                      <wp:wrapNone/>
                      <wp:docPr id="1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BF46D" w14:textId="77777777" w:rsidR="006830FA" w:rsidRPr="00AB7F9E" w:rsidRDefault="006830FA" w:rsidP="0058112F">
                                  <w:r>
                                    <w:rPr>
                                      <w:rFonts w:hint="eastAsia"/>
                                      <w:szCs w:val="21"/>
                                    </w:rPr>
                                    <w:t>G</w:t>
                                  </w:r>
                                  <w:r>
                                    <w:rPr>
                                      <w:szCs w:val="21"/>
                                    </w:rPr>
                                    <w:t>6</w:t>
                                  </w:r>
                                  <w:r>
                                    <w:rPr>
                                      <w:rFonts w:hint="eastAsia"/>
                                      <w:szCs w:val="21"/>
                                    </w:rPr>
                                    <w:t>水汽</w:t>
                                  </w:r>
                                </w:p>
                                <w:p w14:paraId="265CEECA" w14:textId="77777777" w:rsidR="006830FA" w:rsidRDefault="006830FA" w:rsidP="0058112F"/>
                                <w:p w14:paraId="56417228" w14:textId="77777777" w:rsidR="006830FA" w:rsidRDefault="006830FA" w:rsidP="0058112F"/>
                                <w:p w14:paraId="27C539E8" w14:textId="77777777" w:rsidR="006830FA" w:rsidRDefault="006830FA" w:rsidP="0058112F"/>
                                <w:p w14:paraId="544B36CC" w14:textId="77777777" w:rsidR="006830FA" w:rsidRDefault="006830FA" w:rsidP="0058112F"/>
                                <w:p w14:paraId="64820ED1" w14:textId="77777777" w:rsidR="006830FA" w:rsidRDefault="006830FA" w:rsidP="0058112F"/>
                                <w:p w14:paraId="6C7F588A" w14:textId="77777777" w:rsidR="006830FA" w:rsidRDefault="006830FA" w:rsidP="0058112F"/>
                                <w:p w14:paraId="6C74A68F" w14:textId="77777777" w:rsidR="006830FA" w:rsidRDefault="006830FA" w:rsidP="0058112F"/>
                                <w:p w14:paraId="5226A2AD" w14:textId="77777777" w:rsidR="006830FA" w:rsidRDefault="006830FA" w:rsidP="0058112F"/>
                              </w:txbxContent>
                            </wps:txbx>
                            <wps:bodyPr rot="0" vert="horz" wrap="square" lIns="91440" tIns="45720" rIns="91440" bIns="45720" anchor="t" anchorCtr="0" upright="1">
                              <a:noAutofit/>
                            </wps:bodyPr>
                          </wps:wsp>
                        </a:graphicData>
                      </a:graphic>
                    </wp:anchor>
                  </w:drawing>
                </mc:Choice>
                <mc:Fallback>
                  <w:pict>
                    <v:shape w14:anchorId="153C6DF2" id="_x0000_s1055" type="#_x0000_t202" style="position:absolute;left:0;text-align:left;margin-left:302.5pt;margin-top:3.25pt;width:79.85pt;height:24.65pt;z-index:25249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BMugIAAMQ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" filled="f" stroked="f">
                      <v:textbox>
                        <w:txbxContent>
                          <w:p w14:paraId="587BF46D" w14:textId="77777777" w:rsidR="006830FA" w:rsidRPr="00AB7F9E" w:rsidRDefault="006830FA" w:rsidP="0058112F">
                            <w:r>
                              <w:rPr>
                                <w:rFonts w:hint="eastAsia"/>
                                <w:szCs w:val="21"/>
                              </w:rPr>
                              <w:t>G</w:t>
                            </w:r>
                            <w:r>
                              <w:rPr>
                                <w:szCs w:val="21"/>
                              </w:rPr>
                              <w:t>6</w:t>
                            </w:r>
                            <w:r>
                              <w:rPr>
                                <w:rFonts w:hint="eastAsia"/>
                                <w:szCs w:val="21"/>
                              </w:rPr>
                              <w:t>水汽</w:t>
                            </w:r>
                          </w:p>
                          <w:p w14:paraId="265CEECA" w14:textId="77777777" w:rsidR="006830FA" w:rsidRDefault="006830FA" w:rsidP="0058112F"/>
                          <w:p w14:paraId="56417228" w14:textId="77777777" w:rsidR="006830FA" w:rsidRDefault="006830FA" w:rsidP="0058112F"/>
                          <w:p w14:paraId="27C539E8" w14:textId="77777777" w:rsidR="006830FA" w:rsidRDefault="006830FA" w:rsidP="0058112F"/>
                          <w:p w14:paraId="544B36CC" w14:textId="77777777" w:rsidR="006830FA" w:rsidRDefault="006830FA" w:rsidP="0058112F"/>
                          <w:p w14:paraId="64820ED1" w14:textId="77777777" w:rsidR="006830FA" w:rsidRDefault="006830FA" w:rsidP="0058112F"/>
                          <w:p w14:paraId="6C7F588A" w14:textId="77777777" w:rsidR="006830FA" w:rsidRDefault="006830FA" w:rsidP="0058112F"/>
                          <w:p w14:paraId="6C74A68F" w14:textId="77777777" w:rsidR="006830FA" w:rsidRDefault="006830FA" w:rsidP="0058112F"/>
                          <w:p w14:paraId="5226A2AD" w14:textId="77777777" w:rsidR="006830FA" w:rsidRDefault="006830FA" w:rsidP="0058112F"/>
                        </w:txbxContent>
                      </v:textbox>
                    </v:shape>
                  </w:pict>
                </mc:Fallback>
              </mc:AlternateContent>
            </w:r>
            <w:r w:rsidR="0058112F" w:rsidRPr="0058112F">
              <w:rPr>
                <w:noProof/>
                <w:sz w:val="24"/>
              </w:rPr>
              <mc:AlternateContent>
                <mc:Choice Requires="wps">
                  <w:drawing>
                    <wp:anchor distT="0" distB="0" distL="114300" distR="114300" simplePos="0" relativeHeight="252492800" behindDoc="0" locked="0" layoutInCell="1" allowOverlap="1" wp14:anchorId="5FAD5924" wp14:editId="200240A8">
                      <wp:simplePos x="0" y="0"/>
                      <wp:positionH relativeFrom="column">
                        <wp:posOffset>3533775</wp:posOffset>
                      </wp:positionH>
                      <wp:positionV relativeFrom="paragraph">
                        <wp:posOffset>236693</wp:posOffset>
                      </wp:positionV>
                      <wp:extent cx="370205" cy="95885"/>
                      <wp:effectExtent l="0" t="76200" r="29845" b="37465"/>
                      <wp:wrapNone/>
                      <wp:docPr id="5" name="任意多边形: 形状 162"/>
                      <wp:cNvGraphicFramePr/>
                      <a:graphic xmlns:a="http://schemas.openxmlformats.org/drawingml/2006/main">
                        <a:graphicData uri="http://schemas.microsoft.com/office/word/2010/wordprocessingShape">
                          <wps:wsp>
                            <wps:cNvSpPr/>
                            <wps:spPr>
                              <a:xfrm rot="20276884">
                                <a:off x="0" y="0"/>
                                <a:ext cx="370205" cy="95885"/>
                              </a:xfrm>
                              <a:custGeom>
                                <a:avLst/>
                                <a:gdLst>
                                  <a:gd name="connsiteX0" fmla="*/ 0 w 512074"/>
                                  <a:gd name="connsiteY0" fmla="*/ 66992 h 141994"/>
                                  <a:gd name="connsiteX1" fmla="*/ 295564 w 512074"/>
                                  <a:gd name="connsiteY1" fmla="*/ 2338 h 141994"/>
                                  <a:gd name="connsiteX2" fmla="*/ 221673 w 512074"/>
                                  <a:gd name="connsiteY2" fmla="*/ 140883 h 141994"/>
                                  <a:gd name="connsiteX3" fmla="*/ 480291 w 512074"/>
                                  <a:gd name="connsiteY3" fmla="*/ 66992 h 141994"/>
                                  <a:gd name="connsiteX4" fmla="*/ 498764 w 512074"/>
                                  <a:gd name="connsiteY4" fmla="*/ 57756 h 1419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074" h="141994">
                                    <a:moveTo>
                                      <a:pt x="0" y="66992"/>
                                    </a:moveTo>
                                    <a:cubicBezTo>
                                      <a:pt x="129309" y="28507"/>
                                      <a:pt x="258619" y="-9977"/>
                                      <a:pt x="295564" y="2338"/>
                                    </a:cubicBezTo>
                                    <a:cubicBezTo>
                                      <a:pt x="332509" y="14653"/>
                                      <a:pt x="190885" y="130107"/>
                                      <a:pt x="221673" y="140883"/>
                                    </a:cubicBezTo>
                                    <a:cubicBezTo>
                                      <a:pt x="252461" y="151659"/>
                                      <a:pt x="434109" y="80846"/>
                                      <a:pt x="480291" y="66992"/>
                                    </a:cubicBezTo>
                                    <a:cubicBezTo>
                                      <a:pt x="526473" y="53138"/>
                                      <a:pt x="512618" y="55447"/>
                                      <a:pt x="498764" y="57756"/>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9B762" id="任意多边形: 形状 162" o:spid="_x0000_s1026" style="position:absolute;left:0;text-align:left;margin-left:278.25pt;margin-top:18.65pt;width:29.15pt;height:7.55pt;rotation:-1445196fd;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074,14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" path="m,66992c129309,28507,258619,-9977,295564,2338,332509,14653,190885,130107,221673,140883,252461,151659,434109,80846,480291,66992v46182,-13854,32327,-11545,18473,-9236e" filled="f" strokecolor="black [3200]" strokeweight=".5pt">
                      <v:stroke endarrow="block" joinstyle="miter"/>
                      <v:path arrowok="t" o:connecttype="custom" o:connectlocs="0,45238;213679,1579;160259,95135;347227,45238;360583,39001" o:connectangles="0,0,0,0,0"/>
                    </v:shape>
                  </w:pict>
                </mc:Fallback>
              </mc:AlternateContent>
            </w:r>
            <w:r w:rsidR="00382918">
              <w:rPr>
                <w:noProof/>
                <w:sz w:val="24"/>
              </w:rPr>
              <mc:AlternateContent>
                <mc:Choice Requires="wps">
                  <w:drawing>
                    <wp:anchor distT="0" distB="0" distL="114300" distR="114300" simplePos="0" relativeHeight="252346368" behindDoc="0" locked="0" layoutInCell="1" allowOverlap="1" wp14:anchorId="28F97758" wp14:editId="117732CB">
                      <wp:simplePos x="0" y="0"/>
                      <wp:positionH relativeFrom="column">
                        <wp:posOffset>3087370</wp:posOffset>
                      </wp:positionH>
                      <wp:positionV relativeFrom="paragraph">
                        <wp:posOffset>106518</wp:posOffset>
                      </wp:positionV>
                      <wp:extent cx="635" cy="245110"/>
                      <wp:effectExtent l="38100" t="0" r="75565" b="59690"/>
                      <wp:wrapNone/>
                      <wp:docPr id="4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1B7AFFF0" id="Line 43" o:spid="_x0000_s1026" style="position:absolute;left:0;text-align:left;z-index:252346368;visibility:visible;mso-wrap-style:square;mso-wrap-distance-left:9pt;mso-wrap-distance-top:0;mso-wrap-distance-right:9pt;mso-wrap-distance-bottom:0;mso-position-horizontal:absolute;mso-position-horizontal-relative:text;mso-position-vertical:absolute;mso-position-vertical-relative:text" from="243.1pt,8.4pt" to="243.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">
                      <v:stroke endarrow="block" endarrowwidth="narrow"/>
                    </v:line>
                  </w:pict>
                </mc:Fallback>
              </mc:AlternateContent>
            </w:r>
          </w:p>
          <w:p w14:paraId="7F701645" w14:textId="1122EEAD" w:rsidR="00382918" w:rsidRDefault="0075320B" w:rsidP="00812D1B">
            <w:pPr>
              <w:tabs>
                <w:tab w:val="left" w:pos="1446"/>
              </w:tabs>
              <w:adjustRightInd w:val="0"/>
              <w:snapToGrid w:val="0"/>
              <w:spacing w:line="360" w:lineRule="auto"/>
              <w:ind w:firstLineChars="200" w:firstLine="480"/>
              <w:rPr>
                <w:sz w:val="24"/>
              </w:rPr>
            </w:pPr>
            <w:r w:rsidRPr="0075320B">
              <w:rPr>
                <w:noProof/>
                <w:sz w:val="24"/>
              </w:rPr>
              <mc:AlternateContent>
                <mc:Choice Requires="wps">
                  <w:drawing>
                    <wp:anchor distT="0" distB="0" distL="114300" distR="114300" simplePos="0" relativeHeight="252599296" behindDoc="0" locked="0" layoutInCell="1" allowOverlap="1" wp14:anchorId="70C19838" wp14:editId="0BAE3284">
                      <wp:simplePos x="0" y="0"/>
                      <wp:positionH relativeFrom="column">
                        <wp:posOffset>2318385</wp:posOffset>
                      </wp:positionH>
                      <wp:positionV relativeFrom="paragraph">
                        <wp:posOffset>162560</wp:posOffset>
                      </wp:positionV>
                      <wp:extent cx="306705" cy="0"/>
                      <wp:effectExtent l="0" t="57150" r="55245" b="76200"/>
                      <wp:wrapNone/>
                      <wp:docPr id="150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04E5462F" id="Line 62" o:spid="_x0000_s1026" style="position:absolute;left:0;text-align:left;z-index:252599296;visibility:visible;mso-wrap-style:square;mso-wrap-distance-left:9pt;mso-wrap-distance-top:0;mso-wrap-distance-right:9pt;mso-wrap-distance-bottom:0;mso-position-horizontal:absolute;mso-position-horizontal-relative:text;mso-position-vertical:absolute;mso-position-vertical-relative:text" from="182.55pt,12.8pt" to="206.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">
                      <v:stroke endarrow="block" endarrowwidth="narrow"/>
                    </v:line>
                  </w:pict>
                </mc:Fallback>
              </mc:AlternateContent>
            </w:r>
            <w:r w:rsidRPr="00382918">
              <w:rPr>
                <w:noProof/>
                <w:sz w:val="24"/>
              </w:rPr>
              <mc:AlternateContent>
                <mc:Choice Requires="wps">
                  <w:drawing>
                    <wp:anchor distT="0" distB="0" distL="114300" distR="114300" simplePos="0" relativeHeight="252356608" behindDoc="0" locked="0" layoutInCell="1" allowOverlap="1" wp14:anchorId="008FE13A" wp14:editId="3185E30C">
                      <wp:simplePos x="0" y="0"/>
                      <wp:positionH relativeFrom="column">
                        <wp:posOffset>1705610</wp:posOffset>
                      </wp:positionH>
                      <wp:positionV relativeFrom="paragraph">
                        <wp:posOffset>143510</wp:posOffset>
                      </wp:positionV>
                      <wp:extent cx="744220" cy="32385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431F1" w14:textId="77777777" w:rsidR="006830FA" w:rsidRPr="009C1F36" w:rsidRDefault="006830FA" w:rsidP="00382918">
                                  <w:pPr>
                                    <w:ind w:firstLineChars="50" w:firstLine="105"/>
                                    <w:rPr>
                                      <w:szCs w:val="21"/>
                                    </w:rPr>
                                  </w:pPr>
                                  <w:r>
                                    <w:rPr>
                                      <w:rFonts w:hAnsi="宋体" w:hint="eastAsia"/>
                                      <w:szCs w:val="21"/>
                                    </w:rPr>
                                    <w:t>自来水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FE13A" id="_x0000_s1056" type="#_x0000_t202" style="position:absolute;left:0;text-align:left;margin-left:134.3pt;margin-top:11.3pt;width:58.6pt;height:25.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BKugIAAMI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" filled="f" stroked="f">
                      <v:textbox>
                        <w:txbxContent>
                          <w:p w14:paraId="2E3431F1" w14:textId="77777777" w:rsidR="006830FA" w:rsidRPr="009C1F36" w:rsidRDefault="006830FA" w:rsidP="00382918">
                            <w:pPr>
                              <w:ind w:firstLineChars="50" w:firstLine="105"/>
                              <w:rPr>
                                <w:szCs w:val="21"/>
                              </w:rPr>
                            </w:pPr>
                            <w:r>
                              <w:rPr>
                                <w:rFonts w:hAnsi="宋体" w:hint="eastAsia"/>
                                <w:szCs w:val="21"/>
                              </w:rPr>
                              <w:t>自来水</w:t>
                            </w:r>
                          </w:p>
                        </w:txbxContent>
                      </v:textbox>
                    </v:shape>
                  </w:pict>
                </mc:Fallback>
              </mc:AlternateContent>
            </w:r>
            <w:r w:rsidRPr="00382918">
              <w:rPr>
                <w:noProof/>
                <w:sz w:val="24"/>
              </w:rPr>
              <mc:AlternateContent>
                <mc:Choice Requires="wps">
                  <w:drawing>
                    <wp:anchor distT="0" distB="0" distL="114300" distR="114300" simplePos="0" relativeHeight="252355584" behindDoc="0" locked="0" layoutInCell="1" allowOverlap="1" wp14:anchorId="27E228E3" wp14:editId="2A69F4AD">
                      <wp:simplePos x="0" y="0"/>
                      <wp:positionH relativeFrom="column">
                        <wp:posOffset>2327275</wp:posOffset>
                      </wp:positionH>
                      <wp:positionV relativeFrom="paragraph">
                        <wp:posOffset>290195</wp:posOffset>
                      </wp:positionV>
                      <wp:extent cx="306705" cy="0"/>
                      <wp:effectExtent l="0" t="57150" r="55245" b="76200"/>
                      <wp:wrapNone/>
                      <wp:docPr id="5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6D27E0B6" id="Line 62" o:spid="_x0000_s1026" style="position:absolute;left:0;text-align:left;z-index:252355584;visibility:visible;mso-wrap-style:square;mso-wrap-distance-left:9pt;mso-wrap-distance-top:0;mso-wrap-distance-right:9pt;mso-wrap-distance-bottom:0;mso-position-horizontal:absolute;mso-position-horizontal-relative:text;mso-position-vertical:absolute;mso-position-vertical-relative:text" from="183.25pt,22.85pt" to="207.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">
                      <v:stroke endarrow="block" endarrowwidth="narrow"/>
                    </v:line>
                  </w:pict>
                </mc:Fallback>
              </mc:AlternateContent>
            </w:r>
            <w:r w:rsidR="004E2056" w:rsidRPr="004E2056">
              <w:rPr>
                <w:noProof/>
                <w:sz w:val="24"/>
              </w:rPr>
              <mc:AlternateContent>
                <mc:Choice Requires="wps">
                  <w:drawing>
                    <wp:anchor distT="0" distB="0" distL="114300" distR="114300" simplePos="0" relativeHeight="252508160" behindDoc="0" locked="0" layoutInCell="1" allowOverlap="1" wp14:anchorId="33B864D8" wp14:editId="2D5A3250">
                      <wp:simplePos x="0" y="0"/>
                      <wp:positionH relativeFrom="column">
                        <wp:posOffset>3769995</wp:posOffset>
                      </wp:positionH>
                      <wp:positionV relativeFrom="paragraph">
                        <wp:posOffset>13497</wp:posOffset>
                      </wp:positionV>
                      <wp:extent cx="842645" cy="274955"/>
                      <wp:effectExtent l="0" t="0" r="0" b="0"/>
                      <wp:wrapNone/>
                      <wp:docPr id="12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E4F8B" w14:textId="77777777" w:rsidR="006830FA" w:rsidRDefault="006830FA" w:rsidP="004E2056">
                                  <w:r>
                                    <w:rPr>
                                      <w:rFonts w:hAnsi="宋体" w:hint="eastAsia"/>
                                      <w:szCs w:val="21"/>
                                    </w:rPr>
                                    <w:t xml:space="preserve"> N</w:t>
                                  </w:r>
                                  <w:r>
                                    <w:rPr>
                                      <w:rFonts w:hAnsi="宋体"/>
                                      <w:szCs w:val="21"/>
                                    </w:rPr>
                                    <w:t>6</w:t>
                                  </w:r>
                                  <w:r>
                                    <w:rPr>
                                      <w:rFonts w:hAnsi="宋体" w:hint="eastAsia"/>
                                      <w:szCs w:val="21"/>
                                    </w:rPr>
                                    <w:t>噪声</w:t>
                                  </w:r>
                                </w:p>
                                <w:p w14:paraId="28FE4550" w14:textId="77777777" w:rsidR="006830FA" w:rsidRDefault="006830FA" w:rsidP="004E2056"/>
                                <w:p w14:paraId="3DB5E248" w14:textId="77777777" w:rsidR="006830FA" w:rsidRPr="004261D0" w:rsidRDefault="006830FA" w:rsidP="004E2056">
                                  <w:pPr>
                                    <w:jc w:val="center"/>
                                  </w:pPr>
                                </w:p>
                                <w:p w14:paraId="05B6C44B" w14:textId="77777777" w:rsidR="006830FA" w:rsidRDefault="006830FA" w:rsidP="004E2056"/>
                                <w:p w14:paraId="4F952672" w14:textId="77777777" w:rsidR="006830FA" w:rsidRPr="009C1F36" w:rsidRDefault="006830FA" w:rsidP="004E2056">
                                  <w:pPr>
                                    <w:jc w:val="center"/>
                                    <w:rPr>
                                      <w:szCs w:val="21"/>
                                    </w:rPr>
                                  </w:pPr>
                                </w:p>
                                <w:p w14:paraId="27F0BBE8" w14:textId="77777777" w:rsidR="006830FA" w:rsidRDefault="006830FA" w:rsidP="004E2056"/>
                                <w:p w14:paraId="59657A9D" w14:textId="77777777" w:rsidR="006830FA" w:rsidRDefault="006830FA" w:rsidP="004E2056"/>
                              </w:txbxContent>
                            </wps:txbx>
                            <wps:bodyPr rot="0" vert="horz" wrap="square" lIns="91440" tIns="45720" rIns="91440" bIns="45720" anchor="t" anchorCtr="0" upright="1">
                              <a:noAutofit/>
                            </wps:bodyPr>
                          </wps:wsp>
                        </a:graphicData>
                      </a:graphic>
                    </wp:anchor>
                  </w:drawing>
                </mc:Choice>
                <mc:Fallback>
                  <w:pict>
                    <v:shape w14:anchorId="33B864D8" id="_x0000_s1057" type="#_x0000_t202" style="position:absolute;left:0;text-align:left;margin-left:296.85pt;margin-top:1.05pt;width:66.35pt;height:21.65pt;z-index:25250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JA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" filled="f" stroked="f">
                      <v:textbox>
                        <w:txbxContent>
                          <w:p w14:paraId="1DBE4F8B" w14:textId="77777777" w:rsidR="006830FA" w:rsidRDefault="006830FA" w:rsidP="004E2056">
                            <w:r>
                              <w:rPr>
                                <w:rFonts w:hAnsi="宋体" w:hint="eastAsia"/>
                                <w:szCs w:val="21"/>
                              </w:rPr>
                              <w:t xml:space="preserve"> N</w:t>
                            </w:r>
                            <w:r>
                              <w:rPr>
                                <w:rFonts w:hAnsi="宋体"/>
                                <w:szCs w:val="21"/>
                              </w:rPr>
                              <w:t>6</w:t>
                            </w:r>
                            <w:r>
                              <w:rPr>
                                <w:rFonts w:hAnsi="宋体" w:hint="eastAsia"/>
                                <w:szCs w:val="21"/>
                              </w:rPr>
                              <w:t>噪声</w:t>
                            </w:r>
                          </w:p>
                          <w:p w14:paraId="28FE4550" w14:textId="77777777" w:rsidR="006830FA" w:rsidRDefault="006830FA" w:rsidP="004E2056"/>
                          <w:p w14:paraId="3DB5E248" w14:textId="77777777" w:rsidR="006830FA" w:rsidRPr="004261D0" w:rsidRDefault="006830FA" w:rsidP="004E2056">
                            <w:pPr>
                              <w:jc w:val="center"/>
                            </w:pPr>
                          </w:p>
                          <w:p w14:paraId="05B6C44B" w14:textId="77777777" w:rsidR="006830FA" w:rsidRDefault="006830FA" w:rsidP="004E2056"/>
                          <w:p w14:paraId="4F952672" w14:textId="77777777" w:rsidR="006830FA" w:rsidRPr="009C1F36" w:rsidRDefault="006830FA" w:rsidP="004E2056">
                            <w:pPr>
                              <w:jc w:val="center"/>
                              <w:rPr>
                                <w:szCs w:val="21"/>
                              </w:rPr>
                            </w:pPr>
                          </w:p>
                          <w:p w14:paraId="27F0BBE8" w14:textId="77777777" w:rsidR="006830FA" w:rsidRDefault="006830FA" w:rsidP="004E2056"/>
                          <w:p w14:paraId="59657A9D" w14:textId="77777777" w:rsidR="006830FA" w:rsidRDefault="006830FA" w:rsidP="004E2056"/>
                        </w:txbxContent>
                      </v:textbox>
                    </v:shape>
                  </w:pict>
                </mc:Fallback>
              </mc:AlternateContent>
            </w:r>
            <w:r w:rsidR="004E2056" w:rsidRPr="004E2056">
              <w:rPr>
                <w:noProof/>
                <w:sz w:val="24"/>
              </w:rPr>
              <mc:AlternateContent>
                <mc:Choice Requires="wps">
                  <w:drawing>
                    <wp:anchor distT="0" distB="0" distL="114300" distR="114300" simplePos="0" relativeHeight="252509184" behindDoc="0" locked="0" layoutInCell="1" allowOverlap="1" wp14:anchorId="09B5ACC8" wp14:editId="7849010C">
                      <wp:simplePos x="0" y="0"/>
                      <wp:positionH relativeFrom="column">
                        <wp:posOffset>3537112</wp:posOffset>
                      </wp:positionH>
                      <wp:positionV relativeFrom="paragraph">
                        <wp:posOffset>172720</wp:posOffset>
                      </wp:positionV>
                      <wp:extent cx="278130" cy="0"/>
                      <wp:effectExtent l="0" t="38100" r="64770" b="57150"/>
                      <wp:wrapNone/>
                      <wp:docPr id="126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diamond" w="sm" len="med"/>
                              </a:ln>
                              <a:extLst>
                                <a:ext uri="{909E8E84-426E-40DD-AFC4-6F175D3DCCD1}">
                                  <a14:hiddenFill xmlns:a14="http://schemas.microsoft.com/office/drawing/2010/main">
                                    <a:noFill/>
                                  </a14:hiddenFill>
                                </a:ext>
                              </a:extLst>
                            </wps:spPr>
                            <wps:bodyPr/>
                          </wps:wsp>
                        </a:graphicData>
                      </a:graphic>
                    </wp:anchor>
                  </w:drawing>
                </mc:Choice>
                <mc:Fallback>
                  <w:pict>
                    <v:line w14:anchorId="3FA50652" id="Line 38" o:spid="_x0000_s1026" style="position:absolute;left:0;text-align:left;z-index:252509184;visibility:visible;mso-wrap-style:square;mso-wrap-distance-left:9pt;mso-wrap-distance-top:0;mso-wrap-distance-right:9pt;mso-wrap-distance-bottom:0;mso-position-horizontal:absolute;mso-position-horizontal-relative:text;mso-position-vertical:absolute;mso-position-vertical-relative:text" from="278.5pt,13.6pt" to="300.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">
                      <v:stroke endarrow="diamond" endarrowwidth="narrow"/>
                    </v:line>
                  </w:pict>
                </mc:Fallback>
              </mc:AlternateContent>
            </w:r>
            <w:r w:rsidR="004E2056" w:rsidRPr="00812DD0">
              <w:rPr>
                <w:noProof/>
                <w:sz w:val="24"/>
              </w:rPr>
              <mc:AlternateContent>
                <mc:Choice Requires="wps">
                  <w:drawing>
                    <wp:anchor distT="0" distB="0" distL="114300" distR="114300" simplePos="0" relativeHeight="252389376" behindDoc="0" locked="0" layoutInCell="1" allowOverlap="1" wp14:anchorId="628F53F6" wp14:editId="23BA2F55">
                      <wp:simplePos x="0" y="0"/>
                      <wp:positionH relativeFrom="column">
                        <wp:posOffset>3757295</wp:posOffset>
                      </wp:positionH>
                      <wp:positionV relativeFrom="paragraph">
                        <wp:posOffset>152873</wp:posOffset>
                      </wp:positionV>
                      <wp:extent cx="1733550" cy="333375"/>
                      <wp:effectExtent l="0" t="0" r="0" b="9525"/>
                      <wp:wrapNone/>
                      <wp:docPr id="15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11237" w14:textId="77777777" w:rsidR="006830FA" w:rsidRPr="009C1F36" w:rsidRDefault="006830FA" w:rsidP="00812DD0">
                                  <w:pPr>
                                    <w:ind w:firstLineChars="50" w:firstLine="105"/>
                                    <w:rPr>
                                      <w:szCs w:val="21"/>
                                    </w:rPr>
                                  </w:pPr>
                                  <w:r>
                                    <w:rPr>
                                      <w:rFonts w:hAnsi="宋体"/>
                                      <w:szCs w:val="21"/>
                                    </w:rPr>
                                    <w:t>W2</w:t>
                                  </w:r>
                                  <w:r>
                                    <w:rPr>
                                      <w:rFonts w:hAnsi="宋体" w:hint="eastAsia"/>
                                      <w:szCs w:val="21"/>
                                    </w:rPr>
                                    <w:t>清洗废水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F53F6" id="_x0000_s1058" type="#_x0000_t202" style="position:absolute;left:0;text-align:left;margin-left:295.85pt;margin-top:12.05pt;width:136.5pt;height:26.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fuQIAAMU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" filled="f" stroked="f">
                      <v:textbox>
                        <w:txbxContent>
                          <w:p w14:paraId="7EF11237" w14:textId="77777777" w:rsidR="006830FA" w:rsidRPr="009C1F36" w:rsidRDefault="006830FA" w:rsidP="00812DD0">
                            <w:pPr>
                              <w:ind w:firstLineChars="50" w:firstLine="105"/>
                              <w:rPr>
                                <w:szCs w:val="21"/>
                              </w:rPr>
                            </w:pPr>
                            <w:r>
                              <w:rPr>
                                <w:rFonts w:hAnsi="宋体"/>
                                <w:szCs w:val="21"/>
                              </w:rPr>
                              <w:t>W2</w:t>
                            </w:r>
                            <w:r>
                              <w:rPr>
                                <w:rFonts w:hAnsi="宋体" w:hint="eastAsia"/>
                                <w:szCs w:val="21"/>
                              </w:rPr>
                              <w:t>清洗废水</w:t>
                            </w:r>
                          </w:p>
                        </w:txbxContent>
                      </v:textbox>
                    </v:shape>
                  </w:pict>
                </mc:Fallback>
              </mc:AlternateContent>
            </w:r>
            <w:r w:rsidR="00382918">
              <w:rPr>
                <w:noProof/>
                <w:sz w:val="24"/>
              </w:rPr>
              <mc:AlternateContent>
                <mc:Choice Requires="wps">
                  <w:drawing>
                    <wp:anchor distT="0" distB="0" distL="114300" distR="114300" simplePos="0" relativeHeight="252348416" behindDoc="0" locked="0" layoutInCell="1" allowOverlap="1" wp14:anchorId="0EBE1080" wp14:editId="2C8BB90F">
                      <wp:simplePos x="0" y="0"/>
                      <wp:positionH relativeFrom="column">
                        <wp:posOffset>2640965</wp:posOffset>
                      </wp:positionH>
                      <wp:positionV relativeFrom="paragraph">
                        <wp:posOffset>81442</wp:posOffset>
                      </wp:positionV>
                      <wp:extent cx="899795" cy="276225"/>
                      <wp:effectExtent l="0" t="0" r="14605" b="28575"/>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6225"/>
                              </a:xfrm>
                              <a:prstGeom prst="rect">
                                <a:avLst/>
                              </a:prstGeom>
                              <a:solidFill>
                                <a:srgbClr val="FFFFFF"/>
                              </a:solidFill>
                              <a:ln w="9525">
                                <a:solidFill>
                                  <a:srgbClr val="000000"/>
                                </a:solidFill>
                                <a:miter lim="800000"/>
                                <a:headEnd/>
                                <a:tailEnd/>
                              </a:ln>
                            </wps:spPr>
                            <wps:txbx>
                              <w:txbxContent>
                                <w:p w14:paraId="1BC30F84" w14:textId="77777777" w:rsidR="006830FA" w:rsidRPr="00AB7F9E" w:rsidRDefault="006830FA" w:rsidP="00382918">
                                  <w:pPr>
                                    <w:jc w:val="center"/>
                                    <w:rPr>
                                      <w:szCs w:val="21"/>
                                    </w:rPr>
                                  </w:pPr>
                                  <w:r>
                                    <w:rPr>
                                      <w:rFonts w:hint="eastAsia"/>
                                      <w:szCs w:val="21"/>
                                    </w:rPr>
                                    <w:t>清洗烘干</w:t>
                                  </w:r>
                                </w:p>
                                <w:p w14:paraId="2537064C" w14:textId="77777777" w:rsidR="006830FA" w:rsidRPr="00C85714" w:rsidRDefault="006830FA" w:rsidP="00382918">
                                  <w:pPr>
                                    <w:jc w:val="center"/>
                                    <w:rPr>
                                      <w:rFonts w:ascii="楷体_GB2312" w:eastAsia="楷体_GB2312"/>
                                      <w:sz w:val="28"/>
                                    </w:rPr>
                                  </w:pPr>
                                  <w:r>
                                    <w:rPr>
                                      <w:rFonts w:hAnsi="宋体" w:hint="eastAsia"/>
                                      <w:szCs w:val="21"/>
                                    </w:rPr>
                                    <w:t>接组</w:t>
                                  </w:r>
                                </w:p>
                                <w:p w14:paraId="4AF94A71" w14:textId="77777777" w:rsidR="006830FA" w:rsidRPr="009C1F36" w:rsidRDefault="006830FA" w:rsidP="00382918">
                                  <w:pPr>
                                    <w:jc w:val="center"/>
                                    <w:rPr>
                                      <w:szCs w:val="21"/>
                                    </w:rPr>
                                  </w:pPr>
                                </w:p>
                                <w:p w14:paraId="58A9B56B" w14:textId="77777777" w:rsidR="006830FA" w:rsidRDefault="006830FA" w:rsidP="00382918"/>
                                <w:p w14:paraId="01A19C4C" w14:textId="77777777" w:rsidR="006830FA" w:rsidRDefault="006830FA" w:rsidP="00382918"/>
                                <w:p w14:paraId="2FF5BB98" w14:textId="77777777" w:rsidR="006830FA" w:rsidRDefault="006830FA" w:rsidP="00382918">
                                  <w:r>
                                    <w:rPr>
                                      <w:rFonts w:hint="eastAsia"/>
                                    </w:rPr>
                                    <w:t>无</w:t>
                                  </w:r>
                                </w:p>
                                <w:p w14:paraId="012A819A" w14:textId="77777777" w:rsidR="006830FA" w:rsidRDefault="006830FA" w:rsidP="00382918">
                                  <w:r>
                                    <w:rPr>
                                      <w:rFonts w:hint="eastAsia"/>
                                    </w:rPr>
                                    <w:t>翔龙环球科技股份有限公司</w:t>
                                  </w:r>
                                </w:p>
                              </w:txbxContent>
                            </wps:txbx>
                            <wps:bodyPr rot="0" vert="horz" wrap="square" lIns="91440" tIns="45720" rIns="91440" bIns="45720" anchor="t" anchorCtr="0" upright="1">
                              <a:noAutofit/>
                            </wps:bodyPr>
                          </wps:wsp>
                        </a:graphicData>
                      </a:graphic>
                    </wp:anchor>
                  </w:drawing>
                </mc:Choice>
                <mc:Fallback>
                  <w:pict>
                    <v:shape w14:anchorId="0EBE1080" id="_x0000_s1059" type="#_x0000_t202" style="position:absolute;left:0;text-align:left;margin-left:207.95pt;margin-top:6.4pt;width:70.85pt;height:21.75pt;z-index:25234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">
                      <v:textbox>
                        <w:txbxContent>
                          <w:p w14:paraId="1BC30F84" w14:textId="77777777" w:rsidR="006830FA" w:rsidRPr="00AB7F9E" w:rsidRDefault="006830FA" w:rsidP="00382918">
                            <w:pPr>
                              <w:jc w:val="center"/>
                              <w:rPr>
                                <w:szCs w:val="21"/>
                              </w:rPr>
                            </w:pPr>
                            <w:r>
                              <w:rPr>
                                <w:rFonts w:hint="eastAsia"/>
                                <w:szCs w:val="21"/>
                              </w:rPr>
                              <w:t>清洗烘干</w:t>
                            </w:r>
                          </w:p>
                          <w:p w14:paraId="2537064C" w14:textId="77777777" w:rsidR="006830FA" w:rsidRPr="00C85714" w:rsidRDefault="006830FA" w:rsidP="00382918">
                            <w:pPr>
                              <w:jc w:val="center"/>
                              <w:rPr>
                                <w:rFonts w:ascii="楷体_GB2312" w:eastAsia="楷体_GB2312"/>
                                <w:sz w:val="28"/>
                              </w:rPr>
                            </w:pPr>
                            <w:r>
                              <w:rPr>
                                <w:rFonts w:hAnsi="宋体" w:hint="eastAsia"/>
                                <w:szCs w:val="21"/>
                              </w:rPr>
                              <w:t>接组</w:t>
                            </w:r>
                          </w:p>
                          <w:p w14:paraId="4AF94A71" w14:textId="77777777" w:rsidR="006830FA" w:rsidRPr="009C1F36" w:rsidRDefault="006830FA" w:rsidP="00382918">
                            <w:pPr>
                              <w:jc w:val="center"/>
                              <w:rPr>
                                <w:szCs w:val="21"/>
                              </w:rPr>
                            </w:pPr>
                          </w:p>
                          <w:p w14:paraId="58A9B56B" w14:textId="77777777" w:rsidR="006830FA" w:rsidRDefault="006830FA" w:rsidP="00382918"/>
                          <w:p w14:paraId="01A19C4C" w14:textId="77777777" w:rsidR="006830FA" w:rsidRDefault="006830FA" w:rsidP="00382918"/>
                          <w:p w14:paraId="2FF5BB98" w14:textId="77777777" w:rsidR="006830FA" w:rsidRDefault="006830FA" w:rsidP="00382918">
                            <w:r>
                              <w:rPr>
                                <w:rFonts w:hint="eastAsia"/>
                              </w:rPr>
                              <w:t>无</w:t>
                            </w:r>
                          </w:p>
                          <w:p w14:paraId="012A819A" w14:textId="77777777" w:rsidR="006830FA" w:rsidRDefault="006830FA" w:rsidP="00382918">
                            <w:r>
                              <w:rPr>
                                <w:rFonts w:hint="eastAsia"/>
                              </w:rPr>
                              <w:t>翔龙环球科技股份有限公司</w:t>
                            </w:r>
                          </w:p>
                        </w:txbxContent>
                      </v:textbox>
                    </v:shape>
                  </w:pict>
                </mc:Fallback>
              </mc:AlternateContent>
            </w:r>
          </w:p>
          <w:p w14:paraId="0A135246" w14:textId="042B2803" w:rsidR="00382918" w:rsidRDefault="0075320B" w:rsidP="00812D1B">
            <w:pPr>
              <w:tabs>
                <w:tab w:val="left" w:pos="1446"/>
              </w:tabs>
              <w:adjustRightInd w:val="0"/>
              <w:snapToGrid w:val="0"/>
              <w:spacing w:line="360" w:lineRule="auto"/>
              <w:ind w:firstLineChars="200" w:firstLine="480"/>
              <w:rPr>
                <w:sz w:val="24"/>
              </w:rPr>
            </w:pPr>
            <w:r w:rsidRPr="007B5167">
              <w:rPr>
                <w:noProof/>
                <w:sz w:val="24"/>
              </w:rPr>
              <mc:AlternateContent>
                <mc:Choice Requires="wps">
                  <w:drawing>
                    <wp:anchor distT="0" distB="0" distL="114300" distR="114300" simplePos="0" relativeHeight="252521472" behindDoc="0" locked="0" layoutInCell="1" allowOverlap="1" wp14:anchorId="6FA58DEA" wp14:editId="5065BE59">
                      <wp:simplePos x="0" y="0"/>
                      <wp:positionH relativeFrom="column">
                        <wp:posOffset>2439670</wp:posOffset>
                      </wp:positionH>
                      <wp:positionV relativeFrom="paragraph">
                        <wp:posOffset>37631</wp:posOffset>
                      </wp:positionV>
                      <wp:extent cx="0" cy="196463"/>
                      <wp:effectExtent l="38100" t="38100" r="57150" b="13335"/>
                      <wp:wrapNone/>
                      <wp:docPr id="12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96463"/>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EF267A" id="Line 33" o:spid="_x0000_s1026" style="position:absolute;left:0;text-align:left;flip:x y;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pt,2.95pt" to="192.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">
                      <v:stroke endarrow="block" endarrowwidth="narrow"/>
                    </v:line>
                  </w:pict>
                </mc:Fallback>
              </mc:AlternateContent>
            </w:r>
            <w:r w:rsidR="007B5167" w:rsidRPr="007B5167">
              <w:rPr>
                <w:noProof/>
                <w:sz w:val="24"/>
              </w:rPr>
              <mc:AlternateContent>
                <mc:Choice Requires="wps">
                  <w:drawing>
                    <wp:anchor distT="0" distB="0" distL="114300" distR="114300" simplePos="0" relativeHeight="252520448" behindDoc="0" locked="0" layoutInCell="1" allowOverlap="1" wp14:anchorId="07473946" wp14:editId="62F0E926">
                      <wp:simplePos x="0" y="0"/>
                      <wp:positionH relativeFrom="column">
                        <wp:posOffset>2444750</wp:posOffset>
                      </wp:positionH>
                      <wp:positionV relativeFrom="paragraph">
                        <wp:posOffset>237490</wp:posOffset>
                      </wp:positionV>
                      <wp:extent cx="447675" cy="0"/>
                      <wp:effectExtent l="0" t="0" r="0" b="0"/>
                      <wp:wrapNone/>
                      <wp:docPr id="1278" name="直接连接符 1278"/>
                      <wp:cNvGraphicFramePr/>
                      <a:graphic xmlns:a="http://schemas.openxmlformats.org/drawingml/2006/main">
                        <a:graphicData uri="http://schemas.microsoft.com/office/word/2010/wordprocessingShape">
                          <wps:wsp>
                            <wps:cNvCnPr/>
                            <wps:spPr>
                              <a:xfrm flipH="1">
                                <a:off x="0" y="0"/>
                                <a:ext cx="447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87646" id="直接连接符 1278" o:spid="_x0000_s1026" style="position:absolute;left:0;text-align:left;flip:x;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18.7pt" to="227.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" strokecolor="black [3213]">
                      <v:stroke joinstyle="miter"/>
                    </v:line>
                  </w:pict>
                </mc:Fallback>
              </mc:AlternateContent>
            </w:r>
            <w:r w:rsidR="007B5167" w:rsidRPr="007B5167">
              <w:rPr>
                <w:noProof/>
                <w:sz w:val="24"/>
              </w:rPr>
              <mc:AlternateContent>
                <mc:Choice Requires="wps">
                  <w:drawing>
                    <wp:anchor distT="0" distB="0" distL="114300" distR="114300" simplePos="0" relativeHeight="252519424" behindDoc="0" locked="0" layoutInCell="1" allowOverlap="1" wp14:anchorId="38ACA0A5" wp14:editId="519BB235">
                      <wp:simplePos x="0" y="0"/>
                      <wp:positionH relativeFrom="column">
                        <wp:posOffset>2889250</wp:posOffset>
                      </wp:positionH>
                      <wp:positionV relativeFrom="paragraph">
                        <wp:posOffset>95885</wp:posOffset>
                      </wp:positionV>
                      <wp:extent cx="0" cy="139700"/>
                      <wp:effectExtent l="0" t="0" r="38100" b="31750"/>
                      <wp:wrapNone/>
                      <wp:docPr id="1277" name="直接连接符 1277"/>
                      <wp:cNvGraphicFramePr/>
                      <a:graphic xmlns:a="http://schemas.openxmlformats.org/drawingml/2006/main">
                        <a:graphicData uri="http://schemas.microsoft.com/office/word/2010/wordprocessingShape">
                          <wps:wsp>
                            <wps:cNvCnPr/>
                            <wps:spPr>
                              <a:xfrm flipH="1">
                                <a:off x="0" y="0"/>
                                <a:ext cx="0" cy="139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7839C" id="直接连接符 1277" o:spid="_x0000_s1026" style="position:absolute;left:0;text-align:left;flip:x;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7.55pt" to="22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" strokecolor="black [3213]">
                      <v:stroke joinstyle="miter"/>
                    </v:line>
                  </w:pict>
                </mc:Fallback>
              </mc:AlternateContent>
            </w:r>
            <w:r w:rsidR="004E2056" w:rsidRPr="00812DD0">
              <w:rPr>
                <w:noProof/>
                <w:sz w:val="24"/>
              </w:rPr>
              <mc:AlternateContent>
                <mc:Choice Requires="wps">
                  <w:drawing>
                    <wp:anchor distT="0" distB="0" distL="114300" distR="114300" simplePos="0" relativeHeight="252388352" behindDoc="0" locked="0" layoutInCell="1" allowOverlap="1" wp14:anchorId="5D10740B" wp14:editId="5B40AD33">
                      <wp:simplePos x="0" y="0"/>
                      <wp:positionH relativeFrom="column">
                        <wp:posOffset>3546475</wp:posOffset>
                      </wp:positionH>
                      <wp:positionV relativeFrom="paragraph">
                        <wp:posOffset>44923</wp:posOffset>
                      </wp:positionV>
                      <wp:extent cx="306705" cy="0"/>
                      <wp:effectExtent l="0" t="57150" r="55245" b="76200"/>
                      <wp:wrapNone/>
                      <wp:docPr id="15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5F6E146F" id="Line 37" o:spid="_x0000_s1026" style="position:absolute;left:0;text-align:left;z-index:252388352;visibility:visible;mso-wrap-style:square;mso-wrap-distance-left:9pt;mso-wrap-distance-top:0;mso-wrap-distance-right:9pt;mso-wrap-distance-bottom:0;mso-position-horizontal:absolute;mso-position-horizontal-relative:text;mso-position-vertical:absolute;mso-position-vertical-relative:text" from="279.25pt,3.55pt" to="303.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">
                      <v:stroke endarrow="block" endarrowwidth="narrow"/>
                    </v:line>
                  </w:pict>
                </mc:Fallback>
              </mc:AlternateContent>
            </w:r>
            <w:r w:rsidR="00382918">
              <w:rPr>
                <w:noProof/>
                <w:sz w:val="24"/>
              </w:rPr>
              <mc:AlternateContent>
                <mc:Choice Requires="wps">
                  <w:drawing>
                    <wp:anchor distT="0" distB="0" distL="114300" distR="114300" simplePos="0" relativeHeight="252350464" behindDoc="0" locked="0" layoutInCell="1" allowOverlap="1" wp14:anchorId="5B416A3F" wp14:editId="7795E23A">
                      <wp:simplePos x="0" y="0"/>
                      <wp:positionH relativeFrom="column">
                        <wp:posOffset>3076575</wp:posOffset>
                      </wp:positionH>
                      <wp:positionV relativeFrom="paragraph">
                        <wp:posOffset>96358</wp:posOffset>
                      </wp:positionV>
                      <wp:extent cx="635" cy="245110"/>
                      <wp:effectExtent l="38100" t="0" r="75565" b="59690"/>
                      <wp:wrapNone/>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anchor>
                  </w:drawing>
                </mc:Choice>
                <mc:Fallback>
                  <w:pict>
                    <v:line w14:anchorId="55788B75" id="Line 43" o:spid="_x0000_s1026" style="position:absolute;left:0;text-align:left;z-index:252350464;visibility:visible;mso-wrap-style:square;mso-wrap-distance-left:9pt;mso-wrap-distance-top:0;mso-wrap-distance-right:9pt;mso-wrap-distance-bottom:0;mso-position-horizontal:absolute;mso-position-horizontal-relative:text;mso-position-vertical:absolute;mso-position-vertical-relative:text" from="242.25pt,7.6pt" to="242.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">
                      <v:stroke endarrow="block" endarrowwidth="narrow"/>
                    </v:line>
                  </w:pict>
                </mc:Fallback>
              </mc:AlternateContent>
            </w:r>
          </w:p>
          <w:p w14:paraId="22480EFD" w14:textId="77777777" w:rsidR="00544B07" w:rsidRDefault="00812D1B" w:rsidP="00812D1B">
            <w:pPr>
              <w:tabs>
                <w:tab w:val="left" w:pos="1446"/>
              </w:tabs>
              <w:adjustRightInd w:val="0"/>
              <w:snapToGrid w:val="0"/>
              <w:spacing w:line="360" w:lineRule="auto"/>
              <w:ind w:firstLineChars="200" w:firstLine="480"/>
              <w:rPr>
                <w:sz w:val="24"/>
              </w:rPr>
            </w:pPr>
            <w:r>
              <w:rPr>
                <w:rFonts w:hint="eastAsia"/>
                <w:noProof/>
                <w:color w:val="000000"/>
                <w:sz w:val="24"/>
              </w:rPr>
              <mc:AlternateContent>
                <mc:Choice Requires="wps">
                  <w:drawing>
                    <wp:anchor distT="0" distB="0" distL="114300" distR="114300" simplePos="0" relativeHeight="251736064" behindDoc="0" locked="0" layoutInCell="1" allowOverlap="1" wp14:anchorId="4C14C820" wp14:editId="544E539B">
                      <wp:simplePos x="0" y="0"/>
                      <wp:positionH relativeFrom="column">
                        <wp:posOffset>2695575</wp:posOffset>
                      </wp:positionH>
                      <wp:positionV relativeFrom="paragraph">
                        <wp:posOffset>26406</wp:posOffset>
                      </wp:positionV>
                      <wp:extent cx="762000" cy="306070"/>
                      <wp:effectExtent l="0" t="0" r="0" b="0"/>
                      <wp:wrapNone/>
                      <wp:docPr id="100" name="文本框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22E7" w14:textId="77777777" w:rsidR="006830FA" w:rsidRPr="00010F47" w:rsidRDefault="006830FA" w:rsidP="00B53D8C">
                                  <w:pPr>
                                    <w:jc w:val="center"/>
                                    <w:rPr>
                                      <w:szCs w:val="21"/>
                                    </w:rPr>
                                  </w:pPr>
                                  <w:r>
                                    <w:rPr>
                                      <w:rFonts w:hint="eastAsia"/>
                                      <w:szCs w:val="21"/>
                                    </w:rPr>
                                    <w:t>成</w:t>
                                  </w:r>
                                  <w:r>
                                    <w:rPr>
                                      <w:rFonts w:hint="eastAsia"/>
                                      <w:szCs w:val="21"/>
                                    </w:rPr>
                                    <w:t xml:space="preserve"> </w:t>
                                  </w:r>
                                  <w:r>
                                    <w:rPr>
                                      <w:rFonts w:hint="eastAsia"/>
                                      <w:szCs w:val="21"/>
                                    </w:rPr>
                                    <w:t>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C820" id="文本框 100" o:spid="_x0000_s1060" type="#_x0000_t202" style="position:absolute;left:0;text-align:left;margin-left:212.25pt;margin-top:2.1pt;width:60pt;height:24.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" filled="f" stroked="f">
                      <v:textbox>
                        <w:txbxContent>
                          <w:p w14:paraId="516F22E7" w14:textId="77777777" w:rsidR="006830FA" w:rsidRPr="00010F47" w:rsidRDefault="006830FA" w:rsidP="00B53D8C">
                            <w:pPr>
                              <w:jc w:val="center"/>
                              <w:rPr>
                                <w:szCs w:val="21"/>
                              </w:rPr>
                            </w:pPr>
                            <w:r>
                              <w:rPr>
                                <w:rFonts w:hint="eastAsia"/>
                                <w:szCs w:val="21"/>
                              </w:rPr>
                              <w:t>成</w:t>
                            </w:r>
                            <w:r>
                              <w:rPr>
                                <w:rFonts w:hint="eastAsia"/>
                                <w:szCs w:val="21"/>
                              </w:rPr>
                              <w:t xml:space="preserve"> </w:t>
                            </w:r>
                            <w:r>
                              <w:rPr>
                                <w:rFonts w:hint="eastAsia"/>
                                <w:szCs w:val="21"/>
                              </w:rPr>
                              <w:t>品</w:t>
                            </w:r>
                          </w:p>
                        </w:txbxContent>
                      </v:textbox>
                    </v:shape>
                  </w:pict>
                </mc:Fallback>
              </mc:AlternateContent>
            </w:r>
          </w:p>
          <w:p w14:paraId="7A98A1EE" w14:textId="7A13584B" w:rsidR="00E375F5" w:rsidRPr="00A70AA7" w:rsidRDefault="00295E0D" w:rsidP="00A70AA7">
            <w:pPr>
              <w:spacing w:line="360" w:lineRule="auto"/>
              <w:jc w:val="center"/>
              <w:rPr>
                <w:rFonts w:hint="eastAsia"/>
                <w:sz w:val="24"/>
              </w:rPr>
            </w:pPr>
            <w:r w:rsidRPr="005F5437">
              <w:rPr>
                <w:sz w:val="24"/>
              </w:rPr>
              <w:t>图</w:t>
            </w:r>
            <w:r w:rsidRPr="005F5437">
              <w:rPr>
                <w:rFonts w:hint="eastAsia"/>
                <w:sz w:val="24"/>
              </w:rPr>
              <w:t>5-</w:t>
            </w:r>
            <w:r w:rsidRPr="005F5437">
              <w:rPr>
                <w:sz w:val="24"/>
              </w:rPr>
              <w:t>1</w:t>
            </w:r>
            <w:r w:rsidR="0013529D" w:rsidRPr="005F5437">
              <w:rPr>
                <w:sz w:val="24"/>
              </w:rPr>
              <w:t xml:space="preserve">     </w:t>
            </w:r>
            <w:r w:rsidR="00812DD0">
              <w:rPr>
                <w:rFonts w:hint="eastAsia"/>
                <w:sz w:val="24"/>
              </w:rPr>
              <w:t>高性能特种钢板</w:t>
            </w:r>
            <w:r w:rsidRPr="005F5437">
              <w:rPr>
                <w:rFonts w:hint="eastAsia"/>
                <w:sz w:val="24"/>
              </w:rPr>
              <w:t>生产工艺流程及产污环节</w:t>
            </w:r>
            <w:r w:rsidRPr="005F5437">
              <w:rPr>
                <w:sz w:val="24"/>
              </w:rPr>
              <w:t>图</w:t>
            </w:r>
          </w:p>
          <w:p w14:paraId="6916EFE8" w14:textId="1637ED55" w:rsidR="00295E0D" w:rsidRDefault="00295E0D" w:rsidP="00702A5D">
            <w:pPr>
              <w:spacing w:line="360" w:lineRule="auto"/>
              <w:rPr>
                <w:color w:val="000000"/>
                <w:sz w:val="24"/>
              </w:rPr>
            </w:pPr>
            <w:r>
              <w:rPr>
                <w:rFonts w:hint="eastAsia"/>
                <w:color w:val="000000"/>
                <w:sz w:val="24"/>
              </w:rPr>
              <w:t>二</w:t>
            </w:r>
            <w:r>
              <w:rPr>
                <w:color w:val="000000"/>
                <w:sz w:val="24"/>
              </w:rPr>
              <w:t>、其他产污环节分析</w:t>
            </w:r>
          </w:p>
          <w:p w14:paraId="2FFE947D" w14:textId="71FD1754" w:rsidR="00887D0F" w:rsidRDefault="00CD6827" w:rsidP="00702A5D">
            <w:pPr>
              <w:tabs>
                <w:tab w:val="left" w:pos="1446"/>
              </w:tabs>
              <w:spacing w:line="360" w:lineRule="auto"/>
              <w:ind w:firstLineChars="200" w:firstLine="480"/>
              <w:rPr>
                <w:sz w:val="24"/>
              </w:rPr>
            </w:pPr>
            <w:r>
              <w:rPr>
                <w:sz w:val="24"/>
              </w:rPr>
              <w:t>本项目生产过程中会产生相应类别的污染物，公辅设施也会产生相应污染物</w:t>
            </w:r>
            <w:r>
              <w:rPr>
                <w:rFonts w:hint="eastAsia"/>
                <w:sz w:val="24"/>
              </w:rPr>
              <w:t>，</w:t>
            </w:r>
            <w:r>
              <w:rPr>
                <w:sz w:val="24"/>
              </w:rPr>
              <w:t>主要为</w:t>
            </w:r>
            <w:r>
              <w:rPr>
                <w:rFonts w:hint="eastAsia"/>
                <w:sz w:val="24"/>
              </w:rPr>
              <w:t>员工生活污水</w:t>
            </w:r>
            <w:r w:rsidR="00212883">
              <w:rPr>
                <w:rFonts w:hint="eastAsia"/>
                <w:sz w:val="24"/>
              </w:rPr>
              <w:t>（</w:t>
            </w:r>
            <w:r w:rsidR="00212883">
              <w:rPr>
                <w:rFonts w:hint="eastAsia"/>
                <w:sz w:val="24"/>
              </w:rPr>
              <w:t>W</w:t>
            </w:r>
            <w:r w:rsidR="001D2295">
              <w:rPr>
                <w:sz w:val="24"/>
              </w:rPr>
              <w:t>4</w:t>
            </w:r>
            <w:r w:rsidR="00212883">
              <w:rPr>
                <w:rFonts w:hint="eastAsia"/>
                <w:sz w:val="24"/>
              </w:rPr>
              <w:t>）</w:t>
            </w:r>
            <w:r w:rsidR="004E2056">
              <w:rPr>
                <w:rFonts w:hint="eastAsia"/>
                <w:sz w:val="24"/>
              </w:rPr>
              <w:t>、厨房油烟（</w:t>
            </w:r>
            <w:r w:rsidR="004E2056">
              <w:rPr>
                <w:rFonts w:hint="eastAsia"/>
                <w:sz w:val="24"/>
              </w:rPr>
              <w:t>G</w:t>
            </w:r>
            <w:r w:rsidR="004E2056">
              <w:rPr>
                <w:sz w:val="24"/>
              </w:rPr>
              <w:t>7</w:t>
            </w:r>
            <w:r w:rsidR="004E2056">
              <w:rPr>
                <w:rFonts w:hint="eastAsia"/>
                <w:sz w:val="24"/>
              </w:rPr>
              <w:t>）</w:t>
            </w:r>
            <w:r w:rsidR="00B8015F">
              <w:rPr>
                <w:rFonts w:hint="eastAsia"/>
                <w:sz w:val="24"/>
              </w:rPr>
              <w:t>及</w:t>
            </w:r>
            <w:r>
              <w:rPr>
                <w:rFonts w:hint="eastAsia"/>
                <w:sz w:val="24"/>
              </w:rPr>
              <w:t>生活垃圾</w:t>
            </w:r>
            <w:r w:rsidR="00212883">
              <w:rPr>
                <w:rFonts w:hint="eastAsia"/>
                <w:sz w:val="24"/>
              </w:rPr>
              <w:t>（</w:t>
            </w:r>
            <w:r w:rsidR="00212883">
              <w:rPr>
                <w:rFonts w:hint="eastAsia"/>
                <w:sz w:val="24"/>
              </w:rPr>
              <w:t>S</w:t>
            </w:r>
            <w:r w:rsidR="00EF627D">
              <w:rPr>
                <w:sz w:val="24"/>
              </w:rPr>
              <w:t>5</w:t>
            </w:r>
            <w:r w:rsidR="00212883">
              <w:rPr>
                <w:rFonts w:hint="eastAsia"/>
                <w:sz w:val="24"/>
              </w:rPr>
              <w:t>）</w:t>
            </w:r>
            <w:r w:rsidR="004E2056">
              <w:rPr>
                <w:rFonts w:hint="eastAsia"/>
                <w:sz w:val="24"/>
              </w:rPr>
              <w:t>、餐厨垃圾（</w:t>
            </w:r>
            <w:r w:rsidR="004E2056">
              <w:rPr>
                <w:rFonts w:hint="eastAsia"/>
                <w:sz w:val="24"/>
              </w:rPr>
              <w:t>S</w:t>
            </w:r>
            <w:r w:rsidR="004E2056">
              <w:rPr>
                <w:sz w:val="24"/>
              </w:rPr>
              <w:t>6</w:t>
            </w:r>
            <w:r w:rsidR="004E2056">
              <w:rPr>
                <w:rFonts w:hint="eastAsia"/>
                <w:sz w:val="24"/>
              </w:rPr>
              <w:t>）</w:t>
            </w:r>
            <w:r>
              <w:rPr>
                <w:rFonts w:hint="eastAsia"/>
                <w:sz w:val="24"/>
              </w:rPr>
              <w:t>。</w:t>
            </w:r>
          </w:p>
          <w:p w14:paraId="375C6896" w14:textId="77777777" w:rsidR="00C53732" w:rsidRDefault="00C53732" w:rsidP="00702A5D">
            <w:pPr>
              <w:tabs>
                <w:tab w:val="left" w:pos="1446"/>
              </w:tabs>
              <w:spacing w:line="360" w:lineRule="auto"/>
              <w:rPr>
                <w:sz w:val="24"/>
              </w:rPr>
            </w:pPr>
          </w:p>
          <w:p w14:paraId="549346E4" w14:textId="5670904B" w:rsidR="00B8015F" w:rsidRDefault="00B8015F" w:rsidP="00702A5D">
            <w:pPr>
              <w:tabs>
                <w:tab w:val="left" w:pos="1446"/>
              </w:tabs>
              <w:spacing w:line="360" w:lineRule="auto"/>
              <w:rPr>
                <w:sz w:val="24"/>
              </w:rPr>
            </w:pPr>
            <w:r>
              <w:rPr>
                <w:rFonts w:hint="eastAsia"/>
                <w:sz w:val="24"/>
              </w:rPr>
              <w:t>三、主要原辅材料理化性质</w:t>
            </w:r>
            <w:r w:rsidR="00B00FB6">
              <w:rPr>
                <w:rFonts w:hint="eastAsia"/>
                <w:sz w:val="24"/>
              </w:rPr>
              <w:t>、毒性毒理</w:t>
            </w:r>
          </w:p>
          <w:p w14:paraId="302D1AAB" w14:textId="6F250613" w:rsidR="00AC5D55" w:rsidRPr="00C53732" w:rsidRDefault="00B8015F" w:rsidP="00C53732">
            <w:pPr>
              <w:tabs>
                <w:tab w:val="left" w:pos="1446"/>
              </w:tabs>
              <w:spacing w:line="360" w:lineRule="auto"/>
              <w:ind w:firstLineChars="200" w:firstLine="480"/>
              <w:rPr>
                <w:sz w:val="24"/>
              </w:rPr>
            </w:pPr>
            <w:r w:rsidRPr="00D12149">
              <w:rPr>
                <w:rFonts w:hint="eastAsia"/>
                <w:sz w:val="24"/>
              </w:rPr>
              <w:lastRenderedPageBreak/>
              <w:t>本项目</w:t>
            </w:r>
            <w:r w:rsidR="00B00FB6" w:rsidRPr="00B00FB6">
              <w:rPr>
                <w:sz w:val="24"/>
              </w:rPr>
              <w:t>主要原辅材料理化性质、毒性毒理</w:t>
            </w:r>
            <w:r w:rsidRPr="00D12149">
              <w:rPr>
                <w:rFonts w:hint="eastAsia"/>
                <w:sz w:val="24"/>
              </w:rPr>
              <w:t>见下表</w:t>
            </w:r>
            <w:r>
              <w:rPr>
                <w:rFonts w:hint="eastAsia"/>
                <w:sz w:val="24"/>
              </w:rPr>
              <w:t>5-1</w:t>
            </w:r>
            <w:r>
              <w:rPr>
                <w:rFonts w:hint="eastAsia"/>
                <w:sz w:val="24"/>
              </w:rPr>
              <w:t>。</w:t>
            </w:r>
          </w:p>
          <w:p w14:paraId="53C688E9" w14:textId="5414772F" w:rsidR="00B8015F" w:rsidRDefault="00B8015F" w:rsidP="00702A5D">
            <w:pPr>
              <w:spacing w:line="360" w:lineRule="auto"/>
              <w:jc w:val="center"/>
              <w:rPr>
                <w:rFonts w:hAnsi="宋体"/>
                <w:sz w:val="24"/>
              </w:rPr>
            </w:pPr>
            <w:r w:rsidRPr="00702A5D">
              <w:rPr>
                <w:rFonts w:hAnsi="宋体"/>
                <w:sz w:val="24"/>
              </w:rPr>
              <w:t>表</w:t>
            </w:r>
            <w:r w:rsidRPr="00702A5D">
              <w:rPr>
                <w:rFonts w:hAnsi="宋体"/>
                <w:sz w:val="24"/>
              </w:rPr>
              <w:t>5-</w:t>
            </w:r>
            <w:r w:rsidRPr="00702A5D">
              <w:rPr>
                <w:rFonts w:hAnsi="宋体" w:hint="eastAsia"/>
                <w:sz w:val="24"/>
              </w:rPr>
              <w:t xml:space="preserve">1      </w:t>
            </w:r>
            <w:r w:rsidR="00B00FB6" w:rsidRPr="00B00FB6">
              <w:rPr>
                <w:sz w:val="24"/>
              </w:rPr>
              <w:t>主要原辅材料理化性质、毒性毒理</w:t>
            </w:r>
          </w:p>
          <w:tbl>
            <w:tblPr>
              <w:tblW w:w="9197" w:type="dxa"/>
              <w:jc w:val="center"/>
              <w:tblBorders>
                <w:top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4750"/>
              <w:gridCol w:w="1559"/>
              <w:gridCol w:w="2159"/>
            </w:tblGrid>
            <w:tr w:rsidR="00EF627D" w14:paraId="500339DE" w14:textId="77777777" w:rsidTr="00FE7EFE">
              <w:trPr>
                <w:trHeight w:val="340"/>
                <w:jc w:val="center"/>
              </w:trPr>
              <w:tc>
                <w:tcPr>
                  <w:tcW w:w="729" w:type="dxa"/>
                  <w:tcBorders>
                    <w:bottom w:val="single" w:sz="12" w:space="0" w:color="auto"/>
                  </w:tcBorders>
                  <w:tcMar>
                    <w:top w:w="0" w:type="dxa"/>
                    <w:left w:w="28" w:type="dxa"/>
                    <w:bottom w:w="0" w:type="dxa"/>
                    <w:right w:w="28" w:type="dxa"/>
                  </w:tcMar>
                  <w:vAlign w:val="center"/>
                </w:tcPr>
                <w:p w14:paraId="027F382D" w14:textId="77777777" w:rsidR="00EF627D" w:rsidRDefault="00EF627D" w:rsidP="00267854">
                  <w:pPr>
                    <w:pStyle w:val="BodyText21"/>
                    <w:snapToGrid w:val="0"/>
                    <w:jc w:val="center"/>
                    <w:textAlignment w:val="auto"/>
                    <w:rPr>
                      <w:rFonts w:ascii="Times New Roman" w:eastAsia="宋体"/>
                      <w:b/>
                      <w:sz w:val="21"/>
                      <w:szCs w:val="21"/>
                    </w:rPr>
                  </w:pPr>
                  <w:r>
                    <w:rPr>
                      <w:rFonts w:ascii="Times New Roman" w:eastAsia="宋体"/>
                      <w:b/>
                      <w:sz w:val="21"/>
                      <w:szCs w:val="21"/>
                    </w:rPr>
                    <w:t>名称</w:t>
                  </w:r>
                </w:p>
              </w:tc>
              <w:tc>
                <w:tcPr>
                  <w:tcW w:w="4750" w:type="dxa"/>
                  <w:tcBorders>
                    <w:bottom w:val="single" w:sz="12" w:space="0" w:color="auto"/>
                  </w:tcBorders>
                  <w:tcMar>
                    <w:top w:w="0" w:type="dxa"/>
                    <w:left w:w="28" w:type="dxa"/>
                    <w:bottom w:w="0" w:type="dxa"/>
                    <w:right w:w="28" w:type="dxa"/>
                  </w:tcMar>
                  <w:vAlign w:val="center"/>
                </w:tcPr>
                <w:p w14:paraId="659ACE8B" w14:textId="77777777" w:rsidR="00EF627D" w:rsidRDefault="00EF627D" w:rsidP="00267854">
                  <w:pPr>
                    <w:pStyle w:val="BodyText21"/>
                    <w:snapToGrid w:val="0"/>
                    <w:jc w:val="center"/>
                    <w:textAlignment w:val="auto"/>
                    <w:rPr>
                      <w:rFonts w:ascii="Times New Roman" w:eastAsia="宋体"/>
                      <w:b/>
                      <w:sz w:val="21"/>
                      <w:szCs w:val="21"/>
                    </w:rPr>
                  </w:pPr>
                  <w:r>
                    <w:rPr>
                      <w:rFonts w:ascii="Times New Roman" w:eastAsia="宋体"/>
                      <w:b/>
                      <w:sz w:val="21"/>
                      <w:szCs w:val="21"/>
                    </w:rPr>
                    <w:t>理化特性</w:t>
                  </w:r>
                </w:p>
              </w:tc>
              <w:tc>
                <w:tcPr>
                  <w:tcW w:w="1559" w:type="dxa"/>
                  <w:tcBorders>
                    <w:bottom w:val="single" w:sz="12" w:space="0" w:color="auto"/>
                  </w:tcBorders>
                  <w:tcMar>
                    <w:top w:w="0" w:type="dxa"/>
                    <w:left w:w="28" w:type="dxa"/>
                    <w:bottom w:w="0" w:type="dxa"/>
                    <w:right w:w="28" w:type="dxa"/>
                  </w:tcMar>
                  <w:vAlign w:val="center"/>
                </w:tcPr>
                <w:p w14:paraId="7EF28D2D" w14:textId="77777777" w:rsidR="00EF627D" w:rsidRDefault="00EF627D" w:rsidP="00267854">
                  <w:pPr>
                    <w:pStyle w:val="BodyText21"/>
                    <w:snapToGrid w:val="0"/>
                    <w:jc w:val="center"/>
                    <w:textAlignment w:val="auto"/>
                    <w:rPr>
                      <w:rFonts w:ascii="Times New Roman" w:eastAsia="宋体"/>
                      <w:b/>
                      <w:sz w:val="21"/>
                      <w:szCs w:val="21"/>
                    </w:rPr>
                  </w:pPr>
                  <w:r>
                    <w:rPr>
                      <w:rFonts w:ascii="Times New Roman" w:eastAsia="宋体"/>
                      <w:b/>
                      <w:sz w:val="21"/>
                      <w:szCs w:val="21"/>
                    </w:rPr>
                    <w:t>燃烧爆炸性</w:t>
                  </w:r>
                </w:p>
              </w:tc>
              <w:tc>
                <w:tcPr>
                  <w:tcW w:w="2159" w:type="dxa"/>
                  <w:tcBorders>
                    <w:bottom w:val="single" w:sz="12" w:space="0" w:color="auto"/>
                  </w:tcBorders>
                  <w:tcMar>
                    <w:top w:w="0" w:type="dxa"/>
                    <w:left w:w="28" w:type="dxa"/>
                    <w:bottom w:w="0" w:type="dxa"/>
                    <w:right w:w="28" w:type="dxa"/>
                  </w:tcMar>
                  <w:vAlign w:val="center"/>
                </w:tcPr>
                <w:p w14:paraId="3A1EF0A8" w14:textId="77777777" w:rsidR="00EF627D" w:rsidRDefault="00EF627D" w:rsidP="00267854">
                  <w:pPr>
                    <w:pStyle w:val="BodyText21"/>
                    <w:snapToGrid w:val="0"/>
                    <w:jc w:val="center"/>
                    <w:textAlignment w:val="auto"/>
                    <w:rPr>
                      <w:rFonts w:ascii="Times New Roman" w:eastAsia="宋体"/>
                      <w:b/>
                      <w:sz w:val="21"/>
                      <w:szCs w:val="21"/>
                    </w:rPr>
                  </w:pPr>
                  <w:r>
                    <w:rPr>
                      <w:rFonts w:ascii="Times New Roman" w:eastAsia="宋体"/>
                      <w:b/>
                      <w:sz w:val="21"/>
                      <w:szCs w:val="21"/>
                    </w:rPr>
                    <w:t>毒性毒理</w:t>
                  </w:r>
                </w:p>
              </w:tc>
            </w:tr>
            <w:tr w:rsidR="00EF627D" w14:paraId="072DF9B7" w14:textId="77777777" w:rsidTr="00FE7EFE">
              <w:trPr>
                <w:trHeight w:val="340"/>
                <w:jc w:val="center"/>
              </w:trPr>
              <w:tc>
                <w:tcPr>
                  <w:tcW w:w="729" w:type="dxa"/>
                  <w:tcBorders>
                    <w:bottom w:val="single" w:sz="6" w:space="0" w:color="auto"/>
                  </w:tcBorders>
                  <w:tcMar>
                    <w:top w:w="0" w:type="dxa"/>
                    <w:left w:w="28" w:type="dxa"/>
                    <w:bottom w:w="0" w:type="dxa"/>
                    <w:right w:w="28" w:type="dxa"/>
                  </w:tcMar>
                  <w:vAlign w:val="center"/>
                </w:tcPr>
                <w:p w14:paraId="26CFD583" w14:textId="029204FD" w:rsidR="00EF627D" w:rsidRDefault="00C53732" w:rsidP="00267854">
                  <w:pPr>
                    <w:adjustRightInd w:val="0"/>
                    <w:snapToGrid w:val="0"/>
                    <w:jc w:val="center"/>
                    <w:rPr>
                      <w:szCs w:val="21"/>
                    </w:rPr>
                  </w:pPr>
                  <w:r w:rsidRPr="00C53732">
                    <w:rPr>
                      <w:szCs w:val="21"/>
                    </w:rPr>
                    <w:t>23</w:t>
                  </w:r>
                  <w:r w:rsidR="00F517D1" w:rsidRPr="00C53732">
                    <w:rPr>
                      <w:rFonts w:hint="eastAsia"/>
                      <w:szCs w:val="21"/>
                    </w:rPr>
                    <w:t>%</w:t>
                  </w:r>
                  <w:r w:rsidR="00EF627D" w:rsidRPr="00C53732">
                    <w:rPr>
                      <w:rFonts w:hint="eastAsia"/>
                      <w:szCs w:val="21"/>
                    </w:rPr>
                    <w:t>盐酸</w:t>
                  </w:r>
                </w:p>
              </w:tc>
              <w:tc>
                <w:tcPr>
                  <w:tcW w:w="4750" w:type="dxa"/>
                  <w:tcBorders>
                    <w:bottom w:val="single" w:sz="6" w:space="0" w:color="auto"/>
                  </w:tcBorders>
                  <w:tcMar>
                    <w:top w:w="0" w:type="dxa"/>
                    <w:left w:w="28" w:type="dxa"/>
                    <w:bottom w:w="0" w:type="dxa"/>
                    <w:right w:w="28" w:type="dxa"/>
                  </w:tcMar>
                  <w:vAlign w:val="center"/>
                </w:tcPr>
                <w:p w14:paraId="0E3ED098" w14:textId="77777777" w:rsidR="00EF627D" w:rsidRDefault="00EF627D" w:rsidP="00267854">
                  <w:pPr>
                    <w:adjustRightInd w:val="0"/>
                    <w:snapToGrid w:val="0"/>
                    <w:jc w:val="center"/>
                    <w:rPr>
                      <w:szCs w:val="21"/>
                    </w:rPr>
                  </w:pPr>
                  <w:r w:rsidRPr="00163C33">
                    <w:rPr>
                      <w:szCs w:val="21"/>
                    </w:rPr>
                    <w:t>无色或微黄色发烟液体，有刺鼻的酸味，蒸汽压：</w:t>
                  </w:r>
                  <w:r w:rsidRPr="00163C33">
                    <w:rPr>
                      <w:szCs w:val="21"/>
                    </w:rPr>
                    <w:t>0.66kPa(21</w:t>
                  </w:r>
                  <w:r w:rsidRPr="00163C33">
                    <w:rPr>
                      <w:rFonts w:ascii="宋体" w:hAnsi="宋体" w:cs="宋体" w:hint="eastAsia"/>
                      <w:szCs w:val="21"/>
                    </w:rPr>
                    <w:t>℃</w:t>
                  </w:r>
                  <w:r w:rsidRPr="00163C33">
                    <w:rPr>
                      <w:szCs w:val="21"/>
                    </w:rPr>
                    <w:t xml:space="preserve">) </w:t>
                  </w:r>
                  <w:r w:rsidRPr="00163C33">
                    <w:rPr>
                      <w:szCs w:val="21"/>
                    </w:rPr>
                    <w:t>，熔点：</w:t>
                  </w:r>
                  <w:r w:rsidRPr="00163C33">
                    <w:rPr>
                      <w:szCs w:val="21"/>
                    </w:rPr>
                    <w:t xml:space="preserve"> -114.8</w:t>
                  </w:r>
                  <w:r w:rsidRPr="00163C33">
                    <w:rPr>
                      <w:rFonts w:ascii="宋体" w:hAnsi="宋体" w:cs="宋体" w:hint="eastAsia"/>
                      <w:szCs w:val="21"/>
                    </w:rPr>
                    <w:t>℃</w:t>
                  </w:r>
                  <w:r w:rsidRPr="00163C33">
                    <w:rPr>
                      <w:szCs w:val="21"/>
                    </w:rPr>
                    <w:t>/</w:t>
                  </w:r>
                  <w:r w:rsidRPr="00163C33">
                    <w:rPr>
                      <w:szCs w:val="21"/>
                    </w:rPr>
                    <w:t>纯，沸点：</w:t>
                  </w:r>
                  <w:r w:rsidRPr="00163C33">
                    <w:rPr>
                      <w:szCs w:val="21"/>
                    </w:rPr>
                    <w:t>108.6</w:t>
                  </w:r>
                  <w:r w:rsidRPr="00163C33">
                    <w:rPr>
                      <w:rFonts w:ascii="宋体" w:hAnsi="宋体" w:cs="宋体" w:hint="eastAsia"/>
                      <w:szCs w:val="21"/>
                    </w:rPr>
                    <w:t>℃</w:t>
                  </w:r>
                  <w:r w:rsidRPr="00163C33">
                    <w:rPr>
                      <w:szCs w:val="21"/>
                    </w:rPr>
                    <w:t>/20%</w:t>
                  </w:r>
                  <w:r w:rsidRPr="00163C33">
                    <w:rPr>
                      <w:szCs w:val="21"/>
                    </w:rPr>
                    <w:t>，</w:t>
                  </w:r>
                  <w:r w:rsidRPr="00163C33">
                    <w:rPr>
                      <w:szCs w:val="21"/>
                    </w:rPr>
                    <w:t xml:space="preserve"> </w:t>
                  </w:r>
                  <w:r w:rsidRPr="00163C33">
                    <w:rPr>
                      <w:szCs w:val="21"/>
                    </w:rPr>
                    <w:t>溶解性：与水混溶，溶于碱液，密度：相对密度</w:t>
                  </w:r>
                  <w:r w:rsidRPr="00163C33">
                    <w:rPr>
                      <w:szCs w:val="21"/>
                    </w:rPr>
                    <w:t>(</w:t>
                  </w:r>
                  <w:r w:rsidRPr="00163C33">
                    <w:rPr>
                      <w:szCs w:val="21"/>
                    </w:rPr>
                    <w:t>水</w:t>
                  </w:r>
                  <w:r w:rsidRPr="00163C33">
                    <w:rPr>
                      <w:szCs w:val="21"/>
                    </w:rPr>
                    <w:t>=1)1.20</w:t>
                  </w:r>
                  <w:r w:rsidRPr="00163C33">
                    <w:rPr>
                      <w:szCs w:val="21"/>
                    </w:rPr>
                    <w:t>；相对密度</w:t>
                  </w:r>
                  <w:r w:rsidRPr="00163C33">
                    <w:rPr>
                      <w:szCs w:val="21"/>
                    </w:rPr>
                    <w:t>(</w:t>
                  </w:r>
                  <w:r w:rsidRPr="00163C33">
                    <w:rPr>
                      <w:szCs w:val="21"/>
                    </w:rPr>
                    <w:t>空气</w:t>
                  </w:r>
                  <w:r w:rsidRPr="00163C33">
                    <w:rPr>
                      <w:szCs w:val="21"/>
                    </w:rPr>
                    <w:t>=1)1.26</w:t>
                  </w:r>
                </w:p>
              </w:tc>
              <w:tc>
                <w:tcPr>
                  <w:tcW w:w="1559" w:type="dxa"/>
                  <w:tcBorders>
                    <w:bottom w:val="single" w:sz="6" w:space="0" w:color="auto"/>
                  </w:tcBorders>
                  <w:tcMar>
                    <w:top w:w="0" w:type="dxa"/>
                    <w:left w:w="28" w:type="dxa"/>
                    <w:bottom w:w="0" w:type="dxa"/>
                    <w:right w:w="28" w:type="dxa"/>
                  </w:tcMar>
                  <w:vAlign w:val="center"/>
                </w:tcPr>
                <w:p w14:paraId="1AD50E12" w14:textId="77777777" w:rsidR="00EF627D" w:rsidRDefault="00EF627D" w:rsidP="00267854">
                  <w:pPr>
                    <w:adjustRightInd w:val="0"/>
                    <w:snapToGrid w:val="0"/>
                    <w:jc w:val="center"/>
                    <w:rPr>
                      <w:szCs w:val="21"/>
                    </w:rPr>
                  </w:pPr>
                  <w:r>
                    <w:rPr>
                      <w:rFonts w:hint="eastAsia"/>
                      <w:szCs w:val="21"/>
                    </w:rPr>
                    <w:t>不燃</w:t>
                  </w:r>
                </w:p>
              </w:tc>
              <w:tc>
                <w:tcPr>
                  <w:tcW w:w="2159" w:type="dxa"/>
                  <w:tcBorders>
                    <w:bottom w:val="single" w:sz="6" w:space="0" w:color="auto"/>
                  </w:tcBorders>
                  <w:tcMar>
                    <w:top w:w="0" w:type="dxa"/>
                    <w:left w:w="28" w:type="dxa"/>
                    <w:bottom w:w="0" w:type="dxa"/>
                    <w:right w:w="28" w:type="dxa"/>
                  </w:tcMar>
                  <w:vAlign w:val="center"/>
                </w:tcPr>
                <w:p w14:paraId="7A897A83" w14:textId="77777777" w:rsidR="00EF627D" w:rsidRDefault="00F517D1" w:rsidP="00267854">
                  <w:pPr>
                    <w:adjustRightInd w:val="0"/>
                    <w:snapToGrid w:val="0"/>
                    <w:jc w:val="center"/>
                    <w:rPr>
                      <w:szCs w:val="21"/>
                    </w:rPr>
                  </w:pPr>
                  <w:r>
                    <w:rPr>
                      <w:rFonts w:hint="eastAsia"/>
                    </w:rPr>
                    <w:t>强腐蚀性，有毒</w:t>
                  </w:r>
                </w:p>
              </w:tc>
            </w:tr>
            <w:tr w:rsidR="00EF627D" w14:paraId="65BA1048" w14:textId="77777777" w:rsidTr="00AC5D55">
              <w:trPr>
                <w:trHeight w:val="340"/>
                <w:jc w:val="center"/>
              </w:trPr>
              <w:tc>
                <w:tcPr>
                  <w:tcW w:w="729" w:type="dxa"/>
                  <w:tcBorders>
                    <w:top w:val="single" w:sz="6" w:space="0" w:color="auto"/>
                    <w:bottom w:val="single" w:sz="6" w:space="0" w:color="auto"/>
                  </w:tcBorders>
                  <w:tcMar>
                    <w:top w:w="0" w:type="dxa"/>
                    <w:left w:w="28" w:type="dxa"/>
                    <w:bottom w:w="0" w:type="dxa"/>
                    <w:right w:w="28" w:type="dxa"/>
                  </w:tcMar>
                  <w:vAlign w:val="center"/>
                </w:tcPr>
                <w:p w14:paraId="09D19A5B" w14:textId="77777777" w:rsidR="00EF627D" w:rsidRDefault="00EF627D" w:rsidP="00267854">
                  <w:pPr>
                    <w:adjustRightInd w:val="0"/>
                    <w:snapToGrid w:val="0"/>
                    <w:jc w:val="center"/>
                    <w:rPr>
                      <w:szCs w:val="21"/>
                    </w:rPr>
                  </w:pPr>
                  <w:r>
                    <w:rPr>
                      <w:rFonts w:hint="eastAsia"/>
                      <w:szCs w:val="21"/>
                    </w:rPr>
                    <w:t>天然气</w:t>
                  </w:r>
                </w:p>
              </w:tc>
              <w:tc>
                <w:tcPr>
                  <w:tcW w:w="4750" w:type="dxa"/>
                  <w:tcBorders>
                    <w:top w:val="single" w:sz="6" w:space="0" w:color="auto"/>
                    <w:bottom w:val="single" w:sz="6" w:space="0" w:color="auto"/>
                  </w:tcBorders>
                  <w:tcMar>
                    <w:top w:w="0" w:type="dxa"/>
                    <w:left w:w="28" w:type="dxa"/>
                    <w:bottom w:w="0" w:type="dxa"/>
                    <w:right w:w="28" w:type="dxa"/>
                  </w:tcMar>
                  <w:vAlign w:val="center"/>
                </w:tcPr>
                <w:p w14:paraId="491B435D" w14:textId="77777777" w:rsidR="00EF627D" w:rsidRPr="00811821" w:rsidRDefault="00EF627D" w:rsidP="00EF627D">
                  <w:pPr>
                    <w:tabs>
                      <w:tab w:val="left" w:pos="1446"/>
                    </w:tabs>
                    <w:jc w:val="left"/>
                    <w:rPr>
                      <w:szCs w:val="21"/>
                    </w:rPr>
                  </w:pPr>
                  <w:r>
                    <w:rPr>
                      <w:rFonts w:hint="eastAsia"/>
                      <w:szCs w:val="21"/>
                    </w:rPr>
                    <w:t>无色无臭气体，相对密度（水</w:t>
                  </w:r>
                  <w:r>
                    <w:rPr>
                      <w:rFonts w:hint="eastAsia"/>
                      <w:szCs w:val="21"/>
                    </w:rPr>
                    <w:t>=1</w:t>
                  </w:r>
                  <w:r>
                    <w:rPr>
                      <w:rFonts w:hint="eastAsia"/>
                      <w:szCs w:val="21"/>
                    </w:rPr>
                    <w:t>）：</w:t>
                  </w:r>
                  <w:r>
                    <w:rPr>
                      <w:rFonts w:hint="eastAsia"/>
                      <w:szCs w:val="21"/>
                    </w:rPr>
                    <w:t>0.415</w:t>
                  </w:r>
                  <w:r>
                    <w:rPr>
                      <w:rFonts w:hint="eastAsia"/>
                      <w:szCs w:val="21"/>
                    </w:rPr>
                    <w:t>，相对密度（空气</w:t>
                  </w:r>
                  <w:r>
                    <w:rPr>
                      <w:rFonts w:hint="eastAsia"/>
                      <w:szCs w:val="21"/>
                    </w:rPr>
                    <w:t>=1</w:t>
                  </w:r>
                  <w:r>
                    <w:rPr>
                      <w:rFonts w:hint="eastAsia"/>
                      <w:szCs w:val="21"/>
                    </w:rPr>
                    <w:t>）：</w:t>
                  </w:r>
                  <w:r>
                    <w:rPr>
                      <w:rFonts w:hint="eastAsia"/>
                      <w:szCs w:val="21"/>
                    </w:rPr>
                    <w:t>0.55</w:t>
                  </w:r>
                  <w:r>
                    <w:rPr>
                      <w:rFonts w:hint="eastAsia"/>
                      <w:szCs w:val="21"/>
                    </w:rPr>
                    <w:t>，沸点：</w:t>
                  </w:r>
                  <w:r>
                    <w:rPr>
                      <w:rFonts w:hint="eastAsia"/>
                      <w:szCs w:val="21"/>
                    </w:rPr>
                    <w:t>-165</w:t>
                  </w:r>
                  <w:r>
                    <w:rPr>
                      <w:rFonts w:hint="eastAsia"/>
                      <w:szCs w:val="21"/>
                    </w:rPr>
                    <w:t>℃。微溶于水，溶于乙醇、乙醚。</w:t>
                  </w:r>
                </w:p>
              </w:tc>
              <w:tc>
                <w:tcPr>
                  <w:tcW w:w="1559" w:type="dxa"/>
                  <w:tcBorders>
                    <w:top w:val="single" w:sz="6" w:space="0" w:color="auto"/>
                    <w:bottom w:val="single" w:sz="6" w:space="0" w:color="auto"/>
                  </w:tcBorders>
                  <w:tcMar>
                    <w:top w:w="0" w:type="dxa"/>
                    <w:left w:w="28" w:type="dxa"/>
                    <w:bottom w:w="0" w:type="dxa"/>
                    <w:right w:w="28" w:type="dxa"/>
                  </w:tcMar>
                  <w:vAlign w:val="center"/>
                </w:tcPr>
                <w:p w14:paraId="35F42A5E" w14:textId="77777777" w:rsidR="00EF627D" w:rsidRDefault="00EF627D" w:rsidP="00267854">
                  <w:pPr>
                    <w:adjustRightInd w:val="0"/>
                    <w:snapToGrid w:val="0"/>
                    <w:jc w:val="center"/>
                    <w:rPr>
                      <w:szCs w:val="21"/>
                    </w:rPr>
                  </w:pPr>
                  <w:r>
                    <w:rPr>
                      <w:rFonts w:hint="eastAsia"/>
                      <w:szCs w:val="21"/>
                    </w:rPr>
                    <w:t>易燃，其蒸气能与空气形成爆炸性混合物，遇热源、明火着火、爆炸危险</w:t>
                  </w:r>
                </w:p>
              </w:tc>
              <w:tc>
                <w:tcPr>
                  <w:tcW w:w="2159" w:type="dxa"/>
                  <w:tcBorders>
                    <w:top w:val="single" w:sz="6" w:space="0" w:color="auto"/>
                    <w:bottom w:val="single" w:sz="6" w:space="0" w:color="auto"/>
                  </w:tcBorders>
                  <w:tcMar>
                    <w:top w:w="0" w:type="dxa"/>
                    <w:left w:w="28" w:type="dxa"/>
                    <w:bottom w:w="0" w:type="dxa"/>
                    <w:right w:w="28" w:type="dxa"/>
                  </w:tcMar>
                  <w:vAlign w:val="center"/>
                </w:tcPr>
                <w:p w14:paraId="730A1AFB" w14:textId="77777777" w:rsidR="00EF627D" w:rsidRDefault="00EF627D" w:rsidP="00267854">
                  <w:pPr>
                    <w:adjustRightInd w:val="0"/>
                    <w:snapToGrid w:val="0"/>
                    <w:jc w:val="center"/>
                    <w:rPr>
                      <w:szCs w:val="21"/>
                    </w:rPr>
                  </w:pPr>
                  <w:r>
                    <w:rPr>
                      <w:rFonts w:hint="eastAsia"/>
                      <w:szCs w:val="21"/>
                    </w:rPr>
                    <w:t>无毒</w:t>
                  </w:r>
                </w:p>
              </w:tc>
            </w:tr>
            <w:tr w:rsidR="00EF627D" w14:paraId="319EE1E8" w14:textId="77777777" w:rsidTr="00AC5D55">
              <w:trPr>
                <w:trHeight w:val="340"/>
                <w:jc w:val="center"/>
              </w:trPr>
              <w:tc>
                <w:tcPr>
                  <w:tcW w:w="729" w:type="dxa"/>
                  <w:tcBorders>
                    <w:top w:val="single" w:sz="6" w:space="0" w:color="auto"/>
                    <w:bottom w:val="single" w:sz="12" w:space="0" w:color="auto"/>
                  </w:tcBorders>
                  <w:tcMar>
                    <w:top w:w="0" w:type="dxa"/>
                    <w:left w:w="28" w:type="dxa"/>
                    <w:bottom w:w="0" w:type="dxa"/>
                    <w:right w:w="28" w:type="dxa"/>
                  </w:tcMar>
                  <w:vAlign w:val="center"/>
                </w:tcPr>
                <w:p w14:paraId="2E0F9929" w14:textId="77777777" w:rsidR="00EF627D" w:rsidRDefault="00EF627D" w:rsidP="00267854">
                  <w:pPr>
                    <w:adjustRightInd w:val="0"/>
                    <w:snapToGrid w:val="0"/>
                    <w:jc w:val="center"/>
                    <w:rPr>
                      <w:szCs w:val="21"/>
                    </w:rPr>
                  </w:pPr>
                  <w:r>
                    <w:rPr>
                      <w:rFonts w:hint="eastAsia"/>
                      <w:szCs w:val="21"/>
                    </w:rPr>
                    <w:t>氮气</w:t>
                  </w:r>
                </w:p>
              </w:tc>
              <w:tc>
                <w:tcPr>
                  <w:tcW w:w="4750" w:type="dxa"/>
                  <w:tcBorders>
                    <w:top w:val="single" w:sz="6" w:space="0" w:color="auto"/>
                    <w:bottom w:val="single" w:sz="12" w:space="0" w:color="auto"/>
                  </w:tcBorders>
                  <w:tcMar>
                    <w:top w:w="0" w:type="dxa"/>
                    <w:left w:w="28" w:type="dxa"/>
                    <w:bottom w:w="0" w:type="dxa"/>
                    <w:right w:w="28" w:type="dxa"/>
                  </w:tcMar>
                  <w:vAlign w:val="center"/>
                </w:tcPr>
                <w:p w14:paraId="27738F2A" w14:textId="77777777" w:rsidR="00EF627D" w:rsidRDefault="00B00FB6" w:rsidP="00267854">
                  <w:pPr>
                    <w:adjustRightInd w:val="0"/>
                    <w:snapToGrid w:val="0"/>
                    <w:jc w:val="center"/>
                    <w:rPr>
                      <w:szCs w:val="21"/>
                    </w:rPr>
                  </w:pPr>
                  <w:r>
                    <w:rPr>
                      <w:rFonts w:hint="eastAsia"/>
                      <w:szCs w:val="21"/>
                    </w:rPr>
                    <w:t>无色无味气体，熔点：</w:t>
                  </w:r>
                  <w:r>
                    <w:rPr>
                      <w:rFonts w:hint="eastAsia"/>
                      <w:szCs w:val="21"/>
                    </w:rPr>
                    <w:t>-</w:t>
                  </w:r>
                  <w:r>
                    <w:rPr>
                      <w:szCs w:val="21"/>
                    </w:rPr>
                    <w:t>209.8</w:t>
                  </w:r>
                  <w:r>
                    <w:rPr>
                      <w:rFonts w:hint="eastAsia"/>
                      <w:szCs w:val="21"/>
                    </w:rPr>
                    <w:t>℃，沸点：</w:t>
                  </w:r>
                  <w:r>
                    <w:rPr>
                      <w:rFonts w:hint="eastAsia"/>
                      <w:szCs w:val="21"/>
                    </w:rPr>
                    <w:t>-</w:t>
                  </w:r>
                  <w:r>
                    <w:rPr>
                      <w:szCs w:val="21"/>
                    </w:rPr>
                    <w:t>195.6</w:t>
                  </w:r>
                  <w:r>
                    <w:rPr>
                      <w:rFonts w:hint="eastAsia"/>
                      <w:szCs w:val="21"/>
                    </w:rPr>
                    <w:t>℃，相对密度（水：</w:t>
                  </w:r>
                  <w:r>
                    <w:rPr>
                      <w:rFonts w:hint="eastAsia"/>
                      <w:szCs w:val="21"/>
                    </w:rPr>
                    <w:t>1</w:t>
                  </w:r>
                  <w:r>
                    <w:rPr>
                      <w:rFonts w:hint="eastAsia"/>
                      <w:szCs w:val="21"/>
                    </w:rPr>
                    <w:t>）</w:t>
                  </w:r>
                  <w:r>
                    <w:rPr>
                      <w:rFonts w:hint="eastAsia"/>
                      <w:szCs w:val="21"/>
                    </w:rPr>
                    <w:t>0</w:t>
                  </w:r>
                  <w:r>
                    <w:rPr>
                      <w:szCs w:val="21"/>
                    </w:rPr>
                    <w:t>.81</w:t>
                  </w:r>
                  <w:r>
                    <w:rPr>
                      <w:rFonts w:hint="eastAsia"/>
                      <w:szCs w:val="21"/>
                    </w:rPr>
                    <w:t>，相对密度（空气</w:t>
                  </w:r>
                  <w:r>
                    <w:rPr>
                      <w:rFonts w:hint="eastAsia"/>
                      <w:szCs w:val="21"/>
                    </w:rPr>
                    <w:t>=</w:t>
                  </w:r>
                  <w:r>
                    <w:rPr>
                      <w:szCs w:val="21"/>
                    </w:rPr>
                    <w:t>1</w:t>
                  </w:r>
                  <w:r>
                    <w:rPr>
                      <w:rFonts w:hint="eastAsia"/>
                      <w:szCs w:val="21"/>
                    </w:rPr>
                    <w:t>）</w:t>
                  </w:r>
                  <w:r>
                    <w:rPr>
                      <w:rFonts w:hint="eastAsia"/>
                      <w:szCs w:val="21"/>
                    </w:rPr>
                    <w:t>0</w:t>
                  </w:r>
                  <w:r>
                    <w:rPr>
                      <w:szCs w:val="21"/>
                    </w:rPr>
                    <w:t>.97</w:t>
                  </w:r>
                  <w:r>
                    <w:rPr>
                      <w:rFonts w:hint="eastAsia"/>
                      <w:szCs w:val="21"/>
                    </w:rPr>
                    <w:t>，饱和蒸气压：</w:t>
                  </w:r>
                  <w:r>
                    <w:rPr>
                      <w:rFonts w:hint="eastAsia"/>
                      <w:szCs w:val="21"/>
                    </w:rPr>
                    <w:t>1</w:t>
                  </w:r>
                  <w:r>
                    <w:rPr>
                      <w:szCs w:val="21"/>
                    </w:rPr>
                    <w:t>026.42</w:t>
                  </w:r>
                  <w:r>
                    <w:rPr>
                      <w:rFonts w:hint="eastAsia"/>
                      <w:szCs w:val="21"/>
                    </w:rPr>
                    <w:t>k</w:t>
                  </w:r>
                  <w:r>
                    <w:rPr>
                      <w:szCs w:val="21"/>
                    </w:rPr>
                    <w:t>P</w:t>
                  </w:r>
                  <w:r>
                    <w:rPr>
                      <w:rFonts w:hint="eastAsia"/>
                      <w:szCs w:val="21"/>
                    </w:rPr>
                    <w:t>a</w:t>
                  </w:r>
                  <w:r>
                    <w:rPr>
                      <w:rFonts w:hint="eastAsia"/>
                      <w:szCs w:val="21"/>
                    </w:rPr>
                    <w:t>（</w:t>
                  </w:r>
                  <w:r>
                    <w:rPr>
                      <w:rFonts w:hint="eastAsia"/>
                      <w:szCs w:val="21"/>
                    </w:rPr>
                    <w:t>-</w:t>
                  </w:r>
                  <w:r>
                    <w:rPr>
                      <w:szCs w:val="21"/>
                    </w:rPr>
                    <w:t>173</w:t>
                  </w:r>
                  <w:r>
                    <w:rPr>
                      <w:rFonts w:hint="eastAsia"/>
                      <w:szCs w:val="21"/>
                    </w:rPr>
                    <w:t>℃），临界温度：</w:t>
                  </w:r>
                  <w:r>
                    <w:rPr>
                      <w:rFonts w:hint="eastAsia"/>
                      <w:szCs w:val="21"/>
                    </w:rPr>
                    <w:t>-</w:t>
                  </w:r>
                  <w:r>
                    <w:rPr>
                      <w:szCs w:val="21"/>
                    </w:rPr>
                    <w:t>147</w:t>
                  </w:r>
                  <w:r>
                    <w:rPr>
                      <w:rFonts w:hint="eastAsia"/>
                      <w:szCs w:val="21"/>
                    </w:rPr>
                    <w:t>℃，微溶于水、乙醇。</w:t>
                  </w:r>
                </w:p>
              </w:tc>
              <w:tc>
                <w:tcPr>
                  <w:tcW w:w="1559" w:type="dxa"/>
                  <w:tcBorders>
                    <w:top w:val="single" w:sz="6" w:space="0" w:color="auto"/>
                    <w:bottom w:val="single" w:sz="12" w:space="0" w:color="auto"/>
                  </w:tcBorders>
                  <w:tcMar>
                    <w:top w:w="0" w:type="dxa"/>
                    <w:left w:w="28" w:type="dxa"/>
                    <w:bottom w:w="0" w:type="dxa"/>
                    <w:right w:w="28" w:type="dxa"/>
                  </w:tcMar>
                  <w:vAlign w:val="center"/>
                </w:tcPr>
                <w:p w14:paraId="17480CDC" w14:textId="77777777" w:rsidR="00EF627D" w:rsidRDefault="00EF627D" w:rsidP="00267854">
                  <w:pPr>
                    <w:adjustRightInd w:val="0"/>
                    <w:snapToGrid w:val="0"/>
                    <w:jc w:val="center"/>
                    <w:rPr>
                      <w:szCs w:val="21"/>
                    </w:rPr>
                  </w:pPr>
                  <w:r>
                    <w:rPr>
                      <w:rFonts w:hint="eastAsia"/>
                      <w:szCs w:val="21"/>
                    </w:rPr>
                    <w:t>不燃</w:t>
                  </w:r>
                </w:p>
              </w:tc>
              <w:tc>
                <w:tcPr>
                  <w:tcW w:w="2159" w:type="dxa"/>
                  <w:tcBorders>
                    <w:top w:val="single" w:sz="6" w:space="0" w:color="auto"/>
                    <w:bottom w:val="single" w:sz="12" w:space="0" w:color="auto"/>
                  </w:tcBorders>
                  <w:tcMar>
                    <w:top w:w="0" w:type="dxa"/>
                    <w:left w:w="28" w:type="dxa"/>
                    <w:bottom w:w="0" w:type="dxa"/>
                    <w:right w:w="28" w:type="dxa"/>
                  </w:tcMar>
                  <w:vAlign w:val="center"/>
                </w:tcPr>
                <w:p w14:paraId="42221C27" w14:textId="77777777" w:rsidR="00EF627D" w:rsidRDefault="00EF627D" w:rsidP="00267854">
                  <w:pPr>
                    <w:adjustRightInd w:val="0"/>
                    <w:snapToGrid w:val="0"/>
                    <w:jc w:val="center"/>
                    <w:rPr>
                      <w:szCs w:val="21"/>
                    </w:rPr>
                  </w:pPr>
                  <w:r>
                    <w:rPr>
                      <w:rFonts w:hint="eastAsia"/>
                      <w:szCs w:val="21"/>
                    </w:rPr>
                    <w:t>无毒</w:t>
                  </w:r>
                </w:p>
              </w:tc>
            </w:tr>
          </w:tbl>
          <w:p w14:paraId="374D3DAD" w14:textId="77777777" w:rsidR="001E748D" w:rsidRPr="006C1F43" w:rsidRDefault="00A75001" w:rsidP="00702A5D">
            <w:pPr>
              <w:tabs>
                <w:tab w:val="left" w:pos="1446"/>
              </w:tabs>
              <w:spacing w:line="360" w:lineRule="auto"/>
              <w:jc w:val="left"/>
              <w:rPr>
                <w:sz w:val="24"/>
              </w:rPr>
            </w:pPr>
            <w:r w:rsidRPr="006C1F43">
              <w:rPr>
                <w:rFonts w:hint="eastAsia"/>
                <w:sz w:val="24"/>
              </w:rPr>
              <w:t>四</w:t>
            </w:r>
            <w:r w:rsidR="001E748D" w:rsidRPr="006C1F43">
              <w:rPr>
                <w:sz w:val="24"/>
              </w:rPr>
              <w:t>、水量平衡</w:t>
            </w:r>
          </w:p>
          <w:p w14:paraId="2943D8C3" w14:textId="77777777" w:rsidR="00F20DAF" w:rsidRDefault="00F20DAF" w:rsidP="00702A5D">
            <w:pPr>
              <w:spacing w:line="360" w:lineRule="auto"/>
              <w:ind w:firstLineChars="200" w:firstLine="480"/>
              <w:rPr>
                <w:sz w:val="24"/>
              </w:rPr>
            </w:pPr>
            <w:r>
              <w:rPr>
                <w:rFonts w:hint="eastAsia"/>
                <w:sz w:val="24"/>
              </w:rPr>
              <w:t>1</w:t>
            </w:r>
            <w:r>
              <w:rPr>
                <w:rFonts w:hint="eastAsia"/>
                <w:sz w:val="24"/>
              </w:rPr>
              <w:t>、</w:t>
            </w:r>
            <w:r>
              <w:rPr>
                <w:sz w:val="24"/>
              </w:rPr>
              <w:t>水量平衡依据</w:t>
            </w:r>
          </w:p>
          <w:p w14:paraId="2ADF6C2F" w14:textId="4EBE2CB4" w:rsidR="00CD6827" w:rsidRDefault="00CD6827" w:rsidP="00702A5D">
            <w:pPr>
              <w:spacing w:line="360" w:lineRule="auto"/>
              <w:ind w:firstLineChars="200" w:firstLine="480"/>
              <w:rPr>
                <w:rFonts w:ascii="宋体" w:hAnsi="宋体"/>
                <w:sz w:val="24"/>
              </w:rPr>
            </w:pPr>
            <w:r>
              <w:rPr>
                <w:rFonts w:hint="eastAsia"/>
                <w:sz w:val="24"/>
              </w:rPr>
              <w:t>本项目</w:t>
            </w:r>
            <w:r w:rsidRPr="00FE1BF6">
              <w:rPr>
                <w:rFonts w:hint="eastAsia"/>
                <w:sz w:val="24"/>
              </w:rPr>
              <w:t>用水环节主要</w:t>
            </w:r>
            <w:r w:rsidRPr="00822103">
              <w:rPr>
                <w:rFonts w:ascii="宋体" w:hAnsi="宋体" w:hint="eastAsia"/>
                <w:sz w:val="24"/>
              </w:rPr>
              <w:t>为</w:t>
            </w:r>
            <w:r w:rsidR="00157DB8">
              <w:rPr>
                <w:rFonts w:ascii="宋体" w:hAnsi="宋体" w:hint="eastAsia"/>
                <w:sz w:val="24"/>
              </w:rPr>
              <w:t>生活用水、</w:t>
            </w:r>
            <w:r w:rsidR="00C339FB">
              <w:rPr>
                <w:rFonts w:ascii="宋体" w:hAnsi="宋体" w:hint="eastAsia"/>
                <w:sz w:val="24"/>
              </w:rPr>
              <w:t>食堂用</w:t>
            </w:r>
            <w:r w:rsidR="00C339FB" w:rsidRPr="00C53732">
              <w:rPr>
                <w:rFonts w:ascii="宋体" w:hAnsi="宋体" w:hint="eastAsia"/>
                <w:sz w:val="24"/>
              </w:rPr>
              <w:t>水、</w:t>
            </w:r>
            <w:r w:rsidR="008D5B3D" w:rsidRPr="00C53732">
              <w:rPr>
                <w:rFonts w:ascii="宋体" w:hAnsi="宋体" w:hint="eastAsia"/>
                <w:sz w:val="24"/>
              </w:rPr>
              <w:t>退火</w:t>
            </w:r>
            <w:r w:rsidR="00B00FB6" w:rsidRPr="00C53732">
              <w:rPr>
                <w:rFonts w:ascii="宋体" w:hAnsi="宋体" w:hint="eastAsia"/>
                <w:sz w:val="24"/>
              </w:rPr>
              <w:t>冷却</w:t>
            </w:r>
            <w:r w:rsidR="00F318A9" w:rsidRPr="00C53732">
              <w:rPr>
                <w:rFonts w:ascii="宋体" w:hAnsi="宋体" w:hint="eastAsia"/>
                <w:sz w:val="24"/>
              </w:rPr>
              <w:t>用</w:t>
            </w:r>
            <w:r w:rsidR="00B00FB6" w:rsidRPr="00C53732">
              <w:rPr>
                <w:rFonts w:ascii="宋体" w:hAnsi="宋体" w:hint="eastAsia"/>
                <w:sz w:val="24"/>
              </w:rPr>
              <w:t>水</w:t>
            </w:r>
            <w:r w:rsidR="00B00FB6">
              <w:rPr>
                <w:rFonts w:ascii="宋体" w:hAnsi="宋体" w:hint="eastAsia"/>
                <w:sz w:val="24"/>
              </w:rPr>
              <w:t>、</w:t>
            </w:r>
            <w:r w:rsidR="00F318A9">
              <w:rPr>
                <w:rFonts w:ascii="宋体" w:hAnsi="宋体" w:hint="eastAsia"/>
                <w:sz w:val="24"/>
              </w:rPr>
              <w:t>预清洗用水、盐酸配置用水、清洗烘干环节用水</w:t>
            </w:r>
            <w:r w:rsidR="00E17DDB">
              <w:rPr>
                <w:rFonts w:ascii="宋体" w:hAnsi="宋体" w:hint="eastAsia"/>
                <w:sz w:val="24"/>
              </w:rPr>
              <w:t>、纯水制备用水</w:t>
            </w:r>
            <w:r w:rsidRPr="00B321B4">
              <w:rPr>
                <w:rFonts w:ascii="宋体" w:hAnsi="宋体" w:hint="eastAsia"/>
                <w:sz w:val="24"/>
              </w:rPr>
              <w:t>。</w:t>
            </w:r>
          </w:p>
          <w:p w14:paraId="58461B84" w14:textId="77777777" w:rsidR="00157DB8" w:rsidRDefault="00C339FB" w:rsidP="00157DB8">
            <w:pPr>
              <w:spacing w:line="360" w:lineRule="auto"/>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sidR="00157DB8" w:rsidRPr="00495474">
              <w:rPr>
                <w:sz w:val="24"/>
              </w:rPr>
              <w:t>生活用水：本项目</w:t>
            </w:r>
            <w:r w:rsidR="00157DB8" w:rsidRPr="00495474">
              <w:rPr>
                <w:rFonts w:hint="eastAsia"/>
                <w:sz w:val="24"/>
              </w:rPr>
              <w:t>职工人数为</w:t>
            </w:r>
            <w:r w:rsidR="00F318A9">
              <w:rPr>
                <w:sz w:val="24"/>
              </w:rPr>
              <w:t>100</w:t>
            </w:r>
            <w:r w:rsidR="00157DB8" w:rsidRPr="00495474">
              <w:rPr>
                <w:sz w:val="24"/>
              </w:rPr>
              <w:t>人，生活用水量按</w:t>
            </w:r>
            <w:r w:rsidR="00157DB8" w:rsidRPr="00495474">
              <w:rPr>
                <w:sz w:val="24"/>
              </w:rPr>
              <w:t>0.1t/</w:t>
            </w:r>
            <w:r w:rsidR="00157DB8" w:rsidRPr="00495474">
              <w:rPr>
                <w:sz w:val="24"/>
              </w:rPr>
              <w:t>（人</w:t>
            </w:r>
            <w:r w:rsidR="00157DB8" w:rsidRPr="00495474">
              <w:rPr>
                <w:sz w:val="24"/>
              </w:rPr>
              <w:t>·</w:t>
            </w:r>
            <w:r w:rsidR="00157DB8" w:rsidRPr="00495474">
              <w:rPr>
                <w:sz w:val="24"/>
              </w:rPr>
              <w:t>天），年有效工作日</w:t>
            </w:r>
            <w:r w:rsidR="00157DB8" w:rsidRPr="00495474">
              <w:rPr>
                <w:rFonts w:hint="eastAsia"/>
                <w:sz w:val="24"/>
              </w:rPr>
              <w:t>按</w:t>
            </w:r>
            <w:r w:rsidR="00157DB8" w:rsidRPr="00495474">
              <w:rPr>
                <w:sz w:val="24"/>
              </w:rPr>
              <w:t>300</w:t>
            </w:r>
            <w:r w:rsidR="00157DB8" w:rsidRPr="00495474">
              <w:rPr>
                <w:sz w:val="24"/>
              </w:rPr>
              <w:t>天计，则用水量为</w:t>
            </w:r>
            <w:r w:rsidR="00F318A9">
              <w:rPr>
                <w:sz w:val="24"/>
              </w:rPr>
              <w:t>10</w:t>
            </w:r>
            <w:r w:rsidR="00157DB8" w:rsidRPr="00495474">
              <w:rPr>
                <w:sz w:val="24"/>
              </w:rPr>
              <w:t>t/d</w:t>
            </w:r>
            <w:r w:rsidR="00157DB8" w:rsidRPr="00495474">
              <w:rPr>
                <w:sz w:val="24"/>
              </w:rPr>
              <w:t>（</w:t>
            </w:r>
            <w:r w:rsidR="00F318A9">
              <w:rPr>
                <w:sz w:val="24"/>
              </w:rPr>
              <w:t>30</w:t>
            </w:r>
            <w:r w:rsidR="00157DB8">
              <w:rPr>
                <w:sz w:val="24"/>
              </w:rPr>
              <w:t>00</w:t>
            </w:r>
            <w:r w:rsidR="00157DB8" w:rsidRPr="00495474">
              <w:rPr>
                <w:sz w:val="24"/>
              </w:rPr>
              <w:t>t/a</w:t>
            </w:r>
            <w:r w:rsidR="00157DB8" w:rsidRPr="00495474">
              <w:rPr>
                <w:sz w:val="24"/>
              </w:rPr>
              <w:t>），损耗以</w:t>
            </w:r>
            <w:r w:rsidR="00157DB8" w:rsidRPr="00495474">
              <w:rPr>
                <w:sz w:val="24"/>
              </w:rPr>
              <w:t>20</w:t>
            </w:r>
            <w:r w:rsidR="00157DB8">
              <w:rPr>
                <w:rFonts w:hint="eastAsia"/>
                <w:sz w:val="24"/>
              </w:rPr>
              <w:t>%</w:t>
            </w:r>
            <w:r w:rsidR="00157DB8" w:rsidRPr="00495474">
              <w:rPr>
                <w:sz w:val="24"/>
              </w:rPr>
              <w:t>计，则生活污水排放量为</w:t>
            </w:r>
            <w:r w:rsidR="00F318A9">
              <w:rPr>
                <w:sz w:val="24"/>
              </w:rPr>
              <w:t>8</w:t>
            </w:r>
            <w:r w:rsidR="00157DB8" w:rsidRPr="00495474">
              <w:rPr>
                <w:sz w:val="24"/>
              </w:rPr>
              <w:t>t/d</w:t>
            </w:r>
            <w:r w:rsidR="00157DB8" w:rsidRPr="00495474">
              <w:rPr>
                <w:sz w:val="24"/>
              </w:rPr>
              <w:t>（</w:t>
            </w:r>
            <w:r w:rsidR="00F318A9">
              <w:rPr>
                <w:sz w:val="24"/>
              </w:rPr>
              <w:t>2400</w:t>
            </w:r>
            <w:r w:rsidR="00157DB8" w:rsidRPr="00495474">
              <w:rPr>
                <w:sz w:val="24"/>
              </w:rPr>
              <w:t>t/a</w:t>
            </w:r>
            <w:r w:rsidR="00157DB8" w:rsidRPr="00495474">
              <w:rPr>
                <w:sz w:val="24"/>
              </w:rPr>
              <w:t>）</w:t>
            </w:r>
            <w:r w:rsidR="00157DB8">
              <w:rPr>
                <w:rFonts w:hint="eastAsia"/>
                <w:sz w:val="24"/>
              </w:rPr>
              <w:t>。</w:t>
            </w:r>
          </w:p>
          <w:p w14:paraId="149A8BFE" w14:textId="77777777" w:rsidR="00C339FB" w:rsidRPr="00157DB8" w:rsidRDefault="00C339FB" w:rsidP="00157DB8">
            <w:pPr>
              <w:spacing w:line="360" w:lineRule="auto"/>
              <w:ind w:firstLineChars="200" w:firstLine="480"/>
              <w:rPr>
                <w:rFonts w:ascii="宋体" w:hAnsi="宋体"/>
                <w:noProof/>
                <w:color w:val="FF0000"/>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sz w:val="24"/>
              </w:rPr>
              <w:t>食堂用水：根据《建筑给水排水设计规范》（</w:t>
            </w:r>
            <w:r>
              <w:rPr>
                <w:rFonts w:hint="eastAsia"/>
                <w:sz w:val="24"/>
              </w:rPr>
              <w:t>G</w:t>
            </w:r>
            <w:r>
              <w:rPr>
                <w:sz w:val="24"/>
              </w:rPr>
              <w:t>B50015-2009</w:t>
            </w:r>
            <w:r>
              <w:rPr>
                <w:rFonts w:hint="eastAsia"/>
                <w:sz w:val="24"/>
              </w:rPr>
              <w:t>），职工食堂用水定额为每个员工每次用水</w:t>
            </w:r>
            <w:r>
              <w:rPr>
                <w:rFonts w:hint="eastAsia"/>
                <w:sz w:val="24"/>
              </w:rPr>
              <w:t>2</w:t>
            </w:r>
            <w:r>
              <w:rPr>
                <w:sz w:val="24"/>
              </w:rPr>
              <w:t>0L</w:t>
            </w:r>
            <w:r>
              <w:rPr>
                <w:rFonts w:hint="eastAsia"/>
                <w:sz w:val="24"/>
              </w:rPr>
              <w:t>~</w:t>
            </w:r>
            <w:r>
              <w:rPr>
                <w:sz w:val="24"/>
              </w:rPr>
              <w:t>25L</w:t>
            </w:r>
            <w:r>
              <w:rPr>
                <w:rFonts w:hint="eastAsia"/>
                <w:sz w:val="24"/>
              </w:rPr>
              <w:t>，本项目取</w:t>
            </w:r>
            <w:r>
              <w:rPr>
                <w:rFonts w:hint="eastAsia"/>
                <w:sz w:val="24"/>
              </w:rPr>
              <w:t>2</w:t>
            </w:r>
            <w:r>
              <w:rPr>
                <w:sz w:val="24"/>
              </w:rPr>
              <w:t>2.5L</w:t>
            </w:r>
            <w:r>
              <w:rPr>
                <w:rFonts w:hint="eastAsia"/>
                <w:sz w:val="24"/>
              </w:rPr>
              <w:t>/</w:t>
            </w:r>
            <w:r>
              <w:rPr>
                <w:rFonts w:hint="eastAsia"/>
                <w:sz w:val="24"/>
              </w:rPr>
              <w:t>（人·次）计。企业为员工提供工作餐两次，本项目职工人数为</w:t>
            </w:r>
            <w:r>
              <w:rPr>
                <w:rFonts w:hint="eastAsia"/>
                <w:sz w:val="24"/>
              </w:rPr>
              <w:t>1</w:t>
            </w:r>
            <w:r>
              <w:rPr>
                <w:sz w:val="24"/>
              </w:rPr>
              <w:t>00</w:t>
            </w:r>
            <w:r>
              <w:rPr>
                <w:rFonts w:hint="eastAsia"/>
                <w:sz w:val="24"/>
              </w:rPr>
              <w:t>人，则食堂用水量为</w:t>
            </w:r>
            <w:r w:rsidR="00D22E5F">
              <w:rPr>
                <w:rFonts w:hint="eastAsia"/>
                <w:sz w:val="24"/>
              </w:rPr>
              <w:t>4</w:t>
            </w:r>
            <w:r w:rsidR="00D22E5F">
              <w:rPr>
                <w:sz w:val="24"/>
              </w:rPr>
              <w:t>.5</w:t>
            </w:r>
            <w:r w:rsidR="00D22E5F">
              <w:rPr>
                <w:rFonts w:hint="eastAsia"/>
                <w:sz w:val="24"/>
              </w:rPr>
              <w:t>t</w:t>
            </w:r>
            <w:r w:rsidR="00D22E5F">
              <w:rPr>
                <w:sz w:val="24"/>
              </w:rPr>
              <w:t>/</w:t>
            </w:r>
            <w:r w:rsidR="00D22E5F">
              <w:rPr>
                <w:rFonts w:hint="eastAsia"/>
                <w:sz w:val="24"/>
              </w:rPr>
              <w:t>d</w:t>
            </w:r>
            <w:r w:rsidR="00D22E5F">
              <w:rPr>
                <w:rFonts w:hint="eastAsia"/>
                <w:sz w:val="24"/>
              </w:rPr>
              <w:t>（</w:t>
            </w:r>
            <w:r w:rsidR="00D22E5F">
              <w:rPr>
                <w:rFonts w:hint="eastAsia"/>
                <w:sz w:val="24"/>
              </w:rPr>
              <w:t>1</w:t>
            </w:r>
            <w:r w:rsidR="00D22E5F">
              <w:rPr>
                <w:sz w:val="24"/>
              </w:rPr>
              <w:t>350</w:t>
            </w:r>
            <w:r w:rsidR="00D22E5F">
              <w:rPr>
                <w:rFonts w:hint="eastAsia"/>
                <w:sz w:val="24"/>
              </w:rPr>
              <w:t>t</w:t>
            </w:r>
            <w:r w:rsidR="00D22E5F">
              <w:rPr>
                <w:sz w:val="24"/>
              </w:rPr>
              <w:t>/a</w:t>
            </w:r>
            <w:r w:rsidR="00D22E5F">
              <w:rPr>
                <w:rFonts w:hint="eastAsia"/>
                <w:sz w:val="24"/>
              </w:rPr>
              <w:t>）</w:t>
            </w:r>
            <w:r>
              <w:rPr>
                <w:rFonts w:hint="eastAsia"/>
                <w:sz w:val="24"/>
              </w:rPr>
              <w:t>，损耗以</w:t>
            </w:r>
            <w:r>
              <w:rPr>
                <w:rFonts w:hint="eastAsia"/>
                <w:sz w:val="24"/>
              </w:rPr>
              <w:t>2</w:t>
            </w:r>
            <w:r>
              <w:rPr>
                <w:sz w:val="24"/>
              </w:rPr>
              <w:t>0</w:t>
            </w:r>
            <w:r>
              <w:rPr>
                <w:rFonts w:hint="eastAsia"/>
                <w:sz w:val="24"/>
              </w:rPr>
              <w:t>%</w:t>
            </w:r>
            <w:r>
              <w:rPr>
                <w:rFonts w:hint="eastAsia"/>
                <w:sz w:val="24"/>
              </w:rPr>
              <w:t>计，则餐饮废水排放量为</w:t>
            </w:r>
            <w:r>
              <w:rPr>
                <w:rFonts w:hint="eastAsia"/>
                <w:sz w:val="24"/>
              </w:rPr>
              <w:t>1</w:t>
            </w:r>
            <w:r>
              <w:rPr>
                <w:sz w:val="24"/>
              </w:rPr>
              <w:t>080</w:t>
            </w:r>
            <w:r>
              <w:rPr>
                <w:rFonts w:hint="eastAsia"/>
                <w:sz w:val="24"/>
              </w:rPr>
              <w:t>t</w:t>
            </w:r>
            <w:r>
              <w:rPr>
                <w:sz w:val="24"/>
              </w:rPr>
              <w:t>/a</w:t>
            </w:r>
            <w:r>
              <w:rPr>
                <w:rFonts w:hint="eastAsia"/>
                <w:sz w:val="24"/>
              </w:rPr>
              <w:t>。</w:t>
            </w:r>
          </w:p>
          <w:p w14:paraId="07F95E7A" w14:textId="24DD25D8" w:rsidR="0010031E" w:rsidRPr="00C53732" w:rsidRDefault="00C339FB" w:rsidP="00702A5D">
            <w:pPr>
              <w:spacing w:line="360" w:lineRule="auto"/>
              <w:ind w:firstLineChars="200" w:firstLine="480"/>
              <w:rPr>
                <w:color w:val="FF0000"/>
                <w:sz w:val="24"/>
              </w:rPr>
            </w:pPr>
            <w:r>
              <w:rPr>
                <w:rFonts w:hAnsi="宋体"/>
                <w:noProof/>
                <w:sz w:val="24"/>
              </w:rPr>
              <w:fldChar w:fldCharType="begin"/>
            </w:r>
            <w:r>
              <w:rPr>
                <w:rFonts w:hAnsi="宋体"/>
                <w:noProof/>
                <w:sz w:val="24"/>
              </w:rPr>
              <w:instrText xml:space="preserve"> </w:instrText>
            </w:r>
            <w:r>
              <w:rPr>
                <w:rFonts w:hAnsi="宋体" w:hint="eastAsia"/>
                <w:noProof/>
                <w:sz w:val="24"/>
              </w:rPr>
              <w:instrText>= 3 \* GB3</w:instrText>
            </w:r>
            <w:r>
              <w:rPr>
                <w:rFonts w:hAnsi="宋体"/>
                <w:noProof/>
                <w:sz w:val="24"/>
              </w:rPr>
              <w:instrText xml:space="preserve"> </w:instrText>
            </w:r>
            <w:r>
              <w:rPr>
                <w:rFonts w:hAnsi="宋体"/>
                <w:noProof/>
                <w:sz w:val="24"/>
              </w:rPr>
              <w:fldChar w:fldCharType="separate"/>
            </w:r>
            <w:r>
              <w:rPr>
                <w:rFonts w:hAnsi="宋体" w:hint="eastAsia"/>
                <w:noProof/>
                <w:sz w:val="24"/>
              </w:rPr>
              <w:t>③</w:t>
            </w:r>
            <w:r>
              <w:rPr>
                <w:rFonts w:hAnsi="宋体"/>
                <w:noProof/>
                <w:sz w:val="24"/>
              </w:rPr>
              <w:fldChar w:fldCharType="end"/>
            </w:r>
            <w:r w:rsidR="00362B13" w:rsidRPr="00C53732">
              <w:rPr>
                <w:rFonts w:hAnsi="宋体" w:hint="eastAsia"/>
                <w:noProof/>
                <w:sz w:val="24"/>
              </w:rPr>
              <w:t>退火</w:t>
            </w:r>
            <w:r w:rsidR="00AF5C0D" w:rsidRPr="00C53732">
              <w:rPr>
                <w:rFonts w:hAnsi="宋体" w:hint="eastAsia"/>
                <w:noProof/>
                <w:sz w:val="24"/>
              </w:rPr>
              <w:t>冷却</w:t>
            </w:r>
            <w:r w:rsidR="00F318A9" w:rsidRPr="00C53732">
              <w:rPr>
                <w:rFonts w:hAnsi="宋体" w:hint="eastAsia"/>
                <w:noProof/>
                <w:sz w:val="24"/>
              </w:rPr>
              <w:t>用水</w:t>
            </w:r>
            <w:r w:rsidR="0010031E" w:rsidRPr="00C53732">
              <w:rPr>
                <w:rFonts w:hAnsi="宋体" w:hint="eastAsia"/>
                <w:noProof/>
                <w:sz w:val="24"/>
              </w:rPr>
              <w:t>：</w:t>
            </w:r>
            <w:r w:rsidR="00A92576" w:rsidRPr="00C53732">
              <w:rPr>
                <w:rFonts w:hAnsi="宋体" w:hint="eastAsia"/>
                <w:noProof/>
                <w:sz w:val="24"/>
              </w:rPr>
              <w:t>本项目</w:t>
            </w:r>
            <w:r w:rsidR="00CE638B">
              <w:rPr>
                <w:rFonts w:hAnsi="宋体" w:hint="eastAsia"/>
                <w:noProof/>
                <w:sz w:val="24"/>
              </w:rPr>
              <w:t>退火</w:t>
            </w:r>
            <w:r w:rsidR="00A92576" w:rsidRPr="00C53732">
              <w:rPr>
                <w:rFonts w:hAnsi="宋体" w:hint="eastAsia"/>
                <w:noProof/>
                <w:sz w:val="24"/>
              </w:rPr>
              <w:t>阶段采用冷却水冷却，</w:t>
            </w:r>
            <w:r w:rsidR="00A84AE5" w:rsidRPr="00C53732">
              <w:rPr>
                <w:rFonts w:hAnsi="宋体" w:hint="eastAsia"/>
                <w:noProof/>
                <w:sz w:val="24"/>
              </w:rPr>
              <w:t>年运行时间为</w:t>
            </w:r>
            <w:r w:rsidR="00A84AE5" w:rsidRPr="00C53732">
              <w:rPr>
                <w:rFonts w:hAnsi="宋体" w:hint="eastAsia"/>
                <w:noProof/>
                <w:sz w:val="24"/>
              </w:rPr>
              <w:t>7</w:t>
            </w:r>
            <w:r w:rsidR="00A84AE5" w:rsidRPr="00C53732">
              <w:rPr>
                <w:rFonts w:hAnsi="宋体"/>
                <w:noProof/>
                <w:sz w:val="24"/>
              </w:rPr>
              <w:t>200</w:t>
            </w:r>
            <w:r w:rsidR="00A84AE5" w:rsidRPr="00C53732">
              <w:rPr>
                <w:rFonts w:hAnsi="宋体" w:hint="eastAsia"/>
                <w:noProof/>
                <w:sz w:val="24"/>
              </w:rPr>
              <w:t>h</w:t>
            </w:r>
            <w:r w:rsidR="00A84AE5" w:rsidRPr="00C53732">
              <w:rPr>
                <w:rFonts w:hAnsi="宋体" w:hint="eastAsia"/>
                <w:noProof/>
                <w:sz w:val="24"/>
              </w:rPr>
              <w:t>。</w:t>
            </w:r>
            <w:r w:rsidR="0010031E" w:rsidRPr="00C53732">
              <w:rPr>
                <w:rFonts w:hint="eastAsia"/>
                <w:sz w:val="24"/>
              </w:rPr>
              <w:t>根据企业提供资料，</w:t>
            </w:r>
            <w:r w:rsidR="00A92576" w:rsidRPr="00C53732">
              <w:rPr>
                <w:rFonts w:hint="eastAsia"/>
                <w:sz w:val="24"/>
              </w:rPr>
              <w:t>冷却水循环量为</w:t>
            </w:r>
            <w:r w:rsidR="00B17CA1" w:rsidRPr="00C53732">
              <w:rPr>
                <w:sz w:val="24"/>
              </w:rPr>
              <w:t>400</w:t>
            </w:r>
            <w:r w:rsidR="00A92576" w:rsidRPr="00C53732">
              <w:rPr>
                <w:rFonts w:hint="eastAsia"/>
                <w:sz w:val="24"/>
              </w:rPr>
              <w:t>t</w:t>
            </w:r>
            <w:r w:rsidR="00A92576" w:rsidRPr="00C53732">
              <w:rPr>
                <w:sz w:val="24"/>
              </w:rPr>
              <w:t>/h</w:t>
            </w:r>
            <w:r w:rsidR="00A84AE5" w:rsidRPr="00C53732">
              <w:rPr>
                <w:rFonts w:hint="eastAsia"/>
                <w:sz w:val="24"/>
              </w:rPr>
              <w:t>（</w:t>
            </w:r>
            <w:r w:rsidR="00A84AE5" w:rsidRPr="00C53732">
              <w:rPr>
                <w:sz w:val="24"/>
              </w:rPr>
              <w:t>432000</w:t>
            </w:r>
            <w:r w:rsidR="00A84AE5" w:rsidRPr="00C53732">
              <w:rPr>
                <w:rFonts w:hint="eastAsia"/>
                <w:sz w:val="24"/>
              </w:rPr>
              <w:t>t</w:t>
            </w:r>
            <w:r w:rsidR="00A84AE5" w:rsidRPr="00C53732">
              <w:rPr>
                <w:sz w:val="24"/>
              </w:rPr>
              <w:t>/a</w:t>
            </w:r>
            <w:r w:rsidR="00A84AE5" w:rsidRPr="00C53732">
              <w:rPr>
                <w:rFonts w:hint="eastAsia"/>
                <w:sz w:val="24"/>
              </w:rPr>
              <w:t>）</w:t>
            </w:r>
            <w:r w:rsidR="00A92576" w:rsidRPr="00C53732">
              <w:rPr>
                <w:rFonts w:hint="eastAsia"/>
                <w:sz w:val="24"/>
              </w:rPr>
              <w:t>，补充量为</w:t>
            </w:r>
            <w:r w:rsidR="00A92576" w:rsidRPr="00C53732">
              <w:rPr>
                <w:rFonts w:hint="eastAsia"/>
                <w:sz w:val="24"/>
              </w:rPr>
              <w:t>2</w:t>
            </w:r>
            <w:r w:rsidR="00A92576" w:rsidRPr="00C53732">
              <w:rPr>
                <w:sz w:val="24"/>
              </w:rPr>
              <w:t>t</w:t>
            </w:r>
            <w:r w:rsidR="00A92576" w:rsidRPr="00C53732">
              <w:rPr>
                <w:rFonts w:hint="eastAsia"/>
                <w:sz w:val="24"/>
              </w:rPr>
              <w:t>/</w:t>
            </w:r>
            <w:r w:rsidR="00A92576" w:rsidRPr="00C53732">
              <w:rPr>
                <w:sz w:val="24"/>
              </w:rPr>
              <w:t>h</w:t>
            </w:r>
            <w:r w:rsidR="00A84AE5" w:rsidRPr="00C53732">
              <w:rPr>
                <w:rFonts w:hint="eastAsia"/>
                <w:sz w:val="24"/>
              </w:rPr>
              <w:t>（</w:t>
            </w:r>
            <w:r w:rsidR="00A84AE5" w:rsidRPr="00C53732">
              <w:rPr>
                <w:sz w:val="24"/>
              </w:rPr>
              <w:t>14400</w:t>
            </w:r>
            <w:r w:rsidR="00A84AE5" w:rsidRPr="00C53732">
              <w:rPr>
                <w:rFonts w:hint="eastAsia"/>
                <w:sz w:val="24"/>
              </w:rPr>
              <w:t>t</w:t>
            </w:r>
            <w:r w:rsidR="00A84AE5" w:rsidRPr="00C53732">
              <w:rPr>
                <w:sz w:val="24"/>
              </w:rPr>
              <w:t>/a</w:t>
            </w:r>
            <w:r w:rsidR="00A84AE5" w:rsidRPr="00C53732">
              <w:rPr>
                <w:rFonts w:hint="eastAsia"/>
                <w:sz w:val="24"/>
              </w:rPr>
              <w:t>）。</w:t>
            </w:r>
            <w:r w:rsidR="00A84AE5" w:rsidRPr="00C53732">
              <w:rPr>
                <w:color w:val="FF0000"/>
                <w:sz w:val="24"/>
              </w:rPr>
              <w:t xml:space="preserve"> </w:t>
            </w:r>
          </w:p>
          <w:p w14:paraId="04AA2193" w14:textId="77777777" w:rsidR="00E201E5" w:rsidRPr="00C53732" w:rsidRDefault="00C339FB" w:rsidP="00702A5D">
            <w:pPr>
              <w:spacing w:line="360" w:lineRule="auto"/>
              <w:ind w:firstLineChars="200" w:firstLine="480"/>
              <w:rPr>
                <w:sz w:val="24"/>
              </w:rPr>
            </w:pPr>
            <w:r w:rsidRPr="00C53732">
              <w:rPr>
                <w:sz w:val="24"/>
              </w:rPr>
              <w:fldChar w:fldCharType="begin"/>
            </w:r>
            <w:r w:rsidRPr="00C53732">
              <w:rPr>
                <w:sz w:val="24"/>
              </w:rPr>
              <w:instrText xml:space="preserve"> </w:instrText>
            </w:r>
            <w:r w:rsidRPr="00C53732">
              <w:rPr>
                <w:rFonts w:hint="eastAsia"/>
                <w:sz w:val="24"/>
              </w:rPr>
              <w:instrText>= 4 \* GB3</w:instrText>
            </w:r>
            <w:r w:rsidRPr="00C53732">
              <w:rPr>
                <w:sz w:val="24"/>
              </w:rPr>
              <w:instrText xml:space="preserve"> </w:instrText>
            </w:r>
            <w:r w:rsidRPr="00C53732">
              <w:rPr>
                <w:sz w:val="24"/>
              </w:rPr>
              <w:fldChar w:fldCharType="separate"/>
            </w:r>
            <w:r w:rsidRPr="00C53732">
              <w:rPr>
                <w:rFonts w:hint="eastAsia"/>
                <w:noProof/>
                <w:sz w:val="24"/>
              </w:rPr>
              <w:t>④</w:t>
            </w:r>
            <w:r w:rsidRPr="00C53732">
              <w:rPr>
                <w:sz w:val="24"/>
              </w:rPr>
              <w:fldChar w:fldCharType="end"/>
            </w:r>
            <w:r w:rsidR="00A84AE5" w:rsidRPr="00C53732">
              <w:rPr>
                <w:rFonts w:hint="eastAsia"/>
                <w:sz w:val="24"/>
              </w:rPr>
              <w:t>预清洗</w:t>
            </w:r>
            <w:r w:rsidR="00E201E5" w:rsidRPr="00C53732">
              <w:rPr>
                <w:rFonts w:hint="eastAsia"/>
                <w:sz w:val="24"/>
              </w:rPr>
              <w:t>用水：根据企业提供资料，</w:t>
            </w:r>
            <w:r w:rsidR="00E17DDB" w:rsidRPr="00C53732">
              <w:rPr>
                <w:rFonts w:hint="eastAsia"/>
                <w:sz w:val="24"/>
              </w:rPr>
              <w:t>预清洗</w:t>
            </w:r>
            <w:r w:rsidR="00E201E5" w:rsidRPr="00C53732">
              <w:rPr>
                <w:rFonts w:hint="eastAsia"/>
                <w:sz w:val="24"/>
              </w:rPr>
              <w:t>过程循环用水量为</w:t>
            </w:r>
            <w:r w:rsidR="00E17DDB" w:rsidRPr="00C53732">
              <w:rPr>
                <w:sz w:val="24"/>
              </w:rPr>
              <w:t>50</w:t>
            </w:r>
            <w:r w:rsidR="00E201E5" w:rsidRPr="00C53732">
              <w:rPr>
                <w:sz w:val="24"/>
              </w:rPr>
              <w:t>m</w:t>
            </w:r>
            <w:r w:rsidR="00E201E5" w:rsidRPr="00C53732">
              <w:rPr>
                <w:sz w:val="24"/>
                <w:vertAlign w:val="superscript"/>
              </w:rPr>
              <w:t>3</w:t>
            </w:r>
            <w:r w:rsidR="00E201E5" w:rsidRPr="00C53732">
              <w:rPr>
                <w:sz w:val="24"/>
              </w:rPr>
              <w:t>/</w:t>
            </w:r>
            <w:r w:rsidR="00E17DDB" w:rsidRPr="00C53732">
              <w:rPr>
                <w:rFonts w:hint="eastAsia"/>
                <w:sz w:val="24"/>
              </w:rPr>
              <w:t>h</w:t>
            </w:r>
            <w:r w:rsidR="00E201E5" w:rsidRPr="00C53732">
              <w:rPr>
                <w:rFonts w:hint="eastAsia"/>
                <w:sz w:val="24"/>
              </w:rPr>
              <w:t>，</w:t>
            </w:r>
            <w:r w:rsidR="00E17DDB" w:rsidRPr="00C53732">
              <w:rPr>
                <w:rFonts w:hAnsi="宋体" w:hint="eastAsia"/>
                <w:noProof/>
                <w:sz w:val="24"/>
              </w:rPr>
              <w:t>每天运行时间按</w:t>
            </w:r>
            <w:r w:rsidR="00E17DDB" w:rsidRPr="00C53732">
              <w:rPr>
                <w:rFonts w:hAnsi="宋体" w:hint="eastAsia"/>
                <w:noProof/>
                <w:sz w:val="24"/>
              </w:rPr>
              <w:t>2</w:t>
            </w:r>
            <w:r w:rsidR="00E17DDB" w:rsidRPr="00C53732">
              <w:rPr>
                <w:rFonts w:hAnsi="宋体"/>
                <w:noProof/>
                <w:sz w:val="24"/>
              </w:rPr>
              <w:t>4</w:t>
            </w:r>
            <w:r w:rsidR="00E17DDB" w:rsidRPr="00C53732">
              <w:rPr>
                <w:rFonts w:hAnsi="宋体" w:hint="eastAsia"/>
                <w:noProof/>
                <w:sz w:val="24"/>
              </w:rPr>
              <w:t>h</w:t>
            </w:r>
            <w:r w:rsidR="00E17DDB" w:rsidRPr="00C53732">
              <w:rPr>
                <w:rFonts w:hAnsi="宋体" w:hint="eastAsia"/>
                <w:noProof/>
                <w:sz w:val="24"/>
              </w:rPr>
              <w:t>计，则年循环水量为</w:t>
            </w:r>
            <w:r w:rsidR="00E17DDB" w:rsidRPr="00C53732">
              <w:rPr>
                <w:rFonts w:hAnsi="宋体" w:hint="eastAsia"/>
                <w:noProof/>
                <w:sz w:val="24"/>
              </w:rPr>
              <w:t>1</w:t>
            </w:r>
            <w:r w:rsidR="00E17DDB" w:rsidRPr="00C53732">
              <w:rPr>
                <w:rFonts w:hAnsi="宋体"/>
                <w:noProof/>
                <w:sz w:val="24"/>
              </w:rPr>
              <w:t>200</w:t>
            </w:r>
            <w:r w:rsidR="00D22E5F" w:rsidRPr="00C53732">
              <w:rPr>
                <w:rFonts w:hAnsi="宋体" w:hint="eastAsia"/>
                <w:noProof/>
                <w:sz w:val="24"/>
              </w:rPr>
              <w:t>t</w:t>
            </w:r>
            <w:r w:rsidR="00D22E5F" w:rsidRPr="00C53732">
              <w:rPr>
                <w:rFonts w:hAnsi="宋体"/>
                <w:noProof/>
                <w:sz w:val="24"/>
              </w:rPr>
              <w:t>/d</w:t>
            </w:r>
            <w:r w:rsidR="00E17DDB" w:rsidRPr="00C53732">
              <w:rPr>
                <w:rFonts w:hAnsi="宋体" w:hint="eastAsia"/>
                <w:noProof/>
                <w:sz w:val="24"/>
              </w:rPr>
              <w:t>（</w:t>
            </w:r>
            <w:r w:rsidR="00E17DDB" w:rsidRPr="00C53732">
              <w:rPr>
                <w:sz w:val="24"/>
              </w:rPr>
              <w:t>360000t/a</w:t>
            </w:r>
            <w:r w:rsidR="00E17DDB" w:rsidRPr="00C53732">
              <w:rPr>
                <w:rFonts w:hAnsi="宋体" w:hint="eastAsia"/>
                <w:noProof/>
                <w:sz w:val="24"/>
              </w:rPr>
              <w:t>）</w:t>
            </w:r>
            <w:r w:rsidR="00E17DDB" w:rsidRPr="00C53732">
              <w:rPr>
                <w:rFonts w:hint="eastAsia"/>
                <w:sz w:val="24"/>
              </w:rPr>
              <w:t>，</w:t>
            </w:r>
            <w:r w:rsidR="00501FAF" w:rsidRPr="00C53732">
              <w:rPr>
                <w:rFonts w:hint="eastAsia"/>
                <w:sz w:val="24"/>
              </w:rPr>
              <w:t>该清洗废水仅定期更换，更换量为</w:t>
            </w:r>
            <w:r w:rsidR="00501FAF" w:rsidRPr="00C53732">
              <w:rPr>
                <w:rFonts w:hint="eastAsia"/>
                <w:sz w:val="24"/>
              </w:rPr>
              <w:t>5t/</w:t>
            </w:r>
            <w:r w:rsidR="00501FAF" w:rsidRPr="00C53732">
              <w:rPr>
                <w:sz w:val="24"/>
              </w:rPr>
              <w:t>d</w:t>
            </w:r>
            <w:r w:rsidR="00501FAF" w:rsidRPr="00C53732">
              <w:rPr>
                <w:rFonts w:hint="eastAsia"/>
                <w:sz w:val="24"/>
              </w:rPr>
              <w:t>（</w:t>
            </w:r>
            <w:r w:rsidR="00501FAF" w:rsidRPr="00C53732">
              <w:rPr>
                <w:rFonts w:hint="eastAsia"/>
                <w:sz w:val="24"/>
              </w:rPr>
              <w:t>1</w:t>
            </w:r>
            <w:r w:rsidR="00501FAF" w:rsidRPr="00C53732">
              <w:rPr>
                <w:sz w:val="24"/>
              </w:rPr>
              <w:t>500</w:t>
            </w:r>
            <w:r w:rsidR="00501FAF" w:rsidRPr="00C53732">
              <w:rPr>
                <w:rFonts w:hint="eastAsia"/>
                <w:sz w:val="24"/>
              </w:rPr>
              <w:t>t</w:t>
            </w:r>
            <w:r w:rsidR="00501FAF" w:rsidRPr="00C53732">
              <w:rPr>
                <w:sz w:val="24"/>
              </w:rPr>
              <w:t>/a</w:t>
            </w:r>
            <w:r w:rsidR="00501FAF" w:rsidRPr="00C53732">
              <w:rPr>
                <w:rFonts w:hint="eastAsia"/>
                <w:sz w:val="24"/>
              </w:rPr>
              <w:t>）</w:t>
            </w:r>
            <w:r w:rsidR="00BB78D2" w:rsidRPr="00C53732">
              <w:rPr>
                <w:rFonts w:hint="eastAsia"/>
                <w:sz w:val="24"/>
              </w:rPr>
              <w:t>。</w:t>
            </w:r>
          </w:p>
          <w:p w14:paraId="0DD6C12C" w14:textId="77BC1378" w:rsidR="00F13238" w:rsidRPr="00D93F15" w:rsidRDefault="00C339FB" w:rsidP="00702A5D">
            <w:pPr>
              <w:spacing w:line="360" w:lineRule="auto"/>
              <w:ind w:firstLineChars="200" w:firstLine="480"/>
              <w:rPr>
                <w:sz w:val="24"/>
              </w:rPr>
            </w:pPr>
            <w:r w:rsidRPr="00C53732">
              <w:rPr>
                <w:sz w:val="24"/>
              </w:rPr>
              <w:fldChar w:fldCharType="begin"/>
            </w:r>
            <w:r w:rsidRPr="00C53732">
              <w:rPr>
                <w:sz w:val="24"/>
              </w:rPr>
              <w:instrText xml:space="preserve"> </w:instrText>
            </w:r>
            <w:r w:rsidRPr="00C53732">
              <w:rPr>
                <w:rFonts w:hint="eastAsia"/>
                <w:sz w:val="24"/>
              </w:rPr>
              <w:instrText>= 5 \* GB3</w:instrText>
            </w:r>
            <w:r w:rsidRPr="00C53732">
              <w:rPr>
                <w:sz w:val="24"/>
              </w:rPr>
              <w:instrText xml:space="preserve"> </w:instrText>
            </w:r>
            <w:r w:rsidRPr="00C53732">
              <w:rPr>
                <w:sz w:val="24"/>
              </w:rPr>
              <w:fldChar w:fldCharType="separate"/>
            </w:r>
            <w:r w:rsidRPr="00C53732">
              <w:rPr>
                <w:rFonts w:hint="eastAsia"/>
                <w:noProof/>
                <w:sz w:val="24"/>
              </w:rPr>
              <w:t>⑤</w:t>
            </w:r>
            <w:r w:rsidRPr="00C53732">
              <w:rPr>
                <w:sz w:val="24"/>
              </w:rPr>
              <w:fldChar w:fldCharType="end"/>
            </w:r>
            <w:r w:rsidR="00535D79" w:rsidRPr="00C53732">
              <w:rPr>
                <w:rFonts w:hint="eastAsia"/>
                <w:sz w:val="24"/>
              </w:rPr>
              <w:t>盐酸配置</w:t>
            </w:r>
            <w:r w:rsidR="00F13238" w:rsidRPr="00C53732">
              <w:rPr>
                <w:rFonts w:hint="eastAsia"/>
                <w:sz w:val="24"/>
              </w:rPr>
              <w:t>用水：</w:t>
            </w:r>
            <w:r w:rsidR="0010031E" w:rsidRPr="00C53732">
              <w:rPr>
                <w:rFonts w:hint="eastAsia"/>
                <w:sz w:val="24"/>
              </w:rPr>
              <w:t>本项目</w:t>
            </w:r>
            <w:r w:rsidR="00C53732" w:rsidRPr="00C53732">
              <w:rPr>
                <w:sz w:val="24"/>
              </w:rPr>
              <w:t>23</w:t>
            </w:r>
            <w:r w:rsidR="00535D79" w:rsidRPr="00C53732">
              <w:rPr>
                <w:rFonts w:hint="eastAsia"/>
                <w:sz w:val="24"/>
              </w:rPr>
              <w:t>%</w:t>
            </w:r>
            <w:r w:rsidR="003924A3" w:rsidRPr="00C53732">
              <w:rPr>
                <w:rFonts w:hint="eastAsia"/>
                <w:sz w:val="24"/>
              </w:rPr>
              <w:t>盐酸用量为</w:t>
            </w:r>
            <w:r w:rsidR="00C53732" w:rsidRPr="00C53732">
              <w:rPr>
                <w:sz w:val="24"/>
              </w:rPr>
              <w:t>150</w:t>
            </w:r>
            <w:r w:rsidR="00D93F15" w:rsidRPr="00C53732">
              <w:rPr>
                <w:rFonts w:hint="eastAsia"/>
                <w:sz w:val="24"/>
              </w:rPr>
              <w:t>t</w:t>
            </w:r>
            <w:r w:rsidR="00D93F15" w:rsidRPr="00C53732">
              <w:rPr>
                <w:sz w:val="24"/>
              </w:rPr>
              <w:t>/a</w:t>
            </w:r>
            <w:r w:rsidR="003924A3" w:rsidRPr="00C53732">
              <w:rPr>
                <w:rFonts w:hint="eastAsia"/>
                <w:sz w:val="24"/>
              </w:rPr>
              <w:t>，</w:t>
            </w:r>
            <w:r w:rsidR="003924A3" w:rsidRPr="00D93F15">
              <w:rPr>
                <w:rFonts w:hint="eastAsia"/>
                <w:sz w:val="24"/>
              </w:rPr>
              <w:t>需制备成</w:t>
            </w:r>
            <w:r w:rsidR="003924A3" w:rsidRPr="00D93F15">
              <w:rPr>
                <w:rFonts w:hint="eastAsia"/>
                <w:sz w:val="24"/>
              </w:rPr>
              <w:t>2</w:t>
            </w:r>
            <w:r w:rsidR="003924A3" w:rsidRPr="00D93F15">
              <w:rPr>
                <w:sz w:val="24"/>
              </w:rPr>
              <w:t>0</w:t>
            </w:r>
            <w:r w:rsidR="003924A3" w:rsidRPr="00D93F15">
              <w:rPr>
                <w:rFonts w:hint="eastAsia"/>
                <w:sz w:val="24"/>
              </w:rPr>
              <w:t>%</w:t>
            </w:r>
            <w:r w:rsidR="003924A3" w:rsidRPr="00D93F15">
              <w:rPr>
                <w:rFonts w:hint="eastAsia"/>
                <w:sz w:val="24"/>
              </w:rPr>
              <w:t>盐酸，纯水补充量为</w:t>
            </w:r>
            <w:r w:rsidR="00C53732">
              <w:rPr>
                <w:sz w:val="24"/>
              </w:rPr>
              <w:t>180</w:t>
            </w:r>
            <w:r w:rsidR="00D93F15" w:rsidRPr="00D93F15">
              <w:rPr>
                <w:rFonts w:hint="eastAsia"/>
                <w:sz w:val="24"/>
              </w:rPr>
              <w:t>t</w:t>
            </w:r>
            <w:r w:rsidR="00D93F15" w:rsidRPr="00D93F15">
              <w:rPr>
                <w:sz w:val="24"/>
              </w:rPr>
              <w:t>/a</w:t>
            </w:r>
            <w:r w:rsidR="00B21340" w:rsidRPr="00D93F15">
              <w:rPr>
                <w:rFonts w:hint="eastAsia"/>
                <w:sz w:val="24"/>
              </w:rPr>
              <w:t>。</w:t>
            </w:r>
          </w:p>
          <w:p w14:paraId="02BD7461" w14:textId="77777777" w:rsidR="00B21340" w:rsidRDefault="00C339FB" w:rsidP="00B21340">
            <w:pPr>
              <w:spacing w:line="360" w:lineRule="auto"/>
              <w:ind w:firstLineChars="200" w:firstLine="480"/>
              <w:rPr>
                <w:sz w:val="24"/>
              </w:rPr>
            </w:pPr>
            <w:r>
              <w:rPr>
                <w:sz w:val="24"/>
              </w:rPr>
              <w:fldChar w:fldCharType="begin"/>
            </w:r>
            <w:r>
              <w:rPr>
                <w:sz w:val="24"/>
              </w:rPr>
              <w:instrText xml:space="preserve"> </w:instrText>
            </w:r>
            <w:r>
              <w:rPr>
                <w:rFonts w:hint="eastAsia"/>
                <w:sz w:val="24"/>
              </w:rPr>
              <w:instrText>= 6 \* GB3</w:instrText>
            </w:r>
            <w:r>
              <w:rPr>
                <w:sz w:val="24"/>
              </w:rPr>
              <w:instrText xml:space="preserve"> </w:instrText>
            </w:r>
            <w:r>
              <w:rPr>
                <w:sz w:val="24"/>
              </w:rPr>
              <w:fldChar w:fldCharType="separate"/>
            </w:r>
            <w:r>
              <w:rPr>
                <w:rFonts w:hint="eastAsia"/>
                <w:noProof/>
                <w:sz w:val="24"/>
              </w:rPr>
              <w:t>⑥</w:t>
            </w:r>
            <w:r>
              <w:rPr>
                <w:sz w:val="24"/>
              </w:rPr>
              <w:fldChar w:fldCharType="end"/>
            </w:r>
            <w:r w:rsidR="003924A3">
              <w:rPr>
                <w:rFonts w:hint="eastAsia"/>
                <w:sz w:val="24"/>
              </w:rPr>
              <w:t>清洗烘干环节</w:t>
            </w:r>
            <w:r w:rsidR="00B21340">
              <w:rPr>
                <w:rFonts w:hint="eastAsia"/>
                <w:sz w:val="24"/>
              </w:rPr>
              <w:t>用水：</w:t>
            </w:r>
            <w:r w:rsidR="00E17DDB">
              <w:rPr>
                <w:rFonts w:hint="eastAsia"/>
                <w:sz w:val="24"/>
              </w:rPr>
              <w:t>根据企业提供资料，清洗烘干环节清洗水循环量为</w:t>
            </w:r>
            <w:r w:rsidR="00E17DDB">
              <w:rPr>
                <w:rFonts w:hint="eastAsia"/>
                <w:sz w:val="24"/>
              </w:rPr>
              <w:t>4</w:t>
            </w:r>
            <w:r w:rsidR="00E17DDB">
              <w:rPr>
                <w:sz w:val="24"/>
              </w:rPr>
              <w:t>0m</w:t>
            </w:r>
            <w:r w:rsidR="00E17DDB" w:rsidRPr="00E201E5">
              <w:rPr>
                <w:sz w:val="24"/>
                <w:vertAlign w:val="superscript"/>
              </w:rPr>
              <w:t>3</w:t>
            </w:r>
            <w:r w:rsidR="00E17DDB">
              <w:rPr>
                <w:sz w:val="24"/>
              </w:rPr>
              <w:t>/</w:t>
            </w:r>
            <w:r w:rsidR="00E17DDB">
              <w:rPr>
                <w:rFonts w:hint="eastAsia"/>
                <w:sz w:val="24"/>
              </w:rPr>
              <w:t>h</w:t>
            </w:r>
            <w:r w:rsidR="00E17DDB">
              <w:rPr>
                <w:rFonts w:hint="eastAsia"/>
                <w:sz w:val="24"/>
              </w:rPr>
              <w:t>，</w:t>
            </w:r>
            <w:r w:rsidR="00E17DDB">
              <w:rPr>
                <w:rFonts w:hAnsi="宋体" w:hint="eastAsia"/>
                <w:noProof/>
                <w:sz w:val="24"/>
              </w:rPr>
              <w:t>每天运行时间按</w:t>
            </w:r>
            <w:r w:rsidR="00E17DDB">
              <w:rPr>
                <w:rFonts w:hAnsi="宋体" w:hint="eastAsia"/>
                <w:noProof/>
                <w:sz w:val="24"/>
              </w:rPr>
              <w:t>2</w:t>
            </w:r>
            <w:r w:rsidR="00E17DDB">
              <w:rPr>
                <w:rFonts w:hAnsi="宋体"/>
                <w:noProof/>
                <w:sz w:val="24"/>
              </w:rPr>
              <w:t>4</w:t>
            </w:r>
            <w:r w:rsidR="00E17DDB">
              <w:rPr>
                <w:rFonts w:hAnsi="宋体" w:hint="eastAsia"/>
                <w:noProof/>
                <w:sz w:val="24"/>
              </w:rPr>
              <w:t>h</w:t>
            </w:r>
            <w:r w:rsidR="00E17DDB">
              <w:rPr>
                <w:rFonts w:hAnsi="宋体" w:hint="eastAsia"/>
                <w:noProof/>
                <w:sz w:val="24"/>
              </w:rPr>
              <w:t>计，则年循环水量为</w:t>
            </w:r>
            <w:r w:rsidR="00E17DDB">
              <w:rPr>
                <w:rFonts w:hAnsi="宋体" w:hint="eastAsia"/>
                <w:noProof/>
                <w:sz w:val="24"/>
              </w:rPr>
              <w:t>9</w:t>
            </w:r>
            <w:r w:rsidR="00E17DDB">
              <w:rPr>
                <w:rFonts w:hAnsi="宋体"/>
                <w:noProof/>
                <w:sz w:val="24"/>
              </w:rPr>
              <w:t>60</w:t>
            </w:r>
            <w:r w:rsidR="00E17DDB">
              <w:rPr>
                <w:rFonts w:hAnsi="宋体" w:hint="eastAsia"/>
                <w:noProof/>
                <w:sz w:val="24"/>
              </w:rPr>
              <w:t>t</w:t>
            </w:r>
            <w:r w:rsidR="00E17DDB">
              <w:rPr>
                <w:rFonts w:hAnsi="宋体"/>
                <w:noProof/>
                <w:sz w:val="24"/>
              </w:rPr>
              <w:t>/d</w:t>
            </w:r>
            <w:r w:rsidR="00E17DDB">
              <w:rPr>
                <w:rFonts w:hAnsi="宋体" w:hint="eastAsia"/>
                <w:noProof/>
                <w:sz w:val="24"/>
              </w:rPr>
              <w:t>（</w:t>
            </w:r>
            <w:r w:rsidR="00E17DDB">
              <w:rPr>
                <w:sz w:val="24"/>
              </w:rPr>
              <w:t>288000t/a</w:t>
            </w:r>
            <w:r w:rsidR="00E17DDB">
              <w:rPr>
                <w:rFonts w:hAnsi="宋体" w:hint="eastAsia"/>
                <w:noProof/>
                <w:sz w:val="24"/>
              </w:rPr>
              <w:t>）</w:t>
            </w:r>
            <w:r w:rsidR="00E17DDB">
              <w:rPr>
                <w:rFonts w:hint="eastAsia"/>
                <w:sz w:val="24"/>
              </w:rPr>
              <w:t>，</w:t>
            </w:r>
            <w:r w:rsidR="00A459CB">
              <w:rPr>
                <w:rFonts w:hint="eastAsia"/>
                <w:sz w:val="24"/>
              </w:rPr>
              <w:t>该清洗废水仅定期更换，</w:t>
            </w:r>
            <w:r w:rsidR="00A459CB">
              <w:rPr>
                <w:rFonts w:hint="eastAsia"/>
                <w:sz w:val="24"/>
              </w:rPr>
              <w:lastRenderedPageBreak/>
              <w:t>更换量为</w:t>
            </w:r>
            <w:r w:rsidR="00A459CB">
              <w:rPr>
                <w:rFonts w:hint="eastAsia"/>
                <w:sz w:val="24"/>
              </w:rPr>
              <w:t>5t/</w:t>
            </w:r>
            <w:r w:rsidR="00A459CB">
              <w:rPr>
                <w:sz w:val="24"/>
              </w:rPr>
              <w:t>d</w:t>
            </w:r>
            <w:r w:rsidR="00A459CB">
              <w:rPr>
                <w:rFonts w:hint="eastAsia"/>
                <w:sz w:val="24"/>
              </w:rPr>
              <w:t>（</w:t>
            </w:r>
            <w:r w:rsidR="00A459CB">
              <w:rPr>
                <w:rFonts w:hint="eastAsia"/>
                <w:sz w:val="24"/>
              </w:rPr>
              <w:t>1</w:t>
            </w:r>
            <w:r w:rsidR="00A459CB">
              <w:rPr>
                <w:sz w:val="24"/>
              </w:rPr>
              <w:t>500</w:t>
            </w:r>
            <w:r w:rsidR="00A459CB">
              <w:rPr>
                <w:rFonts w:hint="eastAsia"/>
                <w:sz w:val="24"/>
              </w:rPr>
              <w:t>t</w:t>
            </w:r>
            <w:r w:rsidR="00A459CB">
              <w:rPr>
                <w:sz w:val="24"/>
              </w:rPr>
              <w:t>/a</w:t>
            </w:r>
            <w:r w:rsidR="00A459CB">
              <w:rPr>
                <w:rFonts w:hint="eastAsia"/>
                <w:sz w:val="24"/>
              </w:rPr>
              <w:t>）</w:t>
            </w:r>
            <w:r w:rsidR="001D25E7">
              <w:rPr>
                <w:rFonts w:hint="eastAsia"/>
                <w:sz w:val="24"/>
              </w:rPr>
              <w:t>。</w:t>
            </w:r>
            <w:r w:rsidR="001D25E7" w:rsidRPr="00B21340">
              <w:rPr>
                <w:sz w:val="24"/>
              </w:rPr>
              <w:t xml:space="preserve"> </w:t>
            </w:r>
          </w:p>
          <w:p w14:paraId="392653FA" w14:textId="0EC3C81E" w:rsidR="00E17DDB" w:rsidRPr="00C339FB" w:rsidRDefault="00C339FB" w:rsidP="00B21340">
            <w:pPr>
              <w:spacing w:line="360" w:lineRule="auto"/>
              <w:ind w:firstLineChars="200" w:firstLine="480"/>
              <w:rPr>
                <w:sz w:val="24"/>
              </w:rPr>
            </w:pPr>
            <w:r>
              <w:rPr>
                <w:sz w:val="24"/>
              </w:rPr>
              <w:fldChar w:fldCharType="begin"/>
            </w:r>
            <w:r>
              <w:rPr>
                <w:sz w:val="24"/>
              </w:rPr>
              <w:instrText xml:space="preserve"> </w:instrText>
            </w:r>
            <w:r>
              <w:rPr>
                <w:rFonts w:hint="eastAsia"/>
                <w:sz w:val="24"/>
              </w:rPr>
              <w:instrText>= 7 \* GB3</w:instrText>
            </w:r>
            <w:r>
              <w:rPr>
                <w:sz w:val="24"/>
              </w:rPr>
              <w:instrText xml:space="preserve"> </w:instrText>
            </w:r>
            <w:r>
              <w:rPr>
                <w:sz w:val="24"/>
              </w:rPr>
              <w:fldChar w:fldCharType="separate"/>
            </w:r>
            <w:r>
              <w:rPr>
                <w:rFonts w:hint="eastAsia"/>
                <w:noProof/>
                <w:sz w:val="24"/>
              </w:rPr>
              <w:t>⑦</w:t>
            </w:r>
            <w:r>
              <w:rPr>
                <w:sz w:val="24"/>
              </w:rPr>
              <w:fldChar w:fldCharType="end"/>
            </w:r>
            <w:r w:rsidR="00E17DDB" w:rsidRPr="00C339FB">
              <w:rPr>
                <w:rFonts w:hint="eastAsia"/>
                <w:sz w:val="24"/>
              </w:rPr>
              <w:t>纯水制备用水：</w:t>
            </w:r>
            <w:r w:rsidR="00D93F15" w:rsidRPr="00C339FB">
              <w:rPr>
                <w:rFonts w:hint="eastAsia"/>
                <w:sz w:val="24"/>
              </w:rPr>
              <w:t>本项目盐酸配置纯水由企业现有纯水站制备，纯水系统原水为自然水，纯水制备得水率按</w:t>
            </w:r>
            <w:r w:rsidR="00D93F15" w:rsidRPr="00C339FB">
              <w:rPr>
                <w:rFonts w:hint="eastAsia"/>
                <w:sz w:val="24"/>
              </w:rPr>
              <w:t>7</w:t>
            </w:r>
            <w:r w:rsidR="00D93F15" w:rsidRPr="00C339FB">
              <w:rPr>
                <w:sz w:val="24"/>
              </w:rPr>
              <w:t>5</w:t>
            </w:r>
            <w:r w:rsidR="00D93F15" w:rsidRPr="00C339FB">
              <w:rPr>
                <w:rFonts w:hint="eastAsia"/>
                <w:sz w:val="24"/>
              </w:rPr>
              <w:t>%</w:t>
            </w:r>
            <w:r w:rsidR="00D93F15" w:rsidRPr="00C339FB">
              <w:rPr>
                <w:rFonts w:hint="eastAsia"/>
                <w:sz w:val="24"/>
              </w:rPr>
              <w:t>计，产生的浓水</w:t>
            </w:r>
            <w:r w:rsidR="007B5167">
              <w:rPr>
                <w:rFonts w:hint="eastAsia"/>
                <w:sz w:val="24"/>
              </w:rPr>
              <w:t>经厂内污水设施预处理后</w:t>
            </w:r>
            <w:r w:rsidR="00D93F15" w:rsidRPr="00C339FB">
              <w:rPr>
                <w:rFonts w:hint="eastAsia"/>
                <w:sz w:val="24"/>
              </w:rPr>
              <w:t>接入</w:t>
            </w:r>
            <w:r w:rsidRPr="00C339FB">
              <w:rPr>
                <w:rFonts w:hint="eastAsia"/>
                <w:sz w:val="24"/>
              </w:rPr>
              <w:t>污水处理厂处理。本项目需制备纯水</w:t>
            </w:r>
            <w:r w:rsidR="00C53732">
              <w:rPr>
                <w:sz w:val="24"/>
              </w:rPr>
              <w:t>180</w:t>
            </w:r>
            <w:r w:rsidRPr="00C339FB">
              <w:rPr>
                <w:sz w:val="24"/>
              </w:rPr>
              <w:t>/a</w:t>
            </w:r>
            <w:r w:rsidR="007B5167">
              <w:rPr>
                <w:rFonts w:hint="eastAsia"/>
                <w:sz w:val="24"/>
              </w:rPr>
              <w:t>（</w:t>
            </w:r>
            <w:r w:rsidR="00C53732">
              <w:rPr>
                <w:sz w:val="24"/>
              </w:rPr>
              <w:t>0.6</w:t>
            </w:r>
            <w:r w:rsidR="007B5167">
              <w:rPr>
                <w:rFonts w:hint="eastAsia"/>
                <w:sz w:val="24"/>
              </w:rPr>
              <w:t>t</w:t>
            </w:r>
            <w:r w:rsidR="007B5167">
              <w:rPr>
                <w:sz w:val="24"/>
              </w:rPr>
              <w:t>/d</w:t>
            </w:r>
            <w:r w:rsidR="007B5167">
              <w:rPr>
                <w:rFonts w:hint="eastAsia"/>
                <w:sz w:val="24"/>
              </w:rPr>
              <w:t>）</w:t>
            </w:r>
            <w:r w:rsidRPr="00C339FB">
              <w:rPr>
                <w:rFonts w:hint="eastAsia"/>
                <w:sz w:val="24"/>
              </w:rPr>
              <w:t>，自来水用量为</w:t>
            </w:r>
            <w:r w:rsidR="00C53732">
              <w:rPr>
                <w:sz w:val="24"/>
              </w:rPr>
              <w:t>240</w:t>
            </w:r>
            <w:r w:rsidRPr="00C339FB">
              <w:rPr>
                <w:rFonts w:hint="eastAsia"/>
                <w:sz w:val="24"/>
              </w:rPr>
              <w:t>t/</w:t>
            </w:r>
            <w:r w:rsidRPr="00C339FB">
              <w:rPr>
                <w:sz w:val="24"/>
              </w:rPr>
              <w:t>a</w:t>
            </w:r>
            <w:r w:rsidR="007B5167">
              <w:rPr>
                <w:rFonts w:hint="eastAsia"/>
                <w:sz w:val="24"/>
              </w:rPr>
              <w:t>（</w:t>
            </w:r>
            <w:r w:rsidR="004770F8">
              <w:rPr>
                <w:sz w:val="24"/>
              </w:rPr>
              <w:t>0.8</w:t>
            </w:r>
            <w:r w:rsidR="007B5167">
              <w:rPr>
                <w:rFonts w:hint="eastAsia"/>
                <w:sz w:val="24"/>
              </w:rPr>
              <w:t>t</w:t>
            </w:r>
            <w:r w:rsidR="007B5167">
              <w:rPr>
                <w:sz w:val="24"/>
              </w:rPr>
              <w:t>/d</w:t>
            </w:r>
            <w:r w:rsidR="007B5167">
              <w:rPr>
                <w:rFonts w:hint="eastAsia"/>
                <w:sz w:val="24"/>
              </w:rPr>
              <w:t>）</w:t>
            </w:r>
            <w:r w:rsidRPr="00C339FB">
              <w:rPr>
                <w:rFonts w:hint="eastAsia"/>
                <w:sz w:val="24"/>
              </w:rPr>
              <w:t>，浓水产生量为</w:t>
            </w:r>
            <w:r w:rsidR="004770F8">
              <w:rPr>
                <w:sz w:val="24"/>
              </w:rPr>
              <w:t>60</w:t>
            </w:r>
            <w:r w:rsidRPr="00C339FB">
              <w:rPr>
                <w:rFonts w:hint="eastAsia"/>
                <w:sz w:val="24"/>
              </w:rPr>
              <w:t>t</w:t>
            </w:r>
            <w:r w:rsidRPr="00C339FB">
              <w:rPr>
                <w:sz w:val="24"/>
              </w:rPr>
              <w:t>/a</w:t>
            </w:r>
            <w:r w:rsidR="007B5167">
              <w:rPr>
                <w:rFonts w:hint="eastAsia"/>
                <w:sz w:val="24"/>
              </w:rPr>
              <w:t>（</w:t>
            </w:r>
            <w:r w:rsidR="007B5167">
              <w:rPr>
                <w:sz w:val="24"/>
              </w:rPr>
              <w:t>0.</w:t>
            </w:r>
            <w:r w:rsidR="004770F8">
              <w:rPr>
                <w:sz w:val="24"/>
              </w:rPr>
              <w:t>2</w:t>
            </w:r>
            <w:r w:rsidR="007B5167">
              <w:rPr>
                <w:rFonts w:hint="eastAsia"/>
                <w:sz w:val="24"/>
              </w:rPr>
              <w:t>t</w:t>
            </w:r>
            <w:r w:rsidR="007B5167">
              <w:rPr>
                <w:sz w:val="24"/>
              </w:rPr>
              <w:t>/d</w:t>
            </w:r>
            <w:r w:rsidR="007B5167">
              <w:rPr>
                <w:rFonts w:hint="eastAsia"/>
                <w:sz w:val="24"/>
              </w:rPr>
              <w:t>）</w:t>
            </w:r>
            <w:r w:rsidRPr="00C339FB">
              <w:rPr>
                <w:rFonts w:hint="eastAsia"/>
                <w:sz w:val="24"/>
              </w:rPr>
              <w:t>。</w:t>
            </w:r>
          </w:p>
          <w:p w14:paraId="0E707425" w14:textId="77777777" w:rsidR="00F20DAF" w:rsidRDefault="00F20DAF" w:rsidP="00481813">
            <w:pPr>
              <w:tabs>
                <w:tab w:val="left" w:pos="2272"/>
              </w:tabs>
              <w:spacing w:line="360" w:lineRule="auto"/>
              <w:ind w:firstLineChars="200" w:firstLine="480"/>
              <w:rPr>
                <w:rFonts w:hAnsi="宋体"/>
                <w:noProof/>
                <w:sz w:val="24"/>
              </w:rPr>
            </w:pPr>
            <w:r>
              <w:rPr>
                <w:rFonts w:hint="eastAsia"/>
                <w:sz w:val="24"/>
              </w:rPr>
              <w:t>2</w:t>
            </w:r>
            <w:r>
              <w:rPr>
                <w:rFonts w:hint="eastAsia"/>
                <w:sz w:val="24"/>
              </w:rPr>
              <w:t>、</w:t>
            </w:r>
            <w:r>
              <w:rPr>
                <w:sz w:val="24"/>
              </w:rPr>
              <w:t>水量平衡图</w:t>
            </w:r>
          </w:p>
          <w:p w14:paraId="0B245D27" w14:textId="77777777" w:rsidR="003A6EF3" w:rsidRDefault="001D7968" w:rsidP="007B5167">
            <w:pPr>
              <w:tabs>
                <w:tab w:val="left" w:pos="2272"/>
              </w:tabs>
              <w:spacing w:line="360" w:lineRule="auto"/>
              <w:ind w:firstLineChars="200" w:firstLine="480"/>
              <w:rPr>
                <w:sz w:val="24"/>
              </w:rPr>
            </w:pPr>
            <w:r>
              <w:rPr>
                <w:rFonts w:hint="eastAsia"/>
                <w:sz w:val="24"/>
              </w:rPr>
              <w:t>本项目水量平衡见图</w:t>
            </w:r>
            <w:r>
              <w:rPr>
                <w:sz w:val="24"/>
              </w:rPr>
              <w:t>5-</w:t>
            </w:r>
            <w:r w:rsidR="00696B93">
              <w:rPr>
                <w:rFonts w:hint="eastAsia"/>
                <w:sz w:val="24"/>
              </w:rPr>
              <w:t>2</w:t>
            </w:r>
            <w:r>
              <w:rPr>
                <w:rFonts w:hint="eastAsia"/>
                <w:sz w:val="24"/>
              </w:rPr>
              <w:t>（按</w:t>
            </w:r>
            <w:r>
              <w:rPr>
                <w:rFonts w:hint="eastAsia"/>
                <w:sz w:val="24"/>
              </w:rPr>
              <w:t>300</w:t>
            </w:r>
            <w:r>
              <w:rPr>
                <w:rFonts w:hint="eastAsia"/>
                <w:sz w:val="24"/>
              </w:rPr>
              <w:t>天计）。</w:t>
            </w:r>
          </w:p>
          <w:p w14:paraId="0D164D01" w14:textId="77777777" w:rsidR="006B3668" w:rsidRDefault="00E41BA7" w:rsidP="00F20DAF">
            <w:pPr>
              <w:tabs>
                <w:tab w:val="left" w:pos="2272"/>
              </w:tabs>
              <w:spacing w:line="360" w:lineRule="auto"/>
              <w:ind w:firstLineChars="200" w:firstLine="480"/>
              <w:rPr>
                <w:sz w:val="24"/>
              </w:rPr>
            </w:pPr>
            <w:r>
              <w:rPr>
                <w:rFonts w:hint="eastAsia"/>
                <w:noProof/>
                <w:sz w:val="24"/>
              </w:rPr>
              <mc:AlternateContent>
                <mc:Choice Requires="wps">
                  <w:drawing>
                    <wp:anchor distT="0" distB="0" distL="114300" distR="114300" simplePos="0" relativeHeight="251601920" behindDoc="0" locked="0" layoutInCell="1" allowOverlap="1" wp14:anchorId="5BEA554C" wp14:editId="47D72557">
                      <wp:simplePos x="0" y="0"/>
                      <wp:positionH relativeFrom="column">
                        <wp:posOffset>3905857</wp:posOffset>
                      </wp:positionH>
                      <wp:positionV relativeFrom="paragraph">
                        <wp:posOffset>210876</wp:posOffset>
                      </wp:positionV>
                      <wp:extent cx="523240" cy="257175"/>
                      <wp:effectExtent l="0" t="0" r="0" b="9525"/>
                      <wp:wrapNone/>
                      <wp:docPr id="119"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22E900" w14:textId="77777777" w:rsidR="006830FA" w:rsidRPr="00795FC2" w:rsidRDefault="006830FA" w:rsidP="006B3668">
                                  <w:pPr>
                                    <w:ind w:firstLineChars="50" w:firstLine="105"/>
                                    <w:rPr>
                                      <w:szCs w:val="21"/>
                                    </w:rPr>
                                  </w:pPr>
                                  <w:r>
                                    <w:rPr>
                                      <w:szCs w:val="21"/>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554C" id="Text Box 901" o:spid="_x0000_s1061" type="#_x0000_t202" style="position:absolute;left:0;text-align:left;margin-left:307.55pt;margin-top:16.6pt;width:41.2pt;height:20.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" filled="f" stroked="f">
                      <v:textbox>
                        <w:txbxContent>
                          <w:p w14:paraId="6222E900" w14:textId="77777777" w:rsidR="006830FA" w:rsidRPr="00795FC2" w:rsidRDefault="006830FA" w:rsidP="006B3668">
                            <w:pPr>
                              <w:ind w:firstLineChars="50" w:firstLine="105"/>
                              <w:rPr>
                                <w:szCs w:val="21"/>
                              </w:rPr>
                            </w:pPr>
                            <w:r>
                              <w:rPr>
                                <w:szCs w:val="21"/>
                              </w:rPr>
                              <w:t>8</w:t>
                            </w:r>
                          </w:p>
                        </w:txbxContent>
                      </v:textbox>
                    </v:shape>
                  </w:pict>
                </mc:Fallback>
              </mc:AlternateContent>
            </w:r>
            <w:r w:rsidR="00157DB8">
              <w:rPr>
                <w:rFonts w:hint="eastAsia"/>
                <w:noProof/>
                <w:sz w:val="24"/>
              </w:rPr>
              <mc:AlternateContent>
                <mc:Choice Requires="wps">
                  <w:drawing>
                    <wp:anchor distT="0" distB="0" distL="114300" distR="114300" simplePos="0" relativeHeight="251595776" behindDoc="0" locked="0" layoutInCell="1" allowOverlap="1" wp14:anchorId="23C0678E" wp14:editId="27516A1C">
                      <wp:simplePos x="0" y="0"/>
                      <wp:positionH relativeFrom="column">
                        <wp:posOffset>1047419</wp:posOffset>
                      </wp:positionH>
                      <wp:positionV relativeFrom="paragraph">
                        <wp:posOffset>276225</wp:posOffset>
                      </wp:positionV>
                      <wp:extent cx="428625" cy="238760"/>
                      <wp:effectExtent l="0" t="0" r="0" b="8890"/>
                      <wp:wrapNone/>
                      <wp:docPr id="12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C0A12B" w14:textId="77777777" w:rsidR="006830FA" w:rsidRPr="00795FC2" w:rsidRDefault="006830FA" w:rsidP="006B3668">
                                  <w:pPr>
                                    <w:rPr>
                                      <w:szCs w:val="21"/>
                                    </w:rPr>
                                  </w:pPr>
                                  <w:r>
                                    <w:rPr>
                                      <w:szCs w:val="21"/>
                                    </w:rPr>
                                    <w:t>10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0678E" id="Text Box 895" o:spid="_x0000_s1062" type="#_x0000_t202" style="position:absolute;left:0;text-align:left;margin-left:82.45pt;margin-top:21.75pt;width:33.75pt;height:18.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" filled="f" stroked="f">
                      <v:textbox inset=",0,,0">
                        <w:txbxContent>
                          <w:p w14:paraId="02C0A12B" w14:textId="77777777" w:rsidR="006830FA" w:rsidRPr="00795FC2" w:rsidRDefault="006830FA" w:rsidP="006B3668">
                            <w:pPr>
                              <w:rPr>
                                <w:szCs w:val="21"/>
                              </w:rPr>
                            </w:pPr>
                            <w:r>
                              <w:rPr>
                                <w:szCs w:val="21"/>
                              </w:rPr>
                              <w:t>10</w:t>
                            </w:r>
                          </w:p>
                        </w:txbxContent>
                      </v:textbox>
                    </v:shape>
                  </w:pict>
                </mc:Fallback>
              </mc:AlternateContent>
            </w:r>
            <w:r w:rsidR="00F20DAF">
              <w:rPr>
                <w:rFonts w:hint="eastAsia"/>
                <w:noProof/>
                <w:color w:val="000000"/>
                <w:sz w:val="24"/>
              </w:rPr>
              <mc:AlternateContent>
                <mc:Choice Requires="wps">
                  <w:drawing>
                    <wp:anchor distT="0" distB="0" distL="114300" distR="114300" simplePos="0" relativeHeight="251598848" behindDoc="0" locked="0" layoutInCell="1" allowOverlap="1" wp14:anchorId="79607E7F" wp14:editId="05E1D589">
                      <wp:simplePos x="0" y="0"/>
                      <wp:positionH relativeFrom="column">
                        <wp:posOffset>1628775</wp:posOffset>
                      </wp:positionH>
                      <wp:positionV relativeFrom="paragraph">
                        <wp:posOffset>69103</wp:posOffset>
                      </wp:positionV>
                      <wp:extent cx="0" cy="295275"/>
                      <wp:effectExtent l="38100" t="38100" r="57150" b="9525"/>
                      <wp:wrapNone/>
                      <wp:docPr id="116"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00608" id="Line 898" o:spid="_x0000_s1026" style="position:absolute;left:0;text-align:left;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5.45pt" to="128.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">
                      <v:stroke endarrow="block" endarrowwidth="narrow"/>
                    </v:line>
                  </w:pict>
                </mc:Fallback>
              </mc:AlternateContent>
            </w:r>
            <w:r w:rsidR="00F20DAF">
              <w:rPr>
                <w:rFonts w:hint="eastAsia"/>
                <w:noProof/>
                <w:sz w:val="24"/>
              </w:rPr>
              <mc:AlternateContent>
                <mc:Choice Requires="wps">
                  <w:drawing>
                    <wp:anchor distT="0" distB="0" distL="114300" distR="114300" simplePos="0" relativeHeight="251596800" behindDoc="0" locked="0" layoutInCell="1" allowOverlap="1" wp14:anchorId="43C9A4F0" wp14:editId="29C95F8F">
                      <wp:simplePos x="0" y="0"/>
                      <wp:positionH relativeFrom="column">
                        <wp:posOffset>1438910</wp:posOffset>
                      </wp:positionH>
                      <wp:positionV relativeFrom="paragraph">
                        <wp:posOffset>374015</wp:posOffset>
                      </wp:positionV>
                      <wp:extent cx="895985" cy="208915"/>
                      <wp:effectExtent l="0" t="0" r="18415" b="19685"/>
                      <wp:wrapNone/>
                      <wp:docPr id="12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C3F496" w14:textId="77777777" w:rsidR="006830FA" w:rsidRPr="00795FC2" w:rsidRDefault="006830FA" w:rsidP="006B3668">
                                  <w:pPr>
                                    <w:jc w:val="center"/>
                                    <w:rPr>
                                      <w:szCs w:val="21"/>
                                    </w:rPr>
                                  </w:pPr>
                                  <w:r w:rsidRPr="00795FC2">
                                    <w:rPr>
                                      <w:szCs w:val="21"/>
                                    </w:rPr>
                                    <w:t>生活用水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9A4F0" id="Text Box 896" o:spid="_x0000_s1063" type="#_x0000_t202" style="position:absolute;left:0;text-align:left;margin-left:113.3pt;margin-top:29.45pt;width:70.55pt;height:16.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">
                      <v:textbox inset="0,0,0,0">
                        <w:txbxContent>
                          <w:p w14:paraId="46C3F496" w14:textId="77777777" w:rsidR="006830FA" w:rsidRPr="00795FC2" w:rsidRDefault="006830FA" w:rsidP="006B3668">
                            <w:pPr>
                              <w:jc w:val="center"/>
                              <w:rPr>
                                <w:szCs w:val="21"/>
                              </w:rPr>
                            </w:pPr>
                            <w:r w:rsidRPr="00795FC2">
                              <w:rPr>
                                <w:szCs w:val="21"/>
                              </w:rPr>
                              <w:t>生活用水</w:t>
                            </w:r>
                          </w:p>
                        </w:txbxContent>
                      </v:textbox>
                    </v:shape>
                  </w:pict>
                </mc:Fallback>
              </mc:AlternateContent>
            </w:r>
            <w:r w:rsidR="00F20DAF">
              <w:rPr>
                <w:rFonts w:hint="eastAsia"/>
                <w:noProof/>
                <w:sz w:val="24"/>
              </w:rPr>
              <mc:AlternateContent>
                <mc:Choice Requires="wps">
                  <w:drawing>
                    <wp:anchor distT="0" distB="0" distL="114300" distR="114300" simplePos="0" relativeHeight="251593728" behindDoc="0" locked="0" layoutInCell="1" allowOverlap="1" wp14:anchorId="2D63B8A8" wp14:editId="65AFD859">
                      <wp:simplePos x="0" y="0"/>
                      <wp:positionH relativeFrom="column">
                        <wp:posOffset>2369820</wp:posOffset>
                      </wp:positionH>
                      <wp:positionV relativeFrom="paragraph">
                        <wp:posOffset>255270</wp:posOffset>
                      </wp:positionV>
                      <wp:extent cx="352425" cy="247650"/>
                      <wp:effectExtent l="0" t="0" r="9525" b="0"/>
                      <wp:wrapNone/>
                      <wp:docPr id="121"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F896F9" w14:textId="77777777" w:rsidR="006830FA" w:rsidRPr="00795FC2" w:rsidRDefault="006830FA" w:rsidP="00BE16C2">
                                  <w:pPr>
                                    <w:rPr>
                                      <w:szCs w:val="21"/>
                                    </w:rPr>
                                  </w:pPr>
                                  <w:r>
                                    <w:rPr>
                                      <w:szCs w:val="21"/>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B8A8" id="Text Box 893" o:spid="_x0000_s1064" type="#_x0000_t202" style="position:absolute;left:0;text-align:left;margin-left:186.6pt;margin-top:20.1pt;width:27.75pt;height:1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" stroked="f">
                      <v:textbox>
                        <w:txbxContent>
                          <w:p w14:paraId="7AF896F9" w14:textId="77777777" w:rsidR="006830FA" w:rsidRPr="00795FC2" w:rsidRDefault="006830FA" w:rsidP="00BE16C2">
                            <w:pPr>
                              <w:rPr>
                                <w:szCs w:val="21"/>
                              </w:rPr>
                            </w:pPr>
                            <w:r>
                              <w:rPr>
                                <w:szCs w:val="21"/>
                              </w:rPr>
                              <w:t>8</w:t>
                            </w:r>
                          </w:p>
                        </w:txbxContent>
                      </v:textbox>
                    </v:shape>
                  </w:pict>
                </mc:Fallback>
              </mc:AlternateContent>
            </w:r>
            <w:r w:rsidR="00F20DAF">
              <w:rPr>
                <w:rFonts w:hint="eastAsia"/>
                <w:noProof/>
                <w:color w:val="000000"/>
                <w:sz w:val="24"/>
              </w:rPr>
              <mc:AlternateContent>
                <mc:Choice Requires="wps">
                  <w:drawing>
                    <wp:anchor distT="0" distB="0" distL="114300" distR="114300" simplePos="0" relativeHeight="251597824" behindDoc="0" locked="0" layoutInCell="1" allowOverlap="1" wp14:anchorId="260BCDF0" wp14:editId="2DE8307A">
                      <wp:simplePos x="0" y="0"/>
                      <wp:positionH relativeFrom="column">
                        <wp:posOffset>1638300</wp:posOffset>
                      </wp:positionH>
                      <wp:positionV relativeFrom="paragraph">
                        <wp:posOffset>97790</wp:posOffset>
                      </wp:positionV>
                      <wp:extent cx="721995" cy="285115"/>
                      <wp:effectExtent l="0" t="0" r="1905" b="635"/>
                      <wp:wrapNone/>
                      <wp:docPr id="11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19B3A8" w14:textId="77777777" w:rsidR="006830FA" w:rsidRPr="00795FC2" w:rsidRDefault="006830FA" w:rsidP="006B3668">
                                  <w:pPr>
                                    <w:rPr>
                                      <w:szCs w:val="21"/>
                                    </w:rPr>
                                  </w:pPr>
                                  <w:r w:rsidRPr="00795FC2">
                                    <w:rPr>
                                      <w:rFonts w:hAnsi="宋体"/>
                                      <w:szCs w:val="21"/>
                                    </w:rPr>
                                    <w:t>损耗：</w:t>
                                  </w:r>
                                  <w:r>
                                    <w:rPr>
                                      <w:rFonts w:hAnsi="宋体"/>
                                      <w:szCs w:val="21"/>
                                    </w:rPr>
                                    <w:t>2</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CDF0" id="Text Box 897" o:spid="_x0000_s1065" type="#_x0000_t202" style="position:absolute;left:0;text-align:left;margin-left:129pt;margin-top:7.7pt;width:56.85pt;height:22.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MH+QIAAJA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" filled="f" stroked="f">
                      <v:textbox inset=".5mm,,.5mm">
                        <w:txbxContent>
                          <w:p w14:paraId="7019B3A8" w14:textId="77777777" w:rsidR="006830FA" w:rsidRPr="00795FC2" w:rsidRDefault="006830FA" w:rsidP="006B3668">
                            <w:pPr>
                              <w:rPr>
                                <w:szCs w:val="21"/>
                              </w:rPr>
                            </w:pPr>
                            <w:r w:rsidRPr="00795FC2">
                              <w:rPr>
                                <w:rFonts w:hAnsi="宋体"/>
                                <w:szCs w:val="21"/>
                              </w:rPr>
                              <w:t>损耗：</w:t>
                            </w:r>
                            <w:r>
                              <w:rPr>
                                <w:rFonts w:hAnsi="宋体"/>
                                <w:szCs w:val="21"/>
                              </w:rPr>
                              <w:t>2</w:t>
                            </w:r>
                          </w:p>
                        </w:txbxContent>
                      </v:textbox>
                    </v:shape>
                  </w:pict>
                </mc:Fallback>
              </mc:AlternateContent>
            </w:r>
            <w:r w:rsidR="00F20DAF">
              <w:rPr>
                <w:rFonts w:hint="eastAsia"/>
                <w:noProof/>
                <w:sz w:val="24"/>
              </w:rPr>
              <mc:AlternateContent>
                <mc:Choice Requires="wps">
                  <w:drawing>
                    <wp:anchor distT="0" distB="0" distL="114300" distR="114300" simplePos="0" relativeHeight="251600896" behindDoc="0" locked="0" layoutInCell="1" allowOverlap="1" wp14:anchorId="3F988C51" wp14:editId="5A4BCAA7">
                      <wp:simplePos x="0" y="0"/>
                      <wp:positionH relativeFrom="column">
                        <wp:posOffset>2797175</wp:posOffset>
                      </wp:positionH>
                      <wp:positionV relativeFrom="paragraph">
                        <wp:posOffset>358140</wp:posOffset>
                      </wp:positionV>
                      <wp:extent cx="619125" cy="209550"/>
                      <wp:effectExtent l="0" t="0" r="28575" b="19050"/>
                      <wp:wrapNone/>
                      <wp:docPr id="114"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F9EA83" w14:textId="77777777" w:rsidR="006830FA" w:rsidRPr="00795FC2" w:rsidRDefault="006830FA" w:rsidP="006B3668">
                                  <w:pPr>
                                    <w:ind w:leftChars="-20" w:left="-42" w:rightChars="-20" w:right="-42"/>
                                    <w:jc w:val="center"/>
                                    <w:rPr>
                                      <w:szCs w:val="21"/>
                                    </w:rPr>
                                  </w:pPr>
                                  <w:r w:rsidRPr="00795FC2">
                                    <w:rPr>
                                      <w:szCs w:val="21"/>
                                    </w:rPr>
                                    <w:t>化粪池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8C51" id="Text Box 900" o:spid="_x0000_s1066" type="#_x0000_t202" style="position:absolute;left:0;text-align:left;margin-left:220.25pt;margin-top:28.2pt;width:48.75pt;height:1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">
                      <v:textbox inset="0,0,0,0">
                        <w:txbxContent>
                          <w:p w14:paraId="2AF9EA83" w14:textId="77777777" w:rsidR="006830FA" w:rsidRPr="00795FC2" w:rsidRDefault="006830FA" w:rsidP="006B3668">
                            <w:pPr>
                              <w:ind w:leftChars="-20" w:left="-42" w:rightChars="-20" w:right="-42"/>
                              <w:jc w:val="center"/>
                              <w:rPr>
                                <w:szCs w:val="21"/>
                              </w:rPr>
                            </w:pPr>
                            <w:r w:rsidRPr="00795FC2">
                              <w:rPr>
                                <w:szCs w:val="21"/>
                              </w:rPr>
                              <w:t>化粪池</w:t>
                            </w:r>
                          </w:p>
                        </w:txbxContent>
                      </v:textbox>
                    </v:shape>
                  </w:pict>
                </mc:Fallback>
              </mc:AlternateContent>
            </w:r>
          </w:p>
          <w:p w14:paraId="2B94DCCE" w14:textId="77777777" w:rsidR="006B3668" w:rsidRDefault="00E41BA7" w:rsidP="00F20DAF">
            <w:pPr>
              <w:tabs>
                <w:tab w:val="left" w:pos="2272"/>
              </w:tabs>
              <w:spacing w:line="360" w:lineRule="auto"/>
              <w:ind w:firstLineChars="200" w:firstLine="480"/>
              <w:rPr>
                <w:sz w:val="24"/>
              </w:rPr>
            </w:pPr>
            <w:r w:rsidRPr="00BB78D2">
              <w:rPr>
                <w:rFonts w:hint="eastAsia"/>
                <w:noProof/>
                <w:sz w:val="24"/>
              </w:rPr>
              <mc:AlternateContent>
                <mc:Choice Requires="wps">
                  <w:drawing>
                    <wp:anchor distT="0" distB="0" distL="114300" distR="114300" simplePos="0" relativeHeight="252450816" behindDoc="0" locked="0" layoutInCell="1" allowOverlap="1" wp14:anchorId="28AA5098" wp14:editId="28E2AE96">
                      <wp:simplePos x="0" y="0"/>
                      <wp:positionH relativeFrom="column">
                        <wp:posOffset>4927884</wp:posOffset>
                      </wp:positionH>
                      <wp:positionV relativeFrom="paragraph">
                        <wp:posOffset>167219</wp:posOffset>
                      </wp:positionV>
                      <wp:extent cx="9430" cy="2394031"/>
                      <wp:effectExtent l="0" t="0" r="29210" b="25400"/>
                      <wp:wrapNone/>
                      <wp:docPr id="1531"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30" cy="2394031"/>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1B25F9" id="Line 1004" o:spid="_x0000_s1026" style="position:absolute;left:0;text-align:left;flip:x y;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3.15pt" to="388.7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">
                      <v:stroke endarrowwidth="narrow"/>
                    </v:line>
                  </w:pict>
                </mc:Fallback>
              </mc:AlternateContent>
            </w:r>
            <w:r>
              <w:rPr>
                <w:rFonts w:hint="eastAsia"/>
                <w:noProof/>
                <w:sz w:val="24"/>
              </w:rPr>
              <mc:AlternateContent>
                <mc:Choice Requires="wps">
                  <w:drawing>
                    <wp:anchor distT="0" distB="0" distL="114300" distR="114300" simplePos="0" relativeHeight="251602944" behindDoc="0" locked="0" layoutInCell="1" allowOverlap="1" wp14:anchorId="1B508264" wp14:editId="7AA6FE42">
                      <wp:simplePos x="0" y="0"/>
                      <wp:positionH relativeFrom="column">
                        <wp:posOffset>3417582</wp:posOffset>
                      </wp:positionH>
                      <wp:positionV relativeFrom="paragraph">
                        <wp:posOffset>167996</wp:posOffset>
                      </wp:positionV>
                      <wp:extent cx="1501934" cy="0"/>
                      <wp:effectExtent l="0" t="57150" r="41275" b="76200"/>
                      <wp:wrapNone/>
                      <wp:docPr id="120"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934"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2A7A5" id="Line 902" o:spid="_x0000_s1026" style="position:absolute;left:0;text-align:lef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1pt,13.25pt" to="387.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">
                      <v:stroke endarrow="block" endarrowwidth="narrow"/>
                    </v:line>
                  </w:pict>
                </mc:Fallback>
              </mc:AlternateContent>
            </w:r>
            <w:r>
              <w:rPr>
                <w:rFonts w:hint="eastAsia"/>
                <w:noProof/>
                <w:sz w:val="24"/>
              </w:rPr>
              <mc:AlternateContent>
                <mc:Choice Requires="wps">
                  <w:drawing>
                    <wp:anchor distT="0" distB="0" distL="114300" distR="114300" simplePos="0" relativeHeight="251608064" behindDoc="0" locked="0" layoutInCell="1" allowOverlap="1" wp14:anchorId="73751233" wp14:editId="6D4821D7">
                      <wp:simplePos x="0" y="0"/>
                      <wp:positionH relativeFrom="column">
                        <wp:posOffset>930910</wp:posOffset>
                      </wp:positionH>
                      <wp:positionV relativeFrom="paragraph">
                        <wp:posOffset>188492</wp:posOffset>
                      </wp:positionV>
                      <wp:extent cx="0" cy="2923953"/>
                      <wp:effectExtent l="0" t="0" r="38100" b="29210"/>
                      <wp:wrapNone/>
                      <wp:docPr id="112"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3953"/>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B9509" id="Line 909" o:spid="_x0000_s1026" style="position:absolute;left:0;text-align:lef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14.85pt" to="73.3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">
                      <v:stroke endarrowwidth="narrow"/>
                    </v:line>
                  </w:pict>
                </mc:Fallback>
              </mc:AlternateContent>
            </w:r>
            <w:r w:rsidR="00157DB8">
              <w:rPr>
                <w:rFonts w:hint="eastAsia"/>
                <w:noProof/>
                <w:sz w:val="24"/>
              </w:rPr>
              <mc:AlternateContent>
                <mc:Choice Requires="wps">
                  <w:drawing>
                    <wp:anchor distT="0" distB="0" distL="114300" distR="114300" simplePos="0" relativeHeight="252200960" behindDoc="0" locked="0" layoutInCell="1" allowOverlap="1" wp14:anchorId="034723EE" wp14:editId="5B3A0773">
                      <wp:simplePos x="0" y="0"/>
                      <wp:positionH relativeFrom="column">
                        <wp:posOffset>937311</wp:posOffset>
                      </wp:positionH>
                      <wp:positionV relativeFrom="paragraph">
                        <wp:posOffset>167665</wp:posOffset>
                      </wp:positionV>
                      <wp:extent cx="504190" cy="0"/>
                      <wp:effectExtent l="0" t="57150" r="48260" b="76200"/>
                      <wp:wrapNone/>
                      <wp:docPr id="1005"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9C88A" id="Line 892" o:spid="_x0000_s1026" style="position:absolute;left:0;text-align:lef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3.2pt" to="11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">
                      <v:stroke endarrow="block" endarrowwidth="narrow"/>
                    </v:line>
                  </w:pict>
                </mc:Fallback>
              </mc:AlternateContent>
            </w:r>
            <w:r w:rsidR="00F20DAF">
              <w:rPr>
                <w:rFonts w:hint="eastAsia"/>
                <w:noProof/>
                <w:sz w:val="24"/>
              </w:rPr>
              <mc:AlternateContent>
                <mc:Choice Requires="wps">
                  <w:drawing>
                    <wp:anchor distT="0" distB="0" distL="114300" distR="114300" simplePos="0" relativeHeight="251594752" behindDoc="0" locked="0" layoutInCell="1" allowOverlap="1" wp14:anchorId="5C3CA424" wp14:editId="1D71CFFF">
                      <wp:simplePos x="0" y="0"/>
                      <wp:positionH relativeFrom="column">
                        <wp:posOffset>2339975</wp:posOffset>
                      </wp:positionH>
                      <wp:positionV relativeFrom="paragraph">
                        <wp:posOffset>179070</wp:posOffset>
                      </wp:positionV>
                      <wp:extent cx="457200" cy="0"/>
                      <wp:effectExtent l="0" t="57150" r="57150" b="76200"/>
                      <wp:wrapNone/>
                      <wp:docPr id="118"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1AAF5F" id="Line 894"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14.1pt" to="22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">
                      <v:stroke endarrow="block" endarrowwidth="narrow"/>
                    </v:line>
                  </w:pict>
                </mc:Fallback>
              </mc:AlternateContent>
            </w:r>
          </w:p>
          <w:p w14:paraId="08E7A295" w14:textId="77777777" w:rsidR="003B418E" w:rsidRDefault="00A459CB" w:rsidP="00F20DAF">
            <w:pPr>
              <w:tabs>
                <w:tab w:val="left" w:pos="2272"/>
              </w:tabs>
              <w:spacing w:line="360" w:lineRule="auto"/>
              <w:ind w:firstLineChars="200" w:firstLine="480"/>
              <w:rPr>
                <w:sz w:val="24"/>
              </w:rPr>
            </w:pPr>
            <w:r>
              <w:rPr>
                <w:rFonts w:hint="eastAsia"/>
                <w:noProof/>
                <w:sz w:val="24"/>
              </w:rPr>
              <mc:AlternateContent>
                <mc:Choice Requires="wps">
                  <w:drawing>
                    <wp:anchor distT="0" distB="0" distL="114300" distR="114300" simplePos="0" relativeHeight="251599872" behindDoc="0" locked="0" layoutInCell="1" allowOverlap="1" wp14:anchorId="32453816" wp14:editId="248584A7">
                      <wp:simplePos x="0" y="0"/>
                      <wp:positionH relativeFrom="column">
                        <wp:posOffset>5312741</wp:posOffset>
                      </wp:positionH>
                      <wp:positionV relativeFrom="paragraph">
                        <wp:posOffset>187960</wp:posOffset>
                      </wp:positionV>
                      <wp:extent cx="508635" cy="1889125"/>
                      <wp:effectExtent l="0" t="0" r="5715" b="15875"/>
                      <wp:wrapNone/>
                      <wp:docPr id="113"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88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080AB" w14:textId="77777777" w:rsidR="006830FA" w:rsidRPr="0051613E" w:rsidRDefault="006830FA" w:rsidP="006B3668">
                                  <w:pPr>
                                    <w:jc w:val="center"/>
                                    <w:rPr>
                                      <w:szCs w:val="21"/>
                                    </w:rPr>
                                  </w:pPr>
                                  <w:r>
                                    <w:rPr>
                                      <w:rFonts w:hAnsi="宋体" w:hint="eastAsia"/>
                                      <w:szCs w:val="21"/>
                                    </w:rPr>
                                    <w:t>接入光大水务</w:t>
                                  </w:r>
                                  <w:r>
                                    <w:rPr>
                                      <w:rFonts w:hAnsi="宋体"/>
                                      <w:szCs w:val="21"/>
                                    </w:rPr>
                                    <w:t>（</w:t>
                                  </w:r>
                                  <w:r>
                                    <w:rPr>
                                      <w:rFonts w:hAnsi="宋体" w:hint="eastAsia"/>
                                      <w:szCs w:val="21"/>
                                    </w:rPr>
                                    <w:t>江阴</w:t>
                                  </w:r>
                                  <w:r>
                                    <w:rPr>
                                      <w:rFonts w:hAnsi="宋体"/>
                                      <w:szCs w:val="21"/>
                                    </w:rPr>
                                    <w:t>）</w:t>
                                  </w:r>
                                  <w:r>
                                    <w:rPr>
                                      <w:rFonts w:hAnsi="宋体" w:hint="eastAsia"/>
                                      <w:szCs w:val="21"/>
                                    </w:rPr>
                                    <w:t>有限公司澄西</w:t>
                                  </w:r>
                                  <w:r>
                                    <w:rPr>
                                      <w:rFonts w:hAnsi="宋体"/>
                                      <w:szCs w:val="21"/>
                                    </w:rPr>
                                    <w:t>污水处理厂</w:t>
                                  </w:r>
                                  <w:r w:rsidRPr="0051613E">
                                    <w:rPr>
                                      <w:rFonts w:hAnsi="宋体"/>
                                      <w:szCs w:val="21"/>
                                    </w:rPr>
                                    <w:t>集中处理</w:t>
                                  </w:r>
                                </w:p>
                                <w:p w14:paraId="4ED4CFC6" w14:textId="77777777" w:rsidR="006830FA" w:rsidRPr="007F2498" w:rsidRDefault="006830FA" w:rsidP="006B3668">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53816" id="Text Box 899" o:spid="_x0000_s1067" type="#_x0000_t202" style="position:absolute;left:0;text-align:left;margin-left:418.35pt;margin-top:14.8pt;width:40.05pt;height:148.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fdswIAALU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" filled="f" stroked="f">
                      <v:textbox inset="0,0,0,0">
                        <w:txbxContent>
                          <w:p w14:paraId="1A8080AB" w14:textId="77777777" w:rsidR="006830FA" w:rsidRPr="0051613E" w:rsidRDefault="006830FA" w:rsidP="006B3668">
                            <w:pPr>
                              <w:jc w:val="center"/>
                              <w:rPr>
                                <w:szCs w:val="21"/>
                              </w:rPr>
                            </w:pPr>
                            <w:r>
                              <w:rPr>
                                <w:rFonts w:hAnsi="宋体" w:hint="eastAsia"/>
                                <w:szCs w:val="21"/>
                              </w:rPr>
                              <w:t>接入光大水务</w:t>
                            </w:r>
                            <w:r>
                              <w:rPr>
                                <w:rFonts w:hAnsi="宋体"/>
                                <w:szCs w:val="21"/>
                              </w:rPr>
                              <w:t>（</w:t>
                            </w:r>
                            <w:r>
                              <w:rPr>
                                <w:rFonts w:hAnsi="宋体" w:hint="eastAsia"/>
                                <w:szCs w:val="21"/>
                              </w:rPr>
                              <w:t>江阴</w:t>
                            </w:r>
                            <w:r>
                              <w:rPr>
                                <w:rFonts w:hAnsi="宋体"/>
                                <w:szCs w:val="21"/>
                              </w:rPr>
                              <w:t>）</w:t>
                            </w:r>
                            <w:r>
                              <w:rPr>
                                <w:rFonts w:hAnsi="宋体" w:hint="eastAsia"/>
                                <w:szCs w:val="21"/>
                              </w:rPr>
                              <w:t>有限公司澄西</w:t>
                            </w:r>
                            <w:r>
                              <w:rPr>
                                <w:rFonts w:hAnsi="宋体"/>
                                <w:szCs w:val="21"/>
                              </w:rPr>
                              <w:t>污水处理厂</w:t>
                            </w:r>
                            <w:r w:rsidRPr="0051613E">
                              <w:rPr>
                                <w:rFonts w:hAnsi="宋体"/>
                                <w:szCs w:val="21"/>
                              </w:rPr>
                              <w:t>集中处理</w:t>
                            </w:r>
                          </w:p>
                          <w:p w14:paraId="4ED4CFC6" w14:textId="77777777" w:rsidR="006830FA" w:rsidRPr="007F2498" w:rsidRDefault="006830FA" w:rsidP="006B3668">
                            <w:pPr>
                              <w:rPr>
                                <w:szCs w:val="21"/>
                              </w:rPr>
                            </w:pPr>
                          </w:p>
                        </w:txbxContent>
                      </v:textbox>
                    </v:shape>
                  </w:pict>
                </mc:Fallback>
              </mc:AlternateContent>
            </w:r>
            <w:r w:rsidR="00D22E5F" w:rsidRPr="00BB78D2">
              <w:rPr>
                <w:rFonts w:hint="eastAsia"/>
                <w:noProof/>
                <w:sz w:val="24"/>
              </w:rPr>
              <mc:AlternateContent>
                <mc:Choice Requires="wps">
                  <w:drawing>
                    <wp:anchor distT="0" distB="0" distL="114300" distR="114300" simplePos="0" relativeHeight="252465152" behindDoc="0" locked="0" layoutInCell="1" allowOverlap="1" wp14:anchorId="313EBA49" wp14:editId="4E7D3E29">
                      <wp:simplePos x="0" y="0"/>
                      <wp:positionH relativeFrom="column">
                        <wp:posOffset>3937000</wp:posOffset>
                      </wp:positionH>
                      <wp:positionV relativeFrom="paragraph">
                        <wp:posOffset>280366</wp:posOffset>
                      </wp:positionV>
                      <wp:extent cx="572135" cy="238760"/>
                      <wp:effectExtent l="0" t="0" r="0" b="8890"/>
                      <wp:wrapNone/>
                      <wp:docPr id="1554"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468C94" w14:textId="77777777" w:rsidR="006830FA" w:rsidRPr="00795FC2" w:rsidRDefault="006830FA" w:rsidP="00D22E5F">
                                  <w:pPr>
                                    <w:rPr>
                                      <w:szCs w:val="21"/>
                                    </w:rPr>
                                  </w:pPr>
                                  <w:r>
                                    <w:rPr>
                                      <w:szCs w:val="21"/>
                                    </w:rPr>
                                    <w:t>3.6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EBA49" id="Text Box 913" o:spid="_x0000_s1068" type="#_x0000_t202" style="position:absolute;left:0;text-align:left;margin-left:310pt;margin-top:22.1pt;width:45.05pt;height:18.8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" filled="f" stroked="f">
                      <v:textbox inset=",0,,0">
                        <w:txbxContent>
                          <w:p w14:paraId="3F468C94" w14:textId="77777777" w:rsidR="006830FA" w:rsidRPr="00795FC2" w:rsidRDefault="006830FA" w:rsidP="00D22E5F">
                            <w:pPr>
                              <w:rPr>
                                <w:szCs w:val="21"/>
                              </w:rPr>
                            </w:pPr>
                            <w:r>
                              <w:rPr>
                                <w:szCs w:val="21"/>
                              </w:rPr>
                              <w:t>3.6</w:t>
                            </w:r>
                          </w:p>
                        </w:txbxContent>
                      </v:textbox>
                    </v:shape>
                  </w:pict>
                </mc:Fallback>
              </mc:AlternateContent>
            </w:r>
            <w:r w:rsidR="00D22E5F" w:rsidRPr="00BB78D2">
              <w:rPr>
                <w:rFonts w:hint="eastAsia"/>
                <w:noProof/>
                <w:sz w:val="24"/>
              </w:rPr>
              <mc:AlternateContent>
                <mc:Choice Requires="wps">
                  <w:drawing>
                    <wp:anchor distT="0" distB="0" distL="114300" distR="114300" simplePos="0" relativeHeight="252054528" behindDoc="0" locked="0" layoutInCell="1" allowOverlap="1" wp14:anchorId="35C69B37" wp14:editId="1F3D4B2C">
                      <wp:simplePos x="0" y="0"/>
                      <wp:positionH relativeFrom="column">
                        <wp:posOffset>2399803</wp:posOffset>
                      </wp:positionH>
                      <wp:positionV relativeFrom="paragraph">
                        <wp:posOffset>262890</wp:posOffset>
                      </wp:positionV>
                      <wp:extent cx="572135" cy="238760"/>
                      <wp:effectExtent l="0" t="0" r="0" b="8890"/>
                      <wp:wrapNone/>
                      <wp:docPr id="1748"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CCB5CA" w14:textId="77777777" w:rsidR="006830FA" w:rsidRPr="00795FC2" w:rsidRDefault="006830FA" w:rsidP="00BB78D2">
                                  <w:pPr>
                                    <w:rPr>
                                      <w:szCs w:val="21"/>
                                    </w:rPr>
                                  </w:pPr>
                                  <w:r>
                                    <w:rPr>
                                      <w:szCs w:val="21"/>
                                    </w:rPr>
                                    <w:t>3.6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9B37" id="_x0000_s1069" type="#_x0000_t202" style="position:absolute;left:0;text-align:left;margin-left:188.95pt;margin-top:20.7pt;width:45.05pt;height:18.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" filled="f" stroked="f">
                      <v:textbox inset=",0,,0">
                        <w:txbxContent>
                          <w:p w14:paraId="62CCB5CA" w14:textId="77777777" w:rsidR="006830FA" w:rsidRPr="00795FC2" w:rsidRDefault="006830FA" w:rsidP="00BB78D2">
                            <w:pPr>
                              <w:rPr>
                                <w:szCs w:val="21"/>
                              </w:rPr>
                            </w:pPr>
                            <w:r>
                              <w:rPr>
                                <w:szCs w:val="21"/>
                              </w:rPr>
                              <w:t>3.6</w:t>
                            </w:r>
                          </w:p>
                        </w:txbxContent>
                      </v:textbox>
                    </v:shape>
                  </w:pict>
                </mc:Fallback>
              </mc:AlternateContent>
            </w:r>
            <w:r w:rsidR="00D22E5F" w:rsidRPr="00BB78D2">
              <w:rPr>
                <w:rFonts w:hint="eastAsia"/>
                <w:noProof/>
                <w:sz w:val="24"/>
              </w:rPr>
              <mc:AlternateContent>
                <mc:Choice Requires="wps">
                  <w:drawing>
                    <wp:anchor distT="0" distB="0" distL="114300" distR="114300" simplePos="0" relativeHeight="252056576" behindDoc="0" locked="0" layoutInCell="1" allowOverlap="1" wp14:anchorId="0D79A7B0" wp14:editId="0F22B01B">
                      <wp:simplePos x="0" y="0"/>
                      <wp:positionH relativeFrom="column">
                        <wp:posOffset>1591945</wp:posOffset>
                      </wp:positionH>
                      <wp:positionV relativeFrom="paragraph">
                        <wp:posOffset>103836</wp:posOffset>
                      </wp:positionV>
                      <wp:extent cx="721995" cy="285115"/>
                      <wp:effectExtent l="0" t="0" r="1905" b="635"/>
                      <wp:wrapNone/>
                      <wp:docPr id="1750"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E2BA50" w14:textId="77777777" w:rsidR="006830FA" w:rsidRPr="00795FC2" w:rsidRDefault="006830FA" w:rsidP="00BB78D2">
                                  <w:pPr>
                                    <w:rPr>
                                      <w:szCs w:val="21"/>
                                    </w:rPr>
                                  </w:pPr>
                                  <w:r w:rsidRPr="00795FC2">
                                    <w:rPr>
                                      <w:rFonts w:hAnsi="宋体"/>
                                      <w:szCs w:val="21"/>
                                    </w:rPr>
                                    <w:t>损耗：</w:t>
                                  </w:r>
                                  <w:r>
                                    <w:rPr>
                                      <w:rFonts w:hAnsi="宋体"/>
                                      <w:szCs w:val="21"/>
                                    </w:rPr>
                                    <w:t>0.9</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A7B0" id="Text Box 1003" o:spid="_x0000_s1070" type="#_x0000_t202" style="position:absolute;left:0;text-align:left;margin-left:125.35pt;margin-top:8.2pt;width:56.85pt;height:22.4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" filled="f" stroked="f">
                      <v:textbox inset=".5mm,,.5mm">
                        <w:txbxContent>
                          <w:p w14:paraId="1FE2BA50" w14:textId="77777777" w:rsidR="006830FA" w:rsidRPr="00795FC2" w:rsidRDefault="006830FA" w:rsidP="00BB78D2">
                            <w:pPr>
                              <w:rPr>
                                <w:szCs w:val="21"/>
                              </w:rPr>
                            </w:pPr>
                            <w:r w:rsidRPr="00795FC2">
                              <w:rPr>
                                <w:rFonts w:hAnsi="宋体"/>
                                <w:szCs w:val="21"/>
                              </w:rPr>
                              <w:t>损耗：</w:t>
                            </w:r>
                            <w:r>
                              <w:rPr>
                                <w:rFonts w:hAnsi="宋体"/>
                                <w:szCs w:val="21"/>
                              </w:rPr>
                              <w:t>0.9</w:t>
                            </w:r>
                          </w:p>
                        </w:txbxContent>
                      </v:textbox>
                    </v:shape>
                  </w:pict>
                </mc:Fallback>
              </mc:AlternateContent>
            </w:r>
            <w:r w:rsidR="00D22E5F" w:rsidRPr="00BB78D2">
              <w:rPr>
                <w:rFonts w:hint="eastAsia"/>
                <w:noProof/>
                <w:sz w:val="24"/>
              </w:rPr>
              <mc:AlternateContent>
                <mc:Choice Requires="wps">
                  <w:drawing>
                    <wp:anchor distT="0" distB="0" distL="114300" distR="114300" simplePos="0" relativeHeight="252053504" behindDoc="0" locked="0" layoutInCell="1" allowOverlap="1" wp14:anchorId="40CAB2E2" wp14:editId="3B3D4EFC">
                      <wp:simplePos x="0" y="0"/>
                      <wp:positionH relativeFrom="column">
                        <wp:posOffset>986570</wp:posOffset>
                      </wp:positionH>
                      <wp:positionV relativeFrom="paragraph">
                        <wp:posOffset>253558</wp:posOffset>
                      </wp:positionV>
                      <wp:extent cx="413468" cy="238760"/>
                      <wp:effectExtent l="0" t="0" r="0" b="8890"/>
                      <wp:wrapNone/>
                      <wp:docPr id="1747"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1C27F5" w14:textId="77777777" w:rsidR="006830FA" w:rsidRPr="00795FC2" w:rsidRDefault="006830FA" w:rsidP="00BB78D2">
                                  <w:pPr>
                                    <w:rPr>
                                      <w:szCs w:val="21"/>
                                    </w:rPr>
                                  </w:pPr>
                                  <w:r>
                                    <w:rPr>
                                      <w:szCs w:val="21"/>
                                    </w:rPr>
                                    <w:t>4.5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AB2E2" id="Text Box 908" o:spid="_x0000_s1071" type="#_x0000_t202" style="position:absolute;left:0;text-align:left;margin-left:77.7pt;margin-top:19.95pt;width:32.55pt;height:18.8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" filled="f" stroked="f">
                      <v:textbox inset=",0,,0">
                        <w:txbxContent>
                          <w:p w14:paraId="511C27F5" w14:textId="77777777" w:rsidR="006830FA" w:rsidRPr="00795FC2" w:rsidRDefault="006830FA" w:rsidP="00BB78D2">
                            <w:pPr>
                              <w:rPr>
                                <w:szCs w:val="21"/>
                              </w:rPr>
                            </w:pPr>
                            <w:r>
                              <w:rPr>
                                <w:szCs w:val="21"/>
                              </w:rPr>
                              <w:t>4.5</w:t>
                            </w:r>
                          </w:p>
                        </w:txbxContent>
                      </v:textbox>
                    </v:shape>
                  </w:pict>
                </mc:Fallback>
              </mc:AlternateContent>
            </w:r>
            <w:r w:rsidR="003B418E" w:rsidRPr="00BB78D2">
              <w:rPr>
                <w:rFonts w:hint="eastAsia"/>
                <w:noProof/>
                <w:sz w:val="24"/>
              </w:rPr>
              <mc:AlternateContent>
                <mc:Choice Requires="wps">
                  <w:drawing>
                    <wp:anchor distT="0" distB="0" distL="114300" distR="114300" simplePos="0" relativeHeight="252057600" behindDoc="0" locked="0" layoutInCell="1" allowOverlap="1" wp14:anchorId="3A0BECF1" wp14:editId="768DB9C1">
                      <wp:simplePos x="0" y="0"/>
                      <wp:positionH relativeFrom="column">
                        <wp:posOffset>1555750</wp:posOffset>
                      </wp:positionH>
                      <wp:positionV relativeFrom="paragraph">
                        <wp:posOffset>50165</wp:posOffset>
                      </wp:positionV>
                      <wp:extent cx="0" cy="295275"/>
                      <wp:effectExtent l="38100" t="38100" r="57150" b="9525"/>
                      <wp:wrapNone/>
                      <wp:docPr id="1751"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8C210" id="Line 1004" o:spid="_x0000_s1026" style="position:absolute;left:0;text-align:left;flip:y;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3.95pt" to="12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">
                      <v:stroke endarrow="block" endarrowwidth="narrow"/>
                    </v:line>
                  </w:pict>
                </mc:Fallback>
              </mc:AlternateContent>
            </w:r>
            <w:r w:rsidR="003B418E">
              <w:rPr>
                <w:rFonts w:hint="eastAsia"/>
                <w:noProof/>
                <w:sz w:val="24"/>
              </w:rPr>
              <mc:AlternateContent>
                <mc:Choice Requires="wps">
                  <w:drawing>
                    <wp:anchor distT="0" distB="0" distL="114300" distR="114300" simplePos="0" relativeHeight="252021760" behindDoc="0" locked="0" layoutInCell="1" allowOverlap="1" wp14:anchorId="361C2A02" wp14:editId="7184632B">
                      <wp:simplePos x="0" y="0"/>
                      <wp:positionH relativeFrom="column">
                        <wp:posOffset>924560</wp:posOffset>
                      </wp:positionH>
                      <wp:positionV relativeFrom="paragraph">
                        <wp:posOffset>450215</wp:posOffset>
                      </wp:positionV>
                      <wp:extent cx="490220" cy="0"/>
                      <wp:effectExtent l="0" t="57150" r="43180" b="76200"/>
                      <wp:wrapNone/>
                      <wp:docPr id="1728" name="Lin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7091D" id="Line 910" o:spid="_x0000_s1026" style="position:absolute;left:0;text-align:lef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35.45pt" to="111.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">
                      <v:stroke endarrow="block" endarrowwidth="narrow"/>
                    </v:line>
                  </w:pict>
                </mc:Fallback>
              </mc:AlternateContent>
            </w:r>
          </w:p>
          <w:p w14:paraId="3954D624" w14:textId="77777777" w:rsidR="003B418E" w:rsidRDefault="00C339FB" w:rsidP="00F20DAF">
            <w:pPr>
              <w:tabs>
                <w:tab w:val="left" w:pos="2272"/>
              </w:tabs>
              <w:spacing w:line="360" w:lineRule="auto"/>
              <w:ind w:firstLineChars="200" w:firstLine="480"/>
              <w:rPr>
                <w:sz w:val="24"/>
              </w:rPr>
            </w:pPr>
            <w:r>
              <w:rPr>
                <w:rFonts w:hint="eastAsia"/>
                <w:noProof/>
                <w:sz w:val="24"/>
              </w:rPr>
              <mc:AlternateContent>
                <mc:Choice Requires="wps">
                  <w:drawing>
                    <wp:anchor distT="0" distB="0" distL="114300" distR="114300" simplePos="0" relativeHeight="252434432" behindDoc="0" locked="0" layoutInCell="1" allowOverlap="1" wp14:anchorId="7EDD5DA8" wp14:editId="0D5EEBBF">
                      <wp:simplePos x="0" y="0"/>
                      <wp:positionH relativeFrom="column">
                        <wp:posOffset>3471370</wp:posOffset>
                      </wp:positionH>
                      <wp:positionV relativeFrom="paragraph">
                        <wp:posOffset>161169</wp:posOffset>
                      </wp:positionV>
                      <wp:extent cx="1456420" cy="0"/>
                      <wp:effectExtent l="0" t="57150" r="48895" b="76200"/>
                      <wp:wrapNone/>
                      <wp:docPr id="36"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42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C79E7" id="Line 902" o:spid="_x0000_s1026" style="position:absolute;left:0;text-align:lef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5pt,12.7pt" to="388.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">
                      <v:stroke endarrow="block" endarrowwidth="narrow"/>
                    </v:line>
                  </w:pict>
                </mc:Fallback>
              </mc:AlternateContent>
            </w:r>
            <w:r w:rsidRPr="00BB78D2">
              <w:rPr>
                <w:rFonts w:hint="eastAsia"/>
                <w:noProof/>
                <w:sz w:val="24"/>
              </w:rPr>
              <mc:AlternateContent>
                <mc:Choice Requires="wps">
                  <w:drawing>
                    <wp:anchor distT="0" distB="0" distL="114300" distR="114300" simplePos="0" relativeHeight="252055552" behindDoc="0" locked="0" layoutInCell="1" allowOverlap="1" wp14:anchorId="0D86BFA7" wp14:editId="0573252A">
                      <wp:simplePos x="0" y="0"/>
                      <wp:positionH relativeFrom="column">
                        <wp:posOffset>2854960</wp:posOffset>
                      </wp:positionH>
                      <wp:positionV relativeFrom="paragraph">
                        <wp:posOffset>48895</wp:posOffset>
                      </wp:positionV>
                      <wp:extent cx="619125" cy="238760"/>
                      <wp:effectExtent l="0" t="0" r="28575" b="27940"/>
                      <wp:wrapNone/>
                      <wp:docPr id="1749"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87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9659446" w14:textId="77777777" w:rsidR="006830FA" w:rsidRPr="00795FC2" w:rsidRDefault="006830FA" w:rsidP="00C339FB">
                                  <w:pPr>
                                    <w:jc w:val="center"/>
                                    <w:rPr>
                                      <w:szCs w:val="21"/>
                                    </w:rPr>
                                  </w:pPr>
                                  <w:r>
                                    <w:rPr>
                                      <w:rFonts w:hint="eastAsia"/>
                                      <w:szCs w:val="21"/>
                                    </w:rPr>
                                    <w:t>隔油池</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6BFA7" id="Text Box 914" o:spid="_x0000_s1072" type="#_x0000_t202" style="position:absolute;left:0;text-align:left;margin-left:224.8pt;margin-top:3.85pt;width:48.75pt;height:18.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" filled="f">
                      <v:textbox inset=",0,,0">
                        <w:txbxContent>
                          <w:p w14:paraId="69659446" w14:textId="77777777" w:rsidR="006830FA" w:rsidRPr="00795FC2" w:rsidRDefault="006830FA" w:rsidP="00C339FB">
                            <w:pPr>
                              <w:jc w:val="center"/>
                              <w:rPr>
                                <w:szCs w:val="21"/>
                              </w:rPr>
                            </w:pPr>
                            <w:r>
                              <w:rPr>
                                <w:rFonts w:hint="eastAsia"/>
                                <w:szCs w:val="21"/>
                              </w:rPr>
                              <w:t>隔油池</w:t>
                            </w:r>
                          </w:p>
                        </w:txbxContent>
                      </v:textbox>
                    </v:shape>
                  </w:pict>
                </mc:Fallback>
              </mc:AlternateContent>
            </w:r>
            <w:r>
              <w:rPr>
                <w:rFonts w:hint="eastAsia"/>
                <w:noProof/>
                <w:sz w:val="24"/>
              </w:rPr>
              <mc:AlternateContent>
                <mc:Choice Requires="wps">
                  <w:drawing>
                    <wp:anchor distT="0" distB="0" distL="114300" distR="114300" simplePos="0" relativeHeight="252064768" behindDoc="0" locked="0" layoutInCell="1" allowOverlap="1" wp14:anchorId="2D657847" wp14:editId="28C4023A">
                      <wp:simplePos x="0" y="0"/>
                      <wp:positionH relativeFrom="column">
                        <wp:posOffset>2319020</wp:posOffset>
                      </wp:positionH>
                      <wp:positionV relativeFrom="paragraph">
                        <wp:posOffset>153035</wp:posOffset>
                      </wp:positionV>
                      <wp:extent cx="541655" cy="0"/>
                      <wp:effectExtent l="0" t="57150" r="48895" b="76200"/>
                      <wp:wrapNone/>
                      <wp:docPr id="1755"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E6ECC5" id="Line 912" o:spid="_x0000_s1026" style="position:absolute;left:0;text-align:lef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pt,12.05pt" to="225.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">
                      <v:stroke endarrow="block" endarrowwidth="narrow"/>
                    </v:line>
                  </w:pict>
                </mc:Fallback>
              </mc:AlternateContent>
            </w:r>
            <w:r w:rsidRPr="00BB78D2">
              <w:rPr>
                <w:rFonts w:hint="eastAsia"/>
                <w:noProof/>
                <w:sz w:val="24"/>
              </w:rPr>
              <mc:AlternateContent>
                <mc:Choice Requires="wps">
                  <w:drawing>
                    <wp:anchor distT="0" distB="0" distL="114300" distR="114300" simplePos="0" relativeHeight="252052480" behindDoc="0" locked="0" layoutInCell="1" allowOverlap="1" wp14:anchorId="02963B06" wp14:editId="58630163">
                      <wp:simplePos x="0" y="0"/>
                      <wp:positionH relativeFrom="column">
                        <wp:posOffset>1407161</wp:posOffset>
                      </wp:positionH>
                      <wp:positionV relativeFrom="paragraph">
                        <wp:posOffset>48896</wp:posOffset>
                      </wp:positionV>
                      <wp:extent cx="914400" cy="190500"/>
                      <wp:effectExtent l="0" t="0" r="19050" b="19050"/>
                      <wp:wrapNone/>
                      <wp:docPr id="174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0CF7DB" w14:textId="77777777" w:rsidR="006830FA" w:rsidRPr="00795FC2" w:rsidRDefault="006830FA" w:rsidP="007B5167">
                                  <w:pPr>
                                    <w:adjustRightInd w:val="0"/>
                                    <w:snapToGrid w:val="0"/>
                                    <w:jc w:val="center"/>
                                    <w:rPr>
                                      <w:szCs w:val="21"/>
                                    </w:rPr>
                                  </w:pPr>
                                  <w:r>
                                    <w:rPr>
                                      <w:rFonts w:hint="eastAsia"/>
                                      <w:szCs w:val="21"/>
                                    </w:rPr>
                                    <w:t>食堂</w:t>
                                  </w:r>
                                  <w:r w:rsidRPr="00795FC2">
                                    <w:rPr>
                                      <w:szCs w:val="21"/>
                                    </w:rPr>
                                    <w:t>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3B06" id="Text Box 904" o:spid="_x0000_s1073" type="#_x0000_t202" style="position:absolute;left:0;text-align:left;margin-left:110.8pt;margin-top:3.85pt;width:1in;height:1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">
                      <v:textbox inset="0,0,0,0">
                        <w:txbxContent>
                          <w:p w14:paraId="1A0CF7DB" w14:textId="77777777" w:rsidR="006830FA" w:rsidRPr="00795FC2" w:rsidRDefault="006830FA" w:rsidP="007B5167">
                            <w:pPr>
                              <w:adjustRightInd w:val="0"/>
                              <w:snapToGrid w:val="0"/>
                              <w:jc w:val="center"/>
                              <w:rPr>
                                <w:szCs w:val="21"/>
                              </w:rPr>
                            </w:pPr>
                            <w:r>
                              <w:rPr>
                                <w:rFonts w:hint="eastAsia"/>
                                <w:szCs w:val="21"/>
                              </w:rPr>
                              <w:t>食堂</w:t>
                            </w:r>
                            <w:r w:rsidRPr="00795FC2">
                              <w:rPr>
                                <w:szCs w:val="21"/>
                              </w:rPr>
                              <w:t>用水</w:t>
                            </w:r>
                          </w:p>
                        </w:txbxContent>
                      </v:textbox>
                    </v:shape>
                  </w:pict>
                </mc:Fallback>
              </mc:AlternateContent>
            </w:r>
          </w:p>
          <w:p w14:paraId="06A7FCC5" w14:textId="77777777" w:rsidR="006B3668" w:rsidRDefault="00A459CB" w:rsidP="003B418E">
            <w:pPr>
              <w:tabs>
                <w:tab w:val="left" w:pos="2272"/>
              </w:tabs>
              <w:spacing w:line="360" w:lineRule="auto"/>
              <w:rPr>
                <w:sz w:val="24"/>
              </w:rPr>
            </w:pPr>
            <w:r>
              <w:rPr>
                <w:rFonts w:hint="eastAsia"/>
                <w:noProof/>
                <w:color w:val="000000"/>
                <w:sz w:val="24"/>
              </w:rPr>
              <mc:AlternateContent>
                <mc:Choice Requires="wps">
                  <w:drawing>
                    <wp:anchor distT="0" distB="0" distL="114300" distR="114300" simplePos="0" relativeHeight="252072960" behindDoc="0" locked="0" layoutInCell="1" allowOverlap="1" wp14:anchorId="6939133F" wp14:editId="4DA45863">
                      <wp:simplePos x="0" y="0"/>
                      <wp:positionH relativeFrom="column">
                        <wp:posOffset>4987925</wp:posOffset>
                      </wp:positionH>
                      <wp:positionV relativeFrom="paragraph">
                        <wp:posOffset>204470</wp:posOffset>
                      </wp:positionV>
                      <wp:extent cx="477078" cy="294199"/>
                      <wp:effectExtent l="0" t="0" r="0" b="0"/>
                      <wp:wrapNone/>
                      <wp:docPr id="1760"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2941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6B701E" w14:textId="147B54FE" w:rsidR="006830FA" w:rsidRPr="00795FC2" w:rsidRDefault="006830FA" w:rsidP="00FE6C54">
                                  <w:pPr>
                                    <w:rPr>
                                      <w:szCs w:val="21"/>
                                    </w:rPr>
                                  </w:pPr>
                                  <w:r>
                                    <w:rPr>
                                      <w:rFonts w:hAnsi="宋体"/>
                                      <w:szCs w:val="21"/>
                                    </w:rPr>
                                    <w:t>21.</w:t>
                                  </w:r>
                                  <w:r w:rsidR="004770F8">
                                    <w:rPr>
                                      <w:rFonts w:hAnsi="宋体"/>
                                      <w:szCs w:val="21"/>
                                    </w:rPr>
                                    <w:t>8</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9133F" id="_x0000_s1074" type="#_x0000_t202" style="position:absolute;left:0;text-align:left;margin-left:392.75pt;margin-top:16.1pt;width:37.55pt;height:23.1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" filled="f" stroked="f">
                      <v:textbox inset=".5mm,,.5mm">
                        <w:txbxContent>
                          <w:p w14:paraId="0B6B701E" w14:textId="147B54FE" w:rsidR="006830FA" w:rsidRPr="00795FC2" w:rsidRDefault="006830FA" w:rsidP="00FE6C54">
                            <w:pPr>
                              <w:rPr>
                                <w:szCs w:val="21"/>
                              </w:rPr>
                            </w:pPr>
                            <w:r>
                              <w:rPr>
                                <w:rFonts w:hAnsi="宋体"/>
                                <w:szCs w:val="21"/>
                              </w:rPr>
                              <w:t>21.</w:t>
                            </w:r>
                            <w:r w:rsidR="004770F8">
                              <w:rPr>
                                <w:rFonts w:hAnsi="宋体"/>
                                <w:szCs w:val="21"/>
                              </w:rPr>
                              <w:t>8</w:t>
                            </w:r>
                          </w:p>
                        </w:txbxContent>
                      </v:textbox>
                    </v:shape>
                  </w:pict>
                </mc:Fallback>
              </mc:AlternateContent>
            </w:r>
            <w:r w:rsidR="00D22E5F" w:rsidRPr="00BB78D2">
              <w:rPr>
                <w:rFonts w:hint="eastAsia"/>
                <w:noProof/>
                <w:sz w:val="24"/>
              </w:rPr>
              <mc:AlternateContent>
                <mc:Choice Requires="wps">
                  <w:drawing>
                    <wp:anchor distT="0" distB="0" distL="114300" distR="114300" simplePos="0" relativeHeight="252467200" behindDoc="0" locked="0" layoutInCell="1" allowOverlap="1" wp14:anchorId="34DFBB83" wp14:editId="06295980">
                      <wp:simplePos x="0" y="0"/>
                      <wp:positionH relativeFrom="column">
                        <wp:posOffset>987563</wp:posOffset>
                      </wp:positionH>
                      <wp:positionV relativeFrom="paragraph">
                        <wp:posOffset>211593</wp:posOffset>
                      </wp:positionV>
                      <wp:extent cx="413468" cy="238760"/>
                      <wp:effectExtent l="0" t="0" r="0" b="8890"/>
                      <wp:wrapNone/>
                      <wp:docPr id="155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7ABB68" w14:textId="77777777" w:rsidR="006830FA" w:rsidRPr="00795FC2" w:rsidRDefault="006830FA" w:rsidP="00D22E5F">
                                  <w:pPr>
                                    <w:rPr>
                                      <w:szCs w:val="21"/>
                                    </w:rPr>
                                  </w:pPr>
                                  <w:r>
                                    <w:rPr>
                                      <w:szCs w:val="21"/>
                                    </w:rPr>
                                    <w:t>48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FBB83" id="_x0000_s1075" type="#_x0000_t202" style="position:absolute;left:0;text-align:left;margin-left:77.75pt;margin-top:16.65pt;width:32.55pt;height:18.8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" filled="f" stroked="f">
                      <v:textbox inset=",0,,0">
                        <w:txbxContent>
                          <w:p w14:paraId="587ABB68" w14:textId="77777777" w:rsidR="006830FA" w:rsidRPr="00795FC2" w:rsidRDefault="006830FA" w:rsidP="00D22E5F">
                            <w:pPr>
                              <w:rPr>
                                <w:szCs w:val="21"/>
                              </w:rPr>
                            </w:pPr>
                            <w:r>
                              <w:rPr>
                                <w:szCs w:val="21"/>
                              </w:rPr>
                              <w:t>48</w:t>
                            </w:r>
                          </w:p>
                        </w:txbxContent>
                      </v:textbox>
                    </v:shape>
                  </w:pict>
                </mc:Fallback>
              </mc:AlternateContent>
            </w:r>
            <w:r w:rsidR="00AF5C0D">
              <w:rPr>
                <w:rFonts w:hint="eastAsia"/>
                <w:noProof/>
                <w:color w:val="000000"/>
                <w:sz w:val="24"/>
              </w:rPr>
              <mc:AlternateContent>
                <mc:Choice Requires="wps">
                  <w:drawing>
                    <wp:anchor distT="0" distB="0" distL="114300" distR="114300" simplePos="0" relativeHeight="251614208" behindDoc="0" locked="0" layoutInCell="1" allowOverlap="1" wp14:anchorId="7B5B2CDB" wp14:editId="73D4D7F3">
                      <wp:simplePos x="0" y="0"/>
                      <wp:positionH relativeFrom="column">
                        <wp:posOffset>1619834</wp:posOffset>
                      </wp:positionH>
                      <wp:positionV relativeFrom="paragraph">
                        <wp:posOffset>59969</wp:posOffset>
                      </wp:positionV>
                      <wp:extent cx="721995" cy="285115"/>
                      <wp:effectExtent l="0" t="0" r="1905" b="635"/>
                      <wp:wrapNone/>
                      <wp:docPr id="110"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E3057C" w14:textId="77777777" w:rsidR="006830FA" w:rsidRPr="00795FC2" w:rsidRDefault="006830FA" w:rsidP="001E056B">
                                  <w:pPr>
                                    <w:rPr>
                                      <w:szCs w:val="21"/>
                                    </w:rPr>
                                  </w:pPr>
                                  <w:r w:rsidRPr="00795FC2">
                                    <w:rPr>
                                      <w:rFonts w:hAnsi="宋体"/>
                                      <w:szCs w:val="21"/>
                                    </w:rPr>
                                    <w:t>损耗：</w:t>
                                  </w:r>
                                  <w:r>
                                    <w:rPr>
                                      <w:rFonts w:hAnsi="宋体"/>
                                      <w:szCs w:val="21"/>
                                    </w:rPr>
                                    <w:t>48</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B2CDB" id="_x0000_s1076" type="#_x0000_t202" style="position:absolute;left:0;text-align:left;margin-left:127.55pt;margin-top:4.7pt;width:56.85pt;height:22.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" filled="f" stroked="f">
                      <v:textbox inset=".5mm,,.5mm">
                        <w:txbxContent>
                          <w:p w14:paraId="46E3057C" w14:textId="77777777" w:rsidR="006830FA" w:rsidRPr="00795FC2" w:rsidRDefault="006830FA" w:rsidP="001E056B">
                            <w:pPr>
                              <w:rPr>
                                <w:szCs w:val="21"/>
                              </w:rPr>
                            </w:pPr>
                            <w:r w:rsidRPr="00795FC2">
                              <w:rPr>
                                <w:rFonts w:hAnsi="宋体"/>
                                <w:szCs w:val="21"/>
                              </w:rPr>
                              <w:t>损耗：</w:t>
                            </w:r>
                            <w:r>
                              <w:rPr>
                                <w:rFonts w:hAnsi="宋体"/>
                                <w:szCs w:val="21"/>
                              </w:rPr>
                              <w:t>48</w:t>
                            </w:r>
                          </w:p>
                        </w:txbxContent>
                      </v:textbox>
                    </v:shape>
                  </w:pict>
                </mc:Fallback>
              </mc:AlternateContent>
            </w:r>
            <w:r w:rsidR="0049563A">
              <w:rPr>
                <w:rFonts w:hint="eastAsia"/>
                <w:noProof/>
                <w:color w:val="000000"/>
                <w:sz w:val="24"/>
              </w:rPr>
              <mc:AlternateContent>
                <mc:Choice Requires="wps">
                  <w:drawing>
                    <wp:anchor distT="0" distB="0" distL="114300" distR="114300" simplePos="0" relativeHeight="252025856" behindDoc="0" locked="0" layoutInCell="1" allowOverlap="1" wp14:anchorId="476D7200" wp14:editId="4CBB330E">
                      <wp:simplePos x="0" y="0"/>
                      <wp:positionH relativeFrom="column">
                        <wp:posOffset>1611757</wp:posOffset>
                      </wp:positionH>
                      <wp:positionV relativeFrom="paragraph">
                        <wp:posOffset>18339</wp:posOffset>
                      </wp:positionV>
                      <wp:extent cx="0" cy="295275"/>
                      <wp:effectExtent l="38100" t="38100" r="57150" b="9525"/>
                      <wp:wrapNone/>
                      <wp:docPr id="1730"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0E74B" id="Line 1004" o:spid="_x0000_s1026" style="position:absolute;left:0;text-align:left;flip: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1.45pt" to="126.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">
                      <v:stroke endarrow="block" endarrowwidth="narrow"/>
                    </v:line>
                  </w:pict>
                </mc:Fallback>
              </mc:AlternateContent>
            </w:r>
          </w:p>
          <w:p w14:paraId="7598D54C" w14:textId="77777777" w:rsidR="006B3668" w:rsidRDefault="00A459CB" w:rsidP="00CD6827">
            <w:pPr>
              <w:tabs>
                <w:tab w:val="left" w:pos="2272"/>
              </w:tabs>
              <w:adjustRightInd w:val="0"/>
              <w:snapToGrid w:val="0"/>
              <w:spacing w:line="360" w:lineRule="auto"/>
              <w:ind w:firstLineChars="200" w:firstLine="480"/>
              <w:rPr>
                <w:sz w:val="24"/>
              </w:rPr>
            </w:pPr>
            <w:r w:rsidRPr="00A24584">
              <w:rPr>
                <w:rFonts w:hint="eastAsia"/>
                <w:noProof/>
                <w:sz w:val="24"/>
              </w:rPr>
              <mc:AlternateContent>
                <mc:Choice Requires="wps">
                  <w:drawing>
                    <wp:anchor distT="0" distB="0" distL="114300" distR="114300" simplePos="0" relativeHeight="252452864" behindDoc="0" locked="0" layoutInCell="1" allowOverlap="1" wp14:anchorId="44A27DBF" wp14:editId="28BEE42D">
                      <wp:simplePos x="0" y="0"/>
                      <wp:positionH relativeFrom="column">
                        <wp:posOffset>4930416</wp:posOffset>
                      </wp:positionH>
                      <wp:positionV relativeFrom="paragraph">
                        <wp:posOffset>118883</wp:posOffset>
                      </wp:positionV>
                      <wp:extent cx="437322" cy="0"/>
                      <wp:effectExtent l="0" t="57150" r="39370" b="76200"/>
                      <wp:wrapNone/>
                      <wp:docPr id="1540"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322"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CAFC1" id="Line 894" o:spid="_x0000_s1026" style="position:absolute;left:0;text-align:lef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2pt,9.35pt" to="422.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">
                      <v:stroke endarrow="block" endarrowwidth="narrow"/>
                    </v:line>
                  </w:pict>
                </mc:Fallback>
              </mc:AlternateContent>
            </w:r>
            <w:r w:rsidR="00501FAF">
              <w:rPr>
                <w:rFonts w:hint="eastAsia"/>
                <w:noProof/>
                <w:color w:val="000000"/>
                <w:sz w:val="24"/>
              </w:rPr>
              <mc:AlternateContent>
                <mc:Choice Requires="wps">
                  <w:drawing>
                    <wp:anchor distT="0" distB="0" distL="114300" distR="114300" simplePos="0" relativeHeight="252469248" behindDoc="0" locked="0" layoutInCell="1" allowOverlap="1" wp14:anchorId="3E445961" wp14:editId="5F25BF92">
                      <wp:simplePos x="0" y="0"/>
                      <wp:positionH relativeFrom="column">
                        <wp:posOffset>1312545</wp:posOffset>
                      </wp:positionH>
                      <wp:positionV relativeFrom="paragraph">
                        <wp:posOffset>187021</wp:posOffset>
                      </wp:positionV>
                      <wp:extent cx="437321" cy="285115"/>
                      <wp:effectExtent l="0" t="0" r="1270" b="635"/>
                      <wp:wrapNone/>
                      <wp:docPr id="1556"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1"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22B609" w14:textId="77777777" w:rsidR="006830FA" w:rsidRPr="00795FC2" w:rsidRDefault="006830FA" w:rsidP="00D22E5F">
                                  <w:pPr>
                                    <w:rPr>
                                      <w:szCs w:val="21"/>
                                    </w:rPr>
                                  </w:pPr>
                                  <w:r>
                                    <w:rPr>
                                      <w:rFonts w:hAnsi="宋体" w:hint="eastAsia"/>
                                      <w:szCs w:val="21"/>
                                    </w:rPr>
                                    <w:t>1</w:t>
                                  </w:r>
                                  <w:r>
                                    <w:rPr>
                                      <w:rFonts w:hAnsi="宋体"/>
                                      <w:szCs w:val="21"/>
                                    </w:rPr>
                                    <w:t>440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5961" id="_x0000_s1077" type="#_x0000_t202" style="position:absolute;left:0;text-align:left;margin-left:103.35pt;margin-top:14.75pt;width:34.45pt;height:22.4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" filled="f" stroked="f">
                      <v:textbox inset=".5mm,,.5mm">
                        <w:txbxContent>
                          <w:p w14:paraId="1E22B609" w14:textId="77777777" w:rsidR="006830FA" w:rsidRPr="00795FC2" w:rsidRDefault="006830FA" w:rsidP="00D22E5F">
                            <w:pPr>
                              <w:rPr>
                                <w:szCs w:val="21"/>
                              </w:rPr>
                            </w:pPr>
                            <w:r>
                              <w:rPr>
                                <w:rFonts w:hAnsi="宋体" w:hint="eastAsia"/>
                                <w:szCs w:val="21"/>
                              </w:rPr>
                              <w:t>1</w:t>
                            </w:r>
                            <w:r>
                              <w:rPr>
                                <w:rFonts w:hAnsi="宋体"/>
                                <w:szCs w:val="21"/>
                              </w:rPr>
                              <w:t>440</w:t>
                            </w:r>
                          </w:p>
                        </w:txbxContent>
                      </v:textbox>
                    </v:shape>
                  </w:pict>
                </mc:Fallback>
              </mc:AlternateContent>
            </w:r>
            <w:r w:rsidR="00501FAF">
              <w:rPr>
                <w:rFonts w:hint="eastAsia"/>
                <w:noProof/>
                <w:color w:val="000000"/>
                <w:sz w:val="24"/>
              </w:rPr>
              <mc:AlternateContent>
                <mc:Choice Requires="wps">
                  <w:drawing>
                    <wp:anchor distT="0" distB="0" distL="114300" distR="114300" simplePos="0" relativeHeight="252068864" behindDoc="0" locked="0" layoutInCell="1" allowOverlap="1" wp14:anchorId="46331C01" wp14:editId="31C635A5">
                      <wp:simplePos x="0" y="0"/>
                      <wp:positionH relativeFrom="column">
                        <wp:posOffset>1122349</wp:posOffset>
                      </wp:positionH>
                      <wp:positionV relativeFrom="paragraph">
                        <wp:posOffset>114300</wp:posOffset>
                      </wp:positionV>
                      <wp:extent cx="0" cy="295275"/>
                      <wp:effectExtent l="38100" t="38100" r="57150" b="9525"/>
                      <wp:wrapNone/>
                      <wp:docPr id="1758"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4EB68" id="Line 1004" o:spid="_x0000_s1026" style="position:absolute;left:0;text-align:left;flip:y;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9pt" to="88.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">
                      <v:stroke endarrow="block" endarrowwidth="narrow"/>
                    </v:line>
                  </w:pict>
                </mc:Fallback>
              </mc:AlternateContent>
            </w:r>
            <w:r w:rsidR="00AF5C0D">
              <w:rPr>
                <w:rFonts w:hint="eastAsia"/>
                <w:noProof/>
                <w:sz w:val="24"/>
              </w:rPr>
              <mc:AlternateContent>
                <mc:Choice Requires="wps">
                  <w:drawing>
                    <wp:anchor distT="0" distB="0" distL="114300" distR="114300" simplePos="0" relativeHeight="252065792" behindDoc="0" locked="0" layoutInCell="1" allowOverlap="1" wp14:anchorId="1C04C845" wp14:editId="7E83C3EC">
                      <wp:simplePos x="0" y="0"/>
                      <wp:positionH relativeFrom="column">
                        <wp:posOffset>1904669</wp:posOffset>
                      </wp:positionH>
                      <wp:positionV relativeFrom="paragraph">
                        <wp:posOffset>242322</wp:posOffset>
                      </wp:positionV>
                      <wp:extent cx="0" cy="188981"/>
                      <wp:effectExtent l="0" t="0" r="38100" b="20955"/>
                      <wp:wrapNone/>
                      <wp:docPr id="1756" name="直接连接符 1756"/>
                      <wp:cNvGraphicFramePr/>
                      <a:graphic xmlns:a="http://schemas.openxmlformats.org/drawingml/2006/main">
                        <a:graphicData uri="http://schemas.microsoft.com/office/word/2010/wordprocessingShape">
                          <wps:wsp>
                            <wps:cNvCnPr/>
                            <wps:spPr>
                              <a:xfrm>
                                <a:off x="0" y="0"/>
                                <a:ext cx="0" cy="18898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61C32" id="直接连接符 1756" o:spid="_x0000_s1026" style="position:absolute;left:0;text-align:lef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5pt,19.1pt" to="14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" strokecolor="black [3200]">
                      <v:stroke joinstyle="miter"/>
                    </v:line>
                  </w:pict>
                </mc:Fallback>
              </mc:AlternateContent>
            </w:r>
            <w:r w:rsidR="00AF5C0D">
              <w:rPr>
                <w:rFonts w:hint="eastAsia"/>
                <w:noProof/>
                <w:sz w:val="24"/>
              </w:rPr>
              <mc:AlternateContent>
                <mc:Choice Requires="wps">
                  <w:drawing>
                    <wp:anchor distT="0" distB="0" distL="114300" distR="114300" simplePos="0" relativeHeight="251604992" behindDoc="0" locked="0" layoutInCell="1" allowOverlap="1" wp14:anchorId="2000322B" wp14:editId="429151CB">
                      <wp:simplePos x="0" y="0"/>
                      <wp:positionH relativeFrom="column">
                        <wp:posOffset>1397635</wp:posOffset>
                      </wp:positionH>
                      <wp:positionV relativeFrom="paragraph">
                        <wp:posOffset>16510</wp:posOffset>
                      </wp:positionV>
                      <wp:extent cx="914400" cy="228600"/>
                      <wp:effectExtent l="0" t="0" r="19050" b="19050"/>
                      <wp:wrapNone/>
                      <wp:docPr id="10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0657E7" w14:textId="6E6E5AD5" w:rsidR="006830FA" w:rsidRPr="00795FC2" w:rsidRDefault="006830FA" w:rsidP="006B3668">
                                  <w:pPr>
                                    <w:jc w:val="center"/>
                                    <w:rPr>
                                      <w:szCs w:val="21"/>
                                    </w:rPr>
                                  </w:pPr>
                                  <w:r w:rsidRPr="00C53732">
                                    <w:rPr>
                                      <w:rFonts w:hint="eastAsia"/>
                                      <w:szCs w:val="21"/>
                                    </w:rPr>
                                    <w:t>退火冷却</w:t>
                                  </w:r>
                                  <w:r w:rsidRPr="00C53732">
                                    <w:rPr>
                                      <w:szCs w:val="21"/>
                                    </w:rPr>
                                    <w:t>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0322B" id="_x0000_s1078" type="#_x0000_t202" style="position:absolute;left:0;text-align:left;margin-left:110.05pt;margin-top:1.3pt;width:1in;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">
                      <v:textbox inset="0,0,0,0">
                        <w:txbxContent>
                          <w:p w14:paraId="1B0657E7" w14:textId="6E6E5AD5" w:rsidR="006830FA" w:rsidRPr="00795FC2" w:rsidRDefault="006830FA" w:rsidP="006B3668">
                            <w:pPr>
                              <w:jc w:val="center"/>
                              <w:rPr>
                                <w:szCs w:val="21"/>
                              </w:rPr>
                            </w:pPr>
                            <w:r w:rsidRPr="00C53732">
                              <w:rPr>
                                <w:rFonts w:hint="eastAsia"/>
                                <w:szCs w:val="21"/>
                              </w:rPr>
                              <w:t>退火冷却</w:t>
                            </w:r>
                            <w:r w:rsidRPr="00C53732">
                              <w:rPr>
                                <w:szCs w:val="21"/>
                              </w:rPr>
                              <w:t>用水</w:t>
                            </w:r>
                          </w:p>
                        </w:txbxContent>
                      </v:textbox>
                    </v:shape>
                  </w:pict>
                </mc:Fallback>
              </mc:AlternateContent>
            </w:r>
            <w:r w:rsidR="00D956FF">
              <w:rPr>
                <w:rFonts w:hint="eastAsia"/>
                <w:noProof/>
                <w:sz w:val="24"/>
              </w:rPr>
              <mc:AlternateContent>
                <mc:Choice Requires="wps">
                  <w:drawing>
                    <wp:anchor distT="0" distB="0" distL="114300" distR="114300" simplePos="0" relativeHeight="251606016" behindDoc="0" locked="0" layoutInCell="1" allowOverlap="1" wp14:anchorId="5BFBBF19" wp14:editId="63DF0091">
                      <wp:simplePos x="0" y="0"/>
                      <wp:positionH relativeFrom="column">
                        <wp:posOffset>940435</wp:posOffset>
                      </wp:positionH>
                      <wp:positionV relativeFrom="paragraph">
                        <wp:posOffset>121285</wp:posOffset>
                      </wp:positionV>
                      <wp:extent cx="457200" cy="0"/>
                      <wp:effectExtent l="0" t="57150" r="57150" b="76200"/>
                      <wp:wrapNone/>
                      <wp:docPr id="101"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3648D" id="Line 907"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9.55pt" to="110.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">
                      <v:stroke endarrow="block" endarrowwidth="narrow"/>
                    </v:line>
                  </w:pict>
                </mc:Fallback>
              </mc:AlternateContent>
            </w:r>
          </w:p>
          <w:p w14:paraId="033BCC9C" w14:textId="77777777" w:rsidR="00FE6C54" w:rsidRDefault="009A2C18" w:rsidP="00CD6827">
            <w:pPr>
              <w:tabs>
                <w:tab w:val="left" w:pos="2272"/>
              </w:tabs>
              <w:adjustRightInd w:val="0"/>
              <w:snapToGrid w:val="0"/>
              <w:spacing w:line="360" w:lineRule="auto"/>
              <w:ind w:firstLineChars="200" w:firstLine="480"/>
              <w:rPr>
                <w:sz w:val="24"/>
              </w:rPr>
            </w:pPr>
            <w:r>
              <w:rPr>
                <w:rFonts w:hint="eastAsia"/>
                <w:noProof/>
                <w:sz w:val="24"/>
              </w:rPr>
              <mc:AlternateContent>
                <mc:Choice Requires="wps">
                  <w:drawing>
                    <wp:anchor distT="0" distB="0" distL="114300" distR="114300" simplePos="0" relativeHeight="251610112" behindDoc="0" locked="0" layoutInCell="1" allowOverlap="1" wp14:anchorId="7D259662" wp14:editId="26073A65">
                      <wp:simplePos x="0" y="0"/>
                      <wp:positionH relativeFrom="column">
                        <wp:posOffset>397510</wp:posOffset>
                      </wp:positionH>
                      <wp:positionV relativeFrom="paragraph">
                        <wp:posOffset>90805</wp:posOffset>
                      </wp:positionV>
                      <wp:extent cx="428625" cy="238760"/>
                      <wp:effectExtent l="0" t="0" r="0" b="8890"/>
                      <wp:wrapNone/>
                      <wp:docPr id="11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0013E9" w14:textId="47676A84" w:rsidR="006830FA" w:rsidRPr="00795FC2" w:rsidRDefault="006830FA" w:rsidP="006B3668">
                                  <w:pPr>
                                    <w:rPr>
                                      <w:szCs w:val="21"/>
                                    </w:rPr>
                                  </w:pPr>
                                  <w:r>
                                    <w:rPr>
                                      <w:szCs w:val="21"/>
                                    </w:rPr>
                                    <w:t>7</w:t>
                                  </w:r>
                                  <w:r w:rsidR="004770F8">
                                    <w:rPr>
                                      <w:szCs w:val="21"/>
                                    </w:rPr>
                                    <w:t>3.3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9662" id="Text Box 911" o:spid="_x0000_s1079" type="#_x0000_t202" style="position:absolute;left:0;text-align:left;margin-left:31.3pt;margin-top:7.15pt;width:33.75pt;height:18.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" filled="f" stroked="f">
                      <v:textbox inset=",0,,0">
                        <w:txbxContent>
                          <w:p w14:paraId="530013E9" w14:textId="47676A84" w:rsidR="006830FA" w:rsidRPr="00795FC2" w:rsidRDefault="006830FA" w:rsidP="006B3668">
                            <w:pPr>
                              <w:rPr>
                                <w:szCs w:val="21"/>
                              </w:rPr>
                            </w:pPr>
                            <w:r>
                              <w:rPr>
                                <w:szCs w:val="21"/>
                              </w:rPr>
                              <w:t>7</w:t>
                            </w:r>
                            <w:r w:rsidR="004770F8">
                              <w:rPr>
                                <w:szCs w:val="21"/>
                              </w:rPr>
                              <w:t>3.3</w:t>
                            </w:r>
                          </w:p>
                        </w:txbxContent>
                      </v:textbox>
                    </v:shape>
                  </w:pict>
                </mc:Fallback>
              </mc:AlternateContent>
            </w:r>
            <w:r w:rsidR="0058112F">
              <w:rPr>
                <w:noProof/>
                <w:sz w:val="24"/>
              </w:rPr>
              <mc:AlternateContent>
                <mc:Choice Requires="wps">
                  <w:drawing>
                    <wp:anchor distT="0" distB="0" distL="114300" distR="114300" simplePos="0" relativeHeight="252066816" behindDoc="0" locked="0" layoutInCell="1" allowOverlap="1" wp14:anchorId="7E57F3DA" wp14:editId="0F32F71F">
                      <wp:simplePos x="0" y="0"/>
                      <wp:positionH relativeFrom="column">
                        <wp:posOffset>1121410</wp:posOffset>
                      </wp:positionH>
                      <wp:positionV relativeFrom="paragraph">
                        <wp:posOffset>159385</wp:posOffset>
                      </wp:positionV>
                      <wp:extent cx="790575" cy="0"/>
                      <wp:effectExtent l="0" t="0" r="0" b="0"/>
                      <wp:wrapNone/>
                      <wp:docPr id="1757" name="直接连接符 1757"/>
                      <wp:cNvGraphicFramePr/>
                      <a:graphic xmlns:a="http://schemas.openxmlformats.org/drawingml/2006/main">
                        <a:graphicData uri="http://schemas.microsoft.com/office/word/2010/wordprocessingShape">
                          <wps:wsp>
                            <wps:cNvCnPr/>
                            <wps:spPr>
                              <a:xfrm flipH="1" flipV="1">
                                <a:off x="0" y="0"/>
                                <a:ext cx="7905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02393" id="直接连接符 1757" o:spid="_x0000_s1026" style="position:absolute;left:0;text-align:left;flip:x y;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pt,12.55pt" to="150.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" strokecolor="black [3200]">
                      <v:stroke joinstyle="miter"/>
                    </v:line>
                  </w:pict>
                </mc:Fallback>
              </mc:AlternateContent>
            </w:r>
            <w:r w:rsidR="00A459CB" w:rsidRPr="00E41BA7">
              <w:rPr>
                <w:rFonts w:hint="eastAsia"/>
                <w:noProof/>
                <w:sz w:val="24"/>
              </w:rPr>
              <mc:AlternateContent>
                <mc:Choice Requires="wps">
                  <w:drawing>
                    <wp:anchor distT="0" distB="0" distL="114300" distR="114300" simplePos="0" relativeHeight="252454912" behindDoc="0" locked="0" layoutInCell="1" allowOverlap="1" wp14:anchorId="313F1CBB" wp14:editId="5D3DFBD0">
                      <wp:simplePos x="0" y="0"/>
                      <wp:positionH relativeFrom="column">
                        <wp:posOffset>1026795</wp:posOffset>
                      </wp:positionH>
                      <wp:positionV relativeFrom="paragraph">
                        <wp:posOffset>228296</wp:posOffset>
                      </wp:positionV>
                      <wp:extent cx="318052" cy="285115"/>
                      <wp:effectExtent l="0" t="0" r="6350" b="635"/>
                      <wp:wrapNone/>
                      <wp:docPr id="1548"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B2AE2E" w14:textId="77777777" w:rsidR="006830FA" w:rsidRPr="00795FC2" w:rsidRDefault="006830FA" w:rsidP="00A459CB">
                                  <w:pPr>
                                    <w:jc w:val="center"/>
                                    <w:rPr>
                                      <w:szCs w:val="21"/>
                                    </w:rPr>
                                  </w:pPr>
                                  <w:r>
                                    <w:rPr>
                                      <w:rFonts w:hAnsi="宋体" w:hint="eastAsia"/>
                                      <w:szCs w:val="21"/>
                                    </w:rPr>
                                    <w:t>5</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1CBB" id="_x0000_s1080" type="#_x0000_t202" style="position:absolute;left:0;text-align:left;margin-left:80.85pt;margin-top:18pt;width:25.05pt;height:22.4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" filled="f" stroked="f">
                      <v:textbox inset=".5mm,,.5mm">
                        <w:txbxContent>
                          <w:p w14:paraId="7AB2AE2E" w14:textId="77777777" w:rsidR="006830FA" w:rsidRPr="00795FC2" w:rsidRDefault="006830FA" w:rsidP="00A459CB">
                            <w:pPr>
                              <w:jc w:val="center"/>
                              <w:rPr>
                                <w:szCs w:val="21"/>
                              </w:rPr>
                            </w:pPr>
                            <w:r>
                              <w:rPr>
                                <w:rFonts w:hAnsi="宋体" w:hint="eastAsia"/>
                                <w:szCs w:val="21"/>
                              </w:rPr>
                              <w:t>5</w:t>
                            </w:r>
                          </w:p>
                        </w:txbxContent>
                      </v:textbox>
                    </v:shape>
                  </w:pict>
                </mc:Fallback>
              </mc:AlternateContent>
            </w:r>
          </w:p>
          <w:p w14:paraId="282523DC" w14:textId="77777777" w:rsidR="00365E3C" w:rsidRDefault="00842F51" w:rsidP="00FE6C54">
            <w:pPr>
              <w:tabs>
                <w:tab w:val="left" w:pos="2272"/>
              </w:tabs>
              <w:adjustRightInd w:val="0"/>
              <w:snapToGrid w:val="0"/>
              <w:spacing w:line="360" w:lineRule="auto"/>
              <w:rPr>
                <w:sz w:val="24"/>
              </w:rPr>
            </w:pPr>
            <w:r>
              <w:rPr>
                <w:rFonts w:hint="eastAsia"/>
                <w:noProof/>
                <w:sz w:val="24"/>
              </w:rPr>
              <mc:AlternateContent>
                <mc:Choice Requires="wps">
                  <w:drawing>
                    <wp:anchor distT="0" distB="0" distL="114300" distR="114300" simplePos="0" relativeHeight="251603968" behindDoc="0" locked="0" layoutInCell="1" allowOverlap="1" wp14:anchorId="2DF23826" wp14:editId="4060DEA0">
                      <wp:simplePos x="0" y="0"/>
                      <wp:positionH relativeFrom="column">
                        <wp:posOffset>352898</wp:posOffset>
                      </wp:positionH>
                      <wp:positionV relativeFrom="paragraph">
                        <wp:posOffset>22948</wp:posOffset>
                      </wp:positionV>
                      <wp:extent cx="526415" cy="230505"/>
                      <wp:effectExtent l="0" t="0" r="0" b="0"/>
                      <wp:wrapNone/>
                      <wp:docPr id="107"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30505"/>
                              </a:xfrm>
                              <a:prstGeom prst="rect">
                                <a:avLst/>
                              </a:prstGeom>
                              <a:solidFill>
                                <a:srgbClr val="FFFFFF">
                                  <a:alpha val="0"/>
                                </a:srgbClr>
                              </a:solidFill>
                              <a:ln>
                                <a:noFill/>
                              </a:ln>
                              <a:effectLst/>
                              <a:extLst>
                                <a:ext uri="{91240B29-F687-4F45-9708-019B960494DF}">
                                  <a14:hiddenLine xmlns:a14="http://schemas.microsoft.com/office/drawing/2010/main" w="9525">
                                    <a:solidFill>
                                      <a:srgbClr val="000000"/>
                                    </a:solidFill>
                                    <a:miter lim="800000"/>
                                    <a:headEnd/>
                                    <a:tailEnd type="none" w="sm"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C679FF" w14:textId="77777777" w:rsidR="006830FA" w:rsidRPr="00795FC2" w:rsidRDefault="006830FA" w:rsidP="006B3668">
                                  <w:pPr>
                                    <w:jc w:val="center"/>
                                    <w:rPr>
                                      <w:szCs w:val="21"/>
                                    </w:rPr>
                                  </w:pPr>
                                  <w:r w:rsidRPr="00795FC2">
                                    <w:rPr>
                                      <w:rFonts w:hAnsi="宋体"/>
                                      <w:szCs w:val="21"/>
                                    </w:rPr>
                                    <w:t>新鲜水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23826" id="Text Box 903" o:spid="_x0000_s1081" type="#_x0000_t202" style="position:absolute;left:0;text-align:left;margin-left:27.8pt;margin-top:1.8pt;width:41.45pt;height:18.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" stroked="f">
                      <v:fill opacity="0"/>
                      <v:stroke endarrowwidth="narrow"/>
                      <v:textbox inset="0,0,0,0">
                        <w:txbxContent>
                          <w:p w14:paraId="74C679FF" w14:textId="77777777" w:rsidR="006830FA" w:rsidRPr="00795FC2" w:rsidRDefault="006830FA" w:rsidP="006B3668">
                            <w:pPr>
                              <w:jc w:val="center"/>
                              <w:rPr>
                                <w:szCs w:val="21"/>
                              </w:rPr>
                            </w:pPr>
                            <w:r w:rsidRPr="00795FC2">
                              <w:rPr>
                                <w:rFonts w:hAnsi="宋体"/>
                                <w:szCs w:val="21"/>
                              </w:rPr>
                              <w:t>新鲜水</w:t>
                            </w:r>
                          </w:p>
                        </w:txbxContent>
                      </v:textbox>
                    </v:shape>
                  </w:pict>
                </mc:Fallback>
              </mc:AlternateContent>
            </w:r>
            <w:r>
              <w:rPr>
                <w:rFonts w:hint="eastAsia"/>
                <w:noProof/>
                <w:sz w:val="24"/>
              </w:rPr>
              <mc:AlternateContent>
                <mc:Choice Requires="wps">
                  <w:drawing>
                    <wp:anchor distT="0" distB="0" distL="114300" distR="114300" simplePos="0" relativeHeight="251609088" behindDoc="0" locked="0" layoutInCell="1" allowOverlap="1" wp14:anchorId="5F496B47" wp14:editId="1EA563C1">
                      <wp:simplePos x="0" y="0"/>
                      <wp:positionH relativeFrom="column">
                        <wp:posOffset>348777</wp:posOffset>
                      </wp:positionH>
                      <wp:positionV relativeFrom="paragraph">
                        <wp:posOffset>13970</wp:posOffset>
                      </wp:positionV>
                      <wp:extent cx="571500" cy="0"/>
                      <wp:effectExtent l="0" t="57150" r="57150" b="76200"/>
                      <wp:wrapNone/>
                      <wp:docPr id="106" name="Lin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8182C" id="Line 910"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1pt" to="7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">
                      <v:stroke endarrow="block" endarrowwidth="narrow"/>
                    </v:line>
                  </w:pict>
                </mc:Fallback>
              </mc:AlternateContent>
            </w:r>
            <w:r w:rsidR="00A459CB" w:rsidRPr="00A24584">
              <w:rPr>
                <w:rFonts w:hint="eastAsia"/>
                <w:noProof/>
                <w:sz w:val="24"/>
              </w:rPr>
              <mc:AlternateContent>
                <mc:Choice Requires="wps">
                  <w:drawing>
                    <wp:anchor distT="0" distB="0" distL="114300" distR="114300" simplePos="0" relativeHeight="252210176" behindDoc="0" locked="0" layoutInCell="1" allowOverlap="1" wp14:anchorId="49F0983D" wp14:editId="2E0D2DAF">
                      <wp:simplePos x="0" y="0"/>
                      <wp:positionH relativeFrom="column">
                        <wp:posOffset>2378047</wp:posOffset>
                      </wp:positionH>
                      <wp:positionV relativeFrom="paragraph">
                        <wp:posOffset>227717</wp:posOffset>
                      </wp:positionV>
                      <wp:extent cx="779228" cy="0"/>
                      <wp:effectExtent l="0" t="0" r="0" b="0"/>
                      <wp:wrapNone/>
                      <wp:docPr id="1016"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22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4D41C" id="Line 894" o:spid="_x0000_s1026" style="position:absolute;left:0;text-align:lef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5pt,17.95pt" to="248.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">
                      <v:stroke endarrowwidth="narrow"/>
                    </v:line>
                  </w:pict>
                </mc:Fallback>
              </mc:AlternateContent>
            </w:r>
            <w:r w:rsidR="00A459CB" w:rsidRPr="00A9139C">
              <w:rPr>
                <w:rFonts w:hint="eastAsia"/>
                <w:noProof/>
                <w:sz w:val="24"/>
              </w:rPr>
              <mc:AlternateContent>
                <mc:Choice Requires="wps">
                  <w:drawing>
                    <wp:anchor distT="0" distB="0" distL="114300" distR="114300" simplePos="0" relativeHeight="252042240" behindDoc="0" locked="0" layoutInCell="1" allowOverlap="1" wp14:anchorId="4A9E5E07" wp14:editId="388A0903">
                      <wp:simplePos x="0" y="0"/>
                      <wp:positionH relativeFrom="column">
                        <wp:posOffset>2611424</wp:posOffset>
                      </wp:positionH>
                      <wp:positionV relativeFrom="paragraph">
                        <wp:posOffset>31115</wp:posOffset>
                      </wp:positionV>
                      <wp:extent cx="486410" cy="238760"/>
                      <wp:effectExtent l="0" t="0" r="0" b="8890"/>
                      <wp:wrapNone/>
                      <wp:docPr id="1739"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93C1D1" w14:textId="77777777" w:rsidR="006830FA" w:rsidRPr="00795FC2" w:rsidRDefault="006830FA" w:rsidP="00BB1C97">
                                  <w:pPr>
                                    <w:rPr>
                                      <w:szCs w:val="21"/>
                                    </w:rPr>
                                  </w:pPr>
                                  <w:r>
                                    <w:rPr>
                                      <w:szCs w:val="21"/>
                                    </w:rPr>
                                    <w:t>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E5E07" id="_x0000_s1082" type="#_x0000_t202" style="position:absolute;left:0;text-align:left;margin-left:205.6pt;margin-top:2.45pt;width:38.3pt;height:18.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" filled="f" stroked="f">
                      <v:textbox inset=",0,,0">
                        <w:txbxContent>
                          <w:p w14:paraId="1593C1D1" w14:textId="77777777" w:rsidR="006830FA" w:rsidRPr="00795FC2" w:rsidRDefault="006830FA" w:rsidP="00BB1C97">
                            <w:pPr>
                              <w:rPr>
                                <w:szCs w:val="21"/>
                              </w:rPr>
                            </w:pPr>
                            <w:r>
                              <w:rPr>
                                <w:szCs w:val="21"/>
                              </w:rPr>
                              <w:t>5</w:t>
                            </w:r>
                          </w:p>
                        </w:txbxContent>
                      </v:textbox>
                    </v:shape>
                  </w:pict>
                </mc:Fallback>
              </mc:AlternateContent>
            </w:r>
            <w:r w:rsidR="00A459CB" w:rsidRPr="00BB78D2">
              <w:rPr>
                <w:rFonts w:hint="eastAsia"/>
                <w:noProof/>
                <w:sz w:val="24"/>
              </w:rPr>
              <mc:AlternateContent>
                <mc:Choice Requires="wps">
                  <w:drawing>
                    <wp:anchor distT="0" distB="0" distL="114300" distR="114300" simplePos="0" relativeHeight="252148736" behindDoc="0" locked="0" layoutInCell="1" allowOverlap="1" wp14:anchorId="22888318" wp14:editId="6A1A02BD">
                      <wp:simplePos x="0" y="0"/>
                      <wp:positionH relativeFrom="column">
                        <wp:posOffset>3158821</wp:posOffset>
                      </wp:positionH>
                      <wp:positionV relativeFrom="paragraph">
                        <wp:posOffset>236855</wp:posOffset>
                      </wp:positionV>
                      <wp:extent cx="0" cy="1130300"/>
                      <wp:effectExtent l="0" t="0" r="38100" b="12700"/>
                      <wp:wrapNone/>
                      <wp:docPr id="11"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030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E0881" id="Line 1004" o:spid="_x0000_s1026" style="position:absolute;left:0;text-align:left;flip:y;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5pt,18.65pt" to="248.7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">
                      <v:stroke endarrowwidth="narrow"/>
                    </v:line>
                  </w:pict>
                </mc:Fallback>
              </mc:AlternateContent>
            </w:r>
            <w:r w:rsidR="00A459CB" w:rsidRPr="00A459CB">
              <w:rPr>
                <w:rFonts w:hint="eastAsia"/>
                <w:noProof/>
                <w:sz w:val="24"/>
              </w:rPr>
              <mc:AlternateContent>
                <mc:Choice Requires="wps">
                  <w:drawing>
                    <wp:anchor distT="0" distB="0" distL="114300" distR="114300" simplePos="0" relativeHeight="252477440" behindDoc="0" locked="0" layoutInCell="1" allowOverlap="1" wp14:anchorId="02E7F065" wp14:editId="16FDFD1B">
                      <wp:simplePos x="0" y="0"/>
                      <wp:positionH relativeFrom="column">
                        <wp:posOffset>1162050</wp:posOffset>
                      </wp:positionH>
                      <wp:positionV relativeFrom="paragraph">
                        <wp:posOffset>216866</wp:posOffset>
                      </wp:positionV>
                      <wp:extent cx="0" cy="295275"/>
                      <wp:effectExtent l="38100" t="38100" r="57150" b="9525"/>
                      <wp:wrapNone/>
                      <wp:docPr id="1561"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F0D51" id="Line 1004" o:spid="_x0000_s1026" style="position:absolute;left:0;text-align:left;flip:y;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7.1pt" to="91.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">
                      <v:stroke endarrow="block" endarrowwidth="narrow"/>
                    </v:line>
                  </w:pict>
                </mc:Fallback>
              </mc:AlternateContent>
            </w:r>
            <w:r w:rsidR="00AF5C0D">
              <w:rPr>
                <w:rFonts w:hint="eastAsia"/>
                <w:noProof/>
                <w:sz w:val="24"/>
              </w:rPr>
              <mc:AlternateContent>
                <mc:Choice Requires="wps">
                  <w:drawing>
                    <wp:anchor distT="0" distB="0" distL="114300" distR="114300" simplePos="0" relativeHeight="252133376" behindDoc="0" locked="0" layoutInCell="1" allowOverlap="1" wp14:anchorId="28E3A0F2" wp14:editId="3FA22DDE">
                      <wp:simplePos x="0" y="0"/>
                      <wp:positionH relativeFrom="column">
                        <wp:posOffset>936625</wp:posOffset>
                      </wp:positionH>
                      <wp:positionV relativeFrom="paragraph">
                        <wp:posOffset>222885</wp:posOffset>
                      </wp:positionV>
                      <wp:extent cx="476250" cy="0"/>
                      <wp:effectExtent l="0" t="57150" r="57150" b="76200"/>
                      <wp:wrapNone/>
                      <wp:docPr id="6"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0F21C" id="Line 907" o:spid="_x0000_s1026" style="position:absolute;left:0;text-align:lef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17.55pt" to="111.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">
                      <v:stroke endarrow="block" endarrowwidth="narrow"/>
                    </v:line>
                  </w:pict>
                </mc:Fallback>
              </mc:AlternateContent>
            </w:r>
            <w:r w:rsidR="00AF5C0D" w:rsidRPr="00A9139C">
              <w:rPr>
                <w:rFonts w:hint="eastAsia"/>
                <w:noProof/>
                <w:sz w:val="24"/>
              </w:rPr>
              <mc:AlternateContent>
                <mc:Choice Requires="wps">
                  <w:drawing>
                    <wp:anchor distT="0" distB="0" distL="114300" distR="114300" simplePos="0" relativeHeight="252005376" behindDoc="0" locked="0" layoutInCell="1" allowOverlap="1" wp14:anchorId="4BC68234" wp14:editId="197DD597">
                      <wp:simplePos x="0" y="0"/>
                      <wp:positionH relativeFrom="column">
                        <wp:posOffset>1412875</wp:posOffset>
                      </wp:positionH>
                      <wp:positionV relativeFrom="paragraph">
                        <wp:posOffset>118745</wp:posOffset>
                      </wp:positionV>
                      <wp:extent cx="958215" cy="208915"/>
                      <wp:effectExtent l="0" t="0" r="13335" b="19685"/>
                      <wp:wrapNone/>
                      <wp:docPr id="49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E6FD9B" w14:textId="77777777" w:rsidR="006830FA" w:rsidRPr="00795FC2" w:rsidRDefault="006830FA" w:rsidP="00A9139C">
                                  <w:pPr>
                                    <w:jc w:val="center"/>
                                    <w:rPr>
                                      <w:szCs w:val="21"/>
                                    </w:rPr>
                                  </w:pPr>
                                  <w:r>
                                    <w:rPr>
                                      <w:rFonts w:hint="eastAsia"/>
                                      <w:szCs w:val="21"/>
                                    </w:rPr>
                                    <w:t>预清洗</w:t>
                                  </w:r>
                                  <w:r w:rsidRPr="00795FC2">
                                    <w:rPr>
                                      <w:szCs w:val="21"/>
                                    </w:rPr>
                                    <w:t>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8234" id="_x0000_s1083" type="#_x0000_t202" style="position:absolute;left:0;text-align:left;margin-left:111.25pt;margin-top:9.35pt;width:75.45pt;height:16.4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">
                      <v:textbox inset="0,0,0,0">
                        <w:txbxContent>
                          <w:p w14:paraId="0AE6FD9B" w14:textId="77777777" w:rsidR="006830FA" w:rsidRPr="00795FC2" w:rsidRDefault="006830FA" w:rsidP="00A9139C">
                            <w:pPr>
                              <w:jc w:val="center"/>
                              <w:rPr>
                                <w:szCs w:val="21"/>
                              </w:rPr>
                            </w:pPr>
                            <w:r>
                              <w:rPr>
                                <w:rFonts w:hint="eastAsia"/>
                                <w:szCs w:val="21"/>
                              </w:rPr>
                              <w:t>预清洗</w:t>
                            </w:r>
                            <w:r w:rsidRPr="00795FC2">
                              <w:rPr>
                                <w:szCs w:val="21"/>
                              </w:rPr>
                              <w:t>用水</w:t>
                            </w:r>
                          </w:p>
                        </w:txbxContent>
                      </v:textbox>
                    </v:shape>
                  </w:pict>
                </mc:Fallback>
              </mc:AlternateContent>
            </w:r>
          </w:p>
          <w:p w14:paraId="33DD88B0" w14:textId="77777777" w:rsidR="00501FAF" w:rsidRDefault="00A459CB" w:rsidP="00FE6C54">
            <w:pPr>
              <w:tabs>
                <w:tab w:val="left" w:pos="2272"/>
              </w:tabs>
              <w:adjustRightInd w:val="0"/>
              <w:snapToGrid w:val="0"/>
              <w:spacing w:line="360" w:lineRule="auto"/>
              <w:rPr>
                <w:sz w:val="24"/>
              </w:rPr>
            </w:pPr>
            <w:r w:rsidRPr="00A459CB">
              <w:rPr>
                <w:rFonts w:hint="eastAsia"/>
                <w:noProof/>
                <w:sz w:val="24"/>
              </w:rPr>
              <mc:AlternateContent>
                <mc:Choice Requires="wps">
                  <w:drawing>
                    <wp:anchor distT="0" distB="0" distL="114300" distR="114300" simplePos="0" relativeHeight="252475392" behindDoc="0" locked="0" layoutInCell="1" allowOverlap="1" wp14:anchorId="0B77CD63" wp14:editId="0E0F060A">
                      <wp:simplePos x="0" y="0"/>
                      <wp:positionH relativeFrom="column">
                        <wp:posOffset>1950720</wp:posOffset>
                      </wp:positionH>
                      <wp:positionV relativeFrom="paragraph">
                        <wp:posOffset>76200</wp:posOffset>
                      </wp:positionV>
                      <wp:extent cx="0" cy="188595"/>
                      <wp:effectExtent l="0" t="0" r="38100" b="20955"/>
                      <wp:wrapNone/>
                      <wp:docPr id="1559" name="直接连接符 1559"/>
                      <wp:cNvGraphicFramePr/>
                      <a:graphic xmlns:a="http://schemas.openxmlformats.org/drawingml/2006/main">
                        <a:graphicData uri="http://schemas.microsoft.com/office/word/2010/wordprocessingShape">
                          <wps:wsp>
                            <wps:cNvCnPr/>
                            <wps:spPr>
                              <a:xfrm>
                                <a:off x="0" y="0"/>
                                <a:ext cx="0" cy="18859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48BC5" id="直接连接符 1559" o:spid="_x0000_s1026" style="position:absolute;left:0;text-align:lef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pt,6pt" to="153.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" strokecolor="black [3200]">
                      <v:stroke joinstyle="miter"/>
                    </v:line>
                  </w:pict>
                </mc:Fallback>
              </mc:AlternateContent>
            </w:r>
            <w:r w:rsidRPr="00A459CB">
              <w:rPr>
                <w:rFonts w:hint="eastAsia"/>
                <w:noProof/>
                <w:sz w:val="24"/>
              </w:rPr>
              <mc:AlternateContent>
                <mc:Choice Requires="wps">
                  <w:drawing>
                    <wp:anchor distT="0" distB="0" distL="114300" distR="114300" simplePos="0" relativeHeight="252478464" behindDoc="0" locked="0" layoutInCell="1" allowOverlap="1" wp14:anchorId="71677483" wp14:editId="28EDBF5A">
                      <wp:simplePos x="0" y="0"/>
                      <wp:positionH relativeFrom="column">
                        <wp:posOffset>1351280</wp:posOffset>
                      </wp:positionH>
                      <wp:positionV relativeFrom="paragraph">
                        <wp:posOffset>29569</wp:posOffset>
                      </wp:positionV>
                      <wp:extent cx="437321" cy="285115"/>
                      <wp:effectExtent l="0" t="0" r="1270" b="635"/>
                      <wp:wrapNone/>
                      <wp:docPr id="1562"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1"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5CDD8" w14:textId="77777777" w:rsidR="006830FA" w:rsidRPr="00795FC2" w:rsidRDefault="006830FA" w:rsidP="00A459CB">
                                  <w:pPr>
                                    <w:rPr>
                                      <w:szCs w:val="21"/>
                                    </w:rPr>
                                  </w:pPr>
                                  <w:r>
                                    <w:rPr>
                                      <w:rFonts w:hAnsi="宋体"/>
                                      <w:szCs w:val="21"/>
                                    </w:rPr>
                                    <w:t>1200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7483" id="_x0000_s1084" type="#_x0000_t202" style="position:absolute;left:0;text-align:left;margin-left:106.4pt;margin-top:2.35pt;width:34.45pt;height:22.4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" filled="f" stroked="f">
                      <v:textbox inset=".5mm,,.5mm">
                        <w:txbxContent>
                          <w:p w14:paraId="2A65CDD8" w14:textId="77777777" w:rsidR="006830FA" w:rsidRPr="00795FC2" w:rsidRDefault="006830FA" w:rsidP="00A459CB">
                            <w:pPr>
                              <w:rPr>
                                <w:szCs w:val="21"/>
                              </w:rPr>
                            </w:pPr>
                            <w:r>
                              <w:rPr>
                                <w:rFonts w:hAnsi="宋体"/>
                                <w:szCs w:val="21"/>
                              </w:rPr>
                              <w:t>1200</w:t>
                            </w:r>
                          </w:p>
                        </w:txbxContent>
                      </v:textbox>
                    </v:shape>
                  </w:pict>
                </mc:Fallback>
              </mc:AlternateContent>
            </w:r>
            <w:r w:rsidRPr="00A459CB">
              <w:rPr>
                <w:noProof/>
                <w:sz w:val="24"/>
              </w:rPr>
              <mc:AlternateContent>
                <mc:Choice Requires="wps">
                  <w:drawing>
                    <wp:anchor distT="0" distB="0" distL="114300" distR="114300" simplePos="0" relativeHeight="252476416" behindDoc="0" locked="0" layoutInCell="1" allowOverlap="1" wp14:anchorId="43D2999D" wp14:editId="015C058A">
                      <wp:simplePos x="0" y="0"/>
                      <wp:positionH relativeFrom="column">
                        <wp:posOffset>1160145</wp:posOffset>
                      </wp:positionH>
                      <wp:positionV relativeFrom="paragraph">
                        <wp:posOffset>261951</wp:posOffset>
                      </wp:positionV>
                      <wp:extent cx="790575" cy="0"/>
                      <wp:effectExtent l="0" t="0" r="0" b="0"/>
                      <wp:wrapNone/>
                      <wp:docPr id="1560" name="直接连接符 1560"/>
                      <wp:cNvGraphicFramePr/>
                      <a:graphic xmlns:a="http://schemas.openxmlformats.org/drawingml/2006/main">
                        <a:graphicData uri="http://schemas.microsoft.com/office/word/2010/wordprocessingShape">
                          <wps:wsp>
                            <wps:cNvCnPr/>
                            <wps:spPr>
                              <a:xfrm flipH="1" flipV="1">
                                <a:off x="0" y="0"/>
                                <a:ext cx="7905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E2387" id="直接连接符 1560" o:spid="_x0000_s1026" style="position:absolute;left:0;text-align:left;flip:x 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5pt,20.65pt" to="153.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" strokecolor="black [3200]">
                      <v:stroke joinstyle="miter"/>
                    </v:line>
                  </w:pict>
                </mc:Fallback>
              </mc:AlternateContent>
            </w:r>
          </w:p>
          <w:p w14:paraId="54D1A9A5" w14:textId="77777777" w:rsidR="00BB78D2" w:rsidRDefault="009A2C18" w:rsidP="00FE6C54">
            <w:pPr>
              <w:tabs>
                <w:tab w:val="left" w:pos="2272"/>
              </w:tabs>
              <w:adjustRightInd w:val="0"/>
              <w:snapToGrid w:val="0"/>
              <w:spacing w:line="360" w:lineRule="auto"/>
              <w:rPr>
                <w:sz w:val="24"/>
              </w:rPr>
            </w:pPr>
            <w:r w:rsidRPr="00A9139C">
              <w:rPr>
                <w:rFonts w:hint="eastAsia"/>
                <w:noProof/>
                <w:sz w:val="24"/>
              </w:rPr>
              <mc:AlternateContent>
                <mc:Choice Requires="wps">
                  <w:drawing>
                    <wp:anchor distT="0" distB="0" distL="114300" distR="114300" simplePos="0" relativeHeight="252150784" behindDoc="0" locked="0" layoutInCell="1" allowOverlap="1" wp14:anchorId="424D2905" wp14:editId="252B6CE7">
                      <wp:simplePos x="0" y="0"/>
                      <wp:positionH relativeFrom="column">
                        <wp:posOffset>3246120</wp:posOffset>
                      </wp:positionH>
                      <wp:positionV relativeFrom="paragraph">
                        <wp:posOffset>52070</wp:posOffset>
                      </wp:positionV>
                      <wp:extent cx="441960" cy="285115"/>
                      <wp:effectExtent l="0" t="0" r="0" b="635"/>
                      <wp:wrapNone/>
                      <wp:docPr id="12"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680908" w14:textId="01DAF7A4" w:rsidR="006830FA" w:rsidRPr="00795FC2" w:rsidRDefault="006830FA" w:rsidP="00157DB8">
                                  <w:pPr>
                                    <w:rPr>
                                      <w:szCs w:val="21"/>
                                    </w:rPr>
                                  </w:pPr>
                                  <w:r>
                                    <w:rPr>
                                      <w:rFonts w:hAnsi="宋体"/>
                                      <w:szCs w:val="21"/>
                                    </w:rPr>
                                    <w:t>10.</w:t>
                                  </w:r>
                                  <w:r w:rsidR="004770F8">
                                    <w:rPr>
                                      <w:rFonts w:hAnsi="宋体"/>
                                      <w:szCs w:val="21"/>
                                    </w:rPr>
                                    <w:t>2</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2905" id="_x0000_s1085" type="#_x0000_t202" style="position:absolute;left:0;text-align:left;margin-left:255.6pt;margin-top:4.1pt;width:34.8pt;height:22.4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" filled="f" stroked="f">
                      <v:textbox inset=".5mm,,.5mm">
                        <w:txbxContent>
                          <w:p w14:paraId="14680908" w14:textId="01DAF7A4" w:rsidR="006830FA" w:rsidRPr="00795FC2" w:rsidRDefault="006830FA" w:rsidP="00157DB8">
                            <w:pPr>
                              <w:rPr>
                                <w:szCs w:val="21"/>
                              </w:rPr>
                            </w:pPr>
                            <w:r>
                              <w:rPr>
                                <w:rFonts w:hAnsi="宋体"/>
                                <w:szCs w:val="21"/>
                              </w:rPr>
                              <w:t>10.</w:t>
                            </w:r>
                            <w:r w:rsidR="004770F8">
                              <w:rPr>
                                <w:rFonts w:hAnsi="宋体"/>
                                <w:szCs w:val="21"/>
                              </w:rPr>
                              <w:t>2</w:t>
                            </w:r>
                          </w:p>
                        </w:txbxContent>
                      </v:textbox>
                    </v:shape>
                  </w:pict>
                </mc:Fallback>
              </mc:AlternateContent>
            </w:r>
            <w:r w:rsidR="007B5167" w:rsidRPr="00E41BA7">
              <w:rPr>
                <w:rFonts w:hint="eastAsia"/>
                <w:noProof/>
                <w:sz w:val="24"/>
              </w:rPr>
              <mc:AlternateContent>
                <mc:Choice Requires="wps">
                  <w:drawing>
                    <wp:anchor distT="0" distB="0" distL="114300" distR="114300" simplePos="0" relativeHeight="252457984" behindDoc="0" locked="0" layoutInCell="1" allowOverlap="1" wp14:anchorId="0DFD8ED2" wp14:editId="535CCAE8">
                      <wp:simplePos x="0" y="0"/>
                      <wp:positionH relativeFrom="column">
                        <wp:posOffset>996950</wp:posOffset>
                      </wp:positionH>
                      <wp:positionV relativeFrom="paragraph">
                        <wp:posOffset>106680</wp:posOffset>
                      </wp:positionV>
                      <wp:extent cx="317500" cy="285115"/>
                      <wp:effectExtent l="0" t="0" r="6350" b="635"/>
                      <wp:wrapNone/>
                      <wp:docPr id="1550"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71CB53" w14:textId="77777777" w:rsidR="006830FA" w:rsidRPr="00795FC2" w:rsidRDefault="006830FA" w:rsidP="00A459CB">
                                  <w:pPr>
                                    <w:jc w:val="center"/>
                                    <w:rPr>
                                      <w:szCs w:val="21"/>
                                    </w:rPr>
                                  </w:pPr>
                                  <w:r>
                                    <w:rPr>
                                      <w:rFonts w:hAnsi="宋体" w:hint="eastAsia"/>
                                      <w:szCs w:val="21"/>
                                    </w:rPr>
                                    <w:t>5</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D8ED2" id="_x0000_s1086" type="#_x0000_t202" style="position:absolute;left:0;text-align:left;margin-left:78.5pt;margin-top:8.4pt;width:25pt;height:22.4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" filled="f" stroked="f">
                      <v:textbox inset=".5mm,,.5mm">
                        <w:txbxContent>
                          <w:p w14:paraId="0C71CB53" w14:textId="77777777" w:rsidR="006830FA" w:rsidRPr="00795FC2" w:rsidRDefault="006830FA" w:rsidP="00A459CB">
                            <w:pPr>
                              <w:jc w:val="center"/>
                              <w:rPr>
                                <w:szCs w:val="21"/>
                              </w:rPr>
                            </w:pPr>
                            <w:r>
                              <w:rPr>
                                <w:rFonts w:hAnsi="宋体" w:hint="eastAsia"/>
                                <w:szCs w:val="21"/>
                              </w:rPr>
                              <w:t>5</w:t>
                            </w:r>
                          </w:p>
                        </w:txbxContent>
                      </v:textbox>
                    </v:shape>
                  </w:pict>
                </mc:Fallback>
              </mc:AlternateContent>
            </w:r>
            <w:r w:rsidR="00A459CB" w:rsidRPr="00A9139C">
              <w:rPr>
                <w:rFonts w:hint="eastAsia"/>
                <w:noProof/>
                <w:sz w:val="24"/>
              </w:rPr>
              <mc:AlternateContent>
                <mc:Choice Requires="wps">
                  <w:drawing>
                    <wp:anchor distT="0" distB="0" distL="114300" distR="114300" simplePos="0" relativeHeight="252490752" behindDoc="0" locked="0" layoutInCell="1" allowOverlap="1" wp14:anchorId="29E0FE19" wp14:editId="3780DA6D">
                      <wp:simplePos x="0" y="0"/>
                      <wp:positionH relativeFrom="column">
                        <wp:posOffset>4487379</wp:posOffset>
                      </wp:positionH>
                      <wp:positionV relativeFrom="paragraph">
                        <wp:posOffset>83599</wp:posOffset>
                      </wp:positionV>
                      <wp:extent cx="441960" cy="285115"/>
                      <wp:effectExtent l="0" t="0" r="0" b="635"/>
                      <wp:wrapNone/>
                      <wp:docPr id="161"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0E655C" w14:textId="6340093A" w:rsidR="006830FA" w:rsidRPr="00795FC2" w:rsidRDefault="006830FA" w:rsidP="009A2C18">
                                  <w:pPr>
                                    <w:jc w:val="center"/>
                                    <w:rPr>
                                      <w:szCs w:val="21"/>
                                    </w:rPr>
                                  </w:pPr>
                                  <w:r>
                                    <w:rPr>
                                      <w:rFonts w:hAnsi="宋体"/>
                                      <w:szCs w:val="21"/>
                                    </w:rPr>
                                    <w:t>10.</w:t>
                                  </w:r>
                                  <w:r w:rsidR="004770F8">
                                    <w:rPr>
                                      <w:rFonts w:hAnsi="宋体"/>
                                      <w:szCs w:val="21"/>
                                    </w:rPr>
                                    <w:t>2</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0FE19" id="_x0000_s1087" type="#_x0000_t202" style="position:absolute;left:0;text-align:left;margin-left:353.35pt;margin-top:6.6pt;width:34.8pt;height:22.4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" filled="f" stroked="f">
                      <v:textbox inset=".5mm,,.5mm">
                        <w:txbxContent>
                          <w:p w14:paraId="6F0E655C" w14:textId="6340093A" w:rsidR="006830FA" w:rsidRPr="00795FC2" w:rsidRDefault="006830FA" w:rsidP="009A2C18">
                            <w:pPr>
                              <w:jc w:val="center"/>
                              <w:rPr>
                                <w:szCs w:val="21"/>
                              </w:rPr>
                            </w:pPr>
                            <w:r>
                              <w:rPr>
                                <w:rFonts w:hAnsi="宋体"/>
                                <w:szCs w:val="21"/>
                              </w:rPr>
                              <w:t>10.</w:t>
                            </w:r>
                            <w:r w:rsidR="004770F8">
                              <w:rPr>
                                <w:rFonts w:hAnsi="宋体"/>
                                <w:szCs w:val="21"/>
                              </w:rPr>
                              <w:t>2</w:t>
                            </w:r>
                          </w:p>
                        </w:txbxContent>
                      </v:textbox>
                    </v:shape>
                  </w:pict>
                </mc:Fallback>
              </mc:AlternateContent>
            </w:r>
            <w:r w:rsidR="00A459CB" w:rsidRPr="00624713">
              <w:rPr>
                <w:rFonts w:hint="eastAsia"/>
                <w:noProof/>
                <w:sz w:val="24"/>
              </w:rPr>
              <mc:AlternateContent>
                <mc:Choice Requires="wps">
                  <w:drawing>
                    <wp:anchor distT="0" distB="0" distL="114300" distR="114300" simplePos="0" relativeHeight="252050432" behindDoc="0" locked="0" layoutInCell="1" allowOverlap="1" wp14:anchorId="65485D2A" wp14:editId="242AFEBC">
                      <wp:simplePos x="0" y="0"/>
                      <wp:positionH relativeFrom="column">
                        <wp:posOffset>3653459</wp:posOffset>
                      </wp:positionH>
                      <wp:positionV relativeFrom="paragraph">
                        <wp:posOffset>217170</wp:posOffset>
                      </wp:positionV>
                      <wp:extent cx="803247" cy="248285"/>
                      <wp:effectExtent l="0" t="0" r="16510" b="18415"/>
                      <wp:wrapNone/>
                      <wp:docPr id="1745"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03247" cy="248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356DA7" w14:textId="77777777" w:rsidR="006830FA" w:rsidRPr="00795FC2" w:rsidRDefault="006830FA" w:rsidP="00292040">
                                  <w:pPr>
                                    <w:jc w:val="center"/>
                                    <w:rPr>
                                      <w:szCs w:val="21"/>
                                    </w:rPr>
                                  </w:pPr>
                                  <w:r>
                                    <w:rPr>
                                      <w:rFonts w:hint="eastAsia"/>
                                      <w:szCs w:val="21"/>
                                    </w:rPr>
                                    <w:t>预处理设施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85D2A" id="_x0000_s1088" type="#_x0000_t202" style="position:absolute;left:0;text-align:left;margin-left:287.65pt;margin-top:17.1pt;width:63.25pt;height:19.55pt;flip:y;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">
                      <v:textbox inset="0,0,0,0">
                        <w:txbxContent>
                          <w:p w14:paraId="1A356DA7" w14:textId="77777777" w:rsidR="006830FA" w:rsidRPr="00795FC2" w:rsidRDefault="006830FA" w:rsidP="00292040">
                            <w:pPr>
                              <w:jc w:val="center"/>
                              <w:rPr>
                                <w:szCs w:val="21"/>
                              </w:rPr>
                            </w:pPr>
                            <w:r>
                              <w:rPr>
                                <w:rFonts w:hint="eastAsia"/>
                                <w:szCs w:val="21"/>
                              </w:rPr>
                              <w:t>预处理设施</w:t>
                            </w:r>
                          </w:p>
                        </w:txbxContent>
                      </v:textbox>
                    </v:shape>
                  </w:pict>
                </mc:Fallback>
              </mc:AlternateContent>
            </w:r>
            <w:r w:rsidR="00A459CB" w:rsidRPr="00A9139C">
              <w:rPr>
                <w:rFonts w:hint="eastAsia"/>
                <w:noProof/>
                <w:sz w:val="24"/>
              </w:rPr>
              <mc:AlternateContent>
                <mc:Choice Requires="wps">
                  <w:drawing>
                    <wp:anchor distT="0" distB="0" distL="114300" distR="114300" simplePos="0" relativeHeight="252488704" behindDoc="0" locked="0" layoutInCell="1" allowOverlap="1" wp14:anchorId="207B2A0C" wp14:editId="3008C73B">
                      <wp:simplePos x="0" y="0"/>
                      <wp:positionH relativeFrom="column">
                        <wp:posOffset>2728899</wp:posOffset>
                      </wp:positionH>
                      <wp:positionV relativeFrom="paragraph">
                        <wp:posOffset>147320</wp:posOffset>
                      </wp:positionV>
                      <wp:extent cx="486410" cy="238760"/>
                      <wp:effectExtent l="0" t="0" r="0" b="8890"/>
                      <wp:wrapNone/>
                      <wp:docPr id="160"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63D1E0" w14:textId="77777777" w:rsidR="006830FA" w:rsidRPr="00795FC2" w:rsidRDefault="006830FA" w:rsidP="00A459CB">
                                  <w:pPr>
                                    <w:rPr>
                                      <w:szCs w:val="21"/>
                                    </w:rPr>
                                  </w:pPr>
                                  <w:r>
                                    <w:rPr>
                                      <w:szCs w:val="21"/>
                                    </w:rPr>
                                    <w:t>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2A0C" id="_x0000_s1089" type="#_x0000_t202" style="position:absolute;left:0;text-align:left;margin-left:214.85pt;margin-top:11.6pt;width:38.3pt;height:18.8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" filled="f" stroked="f">
                      <v:textbox inset=",0,,0">
                        <w:txbxContent>
                          <w:p w14:paraId="6B63D1E0" w14:textId="77777777" w:rsidR="006830FA" w:rsidRPr="00795FC2" w:rsidRDefault="006830FA" w:rsidP="00A459CB">
                            <w:pPr>
                              <w:rPr>
                                <w:szCs w:val="21"/>
                              </w:rPr>
                            </w:pPr>
                            <w:r>
                              <w:rPr>
                                <w:szCs w:val="21"/>
                              </w:rPr>
                              <w:t>5</w:t>
                            </w:r>
                          </w:p>
                        </w:txbxContent>
                      </v:textbox>
                    </v:shape>
                  </w:pict>
                </mc:Fallback>
              </mc:AlternateContent>
            </w:r>
            <w:r w:rsidR="00AF5C0D" w:rsidRPr="00AF5C0D">
              <w:rPr>
                <w:rFonts w:hint="eastAsia"/>
                <w:noProof/>
                <w:sz w:val="24"/>
              </w:rPr>
              <mc:AlternateContent>
                <mc:Choice Requires="wps">
                  <w:drawing>
                    <wp:anchor distT="0" distB="0" distL="114300" distR="114300" simplePos="0" relativeHeight="252441600" behindDoc="0" locked="0" layoutInCell="1" allowOverlap="1" wp14:anchorId="5BCFF71A" wp14:editId="54478406">
                      <wp:simplePos x="0" y="0"/>
                      <wp:positionH relativeFrom="column">
                        <wp:posOffset>1426210</wp:posOffset>
                      </wp:positionH>
                      <wp:positionV relativeFrom="paragraph">
                        <wp:posOffset>233045</wp:posOffset>
                      </wp:positionV>
                      <wp:extent cx="1114425" cy="208915"/>
                      <wp:effectExtent l="0" t="0" r="28575" b="19685"/>
                      <wp:wrapNone/>
                      <wp:docPr id="7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56F010" w14:textId="77777777" w:rsidR="006830FA" w:rsidRPr="00795FC2" w:rsidRDefault="006830FA" w:rsidP="00AF5C0D">
                                  <w:pPr>
                                    <w:jc w:val="center"/>
                                    <w:rPr>
                                      <w:szCs w:val="21"/>
                                    </w:rPr>
                                  </w:pPr>
                                  <w:r>
                                    <w:rPr>
                                      <w:rFonts w:hint="eastAsia"/>
                                      <w:szCs w:val="21"/>
                                    </w:rPr>
                                    <w:t>清洗烘干环节用水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FF71A" id="_x0000_s1090" type="#_x0000_t202" style="position:absolute;left:0;text-align:left;margin-left:112.3pt;margin-top:18.35pt;width:87.75pt;height:16.4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">
                      <v:textbox inset="0,0,0,0">
                        <w:txbxContent>
                          <w:p w14:paraId="5556F010" w14:textId="77777777" w:rsidR="006830FA" w:rsidRPr="00795FC2" w:rsidRDefault="006830FA" w:rsidP="00AF5C0D">
                            <w:pPr>
                              <w:jc w:val="center"/>
                              <w:rPr>
                                <w:szCs w:val="21"/>
                              </w:rPr>
                            </w:pPr>
                            <w:r>
                              <w:rPr>
                                <w:rFonts w:hint="eastAsia"/>
                                <w:szCs w:val="21"/>
                              </w:rPr>
                              <w:t>清洗烘干环节用水</w:t>
                            </w:r>
                          </w:p>
                        </w:txbxContent>
                      </v:textbox>
                    </v:shape>
                  </w:pict>
                </mc:Fallback>
              </mc:AlternateContent>
            </w:r>
          </w:p>
          <w:p w14:paraId="0A65F364" w14:textId="77777777" w:rsidR="00AF5C0D" w:rsidRDefault="007B5167" w:rsidP="00157DB8">
            <w:pPr>
              <w:tabs>
                <w:tab w:val="left" w:pos="2272"/>
              </w:tabs>
              <w:adjustRightInd w:val="0"/>
              <w:snapToGrid w:val="0"/>
              <w:spacing w:line="360" w:lineRule="auto"/>
              <w:rPr>
                <w:sz w:val="24"/>
              </w:rPr>
            </w:pPr>
            <w:r w:rsidRPr="00A459CB">
              <w:rPr>
                <w:rFonts w:hint="eastAsia"/>
                <w:noProof/>
                <w:sz w:val="24"/>
              </w:rPr>
              <mc:AlternateContent>
                <mc:Choice Requires="wps">
                  <w:drawing>
                    <wp:anchor distT="0" distB="0" distL="114300" distR="114300" simplePos="0" relativeHeight="252484608" behindDoc="0" locked="0" layoutInCell="1" allowOverlap="1" wp14:anchorId="56A0C361" wp14:editId="70743AF9">
                      <wp:simplePos x="0" y="0"/>
                      <wp:positionH relativeFrom="column">
                        <wp:posOffset>1431925</wp:posOffset>
                      </wp:positionH>
                      <wp:positionV relativeFrom="paragraph">
                        <wp:posOffset>135255</wp:posOffset>
                      </wp:positionV>
                      <wp:extent cx="436880" cy="285115"/>
                      <wp:effectExtent l="0" t="0" r="1270" b="635"/>
                      <wp:wrapNone/>
                      <wp:docPr id="1566"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CCA7B7" w14:textId="77777777" w:rsidR="006830FA" w:rsidRPr="00795FC2" w:rsidRDefault="006830FA" w:rsidP="00A459CB">
                                  <w:pPr>
                                    <w:rPr>
                                      <w:szCs w:val="21"/>
                                    </w:rPr>
                                  </w:pPr>
                                  <w:r>
                                    <w:rPr>
                                      <w:rFonts w:hAnsi="宋体"/>
                                      <w:szCs w:val="21"/>
                                    </w:rPr>
                                    <w:t>960</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0C361" id="_x0000_s1091" type="#_x0000_t202" style="position:absolute;left:0;text-align:left;margin-left:112.75pt;margin-top:10.65pt;width:34.4pt;height:22.4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" filled="f" stroked="f">
                      <v:textbox inset=".5mm,,.5mm">
                        <w:txbxContent>
                          <w:p w14:paraId="73CCA7B7" w14:textId="77777777" w:rsidR="006830FA" w:rsidRPr="00795FC2" w:rsidRDefault="006830FA" w:rsidP="00A459CB">
                            <w:pPr>
                              <w:rPr>
                                <w:szCs w:val="21"/>
                              </w:rPr>
                            </w:pPr>
                            <w:r>
                              <w:rPr>
                                <w:rFonts w:hAnsi="宋体"/>
                                <w:szCs w:val="21"/>
                              </w:rPr>
                              <w:t>960</w:t>
                            </w:r>
                          </w:p>
                        </w:txbxContent>
                      </v:textbox>
                    </v:shape>
                  </w:pict>
                </mc:Fallback>
              </mc:AlternateContent>
            </w:r>
            <w:r w:rsidR="00A459CB" w:rsidRPr="00A24584">
              <w:rPr>
                <w:rFonts w:hint="eastAsia"/>
                <w:noProof/>
                <w:sz w:val="24"/>
              </w:rPr>
              <mc:AlternateContent>
                <mc:Choice Requires="wps">
                  <w:drawing>
                    <wp:anchor distT="0" distB="0" distL="114300" distR="114300" simplePos="0" relativeHeight="252211200" behindDoc="0" locked="0" layoutInCell="1" allowOverlap="1" wp14:anchorId="36076163" wp14:editId="542FE16A">
                      <wp:simplePos x="0" y="0"/>
                      <wp:positionH relativeFrom="column">
                        <wp:posOffset>3163570</wp:posOffset>
                      </wp:positionH>
                      <wp:positionV relativeFrom="paragraph">
                        <wp:posOffset>72059</wp:posOffset>
                      </wp:positionV>
                      <wp:extent cx="457200" cy="0"/>
                      <wp:effectExtent l="0" t="57150" r="57150" b="76200"/>
                      <wp:wrapNone/>
                      <wp:docPr id="101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CAB1B2" id="Line 894" o:spid="_x0000_s1026" style="position:absolute;left:0;text-align:lef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pt,5.65pt" to="285.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">
                      <v:stroke endarrow="block" endarrowwidth="narrow"/>
                    </v:line>
                  </w:pict>
                </mc:Fallback>
              </mc:AlternateContent>
            </w:r>
            <w:r w:rsidR="00A459CB">
              <w:rPr>
                <w:rFonts w:hint="eastAsia"/>
                <w:noProof/>
                <w:sz w:val="24"/>
              </w:rPr>
              <mc:AlternateContent>
                <mc:Choice Requires="wps">
                  <w:drawing>
                    <wp:anchor distT="0" distB="0" distL="114300" distR="114300" simplePos="0" relativeHeight="251611136" behindDoc="0" locked="0" layoutInCell="1" allowOverlap="1" wp14:anchorId="4BE7802A" wp14:editId="0B2CB13D">
                      <wp:simplePos x="0" y="0"/>
                      <wp:positionH relativeFrom="column">
                        <wp:posOffset>4468799</wp:posOffset>
                      </wp:positionH>
                      <wp:positionV relativeFrom="paragraph">
                        <wp:posOffset>67945</wp:posOffset>
                      </wp:positionV>
                      <wp:extent cx="459712" cy="0"/>
                      <wp:effectExtent l="0" t="57150" r="55245" b="76200"/>
                      <wp:wrapNone/>
                      <wp:docPr id="102"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12"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3E9DB" id="Line 912"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85pt,5.35pt" to="388.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">
                      <v:stroke endarrow="block" endarrowwidth="narrow"/>
                    </v:line>
                  </w:pict>
                </mc:Fallback>
              </mc:AlternateContent>
            </w:r>
            <w:r w:rsidR="00A459CB" w:rsidRPr="00A24584">
              <w:rPr>
                <w:rFonts w:hint="eastAsia"/>
                <w:noProof/>
                <w:sz w:val="24"/>
              </w:rPr>
              <mc:AlternateContent>
                <mc:Choice Requires="wps">
                  <w:drawing>
                    <wp:anchor distT="0" distB="0" distL="114300" distR="114300" simplePos="0" relativeHeight="252448768" behindDoc="0" locked="0" layoutInCell="1" allowOverlap="1" wp14:anchorId="4C982CCD" wp14:editId="04FBA4CB">
                      <wp:simplePos x="0" y="0"/>
                      <wp:positionH relativeFrom="column">
                        <wp:posOffset>2552976</wp:posOffset>
                      </wp:positionH>
                      <wp:positionV relativeFrom="paragraph">
                        <wp:posOffset>67200</wp:posOffset>
                      </wp:positionV>
                      <wp:extent cx="596348" cy="0"/>
                      <wp:effectExtent l="0" t="0" r="0" b="0"/>
                      <wp:wrapNone/>
                      <wp:docPr id="1516"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4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B3944" id="Line 894" o:spid="_x0000_s1026" style="position:absolute;left:0;text-align:lef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5.3pt" to="247.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">
                      <v:stroke endarrowwidth="narrow"/>
                    </v:line>
                  </w:pict>
                </mc:Fallback>
              </mc:AlternateContent>
            </w:r>
            <w:r w:rsidR="00A459CB" w:rsidRPr="00A459CB">
              <w:rPr>
                <w:rFonts w:hint="eastAsia"/>
                <w:noProof/>
                <w:sz w:val="24"/>
              </w:rPr>
              <mc:AlternateContent>
                <mc:Choice Requires="wps">
                  <w:drawing>
                    <wp:anchor distT="0" distB="0" distL="114300" distR="114300" simplePos="0" relativeHeight="252483584" behindDoc="0" locked="0" layoutInCell="1" allowOverlap="1" wp14:anchorId="44EDBDF0" wp14:editId="6F9C70E2">
                      <wp:simplePos x="0" y="0"/>
                      <wp:positionH relativeFrom="column">
                        <wp:posOffset>1155700</wp:posOffset>
                      </wp:positionH>
                      <wp:positionV relativeFrom="paragraph">
                        <wp:posOffset>65405</wp:posOffset>
                      </wp:positionV>
                      <wp:extent cx="0" cy="295275"/>
                      <wp:effectExtent l="38100" t="38100" r="57150" b="9525"/>
                      <wp:wrapNone/>
                      <wp:docPr id="1565"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38AE02" id="Line 1004" o:spid="_x0000_s1026" style="position:absolute;left:0;text-align:left;flip:y;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5.15pt" to="9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">
                      <v:stroke endarrow="block" endarrowwidth="narrow"/>
                    </v:line>
                  </w:pict>
                </mc:Fallback>
              </mc:AlternateContent>
            </w:r>
            <w:r w:rsidR="00A459CB" w:rsidRPr="00AF5C0D">
              <w:rPr>
                <w:rFonts w:hint="eastAsia"/>
                <w:noProof/>
                <w:sz w:val="24"/>
              </w:rPr>
              <mc:AlternateContent>
                <mc:Choice Requires="wps">
                  <w:drawing>
                    <wp:anchor distT="0" distB="0" distL="114300" distR="114300" simplePos="0" relativeHeight="252439552" behindDoc="0" locked="0" layoutInCell="1" allowOverlap="1" wp14:anchorId="5FA37FFE" wp14:editId="1E7210B6">
                      <wp:simplePos x="0" y="0"/>
                      <wp:positionH relativeFrom="column">
                        <wp:posOffset>927100</wp:posOffset>
                      </wp:positionH>
                      <wp:positionV relativeFrom="paragraph">
                        <wp:posOffset>75896</wp:posOffset>
                      </wp:positionV>
                      <wp:extent cx="476250" cy="0"/>
                      <wp:effectExtent l="0" t="57150" r="57150" b="76200"/>
                      <wp:wrapNone/>
                      <wp:docPr id="42"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5A346" id="Line 907" o:spid="_x0000_s1026" style="position:absolute;left:0;text-align:lef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6pt" to="1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">
                      <v:stroke endarrow="block" endarrowwidth="narrow"/>
                    </v:line>
                  </w:pict>
                </mc:Fallback>
              </mc:AlternateContent>
            </w:r>
            <w:r w:rsidR="00A459CB" w:rsidRPr="00A459CB">
              <w:rPr>
                <w:rFonts w:hint="eastAsia"/>
                <w:noProof/>
                <w:sz w:val="24"/>
              </w:rPr>
              <mc:AlternateContent>
                <mc:Choice Requires="wps">
                  <w:drawing>
                    <wp:anchor distT="0" distB="0" distL="114300" distR="114300" simplePos="0" relativeHeight="252482560" behindDoc="0" locked="0" layoutInCell="1" allowOverlap="1" wp14:anchorId="18F7DD01" wp14:editId="77E61C64">
                      <wp:simplePos x="0" y="0"/>
                      <wp:positionH relativeFrom="column">
                        <wp:posOffset>1944370</wp:posOffset>
                      </wp:positionH>
                      <wp:positionV relativeFrom="paragraph">
                        <wp:posOffset>188264</wp:posOffset>
                      </wp:positionV>
                      <wp:extent cx="0" cy="188595"/>
                      <wp:effectExtent l="0" t="0" r="38100" b="20955"/>
                      <wp:wrapNone/>
                      <wp:docPr id="1564" name="直接连接符 1564"/>
                      <wp:cNvGraphicFramePr/>
                      <a:graphic xmlns:a="http://schemas.openxmlformats.org/drawingml/2006/main">
                        <a:graphicData uri="http://schemas.microsoft.com/office/word/2010/wordprocessingShape">
                          <wps:wsp>
                            <wps:cNvCnPr/>
                            <wps:spPr>
                              <a:xfrm>
                                <a:off x="0" y="0"/>
                                <a:ext cx="0" cy="18859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A17C1" id="直接连接符 1564" o:spid="_x0000_s1026" style="position:absolute;left:0;text-align:lef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1pt,14.8pt" to="153.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" strokecolor="black [3200]">
                      <v:stroke joinstyle="miter"/>
                    </v:line>
                  </w:pict>
                </mc:Fallback>
              </mc:AlternateContent>
            </w:r>
          </w:p>
          <w:p w14:paraId="0436EBA5" w14:textId="77777777" w:rsidR="00AF5C0D" w:rsidRDefault="00A459CB" w:rsidP="00157DB8">
            <w:pPr>
              <w:tabs>
                <w:tab w:val="left" w:pos="2272"/>
              </w:tabs>
              <w:adjustRightInd w:val="0"/>
              <w:snapToGrid w:val="0"/>
              <w:spacing w:line="360" w:lineRule="auto"/>
              <w:rPr>
                <w:sz w:val="24"/>
              </w:rPr>
            </w:pPr>
            <w:r w:rsidRPr="00E41BA7">
              <w:rPr>
                <w:rFonts w:hint="eastAsia"/>
                <w:noProof/>
                <w:sz w:val="24"/>
              </w:rPr>
              <mc:AlternateContent>
                <mc:Choice Requires="wps">
                  <w:drawing>
                    <wp:anchor distT="0" distB="0" distL="114300" distR="114300" simplePos="0" relativeHeight="252463104" behindDoc="0" locked="0" layoutInCell="1" allowOverlap="1" wp14:anchorId="51DC2EE6" wp14:editId="07001017">
                      <wp:simplePos x="0" y="0"/>
                      <wp:positionH relativeFrom="column">
                        <wp:posOffset>2557449</wp:posOffset>
                      </wp:positionH>
                      <wp:positionV relativeFrom="paragraph">
                        <wp:posOffset>60325</wp:posOffset>
                      </wp:positionV>
                      <wp:extent cx="721995" cy="285115"/>
                      <wp:effectExtent l="0" t="0" r="1905" b="635"/>
                      <wp:wrapNone/>
                      <wp:docPr id="1553"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BBBE8C" w14:textId="78B8A88E" w:rsidR="006830FA" w:rsidRPr="00795FC2" w:rsidRDefault="004770F8" w:rsidP="00E41BA7">
                                  <w:pPr>
                                    <w:rPr>
                                      <w:szCs w:val="21"/>
                                    </w:rPr>
                                  </w:pPr>
                                  <w:r>
                                    <w:rPr>
                                      <w:rFonts w:hAnsi="宋体"/>
                                      <w:szCs w:val="21"/>
                                    </w:rPr>
                                    <w:t>0.2</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2EE6" id="_x0000_s1092" type="#_x0000_t202" style="position:absolute;left:0;text-align:left;margin-left:201.35pt;margin-top:4.75pt;width:56.85pt;height:22.4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" filled="f" stroked="f">
                      <v:textbox inset=".5mm,,.5mm">
                        <w:txbxContent>
                          <w:p w14:paraId="14BBBE8C" w14:textId="78B8A88E" w:rsidR="006830FA" w:rsidRPr="00795FC2" w:rsidRDefault="004770F8" w:rsidP="00E41BA7">
                            <w:pPr>
                              <w:rPr>
                                <w:szCs w:val="21"/>
                              </w:rPr>
                            </w:pPr>
                            <w:r>
                              <w:rPr>
                                <w:rFonts w:hAnsi="宋体"/>
                                <w:szCs w:val="21"/>
                              </w:rPr>
                              <w:t>0.2</w:t>
                            </w:r>
                          </w:p>
                        </w:txbxContent>
                      </v:textbox>
                    </v:shape>
                  </w:pict>
                </mc:Fallback>
              </mc:AlternateContent>
            </w:r>
            <w:r w:rsidRPr="00A459CB">
              <w:rPr>
                <w:noProof/>
                <w:sz w:val="24"/>
              </w:rPr>
              <mc:AlternateContent>
                <mc:Choice Requires="wps">
                  <w:drawing>
                    <wp:anchor distT="0" distB="0" distL="114300" distR="114300" simplePos="0" relativeHeight="252486656" behindDoc="0" locked="0" layoutInCell="1" allowOverlap="1" wp14:anchorId="2875F05D" wp14:editId="4F92E77E">
                      <wp:simplePos x="0" y="0"/>
                      <wp:positionH relativeFrom="column">
                        <wp:posOffset>1162050</wp:posOffset>
                      </wp:positionH>
                      <wp:positionV relativeFrom="paragraph">
                        <wp:posOffset>98121</wp:posOffset>
                      </wp:positionV>
                      <wp:extent cx="790575" cy="0"/>
                      <wp:effectExtent l="0" t="0" r="0" b="0"/>
                      <wp:wrapNone/>
                      <wp:docPr id="1567" name="直接连接符 1567"/>
                      <wp:cNvGraphicFramePr/>
                      <a:graphic xmlns:a="http://schemas.openxmlformats.org/drawingml/2006/main">
                        <a:graphicData uri="http://schemas.microsoft.com/office/word/2010/wordprocessingShape">
                          <wps:wsp>
                            <wps:cNvCnPr/>
                            <wps:spPr>
                              <a:xfrm flipH="1" flipV="1">
                                <a:off x="0" y="0"/>
                                <a:ext cx="7905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58B34" id="直接连接符 1567" o:spid="_x0000_s1026" style="position:absolute;left:0;text-align:left;flip:x y;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7.75pt" to="153.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" strokecolor="black [3200]">
                      <v:stroke joinstyle="miter"/>
                    </v:line>
                  </w:pict>
                </mc:Fallback>
              </mc:AlternateContent>
            </w:r>
            <w:r w:rsidR="00501FAF" w:rsidRPr="00E41BA7">
              <w:rPr>
                <w:rFonts w:hint="eastAsia"/>
                <w:noProof/>
                <w:sz w:val="24"/>
              </w:rPr>
              <mc:AlternateContent>
                <mc:Choice Requires="wps">
                  <w:drawing>
                    <wp:anchor distT="0" distB="0" distL="114300" distR="114300" simplePos="0" relativeHeight="252471296" behindDoc="0" locked="0" layoutInCell="1" allowOverlap="1" wp14:anchorId="51C7A018" wp14:editId="725591F5">
                      <wp:simplePos x="0" y="0"/>
                      <wp:positionH relativeFrom="column">
                        <wp:posOffset>1066082</wp:posOffset>
                      </wp:positionH>
                      <wp:positionV relativeFrom="paragraph">
                        <wp:posOffset>82605</wp:posOffset>
                      </wp:positionV>
                      <wp:extent cx="357809" cy="285115"/>
                      <wp:effectExtent l="0" t="0" r="4445" b="635"/>
                      <wp:wrapNone/>
                      <wp:docPr id="1557"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9"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8446D" w14:textId="6B2F4BA4" w:rsidR="006830FA" w:rsidRPr="00795FC2" w:rsidRDefault="004770F8" w:rsidP="00501FAF">
                                  <w:pPr>
                                    <w:rPr>
                                      <w:szCs w:val="21"/>
                                    </w:rPr>
                                  </w:pPr>
                                  <w:r>
                                    <w:rPr>
                                      <w:rFonts w:hAnsi="宋体"/>
                                      <w:szCs w:val="21"/>
                                    </w:rPr>
                                    <w:t>0.8</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A018" id="_x0000_s1093" type="#_x0000_t202" style="position:absolute;left:0;text-align:left;margin-left:83.95pt;margin-top:6.5pt;width:28.15pt;height:22.4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" filled="f" stroked="f">
                      <v:textbox inset=".5mm,,.5mm">
                        <w:txbxContent>
                          <w:p w14:paraId="19D8446D" w14:textId="6B2F4BA4" w:rsidR="006830FA" w:rsidRPr="00795FC2" w:rsidRDefault="004770F8" w:rsidP="00501FAF">
                            <w:pPr>
                              <w:rPr>
                                <w:szCs w:val="21"/>
                              </w:rPr>
                            </w:pPr>
                            <w:r>
                              <w:rPr>
                                <w:rFonts w:hAnsi="宋体"/>
                                <w:szCs w:val="21"/>
                              </w:rPr>
                              <w:t>0.8</w:t>
                            </w:r>
                          </w:p>
                        </w:txbxContent>
                      </v:textbox>
                    </v:shape>
                  </w:pict>
                </mc:Fallback>
              </mc:AlternateContent>
            </w:r>
            <w:r w:rsidR="00AF5C0D" w:rsidRPr="00AF5C0D">
              <w:rPr>
                <w:rFonts w:hint="eastAsia"/>
                <w:noProof/>
                <w:sz w:val="24"/>
              </w:rPr>
              <mc:AlternateContent>
                <mc:Choice Requires="wps">
                  <w:drawing>
                    <wp:anchor distT="0" distB="0" distL="114300" distR="114300" simplePos="0" relativeHeight="252438528" behindDoc="0" locked="0" layoutInCell="1" allowOverlap="1" wp14:anchorId="57CD4AA8" wp14:editId="79B5E32C">
                      <wp:simplePos x="0" y="0"/>
                      <wp:positionH relativeFrom="column">
                        <wp:posOffset>1416685</wp:posOffset>
                      </wp:positionH>
                      <wp:positionV relativeFrom="paragraph">
                        <wp:posOffset>222885</wp:posOffset>
                      </wp:positionV>
                      <wp:extent cx="958215" cy="208915"/>
                      <wp:effectExtent l="0" t="0" r="13335" b="19685"/>
                      <wp:wrapNone/>
                      <wp:docPr id="40"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089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1B1ABB" w14:textId="77777777" w:rsidR="006830FA" w:rsidRPr="00795FC2" w:rsidRDefault="006830FA" w:rsidP="00AF5C0D">
                                  <w:pPr>
                                    <w:jc w:val="center"/>
                                    <w:rPr>
                                      <w:szCs w:val="21"/>
                                    </w:rPr>
                                  </w:pPr>
                                  <w:r>
                                    <w:rPr>
                                      <w:rFonts w:hint="eastAsia"/>
                                      <w:szCs w:val="21"/>
                                    </w:rPr>
                                    <w:t>纯水制备用水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4AA8" id="_x0000_s1094" type="#_x0000_t202" style="position:absolute;left:0;text-align:left;margin-left:111.55pt;margin-top:17.55pt;width:75.45pt;height:16.4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">
                      <v:textbox inset="0,0,0,0">
                        <w:txbxContent>
                          <w:p w14:paraId="781B1ABB" w14:textId="77777777" w:rsidR="006830FA" w:rsidRPr="00795FC2" w:rsidRDefault="006830FA" w:rsidP="00AF5C0D">
                            <w:pPr>
                              <w:jc w:val="center"/>
                              <w:rPr>
                                <w:szCs w:val="21"/>
                              </w:rPr>
                            </w:pPr>
                            <w:r>
                              <w:rPr>
                                <w:rFonts w:hint="eastAsia"/>
                                <w:szCs w:val="21"/>
                              </w:rPr>
                              <w:t>纯水制备用水</w:t>
                            </w:r>
                          </w:p>
                        </w:txbxContent>
                      </v:textbox>
                    </v:shape>
                  </w:pict>
                </mc:Fallback>
              </mc:AlternateContent>
            </w:r>
          </w:p>
          <w:p w14:paraId="49FAC1C7" w14:textId="77777777" w:rsidR="00AF5C0D" w:rsidRDefault="00A459CB" w:rsidP="00157DB8">
            <w:pPr>
              <w:tabs>
                <w:tab w:val="left" w:pos="2272"/>
              </w:tabs>
              <w:adjustRightInd w:val="0"/>
              <w:snapToGrid w:val="0"/>
              <w:spacing w:line="360" w:lineRule="auto"/>
              <w:rPr>
                <w:sz w:val="24"/>
              </w:rPr>
            </w:pPr>
            <w:r w:rsidRPr="00AF5C0D">
              <w:rPr>
                <w:rFonts w:hint="eastAsia"/>
                <w:noProof/>
                <w:sz w:val="24"/>
              </w:rPr>
              <mc:AlternateContent>
                <mc:Choice Requires="wps">
                  <w:drawing>
                    <wp:anchor distT="0" distB="0" distL="114300" distR="114300" simplePos="0" relativeHeight="252444672" behindDoc="0" locked="0" layoutInCell="1" allowOverlap="1" wp14:anchorId="51D90E83" wp14:editId="0F0E976D">
                      <wp:simplePos x="0" y="0"/>
                      <wp:positionH relativeFrom="column">
                        <wp:posOffset>2378047</wp:posOffset>
                      </wp:positionH>
                      <wp:positionV relativeFrom="paragraph">
                        <wp:posOffset>58254</wp:posOffset>
                      </wp:positionV>
                      <wp:extent cx="779228" cy="0"/>
                      <wp:effectExtent l="0" t="0" r="0" b="0"/>
                      <wp:wrapNone/>
                      <wp:docPr id="92"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228" cy="0"/>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E42D9" id="Line 907" o:spid="_x0000_s1026" style="position:absolute;left:0;text-align:lef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5pt,4.6pt" to="248.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">
                      <v:stroke endarrowwidth="narrow"/>
                    </v:line>
                  </w:pict>
                </mc:Fallback>
              </mc:AlternateContent>
            </w:r>
            <w:r w:rsidRPr="00AF5C0D">
              <w:rPr>
                <w:rFonts w:hint="eastAsia"/>
                <w:noProof/>
                <w:sz w:val="24"/>
              </w:rPr>
              <mc:AlternateContent>
                <mc:Choice Requires="wps">
                  <w:drawing>
                    <wp:anchor distT="0" distB="0" distL="114300" distR="114300" simplePos="0" relativeHeight="252442624" behindDoc="0" locked="0" layoutInCell="1" allowOverlap="1" wp14:anchorId="3DD3F04A" wp14:editId="06B6097F">
                      <wp:simplePos x="0" y="0"/>
                      <wp:positionH relativeFrom="column">
                        <wp:posOffset>930275</wp:posOffset>
                      </wp:positionH>
                      <wp:positionV relativeFrom="paragraph">
                        <wp:posOffset>78436</wp:posOffset>
                      </wp:positionV>
                      <wp:extent cx="476250" cy="0"/>
                      <wp:effectExtent l="0" t="57150" r="57150" b="76200"/>
                      <wp:wrapNone/>
                      <wp:docPr id="87"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E0B56E" id="Line 907" o:spid="_x0000_s1026" style="position:absolute;left:0;text-align:lef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6.2pt" to="110.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">
                      <v:stroke endarrow="block" endarrowwidth="narrow"/>
                    </v:line>
                  </w:pict>
                </mc:Fallback>
              </mc:AlternateContent>
            </w:r>
            <w:r w:rsidR="00501FAF" w:rsidRPr="00E41BA7">
              <w:rPr>
                <w:rFonts w:hint="eastAsia"/>
                <w:noProof/>
                <w:sz w:val="24"/>
              </w:rPr>
              <mc:AlternateContent>
                <mc:Choice Requires="wps">
                  <w:drawing>
                    <wp:anchor distT="0" distB="0" distL="114300" distR="114300" simplePos="0" relativeHeight="252473344" behindDoc="0" locked="0" layoutInCell="1" allowOverlap="1" wp14:anchorId="109712F9" wp14:editId="0EBF9907">
                      <wp:simplePos x="0" y="0"/>
                      <wp:positionH relativeFrom="column">
                        <wp:posOffset>1932774</wp:posOffset>
                      </wp:positionH>
                      <wp:positionV relativeFrom="paragraph">
                        <wp:posOffset>153670</wp:posOffset>
                      </wp:positionV>
                      <wp:extent cx="453225" cy="285115"/>
                      <wp:effectExtent l="0" t="0" r="4445" b="635"/>
                      <wp:wrapNone/>
                      <wp:docPr id="1558"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25"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664C34" w14:textId="0CDF0C84" w:rsidR="006830FA" w:rsidRPr="00795FC2" w:rsidRDefault="004770F8" w:rsidP="00501FAF">
                                  <w:pPr>
                                    <w:rPr>
                                      <w:szCs w:val="21"/>
                                    </w:rPr>
                                  </w:pPr>
                                  <w:r>
                                    <w:rPr>
                                      <w:rFonts w:hAnsi="宋体"/>
                                      <w:szCs w:val="21"/>
                                    </w:rPr>
                                    <w:t>0.6</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712F9" id="_x0000_s1095" type="#_x0000_t202" style="position:absolute;left:0;text-align:left;margin-left:152.2pt;margin-top:12.1pt;width:35.7pt;height:22.4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" filled="f" stroked="f">
                      <v:textbox inset=".5mm,,.5mm">
                        <w:txbxContent>
                          <w:p w14:paraId="46664C34" w14:textId="0CDF0C84" w:rsidR="006830FA" w:rsidRPr="00795FC2" w:rsidRDefault="004770F8" w:rsidP="00501FAF">
                            <w:pPr>
                              <w:rPr>
                                <w:szCs w:val="21"/>
                              </w:rPr>
                            </w:pPr>
                            <w:r>
                              <w:rPr>
                                <w:rFonts w:hAnsi="宋体"/>
                                <w:szCs w:val="21"/>
                              </w:rPr>
                              <w:t>0.6</w:t>
                            </w:r>
                          </w:p>
                        </w:txbxContent>
                      </v:textbox>
                    </v:shape>
                  </w:pict>
                </mc:Fallback>
              </mc:AlternateContent>
            </w:r>
            <w:r w:rsidR="00E41BA7" w:rsidRPr="001D7968">
              <w:rPr>
                <w:rFonts w:hint="eastAsia"/>
                <w:noProof/>
                <w:color w:val="000000"/>
                <w:sz w:val="24"/>
              </w:rPr>
              <mc:AlternateContent>
                <mc:Choice Requires="wps">
                  <w:drawing>
                    <wp:anchor distT="0" distB="0" distL="114300" distR="114300" simplePos="0" relativeHeight="252144640" behindDoc="0" locked="0" layoutInCell="1" allowOverlap="1" wp14:anchorId="675E485B" wp14:editId="270AA859">
                      <wp:simplePos x="0" y="0"/>
                      <wp:positionH relativeFrom="column">
                        <wp:posOffset>1896325</wp:posOffset>
                      </wp:positionH>
                      <wp:positionV relativeFrom="paragraph">
                        <wp:posOffset>173298</wp:posOffset>
                      </wp:positionV>
                      <wp:extent cx="0" cy="270510"/>
                      <wp:effectExtent l="38100" t="0" r="57150" b="53340"/>
                      <wp:wrapNone/>
                      <wp:docPr id="9"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726E62" id="Line 1004" o:spid="_x0000_s1026" style="position:absolute;left:0;text-align:lef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13.65pt" to="149.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">
                      <v:stroke endarrow="block" endarrowwidth="narrow"/>
                    </v:line>
                  </w:pict>
                </mc:Fallback>
              </mc:AlternateContent>
            </w:r>
          </w:p>
          <w:p w14:paraId="33E8C8E9" w14:textId="77777777" w:rsidR="00AF5C0D" w:rsidRDefault="00E41BA7" w:rsidP="00157DB8">
            <w:pPr>
              <w:tabs>
                <w:tab w:val="left" w:pos="2272"/>
              </w:tabs>
              <w:adjustRightInd w:val="0"/>
              <w:snapToGrid w:val="0"/>
              <w:spacing w:line="360" w:lineRule="auto"/>
              <w:rPr>
                <w:sz w:val="24"/>
              </w:rPr>
            </w:pPr>
            <w:r w:rsidRPr="00AF5C0D">
              <w:rPr>
                <w:rFonts w:hint="eastAsia"/>
                <w:noProof/>
                <w:sz w:val="24"/>
              </w:rPr>
              <mc:AlternateContent>
                <mc:Choice Requires="wps">
                  <w:drawing>
                    <wp:anchor distT="0" distB="0" distL="114300" distR="114300" simplePos="0" relativeHeight="252446720" behindDoc="0" locked="0" layoutInCell="1" allowOverlap="1" wp14:anchorId="5EE91747" wp14:editId="2F2EDA6E">
                      <wp:simplePos x="0" y="0"/>
                      <wp:positionH relativeFrom="column">
                        <wp:posOffset>1432877</wp:posOffset>
                      </wp:positionH>
                      <wp:positionV relativeFrom="paragraph">
                        <wp:posOffset>178753</wp:posOffset>
                      </wp:positionV>
                      <wp:extent cx="933450" cy="219075"/>
                      <wp:effectExtent l="0" t="0" r="19050" b="28575"/>
                      <wp:wrapNone/>
                      <wp:docPr id="1515"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03BC65" w14:textId="77777777" w:rsidR="006830FA" w:rsidRPr="00795FC2" w:rsidRDefault="006830FA" w:rsidP="00AF5C0D">
                                  <w:pPr>
                                    <w:jc w:val="center"/>
                                    <w:rPr>
                                      <w:szCs w:val="21"/>
                                    </w:rPr>
                                  </w:pPr>
                                  <w:r>
                                    <w:rPr>
                                      <w:rFonts w:hint="eastAsia"/>
                                      <w:szCs w:val="21"/>
                                    </w:rPr>
                                    <w:t>盐酸配置用水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91747" id="_x0000_s1096" type="#_x0000_t202" style="position:absolute;left:0;text-align:left;margin-left:112.8pt;margin-top:14.1pt;width:73.5pt;height:17.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">
                      <v:textbox inset="0,0,0,0">
                        <w:txbxContent>
                          <w:p w14:paraId="0203BC65" w14:textId="77777777" w:rsidR="006830FA" w:rsidRPr="00795FC2" w:rsidRDefault="006830FA" w:rsidP="00AF5C0D">
                            <w:pPr>
                              <w:jc w:val="center"/>
                              <w:rPr>
                                <w:szCs w:val="21"/>
                              </w:rPr>
                            </w:pPr>
                            <w:r>
                              <w:rPr>
                                <w:rFonts w:hint="eastAsia"/>
                                <w:szCs w:val="21"/>
                              </w:rPr>
                              <w:t>盐酸配置用水</w:t>
                            </w:r>
                          </w:p>
                        </w:txbxContent>
                      </v:textbox>
                    </v:shape>
                  </w:pict>
                </mc:Fallback>
              </mc:AlternateContent>
            </w:r>
          </w:p>
          <w:p w14:paraId="04704F6A" w14:textId="77777777" w:rsidR="00AF5C0D" w:rsidRDefault="003A0859" w:rsidP="00157DB8">
            <w:pPr>
              <w:tabs>
                <w:tab w:val="left" w:pos="2272"/>
              </w:tabs>
              <w:adjustRightInd w:val="0"/>
              <w:snapToGrid w:val="0"/>
              <w:spacing w:line="360" w:lineRule="auto"/>
              <w:rPr>
                <w:sz w:val="24"/>
              </w:rPr>
            </w:pPr>
            <w:r>
              <w:rPr>
                <w:noProof/>
                <w:color w:val="000000"/>
                <w:sz w:val="24"/>
              </w:rPr>
              <mc:AlternateContent>
                <mc:Choice Requires="wps">
                  <w:drawing>
                    <wp:anchor distT="0" distB="0" distL="114300" distR="114300" simplePos="0" relativeHeight="252142592" behindDoc="0" locked="0" layoutInCell="1" allowOverlap="1" wp14:anchorId="337E8D6C" wp14:editId="19042B73">
                      <wp:simplePos x="0" y="0"/>
                      <wp:positionH relativeFrom="column">
                        <wp:posOffset>1269382</wp:posOffset>
                      </wp:positionH>
                      <wp:positionV relativeFrom="paragraph">
                        <wp:posOffset>181693</wp:posOffset>
                      </wp:positionV>
                      <wp:extent cx="3541395" cy="3479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541395" cy="347980"/>
                              </a:xfrm>
                              <a:prstGeom prst="rect">
                                <a:avLst/>
                              </a:prstGeom>
                              <a:noFill/>
                              <a:ln w="6350">
                                <a:noFill/>
                              </a:ln>
                            </wps:spPr>
                            <wps:txbx>
                              <w:txbxContent>
                                <w:p w14:paraId="3077FFC1" w14:textId="77777777" w:rsidR="006830FA" w:rsidRPr="008251A5" w:rsidRDefault="006830FA">
                                  <w:pPr>
                                    <w:rPr>
                                      <w:sz w:val="24"/>
                                    </w:rPr>
                                  </w:pPr>
                                  <w:r w:rsidRPr="008251A5">
                                    <w:rPr>
                                      <w:rFonts w:hint="eastAsia"/>
                                      <w:sz w:val="24"/>
                                    </w:rPr>
                                    <w:t>图</w:t>
                                  </w:r>
                                  <w:r w:rsidRPr="008251A5">
                                    <w:rPr>
                                      <w:rFonts w:hint="eastAsia"/>
                                      <w:sz w:val="24"/>
                                    </w:rPr>
                                    <w:t>5</w:t>
                                  </w:r>
                                  <w:r w:rsidRPr="008251A5">
                                    <w:rPr>
                                      <w:sz w:val="24"/>
                                    </w:rPr>
                                    <w:t>-</w:t>
                                  </w:r>
                                  <w:r>
                                    <w:rPr>
                                      <w:sz w:val="24"/>
                                    </w:rPr>
                                    <w:t>2</w:t>
                                  </w:r>
                                  <w:r w:rsidRPr="008251A5">
                                    <w:rPr>
                                      <w:sz w:val="24"/>
                                    </w:rPr>
                                    <w:t xml:space="preserve">      </w:t>
                                  </w:r>
                                  <w:r w:rsidRPr="008251A5">
                                    <w:rPr>
                                      <w:rFonts w:hint="eastAsia"/>
                                      <w:sz w:val="24"/>
                                    </w:rPr>
                                    <w:t>本项目水量平衡图</w:t>
                                  </w:r>
                                  <w:r w:rsidRPr="008251A5">
                                    <w:rPr>
                                      <w:rFonts w:hint="eastAsia"/>
                                      <w:sz w:val="24"/>
                                    </w:rPr>
                                    <w:t xml:space="preserve"> </w:t>
                                  </w:r>
                                  <w:r w:rsidRPr="008251A5">
                                    <w:rPr>
                                      <w:sz w:val="24"/>
                                    </w:rPr>
                                    <w:t xml:space="preserve">      </w:t>
                                  </w:r>
                                  <w:r w:rsidRPr="008251A5">
                                    <w:rPr>
                                      <w:rFonts w:hint="eastAsia"/>
                                      <w:sz w:val="24"/>
                                    </w:rPr>
                                    <w:t>单位：</w:t>
                                  </w:r>
                                  <w:r w:rsidRPr="008251A5">
                                    <w:rPr>
                                      <w:rFonts w:hint="eastAsia"/>
                                      <w:sz w:val="24"/>
                                    </w:rPr>
                                    <w:t>t</w:t>
                                  </w:r>
                                  <w:r w:rsidRPr="008251A5">
                                    <w:rPr>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7E8D6C" id="文本框 8" o:spid="_x0000_s1097" type="#_x0000_t202" style="position:absolute;left:0;text-align:left;margin-left:99.95pt;margin-top:14.3pt;width:278.85pt;height:27.4p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" filled="f" stroked="f" strokeweight=".5pt">
                      <v:textbox>
                        <w:txbxContent>
                          <w:p w14:paraId="3077FFC1" w14:textId="77777777" w:rsidR="006830FA" w:rsidRPr="008251A5" w:rsidRDefault="006830FA">
                            <w:pPr>
                              <w:rPr>
                                <w:sz w:val="24"/>
                              </w:rPr>
                            </w:pPr>
                            <w:r w:rsidRPr="008251A5">
                              <w:rPr>
                                <w:rFonts w:hint="eastAsia"/>
                                <w:sz w:val="24"/>
                              </w:rPr>
                              <w:t>图</w:t>
                            </w:r>
                            <w:r w:rsidRPr="008251A5">
                              <w:rPr>
                                <w:rFonts w:hint="eastAsia"/>
                                <w:sz w:val="24"/>
                              </w:rPr>
                              <w:t>5</w:t>
                            </w:r>
                            <w:r w:rsidRPr="008251A5">
                              <w:rPr>
                                <w:sz w:val="24"/>
                              </w:rPr>
                              <w:t>-</w:t>
                            </w:r>
                            <w:r>
                              <w:rPr>
                                <w:sz w:val="24"/>
                              </w:rPr>
                              <w:t>2</w:t>
                            </w:r>
                            <w:r w:rsidRPr="008251A5">
                              <w:rPr>
                                <w:sz w:val="24"/>
                              </w:rPr>
                              <w:t xml:space="preserve">      </w:t>
                            </w:r>
                            <w:r w:rsidRPr="008251A5">
                              <w:rPr>
                                <w:rFonts w:hint="eastAsia"/>
                                <w:sz w:val="24"/>
                              </w:rPr>
                              <w:t>本项目水量平衡图</w:t>
                            </w:r>
                            <w:r w:rsidRPr="008251A5">
                              <w:rPr>
                                <w:rFonts w:hint="eastAsia"/>
                                <w:sz w:val="24"/>
                              </w:rPr>
                              <w:t xml:space="preserve"> </w:t>
                            </w:r>
                            <w:r w:rsidRPr="008251A5">
                              <w:rPr>
                                <w:sz w:val="24"/>
                              </w:rPr>
                              <w:t xml:space="preserve">      </w:t>
                            </w:r>
                            <w:r w:rsidRPr="008251A5">
                              <w:rPr>
                                <w:rFonts w:hint="eastAsia"/>
                                <w:sz w:val="24"/>
                              </w:rPr>
                              <w:t>单位：</w:t>
                            </w:r>
                            <w:r w:rsidRPr="008251A5">
                              <w:rPr>
                                <w:rFonts w:hint="eastAsia"/>
                                <w:sz w:val="24"/>
                              </w:rPr>
                              <w:t>t</w:t>
                            </w:r>
                            <w:r w:rsidRPr="008251A5">
                              <w:rPr>
                                <w:sz w:val="24"/>
                              </w:rPr>
                              <w:t>/d</w:t>
                            </w:r>
                          </w:p>
                        </w:txbxContent>
                      </v:textbox>
                    </v:shape>
                  </w:pict>
                </mc:Fallback>
              </mc:AlternateContent>
            </w:r>
          </w:p>
          <w:p w14:paraId="63A354E5" w14:textId="77777777" w:rsidR="008251A5" w:rsidRPr="003A0859" w:rsidRDefault="00BB78D2" w:rsidP="003A0859">
            <w:pPr>
              <w:tabs>
                <w:tab w:val="left" w:pos="2272"/>
              </w:tabs>
              <w:adjustRightInd w:val="0"/>
              <w:snapToGrid w:val="0"/>
              <w:spacing w:line="360" w:lineRule="auto"/>
              <w:rPr>
                <w:sz w:val="24"/>
              </w:rPr>
            </w:pPr>
            <w:r w:rsidRPr="00BB78D2">
              <w:rPr>
                <w:rFonts w:hint="eastAsia"/>
                <w:noProof/>
                <w:sz w:val="24"/>
              </w:rPr>
              <mc:AlternateContent>
                <mc:Choice Requires="wps">
                  <w:drawing>
                    <wp:anchor distT="0" distB="0" distL="114300" distR="114300" simplePos="0" relativeHeight="252059648" behindDoc="0" locked="0" layoutInCell="1" allowOverlap="1" wp14:anchorId="50038BA1" wp14:editId="331089D0">
                      <wp:simplePos x="0" y="0"/>
                      <wp:positionH relativeFrom="column">
                        <wp:posOffset>1831975</wp:posOffset>
                      </wp:positionH>
                      <wp:positionV relativeFrom="paragraph">
                        <wp:posOffset>8285480</wp:posOffset>
                      </wp:positionV>
                      <wp:extent cx="476250" cy="0"/>
                      <wp:effectExtent l="0" t="57150" r="57150" b="76200"/>
                      <wp:wrapNone/>
                      <wp:docPr id="1752" name="Lin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60DAB" id="Line 907" o:spid="_x0000_s1026" style="position:absolute;left:0;text-align:lef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652.4pt" to="181.75pt,6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">
                      <v:stroke endarrow="block" endarrowwidth="narrow"/>
                    </v:line>
                  </w:pict>
                </mc:Fallback>
              </mc:AlternateContent>
            </w:r>
            <w:r w:rsidRPr="00BB78D2">
              <w:rPr>
                <w:rFonts w:hint="eastAsia"/>
                <w:noProof/>
                <w:sz w:val="24"/>
              </w:rPr>
              <mc:AlternateContent>
                <mc:Choice Requires="wps">
                  <w:drawing>
                    <wp:anchor distT="0" distB="0" distL="114300" distR="114300" simplePos="0" relativeHeight="252060672" behindDoc="0" locked="0" layoutInCell="1" allowOverlap="1" wp14:anchorId="1C83C0BD" wp14:editId="0585D3C7">
                      <wp:simplePos x="0" y="0"/>
                      <wp:positionH relativeFrom="column">
                        <wp:posOffset>3480435</wp:posOffset>
                      </wp:positionH>
                      <wp:positionV relativeFrom="paragraph">
                        <wp:posOffset>8288655</wp:posOffset>
                      </wp:positionV>
                      <wp:extent cx="541655" cy="0"/>
                      <wp:effectExtent l="0" t="57150" r="48895" b="76200"/>
                      <wp:wrapNone/>
                      <wp:docPr id="1753"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635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4836E9" id="Line 912" o:spid="_x0000_s1026" style="position:absolute;left:0;text-align:lef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652.65pt" to="316.7pt,6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" strokeweight=".5pt">
                      <v:stroke endarrow="block" endarrowwidth="narrow"/>
                    </v:line>
                  </w:pict>
                </mc:Fallback>
              </mc:AlternateContent>
            </w:r>
          </w:p>
          <w:p w14:paraId="0BFCC8A9" w14:textId="103FA5B2" w:rsidR="003A0859" w:rsidRPr="003A0859" w:rsidRDefault="003A0859" w:rsidP="003A0859">
            <w:pPr>
              <w:spacing w:line="360" w:lineRule="auto"/>
              <w:ind w:firstLineChars="200" w:firstLine="480"/>
              <w:rPr>
                <w:sz w:val="24"/>
              </w:rPr>
            </w:pPr>
            <w:r w:rsidRPr="004B2016">
              <w:rPr>
                <w:rFonts w:hint="eastAsia"/>
                <w:sz w:val="24"/>
              </w:rPr>
              <w:t>由上图可知，</w:t>
            </w:r>
            <w:r>
              <w:rPr>
                <w:rFonts w:hint="eastAsia"/>
                <w:sz w:val="24"/>
              </w:rPr>
              <w:t>本项目</w:t>
            </w:r>
            <w:r w:rsidRPr="004B2016">
              <w:rPr>
                <w:rFonts w:hint="eastAsia"/>
                <w:sz w:val="24"/>
              </w:rPr>
              <w:t>总用水量为</w:t>
            </w:r>
            <w:r>
              <w:rPr>
                <w:sz w:val="24"/>
              </w:rPr>
              <w:t>367</w:t>
            </w:r>
            <w:r w:rsidR="004770F8">
              <w:rPr>
                <w:sz w:val="24"/>
              </w:rPr>
              <w:t>3.3</w:t>
            </w:r>
            <w:r w:rsidRPr="004B2016">
              <w:rPr>
                <w:sz w:val="24"/>
              </w:rPr>
              <w:t>t/d</w:t>
            </w:r>
            <w:r w:rsidRPr="004B2016">
              <w:rPr>
                <w:rFonts w:hint="eastAsia"/>
                <w:sz w:val="24"/>
              </w:rPr>
              <w:t>（</w:t>
            </w:r>
            <w:r>
              <w:rPr>
                <w:sz w:val="24"/>
              </w:rPr>
              <w:t>110</w:t>
            </w:r>
            <w:r w:rsidR="004770F8">
              <w:rPr>
                <w:sz w:val="24"/>
              </w:rPr>
              <w:t>1990</w:t>
            </w:r>
            <w:r>
              <w:rPr>
                <w:rFonts w:hint="eastAsia"/>
                <w:sz w:val="24"/>
              </w:rPr>
              <w:t>t</w:t>
            </w:r>
            <w:r>
              <w:rPr>
                <w:sz w:val="24"/>
              </w:rPr>
              <w:t>/a</w:t>
            </w:r>
            <w:r w:rsidRPr="004B2016">
              <w:rPr>
                <w:rFonts w:hint="eastAsia"/>
                <w:sz w:val="24"/>
              </w:rPr>
              <w:t>），其中新鲜水用量共</w:t>
            </w:r>
            <w:r w:rsidR="004770F8">
              <w:rPr>
                <w:sz w:val="24"/>
              </w:rPr>
              <w:t>73.3</w:t>
            </w:r>
            <w:r w:rsidRPr="004B2016">
              <w:rPr>
                <w:sz w:val="24"/>
              </w:rPr>
              <w:t>t/d</w:t>
            </w:r>
            <w:r w:rsidRPr="004B2016">
              <w:rPr>
                <w:rFonts w:hint="eastAsia"/>
                <w:sz w:val="24"/>
              </w:rPr>
              <w:t>（</w:t>
            </w:r>
            <w:r>
              <w:rPr>
                <w:sz w:val="24"/>
              </w:rPr>
              <w:t>2</w:t>
            </w:r>
            <w:r w:rsidR="004770F8">
              <w:rPr>
                <w:sz w:val="24"/>
              </w:rPr>
              <w:t>1990</w:t>
            </w:r>
            <w:r w:rsidRPr="004B2016">
              <w:rPr>
                <w:sz w:val="24"/>
              </w:rPr>
              <w:t>t/a</w:t>
            </w:r>
            <w:r w:rsidRPr="004B2016">
              <w:rPr>
                <w:rFonts w:hint="eastAsia"/>
                <w:sz w:val="24"/>
              </w:rPr>
              <w:t>），重复用水量为</w:t>
            </w:r>
            <w:r>
              <w:rPr>
                <w:sz w:val="24"/>
              </w:rPr>
              <w:t>3600</w:t>
            </w:r>
            <w:r w:rsidRPr="004B2016">
              <w:rPr>
                <w:sz w:val="24"/>
              </w:rPr>
              <w:t>t/d</w:t>
            </w:r>
            <w:r w:rsidRPr="004B2016">
              <w:rPr>
                <w:rFonts w:hint="eastAsia"/>
                <w:sz w:val="24"/>
              </w:rPr>
              <w:t>（</w:t>
            </w:r>
            <w:r>
              <w:rPr>
                <w:sz w:val="24"/>
              </w:rPr>
              <w:t>1080000</w:t>
            </w:r>
            <w:r w:rsidRPr="004B2016">
              <w:rPr>
                <w:sz w:val="24"/>
              </w:rPr>
              <w:t>t/a</w:t>
            </w:r>
            <w:r w:rsidRPr="004B2016">
              <w:rPr>
                <w:rFonts w:hint="eastAsia"/>
                <w:sz w:val="24"/>
              </w:rPr>
              <w:t>），水资源重复利用率为</w:t>
            </w:r>
            <w:r w:rsidR="004770F8">
              <w:rPr>
                <w:sz w:val="24"/>
              </w:rPr>
              <w:t>98</w:t>
            </w:r>
            <w:r w:rsidRPr="004B2016">
              <w:rPr>
                <w:sz w:val="24"/>
              </w:rPr>
              <w:t>%</w:t>
            </w:r>
            <w:r>
              <w:rPr>
                <w:rFonts w:hint="eastAsia"/>
                <w:sz w:val="24"/>
              </w:rPr>
              <w:t>。</w:t>
            </w:r>
          </w:p>
          <w:p w14:paraId="7BAAAB58" w14:textId="77777777" w:rsidR="001D7968" w:rsidRDefault="00696B93" w:rsidP="003A0859">
            <w:pPr>
              <w:spacing w:line="360" w:lineRule="auto"/>
              <w:ind w:firstLineChars="200" w:firstLine="480"/>
              <w:rPr>
                <w:color w:val="000000"/>
                <w:sz w:val="24"/>
              </w:rPr>
            </w:pPr>
            <w:r>
              <w:rPr>
                <w:rFonts w:hint="eastAsia"/>
                <w:color w:val="000000"/>
                <w:sz w:val="24"/>
              </w:rPr>
              <w:t>改建</w:t>
            </w:r>
            <w:r w:rsidR="001D7968">
              <w:rPr>
                <w:rFonts w:hint="eastAsia"/>
                <w:color w:val="000000"/>
                <w:sz w:val="24"/>
              </w:rPr>
              <w:t>后全厂水量平衡</w:t>
            </w:r>
            <w:r w:rsidR="001D7968">
              <w:rPr>
                <w:rFonts w:hint="eastAsia"/>
                <w:sz w:val="24"/>
              </w:rPr>
              <w:t>见图</w:t>
            </w:r>
            <w:r w:rsidR="001D7968">
              <w:rPr>
                <w:sz w:val="24"/>
              </w:rPr>
              <w:t>5-</w:t>
            </w:r>
            <w:r>
              <w:rPr>
                <w:rFonts w:hint="eastAsia"/>
                <w:sz w:val="24"/>
              </w:rPr>
              <w:t>3</w:t>
            </w:r>
            <w:r w:rsidR="001D7968">
              <w:rPr>
                <w:rFonts w:hint="eastAsia"/>
                <w:sz w:val="24"/>
              </w:rPr>
              <w:t>（按</w:t>
            </w:r>
            <w:r w:rsidR="001D7968">
              <w:rPr>
                <w:rFonts w:hint="eastAsia"/>
                <w:sz w:val="24"/>
              </w:rPr>
              <w:t>300</w:t>
            </w:r>
            <w:r w:rsidR="001D7968">
              <w:rPr>
                <w:rFonts w:hint="eastAsia"/>
                <w:sz w:val="24"/>
              </w:rPr>
              <w:t>天计）。</w:t>
            </w:r>
          </w:p>
          <w:p w14:paraId="5D7C58C3" w14:textId="77777777" w:rsidR="00F01E02" w:rsidRDefault="00F01E02" w:rsidP="00CD6827">
            <w:pPr>
              <w:adjustRightInd w:val="0"/>
              <w:snapToGrid w:val="0"/>
              <w:spacing w:line="360" w:lineRule="auto"/>
              <w:rPr>
                <w:color w:val="000000"/>
                <w:sz w:val="24"/>
              </w:rPr>
            </w:pPr>
          </w:p>
          <w:p w14:paraId="06660C2E" w14:textId="77777777" w:rsidR="0022704B" w:rsidRDefault="0022704B" w:rsidP="00CD6827">
            <w:pPr>
              <w:adjustRightInd w:val="0"/>
              <w:snapToGrid w:val="0"/>
              <w:spacing w:line="360" w:lineRule="auto"/>
              <w:rPr>
                <w:color w:val="000000"/>
                <w:sz w:val="24"/>
              </w:rPr>
            </w:pPr>
          </w:p>
          <w:p w14:paraId="13EE044D" w14:textId="77777777" w:rsidR="0022704B" w:rsidRPr="0016409F" w:rsidRDefault="0022704B" w:rsidP="00CD6827">
            <w:pPr>
              <w:adjustRightInd w:val="0"/>
              <w:snapToGrid w:val="0"/>
              <w:spacing w:line="360" w:lineRule="auto"/>
              <w:rPr>
                <w:color w:val="000000"/>
                <w:sz w:val="24"/>
              </w:rPr>
            </w:pPr>
          </w:p>
          <w:p w14:paraId="2D27AB4E" w14:textId="77777777" w:rsidR="0022704B" w:rsidRDefault="0022704B" w:rsidP="00CD6827">
            <w:pPr>
              <w:adjustRightInd w:val="0"/>
              <w:snapToGrid w:val="0"/>
              <w:spacing w:line="360" w:lineRule="auto"/>
              <w:rPr>
                <w:color w:val="000000"/>
                <w:sz w:val="24"/>
              </w:rPr>
            </w:pPr>
          </w:p>
          <w:p w14:paraId="65E3A50D" w14:textId="77777777" w:rsidR="0022704B" w:rsidRDefault="0022704B" w:rsidP="00CD6827">
            <w:pPr>
              <w:adjustRightInd w:val="0"/>
              <w:snapToGrid w:val="0"/>
              <w:spacing w:line="360" w:lineRule="auto"/>
              <w:rPr>
                <w:color w:val="000000"/>
                <w:sz w:val="24"/>
              </w:rPr>
            </w:pPr>
          </w:p>
          <w:p w14:paraId="693FDC21" w14:textId="77777777" w:rsidR="0022704B" w:rsidRDefault="0022704B" w:rsidP="00CD6827">
            <w:pPr>
              <w:adjustRightInd w:val="0"/>
              <w:snapToGrid w:val="0"/>
              <w:spacing w:line="360" w:lineRule="auto"/>
              <w:rPr>
                <w:color w:val="000000"/>
                <w:sz w:val="24"/>
              </w:rPr>
            </w:pPr>
          </w:p>
          <w:p w14:paraId="51ECDA38" w14:textId="77777777" w:rsidR="0022704B" w:rsidRDefault="0016409F" w:rsidP="00CD6827">
            <w:pPr>
              <w:adjustRightInd w:val="0"/>
              <w:snapToGrid w:val="0"/>
              <w:spacing w:line="360" w:lineRule="auto"/>
              <w:rPr>
                <w:color w:val="000000"/>
                <w:sz w:val="24"/>
              </w:rPr>
            </w:pPr>
            <w:r>
              <w:rPr>
                <w:noProof/>
              </w:rPr>
              <w:lastRenderedPageBreak/>
              <w:drawing>
                <wp:inline distT="0" distB="0" distL="0" distR="0" wp14:anchorId="7A1A26D9" wp14:editId="58513D74">
                  <wp:extent cx="5875020" cy="6760350"/>
                  <wp:effectExtent l="0" t="0" r="0" b="2540"/>
                  <wp:docPr id="138" name="图片 137">
                    <a:extLst xmlns:a="http://schemas.openxmlformats.org/drawingml/2006/main">
                      <a:ext uri="{FF2B5EF4-FFF2-40B4-BE49-F238E27FC236}">
                        <a16:creationId xmlns:a16="http://schemas.microsoft.com/office/drawing/2014/main" id="{F2361ED1-4ABA-4C39-B007-2E4AE6B323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7">
                            <a:extLst>
                              <a:ext uri="{FF2B5EF4-FFF2-40B4-BE49-F238E27FC236}">
                                <a16:creationId xmlns:a16="http://schemas.microsoft.com/office/drawing/2014/main" id="{F2361ED1-4ABA-4C39-B007-2E4AE6B32308}"/>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5601" cy="6761019"/>
                          </a:xfrm>
                          <a:prstGeom prst="rect">
                            <a:avLst/>
                          </a:prstGeom>
                          <a:noFill/>
                        </pic:spPr>
                      </pic:pic>
                    </a:graphicData>
                  </a:graphic>
                </wp:inline>
              </w:drawing>
            </w:r>
          </w:p>
          <w:p w14:paraId="067C7655" w14:textId="77777777" w:rsidR="001D7968" w:rsidRPr="001D7968" w:rsidRDefault="001D7968" w:rsidP="001D7968">
            <w:pPr>
              <w:spacing w:line="360" w:lineRule="auto"/>
              <w:jc w:val="center"/>
              <w:rPr>
                <w:color w:val="000000"/>
                <w:sz w:val="24"/>
              </w:rPr>
            </w:pPr>
            <w:r w:rsidRPr="001D7968">
              <w:rPr>
                <w:color w:val="000000"/>
                <w:sz w:val="24"/>
              </w:rPr>
              <w:t>图</w:t>
            </w:r>
            <w:r w:rsidRPr="001D7968">
              <w:rPr>
                <w:rFonts w:hint="eastAsia"/>
                <w:color w:val="000000"/>
                <w:sz w:val="24"/>
              </w:rPr>
              <w:t>5-</w:t>
            </w:r>
            <w:r w:rsidR="00696B93">
              <w:rPr>
                <w:rFonts w:hint="eastAsia"/>
                <w:color w:val="000000"/>
                <w:sz w:val="24"/>
              </w:rPr>
              <w:t>3</w:t>
            </w:r>
            <w:r w:rsidRPr="001D7968">
              <w:rPr>
                <w:color w:val="000000"/>
                <w:sz w:val="24"/>
              </w:rPr>
              <w:t xml:space="preserve">      </w:t>
            </w:r>
            <w:r w:rsidR="00696B93">
              <w:rPr>
                <w:rFonts w:hint="eastAsia"/>
                <w:color w:val="000000"/>
                <w:sz w:val="24"/>
              </w:rPr>
              <w:t>改建</w:t>
            </w:r>
            <w:r w:rsidR="00E31C41">
              <w:rPr>
                <w:rFonts w:hint="eastAsia"/>
                <w:color w:val="000000"/>
                <w:sz w:val="24"/>
              </w:rPr>
              <w:t>后全厂</w:t>
            </w:r>
            <w:r w:rsidRPr="001D7968">
              <w:rPr>
                <w:rFonts w:hint="eastAsia"/>
                <w:color w:val="000000"/>
                <w:sz w:val="24"/>
              </w:rPr>
              <w:t>水量平衡图</w:t>
            </w:r>
            <w:r w:rsidRPr="001D7968">
              <w:rPr>
                <w:color w:val="000000"/>
                <w:sz w:val="24"/>
              </w:rPr>
              <w:t xml:space="preserve">      </w:t>
            </w:r>
            <w:r w:rsidRPr="001D7968">
              <w:rPr>
                <w:rFonts w:hint="eastAsia"/>
                <w:color w:val="000000"/>
                <w:sz w:val="24"/>
              </w:rPr>
              <w:t>单位：</w:t>
            </w:r>
            <w:r w:rsidRPr="001D7968">
              <w:rPr>
                <w:rFonts w:hint="eastAsia"/>
                <w:color w:val="000000"/>
                <w:sz w:val="24"/>
              </w:rPr>
              <w:t>t/</w:t>
            </w:r>
            <w:r w:rsidR="003A0859">
              <w:rPr>
                <w:rFonts w:hint="eastAsia"/>
                <w:color w:val="000000"/>
                <w:sz w:val="24"/>
              </w:rPr>
              <w:t>a</w:t>
            </w:r>
          </w:p>
          <w:p w14:paraId="6FD44224" w14:textId="77777777" w:rsidR="001E748D" w:rsidRDefault="00CE2C1B" w:rsidP="0075618F">
            <w:pPr>
              <w:spacing w:line="360" w:lineRule="auto"/>
              <w:rPr>
                <w:color w:val="000000"/>
                <w:sz w:val="24"/>
              </w:rPr>
            </w:pPr>
            <w:r>
              <w:rPr>
                <w:rFonts w:hint="eastAsia"/>
                <w:color w:val="000000"/>
                <w:sz w:val="24"/>
              </w:rPr>
              <w:t>五</w:t>
            </w:r>
            <w:r w:rsidR="001E748D">
              <w:rPr>
                <w:rFonts w:hint="eastAsia"/>
                <w:color w:val="000000"/>
                <w:sz w:val="24"/>
              </w:rPr>
              <w:t>、清洁生产分析</w:t>
            </w:r>
          </w:p>
          <w:p w14:paraId="3CFA3FD0" w14:textId="77777777" w:rsidR="001E748D" w:rsidRDefault="00F20DAF" w:rsidP="0075618F">
            <w:pPr>
              <w:spacing w:line="360" w:lineRule="auto"/>
              <w:ind w:firstLineChars="200" w:firstLine="480"/>
              <w:rPr>
                <w:sz w:val="24"/>
              </w:rPr>
            </w:pPr>
            <w:r w:rsidRPr="00246BB6">
              <w:rPr>
                <w:sz w:val="24"/>
              </w:rPr>
              <w:t>经查阅，目前国内外暂无与本项目相关的行业清洁生产标准，故本报告对该公司清洁生产水平不作定量分析，仅对清洁生产措施进行简要分析，具体如下</w:t>
            </w:r>
            <w:r w:rsidR="001E748D">
              <w:rPr>
                <w:sz w:val="24"/>
              </w:rPr>
              <w:t>。</w:t>
            </w:r>
          </w:p>
          <w:p w14:paraId="676ED538" w14:textId="77777777" w:rsidR="001E748D" w:rsidRPr="004B2016" w:rsidRDefault="001E748D" w:rsidP="0075618F">
            <w:pPr>
              <w:spacing w:line="360" w:lineRule="auto"/>
              <w:ind w:firstLineChars="200" w:firstLine="480"/>
              <w:rPr>
                <w:sz w:val="24"/>
              </w:rPr>
            </w:pPr>
            <w:r w:rsidRPr="004B2016">
              <w:rPr>
                <w:rFonts w:hAnsi="宋体" w:hint="eastAsia"/>
                <w:sz w:val="24"/>
              </w:rPr>
              <w:t>本项目</w:t>
            </w:r>
            <w:r w:rsidRPr="004B2016">
              <w:rPr>
                <w:rFonts w:hAnsi="宋体"/>
                <w:sz w:val="24"/>
              </w:rPr>
              <w:t>清洁生产主要体现在以下几方面：</w:t>
            </w:r>
          </w:p>
          <w:p w14:paraId="21F6AA33" w14:textId="77777777" w:rsidR="00462D3A" w:rsidRPr="004B2016" w:rsidRDefault="00462D3A" w:rsidP="0075618F">
            <w:pPr>
              <w:spacing w:line="360" w:lineRule="auto"/>
              <w:ind w:firstLine="480"/>
              <w:rPr>
                <w:sz w:val="24"/>
              </w:rPr>
            </w:pPr>
            <w:r w:rsidRPr="004B2016">
              <w:rPr>
                <w:sz w:val="24"/>
              </w:rPr>
              <w:t>①</w:t>
            </w:r>
            <w:r w:rsidRPr="004B2016">
              <w:rPr>
                <w:rFonts w:hint="eastAsia"/>
                <w:sz w:val="24"/>
              </w:rPr>
              <w:t>本项目</w:t>
            </w:r>
            <w:r w:rsidR="008037C0" w:rsidRPr="004B2016">
              <w:rPr>
                <w:rFonts w:hint="eastAsia"/>
                <w:sz w:val="24"/>
              </w:rPr>
              <w:t>生产过程使用清洁能源天然气作为动力，减少了污染物的产生</w:t>
            </w:r>
            <w:r w:rsidRPr="004B2016">
              <w:rPr>
                <w:rFonts w:hint="eastAsia"/>
                <w:sz w:val="24"/>
              </w:rPr>
              <w:t>。</w:t>
            </w:r>
          </w:p>
          <w:p w14:paraId="0EEC2CBD" w14:textId="2FB5D50C" w:rsidR="001E748D" w:rsidRPr="004B2016" w:rsidRDefault="00B62AF3" w:rsidP="0075618F">
            <w:pPr>
              <w:spacing w:line="360" w:lineRule="auto"/>
              <w:ind w:firstLine="482"/>
              <w:rPr>
                <w:sz w:val="24"/>
              </w:rPr>
            </w:pPr>
            <w:r w:rsidRPr="004B2016">
              <w:rPr>
                <w:rFonts w:ascii="Calibri" w:eastAsia="Calibri" w:hAnsi="Calibri" w:cs="Calibri"/>
                <w:sz w:val="24"/>
              </w:rPr>
              <w:fldChar w:fldCharType="begin"/>
            </w:r>
            <w:r w:rsidRPr="004B2016">
              <w:rPr>
                <w:rFonts w:ascii="Calibri" w:hAnsi="Calibri" w:cs="Calibri"/>
                <w:sz w:val="24"/>
              </w:rPr>
              <w:instrText xml:space="preserve"> </w:instrText>
            </w:r>
            <w:r w:rsidRPr="004B2016">
              <w:rPr>
                <w:rFonts w:ascii="Calibri" w:hAnsi="Calibri" w:cs="Calibri" w:hint="eastAsia"/>
                <w:sz w:val="24"/>
              </w:rPr>
              <w:instrText>= 2 \* GB3</w:instrText>
            </w:r>
            <w:r w:rsidRPr="004B2016">
              <w:rPr>
                <w:rFonts w:ascii="Calibri" w:hAnsi="Calibri" w:cs="Calibri"/>
                <w:sz w:val="24"/>
              </w:rPr>
              <w:instrText xml:space="preserve"> </w:instrText>
            </w:r>
            <w:r w:rsidRPr="004B2016">
              <w:rPr>
                <w:rFonts w:ascii="Calibri" w:eastAsia="Calibri" w:hAnsi="Calibri" w:cs="Calibri"/>
                <w:sz w:val="24"/>
              </w:rPr>
              <w:fldChar w:fldCharType="separate"/>
            </w:r>
            <w:r w:rsidRPr="004B2016">
              <w:rPr>
                <w:rFonts w:ascii="Calibri" w:hAnsi="Calibri" w:cs="Calibri" w:hint="eastAsia"/>
                <w:noProof/>
                <w:sz w:val="24"/>
              </w:rPr>
              <w:t>②</w:t>
            </w:r>
            <w:r w:rsidRPr="004B2016">
              <w:rPr>
                <w:rFonts w:ascii="Calibri" w:eastAsia="Calibri" w:hAnsi="Calibri" w:cs="Calibri"/>
                <w:sz w:val="24"/>
              </w:rPr>
              <w:fldChar w:fldCharType="end"/>
            </w:r>
            <w:r w:rsidR="00ED093D" w:rsidRPr="004B2016">
              <w:rPr>
                <w:rFonts w:hint="eastAsia"/>
                <w:sz w:val="24"/>
              </w:rPr>
              <w:t>本项目</w:t>
            </w:r>
            <w:r w:rsidR="00362B13" w:rsidRPr="009538E5">
              <w:rPr>
                <w:rFonts w:hint="eastAsia"/>
                <w:sz w:val="24"/>
              </w:rPr>
              <w:t>退火</w:t>
            </w:r>
            <w:r w:rsidR="00ED093D" w:rsidRPr="009538E5">
              <w:rPr>
                <w:rFonts w:hint="eastAsia"/>
                <w:sz w:val="24"/>
              </w:rPr>
              <w:t>冷却环</w:t>
            </w:r>
            <w:r w:rsidR="00ED093D" w:rsidRPr="004B2016">
              <w:rPr>
                <w:rFonts w:hint="eastAsia"/>
                <w:sz w:val="24"/>
              </w:rPr>
              <w:t>节</w:t>
            </w:r>
            <w:r w:rsidR="00ED093D">
              <w:rPr>
                <w:rFonts w:hint="eastAsia"/>
                <w:sz w:val="24"/>
              </w:rPr>
              <w:t>产生的</w:t>
            </w:r>
            <w:r w:rsidR="00ED093D" w:rsidRPr="004B2016">
              <w:rPr>
                <w:rFonts w:hint="eastAsia"/>
                <w:sz w:val="24"/>
              </w:rPr>
              <w:t>冷却水循环回用，水资源重复利用率为</w:t>
            </w:r>
            <w:r w:rsidR="004770F8">
              <w:rPr>
                <w:sz w:val="24"/>
              </w:rPr>
              <w:t>98</w:t>
            </w:r>
            <w:r w:rsidR="00ED093D" w:rsidRPr="004B2016">
              <w:rPr>
                <w:sz w:val="24"/>
              </w:rPr>
              <w:t>%</w:t>
            </w:r>
            <w:r w:rsidR="00ED093D" w:rsidRPr="004B2016">
              <w:rPr>
                <w:rFonts w:hint="eastAsia"/>
                <w:sz w:val="24"/>
              </w:rPr>
              <w:t>，大大减少了厂内新鲜水的消耗。</w:t>
            </w:r>
          </w:p>
          <w:p w14:paraId="157D09B5" w14:textId="77777777" w:rsidR="008037C0" w:rsidRPr="004B2016" w:rsidRDefault="008037C0" w:rsidP="0075618F">
            <w:pPr>
              <w:spacing w:line="360" w:lineRule="auto"/>
              <w:ind w:firstLine="482"/>
              <w:rPr>
                <w:sz w:val="24"/>
              </w:rPr>
            </w:pPr>
            <w:r w:rsidRPr="004B2016">
              <w:rPr>
                <w:sz w:val="24"/>
              </w:rPr>
              <w:lastRenderedPageBreak/>
              <w:fldChar w:fldCharType="begin"/>
            </w:r>
            <w:r w:rsidRPr="004B2016">
              <w:rPr>
                <w:sz w:val="24"/>
              </w:rPr>
              <w:instrText xml:space="preserve"> </w:instrText>
            </w:r>
            <w:r w:rsidRPr="004B2016">
              <w:rPr>
                <w:rFonts w:hint="eastAsia"/>
                <w:sz w:val="24"/>
              </w:rPr>
              <w:instrText>= 3 \* GB3</w:instrText>
            </w:r>
            <w:r w:rsidRPr="004B2016">
              <w:rPr>
                <w:sz w:val="24"/>
              </w:rPr>
              <w:instrText xml:space="preserve"> </w:instrText>
            </w:r>
            <w:r w:rsidRPr="004B2016">
              <w:rPr>
                <w:sz w:val="24"/>
              </w:rPr>
              <w:fldChar w:fldCharType="separate"/>
            </w:r>
            <w:r w:rsidRPr="004B2016">
              <w:rPr>
                <w:rFonts w:hint="eastAsia"/>
                <w:sz w:val="24"/>
              </w:rPr>
              <w:t>③</w:t>
            </w:r>
            <w:r w:rsidRPr="004B2016">
              <w:rPr>
                <w:sz w:val="24"/>
              </w:rPr>
              <w:fldChar w:fldCharType="end"/>
            </w:r>
            <w:r w:rsidR="00ED093D" w:rsidRPr="004B2016">
              <w:rPr>
                <w:rFonts w:hint="eastAsia"/>
                <w:sz w:val="24"/>
              </w:rPr>
              <w:t>本项目生产过程中产生的</w:t>
            </w:r>
            <w:r w:rsidR="00ED093D" w:rsidRPr="004B2016">
              <w:rPr>
                <w:rFonts w:hAnsi="宋体" w:hint="eastAsia"/>
                <w:sz w:val="24"/>
              </w:rPr>
              <w:t>废钢丸、金属边角料、滤尘</w:t>
            </w:r>
            <w:r w:rsidR="00ED093D" w:rsidRPr="004B2016">
              <w:rPr>
                <w:sz w:val="24"/>
              </w:rPr>
              <w:t>经厂家</w:t>
            </w:r>
            <w:r w:rsidR="00ED093D" w:rsidRPr="004B2016">
              <w:rPr>
                <w:rFonts w:hint="eastAsia"/>
                <w:sz w:val="24"/>
              </w:rPr>
              <w:t>收集后外售综合利用，体现固废资源化原则</w:t>
            </w:r>
            <w:r w:rsidR="00ED093D">
              <w:rPr>
                <w:rFonts w:hint="eastAsia"/>
                <w:sz w:val="24"/>
              </w:rPr>
              <w:t>。</w:t>
            </w:r>
          </w:p>
          <w:p w14:paraId="78EA1D52" w14:textId="77777777" w:rsidR="001E748D" w:rsidRPr="001E748D" w:rsidRDefault="001E748D" w:rsidP="0075618F">
            <w:pPr>
              <w:spacing w:line="360" w:lineRule="auto"/>
              <w:ind w:firstLine="482"/>
              <w:rPr>
                <w:sz w:val="24"/>
              </w:rPr>
            </w:pPr>
            <w:r w:rsidRPr="004B2016">
              <w:rPr>
                <w:sz w:val="24"/>
              </w:rPr>
              <w:t>综上所述，本项目基本符合清洁生产要求。</w:t>
            </w:r>
          </w:p>
        </w:tc>
      </w:tr>
      <w:tr w:rsidR="00A01960" w14:paraId="03D9551D" w14:textId="77777777" w:rsidTr="00526F48">
        <w:trPr>
          <w:trHeight w:val="14306"/>
          <w:jc w:val="center"/>
        </w:trPr>
        <w:tc>
          <w:tcPr>
            <w:tcW w:w="9294" w:type="dxa"/>
            <w:tcBorders>
              <w:top w:val="single" w:sz="4" w:space="0" w:color="auto"/>
              <w:bottom w:val="single" w:sz="4" w:space="0" w:color="auto"/>
            </w:tcBorders>
          </w:tcPr>
          <w:p w14:paraId="1F3E42EA" w14:textId="77777777" w:rsidR="00A01960" w:rsidRDefault="00A01960" w:rsidP="00BE5490">
            <w:pPr>
              <w:spacing w:line="360" w:lineRule="auto"/>
              <w:rPr>
                <w:color w:val="000000"/>
                <w:sz w:val="24"/>
              </w:rPr>
            </w:pPr>
            <w:r>
              <w:rPr>
                <w:rFonts w:hint="eastAsia"/>
                <w:color w:val="000000"/>
                <w:sz w:val="24"/>
              </w:rPr>
              <w:lastRenderedPageBreak/>
              <w:t>主要污染工序：</w:t>
            </w:r>
          </w:p>
          <w:p w14:paraId="3299DA48" w14:textId="77777777" w:rsidR="00A01960" w:rsidRDefault="00A01960" w:rsidP="00BE5490">
            <w:pPr>
              <w:spacing w:line="360" w:lineRule="auto"/>
              <w:jc w:val="left"/>
              <w:rPr>
                <w:rFonts w:hAnsi="宋体"/>
                <w:color w:val="000000"/>
                <w:sz w:val="24"/>
              </w:rPr>
            </w:pPr>
            <w:r>
              <w:rPr>
                <w:color w:val="000000"/>
                <w:sz w:val="24"/>
              </w:rPr>
              <w:t>1</w:t>
            </w:r>
            <w:r>
              <w:rPr>
                <w:rFonts w:hAnsi="宋体"/>
                <w:color w:val="000000"/>
                <w:sz w:val="24"/>
              </w:rPr>
              <w:t>、废气</w:t>
            </w:r>
          </w:p>
          <w:p w14:paraId="5357DCBD" w14:textId="45EA8DF7" w:rsidR="009D3906" w:rsidRPr="009538E5" w:rsidRDefault="00851B46" w:rsidP="00BE5490">
            <w:pPr>
              <w:spacing w:line="360" w:lineRule="auto"/>
              <w:ind w:firstLineChars="200" w:firstLine="496"/>
              <w:rPr>
                <w:color w:val="000000"/>
                <w:sz w:val="24"/>
              </w:rPr>
            </w:pPr>
            <w:r>
              <w:rPr>
                <w:rFonts w:ascii="宋体" w:hAnsi="宋体" w:hint="eastAsia"/>
                <w:spacing w:val="4"/>
                <w:sz w:val="24"/>
              </w:rPr>
              <w:t>本项目生产过程中产生的废气主要</w:t>
            </w:r>
            <w:r w:rsidRPr="009538E5">
              <w:rPr>
                <w:rFonts w:ascii="宋体" w:hAnsi="宋体" w:hint="eastAsia"/>
                <w:spacing w:val="4"/>
                <w:sz w:val="24"/>
              </w:rPr>
              <w:t>为</w:t>
            </w:r>
            <w:r w:rsidR="00F36B4B" w:rsidRPr="009538E5">
              <w:rPr>
                <w:rFonts w:ascii="宋体" w:hAnsi="宋体" w:hint="eastAsia"/>
                <w:spacing w:val="4"/>
                <w:sz w:val="24"/>
              </w:rPr>
              <w:t>退火</w:t>
            </w:r>
            <w:r w:rsidRPr="009538E5">
              <w:rPr>
                <w:rFonts w:ascii="宋体" w:hAnsi="宋体" w:hint="eastAsia"/>
                <w:spacing w:val="4"/>
                <w:sz w:val="24"/>
              </w:rPr>
              <w:t>环节</w:t>
            </w:r>
            <w:r w:rsidR="006D4072" w:rsidRPr="009538E5">
              <w:rPr>
                <w:rFonts w:ascii="宋体" w:hAnsi="宋体"/>
                <w:spacing w:val="4"/>
                <w:sz w:val="24"/>
              </w:rPr>
              <w:t>产生</w:t>
            </w:r>
            <w:r w:rsidRPr="009538E5">
              <w:rPr>
                <w:rFonts w:ascii="宋体" w:hAnsi="宋体" w:hint="eastAsia"/>
                <w:spacing w:val="4"/>
                <w:sz w:val="24"/>
              </w:rPr>
              <w:t>的燃烧废气及氮气、干燥环节</w:t>
            </w:r>
            <w:r w:rsidR="006D4072" w:rsidRPr="009538E5">
              <w:rPr>
                <w:rFonts w:ascii="宋体" w:hAnsi="宋体"/>
                <w:spacing w:val="4"/>
                <w:sz w:val="24"/>
              </w:rPr>
              <w:t>产生</w:t>
            </w:r>
            <w:r w:rsidRPr="009538E5">
              <w:rPr>
                <w:rFonts w:ascii="宋体" w:hAnsi="宋体" w:hint="eastAsia"/>
                <w:spacing w:val="4"/>
                <w:sz w:val="24"/>
              </w:rPr>
              <w:t>的水汽、抛丸环节的粉尘废气、酸洗环节的氯化氢废气、</w:t>
            </w:r>
            <w:r w:rsidR="005B231D" w:rsidRPr="009538E5">
              <w:rPr>
                <w:rFonts w:ascii="宋体" w:hAnsi="宋体" w:hint="eastAsia"/>
                <w:spacing w:val="4"/>
                <w:sz w:val="24"/>
              </w:rPr>
              <w:t>清洗烘干环节的水汽、</w:t>
            </w:r>
            <w:r w:rsidRPr="009538E5">
              <w:rPr>
                <w:rFonts w:ascii="宋体" w:hAnsi="宋体" w:hint="eastAsia"/>
                <w:spacing w:val="4"/>
                <w:sz w:val="24"/>
              </w:rPr>
              <w:t>食堂油烟废气</w:t>
            </w:r>
            <w:r w:rsidR="004E4019" w:rsidRPr="009538E5">
              <w:rPr>
                <w:rFonts w:ascii="宋体" w:hAnsi="宋体" w:hint="eastAsia"/>
                <w:spacing w:val="4"/>
                <w:sz w:val="24"/>
              </w:rPr>
              <w:t>、</w:t>
            </w:r>
            <w:r w:rsidR="004E4019" w:rsidRPr="009538E5">
              <w:rPr>
                <w:rFonts w:hint="eastAsia"/>
                <w:sz w:val="24"/>
              </w:rPr>
              <w:t>盐酸储罐废气</w:t>
            </w:r>
            <w:r w:rsidRPr="009538E5">
              <w:rPr>
                <w:rFonts w:ascii="宋体" w:hAnsi="宋体" w:hint="eastAsia"/>
                <w:spacing w:val="4"/>
                <w:sz w:val="24"/>
              </w:rPr>
              <w:t>。</w:t>
            </w:r>
            <w:r w:rsidR="0079179D" w:rsidRPr="009538E5">
              <w:rPr>
                <w:rFonts w:ascii="宋体" w:hAnsi="宋体" w:hint="eastAsia"/>
                <w:spacing w:val="4"/>
                <w:sz w:val="24"/>
              </w:rPr>
              <w:t>由于氮气为大气组成成分，水汽不会对人体造成不良影响，故本报告不作具体分析</w:t>
            </w:r>
            <w:r w:rsidR="00E31C41" w:rsidRPr="009538E5">
              <w:rPr>
                <w:rFonts w:hint="eastAsia"/>
                <w:color w:val="000000"/>
                <w:sz w:val="24"/>
              </w:rPr>
              <w:t>。</w:t>
            </w:r>
            <w:r w:rsidRPr="009538E5">
              <w:rPr>
                <w:rFonts w:hint="eastAsia"/>
                <w:color w:val="000000"/>
                <w:sz w:val="24"/>
              </w:rPr>
              <w:t>废气分为有组织排放及无组织排放。</w:t>
            </w:r>
          </w:p>
          <w:p w14:paraId="6CBC1DAB" w14:textId="77777777" w:rsidR="00851B46" w:rsidRPr="009538E5" w:rsidRDefault="00851B46" w:rsidP="00851B46">
            <w:pPr>
              <w:pStyle w:val="afff7"/>
              <w:numPr>
                <w:ilvl w:val="0"/>
                <w:numId w:val="15"/>
              </w:numPr>
              <w:spacing w:line="360" w:lineRule="auto"/>
              <w:ind w:firstLineChars="0"/>
              <w:rPr>
                <w:color w:val="000000"/>
                <w:sz w:val="24"/>
              </w:rPr>
            </w:pPr>
            <w:r w:rsidRPr="009538E5">
              <w:rPr>
                <w:rFonts w:hint="eastAsia"/>
                <w:color w:val="000000"/>
                <w:sz w:val="24"/>
              </w:rPr>
              <w:t>有组织排放废气</w:t>
            </w:r>
          </w:p>
          <w:p w14:paraId="07CB0F41" w14:textId="77777777" w:rsidR="00851B46" w:rsidRPr="009538E5" w:rsidRDefault="00851B46" w:rsidP="00851B46">
            <w:pPr>
              <w:spacing w:line="360" w:lineRule="auto"/>
              <w:ind w:left="480"/>
              <w:rPr>
                <w:sz w:val="24"/>
              </w:rPr>
            </w:pPr>
            <w:r w:rsidRPr="009538E5">
              <w:rPr>
                <w:sz w:val="24"/>
              </w:rPr>
              <w:fldChar w:fldCharType="begin"/>
            </w:r>
            <w:r w:rsidRPr="009538E5">
              <w:rPr>
                <w:sz w:val="24"/>
              </w:rPr>
              <w:instrText xml:space="preserve"> </w:instrText>
            </w:r>
            <w:r w:rsidRPr="009538E5">
              <w:rPr>
                <w:rFonts w:hint="eastAsia"/>
                <w:sz w:val="24"/>
              </w:rPr>
              <w:instrText>= 1 \* GB3</w:instrText>
            </w:r>
            <w:r w:rsidRPr="009538E5">
              <w:rPr>
                <w:sz w:val="24"/>
              </w:rPr>
              <w:instrText xml:space="preserve"> </w:instrText>
            </w:r>
            <w:r w:rsidRPr="009538E5">
              <w:rPr>
                <w:sz w:val="24"/>
              </w:rPr>
              <w:fldChar w:fldCharType="separate"/>
            </w:r>
            <w:r w:rsidRPr="009538E5">
              <w:rPr>
                <w:rFonts w:hint="eastAsia"/>
                <w:noProof/>
                <w:sz w:val="24"/>
              </w:rPr>
              <w:t>①</w:t>
            </w:r>
            <w:r w:rsidRPr="009538E5">
              <w:rPr>
                <w:sz w:val="24"/>
              </w:rPr>
              <w:fldChar w:fldCharType="end"/>
            </w:r>
            <w:r w:rsidR="00931383" w:rsidRPr="009538E5">
              <w:rPr>
                <w:rFonts w:hint="eastAsia"/>
                <w:sz w:val="24"/>
              </w:rPr>
              <w:t>天然气</w:t>
            </w:r>
            <w:r w:rsidRPr="009538E5">
              <w:rPr>
                <w:rFonts w:hint="eastAsia"/>
                <w:sz w:val="24"/>
              </w:rPr>
              <w:t>燃烧废气</w:t>
            </w:r>
          </w:p>
          <w:p w14:paraId="1414D3E8" w14:textId="2369E692" w:rsidR="00931383" w:rsidRDefault="00851B46" w:rsidP="00931383">
            <w:pPr>
              <w:spacing w:line="360" w:lineRule="auto"/>
              <w:ind w:firstLineChars="200" w:firstLine="480"/>
              <w:rPr>
                <w:sz w:val="24"/>
              </w:rPr>
            </w:pPr>
            <w:r w:rsidRPr="009538E5">
              <w:rPr>
                <w:rFonts w:hint="eastAsia"/>
                <w:sz w:val="24"/>
              </w:rPr>
              <w:t>本项目</w:t>
            </w:r>
            <w:r w:rsidR="00F36B4B" w:rsidRPr="009538E5">
              <w:rPr>
                <w:rFonts w:hint="eastAsia"/>
                <w:sz w:val="24"/>
              </w:rPr>
              <w:t>退火</w:t>
            </w:r>
            <w:r w:rsidR="009D14BB" w:rsidRPr="009538E5">
              <w:rPr>
                <w:rFonts w:hint="eastAsia"/>
                <w:sz w:val="24"/>
              </w:rPr>
              <w:t>环节加热采用燃烧天然气的方</w:t>
            </w:r>
            <w:r w:rsidR="009D14BB">
              <w:rPr>
                <w:rFonts w:hint="eastAsia"/>
                <w:sz w:val="24"/>
              </w:rPr>
              <w:t>式，该过程产生燃烧废气，天然气属于清洁能源，使用量为</w:t>
            </w:r>
            <w:r w:rsidR="00931383">
              <w:rPr>
                <w:rFonts w:hint="eastAsia"/>
                <w:sz w:val="24"/>
              </w:rPr>
              <w:t>2</w:t>
            </w:r>
            <w:r w:rsidR="00931383">
              <w:rPr>
                <w:sz w:val="24"/>
              </w:rPr>
              <w:t>0</w:t>
            </w:r>
            <w:r w:rsidR="009D14BB">
              <w:rPr>
                <w:rFonts w:hint="eastAsia"/>
                <w:sz w:val="24"/>
              </w:rPr>
              <w:t>万</w:t>
            </w:r>
            <w:r w:rsidR="009D14BB">
              <w:rPr>
                <w:rFonts w:hint="eastAsia"/>
                <w:sz w:val="24"/>
              </w:rPr>
              <w:t>m</w:t>
            </w:r>
            <w:r w:rsidR="009D14BB" w:rsidRPr="009D14BB">
              <w:rPr>
                <w:sz w:val="24"/>
                <w:vertAlign w:val="superscript"/>
              </w:rPr>
              <w:t>3</w:t>
            </w:r>
            <w:r w:rsidR="009D14BB">
              <w:rPr>
                <w:rFonts w:hint="eastAsia"/>
                <w:sz w:val="24"/>
              </w:rPr>
              <w:t>/a</w:t>
            </w:r>
            <w:r w:rsidR="009D14BB">
              <w:rPr>
                <w:rFonts w:hint="eastAsia"/>
                <w:sz w:val="24"/>
              </w:rPr>
              <w:t>，</w:t>
            </w:r>
            <w:r w:rsidR="00931383">
              <w:rPr>
                <w:rFonts w:hint="eastAsia"/>
                <w:sz w:val="24"/>
              </w:rPr>
              <w:t>天然气燃烧主要污染物为烟尘、</w:t>
            </w:r>
            <w:r w:rsidR="00931383">
              <w:rPr>
                <w:rFonts w:hint="eastAsia"/>
                <w:sz w:val="24"/>
              </w:rPr>
              <w:t>S</w:t>
            </w:r>
            <w:r w:rsidR="00931383">
              <w:rPr>
                <w:sz w:val="24"/>
              </w:rPr>
              <w:t>O</w:t>
            </w:r>
            <w:r w:rsidR="00931383" w:rsidRPr="00931383">
              <w:rPr>
                <w:sz w:val="24"/>
                <w:vertAlign w:val="subscript"/>
              </w:rPr>
              <w:t>2</w:t>
            </w:r>
            <w:r w:rsidR="00931383">
              <w:rPr>
                <w:rFonts w:hint="eastAsia"/>
                <w:sz w:val="24"/>
              </w:rPr>
              <w:t>、</w:t>
            </w:r>
            <w:r w:rsidR="00931383">
              <w:rPr>
                <w:rFonts w:hint="eastAsia"/>
                <w:sz w:val="24"/>
              </w:rPr>
              <w:t>N</w:t>
            </w:r>
            <w:r w:rsidR="00931383">
              <w:rPr>
                <w:sz w:val="24"/>
              </w:rPr>
              <w:t>O</w:t>
            </w:r>
            <w:r w:rsidR="00931383" w:rsidRPr="00931383">
              <w:rPr>
                <w:sz w:val="24"/>
                <w:vertAlign w:val="subscript"/>
              </w:rPr>
              <w:t>X</w:t>
            </w:r>
            <w:r w:rsidR="00931383">
              <w:rPr>
                <w:rFonts w:hint="eastAsia"/>
                <w:sz w:val="24"/>
              </w:rPr>
              <w:t>，根据《第一次全国污染源普查工业污染源排污系数手册》，天然气燃烧产生烟尘：</w:t>
            </w:r>
            <w:r w:rsidR="00931383" w:rsidRPr="00DB4C75">
              <w:rPr>
                <w:rFonts w:hint="eastAsia"/>
                <w:sz w:val="24"/>
              </w:rPr>
              <w:t>2</w:t>
            </w:r>
            <w:r w:rsidR="00931383">
              <w:rPr>
                <w:rFonts w:hint="eastAsia"/>
                <w:sz w:val="24"/>
              </w:rPr>
              <w:t>.68</w:t>
            </w:r>
            <w:r w:rsidR="00931383" w:rsidRPr="00DB4C75">
              <w:rPr>
                <w:rFonts w:hint="eastAsia"/>
                <w:sz w:val="24"/>
              </w:rPr>
              <w:t>2kg/</w:t>
            </w:r>
            <w:r w:rsidR="00931383" w:rsidRPr="00DB4C75">
              <w:rPr>
                <w:rFonts w:hint="eastAsia"/>
                <w:sz w:val="24"/>
              </w:rPr>
              <w:t>万</w:t>
            </w:r>
            <w:r w:rsidR="00931383">
              <w:rPr>
                <w:rFonts w:hint="eastAsia"/>
                <w:sz w:val="24"/>
              </w:rPr>
              <w:t>N</w:t>
            </w:r>
            <w:r w:rsidR="00931383" w:rsidRPr="00DB4C75">
              <w:rPr>
                <w:rFonts w:hint="eastAsia"/>
                <w:sz w:val="24"/>
              </w:rPr>
              <w:t>m</w:t>
            </w:r>
            <w:r w:rsidR="00931383" w:rsidRPr="00DB4C75">
              <w:rPr>
                <w:rFonts w:hint="eastAsia"/>
                <w:sz w:val="24"/>
                <w:vertAlign w:val="superscript"/>
              </w:rPr>
              <w:t>3</w:t>
            </w:r>
            <w:r w:rsidR="00931383" w:rsidRPr="00DB4C75">
              <w:rPr>
                <w:rFonts w:hint="eastAsia"/>
                <w:sz w:val="24"/>
              </w:rPr>
              <w:t>、</w:t>
            </w:r>
            <w:r w:rsidR="00931383" w:rsidRPr="00DB4C75">
              <w:rPr>
                <w:rFonts w:hint="eastAsia"/>
                <w:sz w:val="24"/>
              </w:rPr>
              <w:t>SO</w:t>
            </w:r>
            <w:r w:rsidR="00931383" w:rsidRPr="00DB4C75">
              <w:rPr>
                <w:rFonts w:hint="eastAsia"/>
                <w:sz w:val="24"/>
                <w:vertAlign w:val="subscript"/>
              </w:rPr>
              <w:t>2</w:t>
            </w:r>
            <w:r w:rsidR="00931383">
              <w:rPr>
                <w:rFonts w:hint="eastAsia"/>
                <w:sz w:val="24"/>
              </w:rPr>
              <w:t>：</w:t>
            </w:r>
            <w:r w:rsidR="00931383">
              <w:rPr>
                <w:rFonts w:hint="eastAsia"/>
                <w:sz w:val="24"/>
              </w:rPr>
              <w:t>4</w:t>
            </w:r>
            <w:r w:rsidR="00931383" w:rsidRPr="00DB4C75">
              <w:rPr>
                <w:rFonts w:hint="eastAsia"/>
                <w:sz w:val="24"/>
              </w:rPr>
              <w:t>kg</w:t>
            </w:r>
            <w:r w:rsidR="00931383">
              <w:rPr>
                <w:rFonts w:hint="eastAsia"/>
                <w:sz w:val="24"/>
              </w:rPr>
              <w:t>/</w:t>
            </w:r>
            <w:r w:rsidR="00931383" w:rsidRPr="00DB4C75">
              <w:rPr>
                <w:rFonts w:hint="eastAsia"/>
                <w:sz w:val="24"/>
              </w:rPr>
              <w:t>万</w:t>
            </w:r>
            <w:r w:rsidR="00931383">
              <w:rPr>
                <w:rFonts w:hint="eastAsia"/>
                <w:sz w:val="24"/>
              </w:rPr>
              <w:t>N</w:t>
            </w:r>
            <w:r w:rsidR="00931383" w:rsidRPr="00DB4C75">
              <w:rPr>
                <w:rFonts w:hint="eastAsia"/>
                <w:sz w:val="24"/>
              </w:rPr>
              <w:t>m</w:t>
            </w:r>
            <w:r w:rsidR="00931383" w:rsidRPr="00DB4C75">
              <w:rPr>
                <w:rFonts w:hint="eastAsia"/>
                <w:sz w:val="24"/>
                <w:vertAlign w:val="superscript"/>
              </w:rPr>
              <w:t>3</w:t>
            </w:r>
            <w:r w:rsidR="00931383" w:rsidRPr="00DB4C75">
              <w:rPr>
                <w:rFonts w:hint="eastAsia"/>
                <w:sz w:val="24"/>
              </w:rPr>
              <w:t>、</w:t>
            </w:r>
            <w:r w:rsidR="00931383" w:rsidRPr="00DB4C75">
              <w:rPr>
                <w:rFonts w:hint="eastAsia"/>
                <w:sz w:val="24"/>
              </w:rPr>
              <w:t>NO</w:t>
            </w:r>
            <w:r w:rsidR="00931383" w:rsidRPr="00DB4C75">
              <w:rPr>
                <w:rFonts w:hint="eastAsia"/>
                <w:sz w:val="24"/>
                <w:vertAlign w:val="subscript"/>
              </w:rPr>
              <w:t>X</w:t>
            </w:r>
            <w:r w:rsidR="00931383">
              <w:rPr>
                <w:rFonts w:hint="eastAsia"/>
                <w:sz w:val="24"/>
              </w:rPr>
              <w:t>：</w:t>
            </w:r>
            <w:r w:rsidR="00931383" w:rsidRPr="00DB4C75">
              <w:rPr>
                <w:rFonts w:hint="eastAsia"/>
                <w:sz w:val="24"/>
              </w:rPr>
              <w:t>18.71kg/</w:t>
            </w:r>
            <w:r w:rsidR="00931383" w:rsidRPr="00DB4C75">
              <w:rPr>
                <w:rFonts w:hint="eastAsia"/>
                <w:sz w:val="24"/>
              </w:rPr>
              <w:t>万</w:t>
            </w:r>
            <w:r w:rsidR="00931383">
              <w:rPr>
                <w:rFonts w:hint="eastAsia"/>
                <w:sz w:val="24"/>
              </w:rPr>
              <w:t>N</w:t>
            </w:r>
            <w:r w:rsidR="00931383" w:rsidRPr="00DB4C75">
              <w:rPr>
                <w:rFonts w:hint="eastAsia"/>
                <w:sz w:val="24"/>
              </w:rPr>
              <w:t>m</w:t>
            </w:r>
            <w:r w:rsidR="00931383" w:rsidRPr="00DB4C75">
              <w:rPr>
                <w:rFonts w:hint="eastAsia"/>
                <w:sz w:val="24"/>
                <w:vertAlign w:val="superscript"/>
              </w:rPr>
              <w:t>3</w:t>
            </w:r>
            <w:r w:rsidR="00931383" w:rsidRPr="00DB4C75">
              <w:rPr>
                <w:rFonts w:hint="eastAsia"/>
                <w:sz w:val="24"/>
              </w:rPr>
              <w:t>，则本项目主要污染因子烟尘、</w:t>
            </w:r>
            <w:r w:rsidR="00931383" w:rsidRPr="00DB4C75">
              <w:rPr>
                <w:rFonts w:hint="eastAsia"/>
                <w:sz w:val="24"/>
              </w:rPr>
              <w:t>SO</w:t>
            </w:r>
            <w:r w:rsidR="00931383" w:rsidRPr="00DB4C75">
              <w:rPr>
                <w:rFonts w:hint="eastAsia"/>
                <w:sz w:val="24"/>
                <w:vertAlign w:val="subscript"/>
              </w:rPr>
              <w:t>2</w:t>
            </w:r>
            <w:r w:rsidR="00931383" w:rsidRPr="00DB4C75">
              <w:rPr>
                <w:rFonts w:hint="eastAsia"/>
                <w:sz w:val="24"/>
              </w:rPr>
              <w:t>和</w:t>
            </w:r>
            <w:r w:rsidR="00931383" w:rsidRPr="00DB4C75">
              <w:rPr>
                <w:rFonts w:hint="eastAsia"/>
                <w:sz w:val="24"/>
              </w:rPr>
              <w:t>NO</w:t>
            </w:r>
            <w:r w:rsidR="00931383" w:rsidRPr="00DB4C75">
              <w:rPr>
                <w:rFonts w:hint="eastAsia"/>
                <w:sz w:val="24"/>
                <w:vertAlign w:val="subscript"/>
              </w:rPr>
              <w:t>X</w:t>
            </w:r>
            <w:r w:rsidR="00931383" w:rsidRPr="00DB4C75">
              <w:rPr>
                <w:rFonts w:hint="eastAsia"/>
                <w:sz w:val="24"/>
              </w:rPr>
              <w:t>的排放量分别为</w:t>
            </w:r>
            <w:r w:rsidR="00931383">
              <w:rPr>
                <w:sz w:val="24"/>
              </w:rPr>
              <w:t>0.054</w:t>
            </w:r>
            <w:r w:rsidR="00931383" w:rsidRPr="00DB4C75">
              <w:rPr>
                <w:rFonts w:hint="eastAsia"/>
                <w:sz w:val="24"/>
              </w:rPr>
              <w:t>t/a</w:t>
            </w:r>
            <w:r w:rsidR="00931383" w:rsidRPr="00DB4C75">
              <w:rPr>
                <w:rFonts w:hint="eastAsia"/>
                <w:sz w:val="24"/>
              </w:rPr>
              <w:t>、</w:t>
            </w:r>
            <w:r w:rsidR="00931383" w:rsidRPr="00DB4C75">
              <w:rPr>
                <w:rFonts w:hint="eastAsia"/>
                <w:sz w:val="24"/>
              </w:rPr>
              <w:t>0.</w:t>
            </w:r>
            <w:r w:rsidR="00931383">
              <w:rPr>
                <w:sz w:val="24"/>
              </w:rPr>
              <w:t>080</w:t>
            </w:r>
            <w:r w:rsidR="00931383" w:rsidRPr="00DB4C75">
              <w:rPr>
                <w:rFonts w:hint="eastAsia"/>
                <w:sz w:val="24"/>
              </w:rPr>
              <w:t>t/a</w:t>
            </w:r>
            <w:r w:rsidR="00931383" w:rsidRPr="00DB4C75">
              <w:rPr>
                <w:rFonts w:hint="eastAsia"/>
                <w:sz w:val="24"/>
              </w:rPr>
              <w:t>和</w:t>
            </w:r>
            <w:r w:rsidR="00931383">
              <w:rPr>
                <w:rFonts w:hint="eastAsia"/>
                <w:sz w:val="24"/>
              </w:rPr>
              <w:t>0.</w:t>
            </w:r>
            <w:r w:rsidR="00931383">
              <w:rPr>
                <w:sz w:val="24"/>
              </w:rPr>
              <w:t>374</w:t>
            </w:r>
            <w:r w:rsidR="00931383" w:rsidRPr="00DB4C75">
              <w:rPr>
                <w:rFonts w:hint="eastAsia"/>
                <w:sz w:val="24"/>
              </w:rPr>
              <w:t>t/a</w:t>
            </w:r>
            <w:r w:rsidR="00931383" w:rsidRPr="00DB4C75">
              <w:rPr>
                <w:rFonts w:hint="eastAsia"/>
                <w:sz w:val="24"/>
              </w:rPr>
              <w:t>，</w:t>
            </w:r>
            <w:r w:rsidR="00931383" w:rsidRPr="00DB4C75">
              <w:rPr>
                <w:sz w:val="24"/>
              </w:rPr>
              <w:t>天然气废气产生量按</w:t>
            </w:r>
            <w:r w:rsidR="00931383" w:rsidRPr="00DB4C75">
              <w:rPr>
                <w:rFonts w:hint="eastAsia"/>
                <w:sz w:val="24"/>
              </w:rPr>
              <w:t>13.6</w:t>
            </w:r>
            <w:r w:rsidR="00931383" w:rsidRPr="00DB4C75">
              <w:rPr>
                <w:sz w:val="24"/>
              </w:rPr>
              <w:t>m</w:t>
            </w:r>
            <w:r w:rsidR="00931383" w:rsidRPr="00DB4C75">
              <w:rPr>
                <w:sz w:val="24"/>
                <w:vertAlign w:val="superscript"/>
              </w:rPr>
              <w:t>3</w:t>
            </w:r>
            <w:r w:rsidR="00931383">
              <w:rPr>
                <w:rFonts w:hint="eastAsia"/>
                <w:sz w:val="24"/>
              </w:rPr>
              <w:t>/N</w:t>
            </w:r>
            <w:r w:rsidR="00931383" w:rsidRPr="00DB4C75">
              <w:rPr>
                <w:sz w:val="24"/>
              </w:rPr>
              <w:t>m</w:t>
            </w:r>
            <w:r w:rsidR="00931383" w:rsidRPr="00DB4C75">
              <w:rPr>
                <w:sz w:val="24"/>
                <w:vertAlign w:val="superscript"/>
              </w:rPr>
              <w:t>3</w:t>
            </w:r>
            <w:r w:rsidR="00931383" w:rsidRPr="00DB4C75">
              <w:rPr>
                <w:sz w:val="24"/>
              </w:rPr>
              <w:t>计，则天然气燃烧废气</w:t>
            </w:r>
            <w:r w:rsidR="00931383">
              <w:rPr>
                <w:rFonts w:hint="eastAsia"/>
                <w:sz w:val="24"/>
              </w:rPr>
              <w:t>量</w:t>
            </w:r>
            <w:r w:rsidR="00931383" w:rsidRPr="00DB4C75">
              <w:rPr>
                <w:sz w:val="24"/>
              </w:rPr>
              <w:t>为</w:t>
            </w:r>
            <w:r w:rsidR="00931383">
              <w:rPr>
                <w:sz w:val="24"/>
              </w:rPr>
              <w:t>272</w:t>
            </w:r>
            <w:r w:rsidR="00931383" w:rsidRPr="00DB4C75">
              <w:rPr>
                <w:sz w:val="24"/>
              </w:rPr>
              <w:t>万</w:t>
            </w:r>
            <w:r w:rsidR="00931383" w:rsidRPr="00DB4C75">
              <w:rPr>
                <w:sz w:val="24"/>
              </w:rPr>
              <w:t>m</w:t>
            </w:r>
            <w:r w:rsidR="00931383" w:rsidRPr="00DB4C75">
              <w:rPr>
                <w:sz w:val="24"/>
                <w:vertAlign w:val="superscript"/>
              </w:rPr>
              <w:t>3</w:t>
            </w:r>
            <w:r w:rsidR="00931383" w:rsidRPr="00DB4C75">
              <w:rPr>
                <w:sz w:val="24"/>
              </w:rPr>
              <w:t>/a</w:t>
            </w:r>
            <w:r w:rsidR="00931383" w:rsidRPr="00591288">
              <w:rPr>
                <w:sz w:val="24"/>
              </w:rPr>
              <w:t>。</w:t>
            </w:r>
            <w:r w:rsidR="00931383" w:rsidRPr="005B5372">
              <w:rPr>
                <w:sz w:val="24"/>
              </w:rPr>
              <w:t>天然气燃烧废气</w:t>
            </w:r>
            <w:r w:rsidR="00931383">
              <w:rPr>
                <w:rFonts w:hint="eastAsia"/>
                <w:sz w:val="24"/>
              </w:rPr>
              <w:t>通过</w:t>
            </w:r>
            <w:r w:rsidR="00931383">
              <w:rPr>
                <w:rFonts w:hint="eastAsia"/>
                <w:sz w:val="24"/>
              </w:rPr>
              <w:t>1</w:t>
            </w:r>
            <w:r w:rsidR="00931383">
              <w:rPr>
                <w:rFonts w:hint="eastAsia"/>
                <w:sz w:val="24"/>
              </w:rPr>
              <w:t>根</w:t>
            </w:r>
            <w:r w:rsidR="00931383" w:rsidRPr="005B5372">
              <w:rPr>
                <w:sz w:val="24"/>
              </w:rPr>
              <w:t>15m</w:t>
            </w:r>
            <w:r w:rsidR="00931383" w:rsidRPr="005B5372">
              <w:rPr>
                <w:sz w:val="24"/>
              </w:rPr>
              <w:t>高排气筒（</w:t>
            </w:r>
            <w:r w:rsidR="00931383" w:rsidRPr="005B5372">
              <w:rPr>
                <w:sz w:val="24"/>
              </w:rPr>
              <w:t>FQ-</w:t>
            </w:r>
            <w:r w:rsidR="00931383">
              <w:rPr>
                <w:sz w:val="24"/>
              </w:rPr>
              <w:t>7</w:t>
            </w:r>
            <w:r w:rsidR="00931383" w:rsidRPr="005B5372">
              <w:rPr>
                <w:sz w:val="24"/>
              </w:rPr>
              <w:t>）排放。</w:t>
            </w:r>
          </w:p>
          <w:p w14:paraId="7E1233F5" w14:textId="77777777" w:rsidR="00931383" w:rsidRDefault="00931383" w:rsidP="00931383">
            <w:pPr>
              <w:spacing w:line="360" w:lineRule="auto"/>
              <w:ind w:firstLineChars="200" w:firstLine="48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sz w:val="24"/>
              </w:rPr>
              <w:t>抛丸粉尘废气</w:t>
            </w:r>
          </w:p>
          <w:p w14:paraId="1B60458D" w14:textId="77777777" w:rsidR="00931383" w:rsidRDefault="00163BC5" w:rsidP="00931383">
            <w:pPr>
              <w:spacing w:line="360" w:lineRule="auto"/>
              <w:ind w:firstLineChars="200" w:firstLine="480"/>
              <w:rPr>
                <w:sz w:val="24"/>
              </w:rPr>
            </w:pPr>
            <w:r w:rsidRPr="00591288">
              <w:rPr>
                <w:sz w:val="24"/>
              </w:rPr>
              <w:t>抛</w:t>
            </w:r>
            <w:r>
              <w:rPr>
                <w:sz w:val="24"/>
              </w:rPr>
              <w:t>丸工序会产生一定量的粉尘废气，</w:t>
            </w:r>
            <w:r>
              <w:rPr>
                <w:rFonts w:hint="eastAsia"/>
                <w:sz w:val="24"/>
              </w:rPr>
              <w:t>根据</w:t>
            </w:r>
            <w:r>
              <w:rPr>
                <w:sz w:val="24"/>
              </w:rPr>
              <w:t>抛丸机供货商资料以及类比同规模企业运行情况，抛丸机粉尘产生浓度为</w:t>
            </w:r>
            <w:r w:rsidR="00010F80">
              <w:rPr>
                <w:sz w:val="24"/>
              </w:rPr>
              <w:t>8</w:t>
            </w:r>
            <w:r>
              <w:rPr>
                <w:rFonts w:hint="eastAsia"/>
                <w:sz w:val="24"/>
              </w:rPr>
              <w:t>00</w:t>
            </w:r>
            <w:r>
              <w:rPr>
                <w:sz w:val="24"/>
              </w:rPr>
              <w:t>mg/m</w:t>
            </w:r>
            <w:r w:rsidRPr="008B641D">
              <w:rPr>
                <w:sz w:val="24"/>
                <w:vertAlign w:val="superscript"/>
              </w:rPr>
              <w:t>3</w:t>
            </w:r>
            <w:r w:rsidRPr="00591288">
              <w:rPr>
                <w:sz w:val="24"/>
              </w:rPr>
              <w:t>，</w:t>
            </w:r>
            <w:r>
              <w:rPr>
                <w:rFonts w:hint="eastAsia"/>
                <w:sz w:val="24"/>
              </w:rPr>
              <w:t>配套</w:t>
            </w:r>
            <w:r>
              <w:rPr>
                <w:sz w:val="24"/>
              </w:rPr>
              <w:t>布袋除尘器风量为</w:t>
            </w:r>
            <w:r w:rsidR="00C92AC4">
              <w:rPr>
                <w:sz w:val="24"/>
              </w:rPr>
              <w:t>31</w:t>
            </w:r>
            <w:r>
              <w:rPr>
                <w:rFonts w:hint="eastAsia"/>
                <w:sz w:val="24"/>
              </w:rPr>
              <w:t>000</w:t>
            </w:r>
            <w:r>
              <w:rPr>
                <w:sz w:val="24"/>
              </w:rPr>
              <w:t>m</w:t>
            </w:r>
            <w:r w:rsidRPr="008B641D">
              <w:rPr>
                <w:sz w:val="24"/>
                <w:vertAlign w:val="superscript"/>
              </w:rPr>
              <w:t>3</w:t>
            </w:r>
            <w:r>
              <w:rPr>
                <w:sz w:val="24"/>
              </w:rPr>
              <w:t>/h</w:t>
            </w:r>
            <w:r>
              <w:rPr>
                <w:sz w:val="24"/>
              </w:rPr>
              <w:t>，</w:t>
            </w:r>
            <w:r>
              <w:rPr>
                <w:rFonts w:hint="eastAsia"/>
                <w:sz w:val="24"/>
              </w:rPr>
              <w:t>除尘</w:t>
            </w:r>
            <w:r>
              <w:rPr>
                <w:sz w:val="24"/>
              </w:rPr>
              <w:t>效率为</w:t>
            </w:r>
            <w:r>
              <w:rPr>
                <w:sz w:val="24"/>
              </w:rPr>
              <w:t>99</w:t>
            </w:r>
            <w:r w:rsidR="00010F80">
              <w:rPr>
                <w:rFonts w:hint="eastAsia"/>
                <w:sz w:val="24"/>
              </w:rPr>
              <w:t>.</w:t>
            </w:r>
            <w:r w:rsidR="00010F80">
              <w:rPr>
                <w:sz w:val="24"/>
              </w:rPr>
              <w:t>9</w:t>
            </w:r>
            <w:r>
              <w:rPr>
                <w:sz w:val="24"/>
              </w:rPr>
              <w:t>%</w:t>
            </w:r>
            <w:r>
              <w:rPr>
                <w:sz w:val="24"/>
              </w:rPr>
              <w:t>，</w:t>
            </w:r>
            <w:r w:rsidRPr="00010F80">
              <w:rPr>
                <w:sz w:val="24"/>
              </w:rPr>
              <w:t>全年有效工作时间为</w:t>
            </w:r>
            <w:r w:rsidR="00010F80" w:rsidRPr="00010F80">
              <w:rPr>
                <w:sz w:val="24"/>
              </w:rPr>
              <w:t>4500</w:t>
            </w:r>
            <w:r w:rsidRPr="00010F80">
              <w:rPr>
                <w:sz w:val="24"/>
              </w:rPr>
              <w:t>h</w:t>
            </w:r>
            <w:r w:rsidRPr="00010F80">
              <w:rPr>
                <w:sz w:val="24"/>
              </w:rPr>
              <w:t>，</w:t>
            </w:r>
            <w:r>
              <w:rPr>
                <w:rFonts w:hint="eastAsia"/>
                <w:sz w:val="24"/>
              </w:rPr>
              <w:t>经计算</w:t>
            </w:r>
            <w:r>
              <w:rPr>
                <w:sz w:val="24"/>
              </w:rPr>
              <w:t>，本项目粉尘产生量为</w:t>
            </w:r>
            <w:r w:rsidR="00010F80">
              <w:rPr>
                <w:sz w:val="24"/>
              </w:rPr>
              <w:t>111.6</w:t>
            </w:r>
            <w:r>
              <w:rPr>
                <w:sz w:val="24"/>
              </w:rPr>
              <w:t>t/a</w:t>
            </w:r>
            <w:r>
              <w:rPr>
                <w:rFonts w:hint="eastAsia"/>
                <w:sz w:val="24"/>
              </w:rPr>
              <w:t>，</w:t>
            </w:r>
            <w:r>
              <w:rPr>
                <w:sz w:val="24"/>
              </w:rPr>
              <w:t>通过</w:t>
            </w:r>
            <w:r>
              <w:rPr>
                <w:rFonts w:hint="eastAsia"/>
                <w:sz w:val="24"/>
              </w:rPr>
              <w:t>布袋</w:t>
            </w:r>
            <w:r>
              <w:rPr>
                <w:sz w:val="24"/>
              </w:rPr>
              <w:t>除尘器净化处理后</w:t>
            </w:r>
            <w:r>
              <w:rPr>
                <w:rFonts w:hint="eastAsia"/>
                <w:sz w:val="24"/>
              </w:rPr>
              <w:t>通过</w:t>
            </w:r>
            <w:r>
              <w:rPr>
                <w:rFonts w:hint="eastAsia"/>
                <w:sz w:val="24"/>
              </w:rPr>
              <w:t>1</w:t>
            </w:r>
            <w:r>
              <w:rPr>
                <w:rFonts w:hint="eastAsia"/>
                <w:sz w:val="24"/>
              </w:rPr>
              <w:t>根</w:t>
            </w:r>
            <w:r>
              <w:rPr>
                <w:rFonts w:hint="eastAsia"/>
                <w:sz w:val="24"/>
              </w:rPr>
              <w:t>15</w:t>
            </w:r>
            <w:r>
              <w:rPr>
                <w:rFonts w:hint="eastAsia"/>
                <w:sz w:val="24"/>
              </w:rPr>
              <w:t>米</w:t>
            </w:r>
            <w:r>
              <w:rPr>
                <w:sz w:val="24"/>
              </w:rPr>
              <w:t>高排气筒（</w:t>
            </w:r>
            <w:r>
              <w:rPr>
                <w:rFonts w:hint="eastAsia"/>
                <w:sz w:val="24"/>
              </w:rPr>
              <w:t>FQ-</w:t>
            </w:r>
            <w:r>
              <w:rPr>
                <w:sz w:val="24"/>
              </w:rPr>
              <w:t>8</w:t>
            </w:r>
            <w:r>
              <w:rPr>
                <w:sz w:val="24"/>
              </w:rPr>
              <w:t>）</w:t>
            </w:r>
            <w:r>
              <w:rPr>
                <w:rFonts w:hint="eastAsia"/>
                <w:sz w:val="24"/>
              </w:rPr>
              <w:t>达标</w:t>
            </w:r>
            <w:r>
              <w:rPr>
                <w:sz w:val="24"/>
              </w:rPr>
              <w:t>排放</w:t>
            </w:r>
            <w:r>
              <w:rPr>
                <w:rFonts w:hint="eastAsia"/>
                <w:sz w:val="24"/>
              </w:rPr>
              <w:t>。</w:t>
            </w:r>
          </w:p>
          <w:p w14:paraId="5758FC53" w14:textId="77777777" w:rsidR="00163BC5" w:rsidRDefault="00163BC5" w:rsidP="00931383">
            <w:pPr>
              <w:spacing w:line="360" w:lineRule="auto"/>
              <w:ind w:firstLineChars="200" w:firstLine="480"/>
              <w:rPr>
                <w:sz w:val="24"/>
              </w:rPr>
            </w:pPr>
            <w:r>
              <w:rPr>
                <w:sz w:val="24"/>
              </w:rPr>
              <w:fldChar w:fldCharType="begin"/>
            </w:r>
            <w:r>
              <w:rPr>
                <w:sz w:val="24"/>
              </w:rPr>
              <w:instrText xml:space="preserve"> </w:instrText>
            </w:r>
            <w:r>
              <w:rPr>
                <w:rFonts w:hint="eastAsia"/>
                <w:sz w:val="24"/>
              </w:rPr>
              <w:instrText>= 3 \* GB3</w:instrText>
            </w:r>
            <w:r>
              <w:rPr>
                <w:sz w:val="24"/>
              </w:rPr>
              <w:instrText xml:space="preserve"> </w:instrText>
            </w:r>
            <w:r>
              <w:rPr>
                <w:sz w:val="24"/>
              </w:rPr>
              <w:fldChar w:fldCharType="separate"/>
            </w:r>
            <w:r>
              <w:rPr>
                <w:rFonts w:hint="eastAsia"/>
                <w:noProof/>
                <w:sz w:val="24"/>
              </w:rPr>
              <w:t>③</w:t>
            </w:r>
            <w:r>
              <w:rPr>
                <w:sz w:val="24"/>
              </w:rPr>
              <w:fldChar w:fldCharType="end"/>
            </w:r>
            <w:r>
              <w:rPr>
                <w:rFonts w:hint="eastAsia"/>
                <w:sz w:val="24"/>
              </w:rPr>
              <w:t>酸洗废气</w:t>
            </w:r>
          </w:p>
          <w:p w14:paraId="0BD4EEA5" w14:textId="77777777" w:rsidR="00163BC5" w:rsidRPr="00DB34BA" w:rsidRDefault="00163BC5" w:rsidP="00DB34BA">
            <w:pPr>
              <w:spacing w:line="360" w:lineRule="auto"/>
              <w:ind w:firstLineChars="200" w:firstLine="480"/>
              <w:rPr>
                <w:sz w:val="24"/>
              </w:rPr>
            </w:pPr>
            <w:r w:rsidRPr="00DB34BA">
              <w:rPr>
                <w:sz w:val="24"/>
              </w:rPr>
              <w:t>本项目酸洗工序使用盐酸，根据《环境统计手册》，本项目废气主要为氯化氢，</w:t>
            </w:r>
            <w:r w:rsidR="00DB34BA" w:rsidRPr="00DB34BA">
              <w:rPr>
                <w:spacing w:val="-2"/>
                <w:sz w:val="24"/>
              </w:rPr>
              <w:t>酸洗段分为两级酸洗，每一级酸洗密闭罩长度</w:t>
            </w:r>
            <w:r w:rsidR="002D34E4">
              <w:rPr>
                <w:rFonts w:hint="eastAsia"/>
                <w:spacing w:val="-2"/>
                <w:sz w:val="24"/>
              </w:rPr>
              <w:t>1</w:t>
            </w:r>
            <w:r w:rsidR="002D34E4">
              <w:rPr>
                <w:spacing w:val="-2"/>
                <w:sz w:val="24"/>
              </w:rPr>
              <w:t>4.9</w:t>
            </w:r>
            <w:r w:rsidR="00DB34BA" w:rsidRPr="00DB34BA">
              <w:rPr>
                <w:spacing w:val="-2"/>
                <w:sz w:val="24"/>
              </w:rPr>
              <w:t>m</w:t>
            </w:r>
            <w:r w:rsidR="00DB34BA" w:rsidRPr="00DB34BA">
              <w:rPr>
                <w:spacing w:val="-2"/>
                <w:sz w:val="24"/>
              </w:rPr>
              <w:t>，</w:t>
            </w:r>
            <w:r w:rsidR="00DB34BA">
              <w:rPr>
                <w:rFonts w:hint="eastAsia"/>
                <w:spacing w:val="-2"/>
                <w:sz w:val="24"/>
              </w:rPr>
              <w:t>宽度为</w:t>
            </w:r>
            <w:r w:rsidR="00DB34BA">
              <w:rPr>
                <w:rFonts w:hint="eastAsia"/>
                <w:spacing w:val="-2"/>
                <w:sz w:val="24"/>
              </w:rPr>
              <w:t>3</w:t>
            </w:r>
            <w:r w:rsidR="00DB34BA">
              <w:rPr>
                <w:spacing w:val="-2"/>
                <w:sz w:val="24"/>
              </w:rPr>
              <w:t>.4</w:t>
            </w:r>
            <w:r w:rsidR="00DB34BA">
              <w:rPr>
                <w:rFonts w:hint="eastAsia"/>
                <w:spacing w:val="-2"/>
                <w:sz w:val="24"/>
              </w:rPr>
              <w:t>m</w:t>
            </w:r>
            <w:r w:rsidR="00C92AC4">
              <w:rPr>
                <w:rFonts w:hint="eastAsia"/>
                <w:spacing w:val="-2"/>
                <w:sz w:val="24"/>
              </w:rPr>
              <w:t>，两级酸洗密闭罩串联</w:t>
            </w:r>
            <w:r w:rsidRPr="00DB34BA">
              <w:rPr>
                <w:sz w:val="24"/>
              </w:rPr>
              <w:t>。</w:t>
            </w:r>
          </w:p>
          <w:p w14:paraId="02D3F867" w14:textId="77777777" w:rsidR="00163BC5" w:rsidRPr="00163BC5" w:rsidRDefault="00163BC5" w:rsidP="00DB34BA">
            <w:pPr>
              <w:pStyle w:val="160"/>
              <w:adjustRightInd/>
              <w:snapToGrid/>
              <w:ind w:firstLine="480"/>
              <w:rPr>
                <w:rFonts w:eastAsia="宋体"/>
                <w:sz w:val="24"/>
                <w:szCs w:val="24"/>
              </w:rPr>
            </w:pPr>
            <w:r w:rsidRPr="00163BC5">
              <w:rPr>
                <w:rFonts w:eastAsia="宋体"/>
                <w:sz w:val="24"/>
                <w:szCs w:val="24"/>
              </w:rPr>
              <w:t>单个酸洗槽</w:t>
            </w:r>
            <w:r w:rsidRPr="00163BC5">
              <w:rPr>
                <w:rFonts w:eastAsia="宋体" w:hint="eastAsia"/>
                <w:sz w:val="24"/>
                <w:szCs w:val="24"/>
              </w:rPr>
              <w:t>氯化氢</w:t>
            </w:r>
            <w:r w:rsidRPr="00163BC5">
              <w:rPr>
                <w:rFonts w:eastAsia="宋体"/>
                <w:sz w:val="24"/>
                <w:szCs w:val="24"/>
              </w:rPr>
              <w:t>挥发量按公式</w:t>
            </w:r>
            <w:r w:rsidRPr="00163BC5">
              <w:rPr>
                <w:rFonts w:eastAsia="宋体" w:hint="eastAsia"/>
                <w:sz w:val="24"/>
                <w:szCs w:val="24"/>
              </w:rPr>
              <w:t>⑴</w:t>
            </w:r>
            <w:r w:rsidRPr="00163BC5">
              <w:rPr>
                <w:rFonts w:eastAsia="宋体"/>
                <w:sz w:val="24"/>
                <w:szCs w:val="24"/>
              </w:rPr>
              <w:t>计算。</w:t>
            </w:r>
          </w:p>
          <w:p w14:paraId="18ED2D56" w14:textId="77777777" w:rsidR="00163BC5" w:rsidRPr="00163BC5" w:rsidRDefault="00163BC5" w:rsidP="00163BC5">
            <w:pPr>
              <w:pStyle w:val="160"/>
              <w:ind w:firstLine="480"/>
              <w:jc w:val="center"/>
              <w:rPr>
                <w:rFonts w:eastAsia="宋体"/>
                <w:sz w:val="24"/>
                <w:szCs w:val="24"/>
              </w:rPr>
            </w:pPr>
            <w:r w:rsidRPr="00163BC5">
              <w:rPr>
                <w:rFonts w:eastAsia="宋体"/>
                <w:sz w:val="24"/>
                <w:szCs w:val="24"/>
              </w:rPr>
              <w:t>G=M</w:t>
            </w:r>
            <w:r w:rsidRPr="00163BC5">
              <w:rPr>
                <w:rFonts w:eastAsia="宋体"/>
                <w:sz w:val="24"/>
                <w:szCs w:val="24"/>
              </w:rPr>
              <w:t>（</w:t>
            </w:r>
            <w:r w:rsidRPr="00163BC5">
              <w:rPr>
                <w:rFonts w:eastAsia="宋体"/>
                <w:sz w:val="24"/>
                <w:szCs w:val="24"/>
              </w:rPr>
              <w:t>0.000352+0.000786V</w:t>
            </w:r>
            <w:r w:rsidRPr="00163BC5">
              <w:rPr>
                <w:rFonts w:eastAsia="宋体"/>
                <w:sz w:val="24"/>
                <w:szCs w:val="24"/>
              </w:rPr>
              <w:t>）</w:t>
            </w:r>
            <w:r w:rsidRPr="00163BC5">
              <w:rPr>
                <w:rFonts w:eastAsia="宋体"/>
                <w:sz w:val="24"/>
                <w:szCs w:val="24"/>
              </w:rPr>
              <w:t xml:space="preserve">P·F </w:t>
            </w:r>
            <w:r w:rsidRPr="00163BC5">
              <w:rPr>
                <w:rFonts w:eastAsia="宋体" w:hint="eastAsia"/>
                <w:sz w:val="24"/>
                <w:szCs w:val="24"/>
              </w:rPr>
              <w:t xml:space="preserve">  </w:t>
            </w:r>
            <w:r w:rsidRPr="008026F3">
              <w:rPr>
                <w:rFonts w:eastAsia="宋体"/>
                <w:sz w:val="24"/>
                <w:szCs w:val="24"/>
              </w:rPr>
              <w:t xml:space="preserve">   </w:t>
            </w:r>
            <w:r w:rsidRPr="008026F3">
              <w:rPr>
                <w:rFonts w:ascii="宋体" w:eastAsia="宋体" w:hAnsi="宋体" w:cs="宋体" w:hint="eastAsia"/>
                <w:sz w:val="24"/>
                <w:szCs w:val="24"/>
              </w:rPr>
              <w:t>⑴</w:t>
            </w:r>
          </w:p>
          <w:p w14:paraId="5DF0EC46" w14:textId="77777777" w:rsidR="00163BC5" w:rsidRPr="00163BC5" w:rsidRDefault="00163BC5" w:rsidP="00163BC5">
            <w:pPr>
              <w:pStyle w:val="160"/>
              <w:ind w:firstLine="480"/>
              <w:rPr>
                <w:rFonts w:eastAsia="宋体"/>
                <w:sz w:val="24"/>
                <w:szCs w:val="24"/>
              </w:rPr>
            </w:pPr>
            <w:r w:rsidRPr="00163BC5">
              <w:rPr>
                <w:rFonts w:eastAsia="宋体"/>
                <w:sz w:val="24"/>
                <w:szCs w:val="24"/>
              </w:rPr>
              <w:t>式中：</w:t>
            </w:r>
            <w:r w:rsidRPr="00163BC5">
              <w:rPr>
                <w:rFonts w:eastAsia="宋体"/>
                <w:sz w:val="24"/>
                <w:szCs w:val="24"/>
              </w:rPr>
              <w:t>G——</w:t>
            </w:r>
            <w:r w:rsidRPr="00163BC5">
              <w:rPr>
                <w:rFonts w:eastAsia="宋体"/>
                <w:sz w:val="24"/>
                <w:szCs w:val="24"/>
              </w:rPr>
              <w:t>液体的蒸发量，</w:t>
            </w:r>
            <w:r w:rsidRPr="00163BC5">
              <w:rPr>
                <w:rFonts w:eastAsia="宋体"/>
                <w:sz w:val="24"/>
                <w:szCs w:val="24"/>
              </w:rPr>
              <w:t>kg/h</w:t>
            </w:r>
            <w:r w:rsidRPr="00163BC5">
              <w:rPr>
                <w:rFonts w:eastAsia="宋体"/>
                <w:sz w:val="24"/>
                <w:szCs w:val="24"/>
              </w:rPr>
              <w:t>；</w:t>
            </w:r>
          </w:p>
          <w:p w14:paraId="7EA51477" w14:textId="77777777" w:rsidR="00163BC5" w:rsidRPr="00163BC5" w:rsidRDefault="00163BC5" w:rsidP="00163BC5">
            <w:pPr>
              <w:pStyle w:val="160"/>
              <w:ind w:firstLine="480"/>
              <w:rPr>
                <w:rFonts w:eastAsia="宋体"/>
                <w:sz w:val="24"/>
                <w:szCs w:val="24"/>
              </w:rPr>
            </w:pPr>
            <w:r w:rsidRPr="00163BC5">
              <w:rPr>
                <w:rFonts w:eastAsia="宋体"/>
                <w:sz w:val="24"/>
                <w:szCs w:val="24"/>
              </w:rPr>
              <w:t xml:space="preserve">      M——</w:t>
            </w:r>
            <w:r w:rsidRPr="00163BC5">
              <w:rPr>
                <w:rFonts w:eastAsia="宋体"/>
                <w:sz w:val="24"/>
                <w:szCs w:val="24"/>
              </w:rPr>
              <w:t>液体的分子量；</w:t>
            </w:r>
          </w:p>
          <w:p w14:paraId="1E0F0DAC" w14:textId="77777777" w:rsidR="00163BC5" w:rsidRPr="00163BC5" w:rsidRDefault="00163BC5" w:rsidP="00163BC5">
            <w:pPr>
              <w:pStyle w:val="160"/>
              <w:ind w:firstLine="480"/>
              <w:rPr>
                <w:rFonts w:eastAsia="宋体"/>
                <w:sz w:val="24"/>
                <w:szCs w:val="24"/>
              </w:rPr>
            </w:pPr>
            <w:r w:rsidRPr="00163BC5">
              <w:rPr>
                <w:rFonts w:eastAsia="宋体"/>
                <w:sz w:val="24"/>
                <w:szCs w:val="24"/>
              </w:rPr>
              <w:t xml:space="preserve">      V——</w:t>
            </w:r>
            <w:r w:rsidRPr="00163BC5">
              <w:rPr>
                <w:rFonts w:eastAsia="宋体"/>
                <w:sz w:val="24"/>
                <w:szCs w:val="24"/>
              </w:rPr>
              <w:t>蒸发液体表面上空气流速，</w:t>
            </w:r>
            <w:r w:rsidRPr="00163BC5">
              <w:rPr>
                <w:rFonts w:eastAsia="宋体"/>
                <w:sz w:val="24"/>
                <w:szCs w:val="24"/>
              </w:rPr>
              <w:t>m/s</w:t>
            </w:r>
            <w:r w:rsidRPr="00163BC5">
              <w:rPr>
                <w:rFonts w:eastAsia="宋体"/>
                <w:sz w:val="24"/>
                <w:szCs w:val="24"/>
              </w:rPr>
              <w:t>；</w:t>
            </w:r>
          </w:p>
          <w:p w14:paraId="428C3D73" w14:textId="77777777" w:rsidR="00163BC5" w:rsidRPr="00163BC5" w:rsidRDefault="00163BC5" w:rsidP="00163BC5">
            <w:pPr>
              <w:pStyle w:val="160"/>
              <w:ind w:firstLine="480"/>
              <w:rPr>
                <w:rFonts w:eastAsia="宋体"/>
                <w:sz w:val="24"/>
                <w:szCs w:val="24"/>
              </w:rPr>
            </w:pPr>
            <w:r w:rsidRPr="00163BC5">
              <w:rPr>
                <w:rFonts w:eastAsia="宋体"/>
                <w:sz w:val="24"/>
                <w:szCs w:val="24"/>
              </w:rPr>
              <w:t xml:space="preserve">      P——</w:t>
            </w:r>
            <w:r w:rsidRPr="00163BC5">
              <w:rPr>
                <w:rFonts w:eastAsia="宋体"/>
                <w:sz w:val="24"/>
                <w:szCs w:val="24"/>
              </w:rPr>
              <w:t>相应于液体温度下的空气中的蒸汽分压力，</w:t>
            </w:r>
            <w:r w:rsidRPr="00163BC5">
              <w:rPr>
                <w:rFonts w:eastAsia="宋体"/>
                <w:sz w:val="24"/>
                <w:szCs w:val="24"/>
              </w:rPr>
              <w:t>mmHg</w:t>
            </w:r>
            <w:r w:rsidRPr="00163BC5">
              <w:rPr>
                <w:rFonts w:eastAsia="宋体"/>
                <w:sz w:val="24"/>
                <w:szCs w:val="24"/>
              </w:rPr>
              <w:t>；</w:t>
            </w:r>
          </w:p>
          <w:p w14:paraId="191E46F0" w14:textId="77777777" w:rsidR="00163BC5" w:rsidRPr="00163BC5" w:rsidRDefault="00163BC5" w:rsidP="00163BC5">
            <w:pPr>
              <w:pStyle w:val="160"/>
              <w:ind w:firstLine="480"/>
              <w:rPr>
                <w:rFonts w:eastAsia="宋体"/>
                <w:sz w:val="24"/>
                <w:szCs w:val="24"/>
              </w:rPr>
            </w:pPr>
            <w:r w:rsidRPr="00163BC5">
              <w:rPr>
                <w:rFonts w:eastAsia="宋体"/>
                <w:sz w:val="24"/>
                <w:szCs w:val="24"/>
              </w:rPr>
              <w:t xml:space="preserve">      F——</w:t>
            </w:r>
            <w:r w:rsidRPr="00163BC5">
              <w:rPr>
                <w:rFonts w:eastAsia="宋体"/>
                <w:sz w:val="24"/>
                <w:szCs w:val="24"/>
              </w:rPr>
              <w:t>液体蒸发面的表面积，</w:t>
            </w:r>
            <w:r w:rsidRPr="00163BC5">
              <w:rPr>
                <w:rFonts w:eastAsia="宋体"/>
                <w:sz w:val="24"/>
                <w:szCs w:val="24"/>
              </w:rPr>
              <w:t>m</w:t>
            </w:r>
            <w:r w:rsidRPr="002D34E4">
              <w:rPr>
                <w:rFonts w:eastAsia="宋体"/>
                <w:sz w:val="24"/>
                <w:szCs w:val="24"/>
                <w:vertAlign w:val="superscript"/>
              </w:rPr>
              <w:t>2</w:t>
            </w:r>
            <w:r w:rsidRPr="00163BC5">
              <w:rPr>
                <w:rFonts w:eastAsia="宋体"/>
                <w:sz w:val="24"/>
                <w:szCs w:val="24"/>
              </w:rPr>
              <w:t>。</w:t>
            </w:r>
          </w:p>
          <w:p w14:paraId="399416B7" w14:textId="77777777" w:rsidR="00163BC5" w:rsidRDefault="00163BC5" w:rsidP="00163BC5">
            <w:pPr>
              <w:spacing w:line="360" w:lineRule="auto"/>
              <w:ind w:firstLineChars="200" w:firstLine="480"/>
              <w:rPr>
                <w:sz w:val="24"/>
              </w:rPr>
            </w:pPr>
            <w:r w:rsidRPr="00163BC5">
              <w:rPr>
                <w:rFonts w:hint="eastAsia"/>
                <w:sz w:val="24"/>
              </w:rPr>
              <w:t>本项目酸洗槽产生氯化氢，</w:t>
            </w:r>
            <w:r w:rsidR="002D34E4">
              <w:rPr>
                <w:rFonts w:hint="eastAsia"/>
                <w:sz w:val="24"/>
              </w:rPr>
              <w:t>单个</w:t>
            </w:r>
            <w:r w:rsidRPr="00163BC5">
              <w:rPr>
                <w:rFonts w:hint="eastAsia"/>
                <w:sz w:val="24"/>
              </w:rPr>
              <w:t>槽面积为</w:t>
            </w:r>
            <w:r w:rsidR="002D34E4">
              <w:rPr>
                <w:sz w:val="24"/>
              </w:rPr>
              <w:t>50.66</w:t>
            </w:r>
            <w:r w:rsidRPr="00163BC5">
              <w:rPr>
                <w:rFonts w:hint="eastAsia"/>
                <w:sz w:val="24"/>
              </w:rPr>
              <w:t>m</w:t>
            </w:r>
            <w:r w:rsidRPr="00163BC5">
              <w:rPr>
                <w:rFonts w:hint="eastAsia"/>
                <w:sz w:val="24"/>
                <w:vertAlign w:val="superscript"/>
              </w:rPr>
              <w:t>2</w:t>
            </w:r>
            <w:r w:rsidRPr="00163BC5">
              <w:rPr>
                <w:rFonts w:hint="eastAsia"/>
                <w:sz w:val="24"/>
              </w:rPr>
              <w:t>，单个酸洗槽氯化氢</w:t>
            </w:r>
            <w:r w:rsidRPr="00163BC5">
              <w:rPr>
                <w:sz w:val="24"/>
              </w:rPr>
              <w:t>产生量</w:t>
            </w:r>
            <w:r w:rsidRPr="00163BC5">
              <w:rPr>
                <w:rFonts w:hint="eastAsia"/>
                <w:sz w:val="24"/>
              </w:rPr>
              <w:t>见下表</w:t>
            </w:r>
            <w:r w:rsidR="002D69C7">
              <w:rPr>
                <w:rFonts w:hint="eastAsia"/>
                <w:sz w:val="24"/>
              </w:rPr>
              <w:t>5-2</w:t>
            </w:r>
            <w:r w:rsidR="00CB6404">
              <w:rPr>
                <w:rFonts w:hint="eastAsia"/>
                <w:sz w:val="24"/>
              </w:rPr>
              <w:t>。</w:t>
            </w:r>
          </w:p>
          <w:p w14:paraId="013846CC" w14:textId="77777777" w:rsidR="00CB6404" w:rsidRPr="008026F3" w:rsidRDefault="00CB6404" w:rsidP="00CB6404">
            <w:pPr>
              <w:pStyle w:val="aff5"/>
              <w:rPr>
                <w:rFonts w:eastAsia="宋体"/>
                <w:spacing w:val="0"/>
                <w:kern w:val="2"/>
                <w:sz w:val="24"/>
                <w:szCs w:val="24"/>
              </w:rPr>
            </w:pPr>
            <w:r w:rsidRPr="008026F3">
              <w:rPr>
                <w:rFonts w:eastAsia="宋体" w:hint="eastAsia"/>
                <w:spacing w:val="0"/>
                <w:kern w:val="2"/>
                <w:sz w:val="24"/>
                <w:szCs w:val="24"/>
              </w:rPr>
              <w:lastRenderedPageBreak/>
              <w:t>表</w:t>
            </w:r>
            <w:r w:rsidR="002D69C7">
              <w:rPr>
                <w:rFonts w:eastAsia="宋体" w:hint="eastAsia"/>
                <w:spacing w:val="0"/>
                <w:kern w:val="2"/>
                <w:sz w:val="24"/>
                <w:szCs w:val="24"/>
              </w:rPr>
              <w:t>5-2</w:t>
            </w:r>
            <w:r w:rsidRPr="008026F3">
              <w:rPr>
                <w:rFonts w:eastAsia="宋体" w:hint="eastAsia"/>
                <w:spacing w:val="0"/>
                <w:kern w:val="2"/>
                <w:sz w:val="24"/>
                <w:szCs w:val="24"/>
              </w:rPr>
              <w:t xml:space="preserve">    </w:t>
            </w:r>
            <w:r w:rsidRPr="008026F3">
              <w:rPr>
                <w:rFonts w:eastAsia="宋体" w:hint="eastAsia"/>
                <w:spacing w:val="0"/>
                <w:kern w:val="2"/>
                <w:sz w:val="24"/>
                <w:szCs w:val="24"/>
              </w:rPr>
              <w:t>氯化氢挥发量</w:t>
            </w:r>
          </w:p>
          <w:tbl>
            <w:tblPr>
              <w:tblW w:w="5000" w:type="pct"/>
              <w:jc w:val="center"/>
              <w:tblBorders>
                <w:top w:val="single" w:sz="12" w:space="0" w:color="000000"/>
                <w:bottom w:val="single" w:sz="12" w:space="0" w:color="auto"/>
                <w:insideH w:val="single" w:sz="6" w:space="0" w:color="000000"/>
                <w:insideV w:val="single" w:sz="4" w:space="0" w:color="000000"/>
              </w:tblBorders>
              <w:tblLayout w:type="fixed"/>
              <w:tblLook w:val="04A0" w:firstRow="1" w:lastRow="0" w:firstColumn="1" w:lastColumn="0" w:noHBand="0" w:noVBand="1"/>
            </w:tblPr>
            <w:tblGrid>
              <w:gridCol w:w="1426"/>
              <w:gridCol w:w="1168"/>
              <w:gridCol w:w="1296"/>
              <w:gridCol w:w="1296"/>
              <w:gridCol w:w="1298"/>
              <w:gridCol w:w="1298"/>
              <w:gridCol w:w="1296"/>
            </w:tblGrid>
            <w:tr w:rsidR="00CB6404" w:rsidRPr="005B231D" w14:paraId="471F004E" w14:textId="77777777" w:rsidTr="00AC5D55">
              <w:trPr>
                <w:trHeight w:val="340"/>
                <w:tblHeader/>
                <w:jc w:val="center"/>
              </w:trPr>
              <w:tc>
                <w:tcPr>
                  <w:tcW w:w="785" w:type="pct"/>
                  <w:tcBorders>
                    <w:bottom w:val="single" w:sz="6" w:space="0" w:color="000000"/>
                  </w:tcBorders>
                  <w:vAlign w:val="center"/>
                </w:tcPr>
                <w:p w14:paraId="6700AB31" w14:textId="77777777" w:rsidR="00CB6404" w:rsidRPr="005B231D" w:rsidRDefault="00CB6404" w:rsidP="00CB6404">
                  <w:pPr>
                    <w:snapToGrid w:val="0"/>
                    <w:jc w:val="center"/>
                    <w:rPr>
                      <w:b/>
                      <w:bCs/>
                      <w:szCs w:val="21"/>
                    </w:rPr>
                  </w:pPr>
                  <w:r w:rsidRPr="005B231D">
                    <w:rPr>
                      <w:b/>
                      <w:bCs/>
                      <w:szCs w:val="21"/>
                    </w:rPr>
                    <w:t>污染源</w:t>
                  </w:r>
                </w:p>
              </w:tc>
              <w:tc>
                <w:tcPr>
                  <w:tcW w:w="643" w:type="pct"/>
                  <w:tcBorders>
                    <w:bottom w:val="single" w:sz="6" w:space="0" w:color="000000"/>
                  </w:tcBorders>
                  <w:vAlign w:val="center"/>
                </w:tcPr>
                <w:p w14:paraId="1FB461A7" w14:textId="77777777" w:rsidR="00CB6404" w:rsidRPr="005B231D" w:rsidRDefault="00CB6404" w:rsidP="00CB6404">
                  <w:pPr>
                    <w:snapToGrid w:val="0"/>
                    <w:jc w:val="center"/>
                    <w:rPr>
                      <w:b/>
                      <w:bCs/>
                      <w:szCs w:val="21"/>
                    </w:rPr>
                  </w:pPr>
                  <w:r w:rsidRPr="005B231D">
                    <w:rPr>
                      <w:b/>
                      <w:bCs/>
                      <w:szCs w:val="21"/>
                    </w:rPr>
                    <w:t>污染物</w:t>
                  </w:r>
                </w:p>
              </w:tc>
              <w:tc>
                <w:tcPr>
                  <w:tcW w:w="714" w:type="pct"/>
                  <w:tcBorders>
                    <w:bottom w:val="single" w:sz="6" w:space="0" w:color="000000"/>
                  </w:tcBorders>
                  <w:vAlign w:val="center"/>
                </w:tcPr>
                <w:p w14:paraId="6613035B" w14:textId="77777777" w:rsidR="00CB6404" w:rsidRPr="005B231D" w:rsidRDefault="00CB6404" w:rsidP="00CB6404">
                  <w:pPr>
                    <w:snapToGrid w:val="0"/>
                    <w:jc w:val="center"/>
                    <w:rPr>
                      <w:b/>
                      <w:bCs/>
                      <w:szCs w:val="21"/>
                    </w:rPr>
                  </w:pPr>
                  <w:r w:rsidRPr="005B231D">
                    <w:rPr>
                      <w:b/>
                      <w:bCs/>
                      <w:szCs w:val="21"/>
                    </w:rPr>
                    <w:t>M</w:t>
                  </w:r>
                </w:p>
              </w:tc>
              <w:tc>
                <w:tcPr>
                  <w:tcW w:w="714" w:type="pct"/>
                  <w:tcBorders>
                    <w:bottom w:val="single" w:sz="6" w:space="0" w:color="000000"/>
                  </w:tcBorders>
                  <w:vAlign w:val="center"/>
                </w:tcPr>
                <w:p w14:paraId="0274A30A" w14:textId="77777777" w:rsidR="00CB6404" w:rsidRPr="005B231D" w:rsidRDefault="00CB6404" w:rsidP="00CB6404">
                  <w:pPr>
                    <w:snapToGrid w:val="0"/>
                    <w:jc w:val="center"/>
                    <w:rPr>
                      <w:b/>
                      <w:bCs/>
                      <w:szCs w:val="21"/>
                    </w:rPr>
                  </w:pPr>
                  <w:r w:rsidRPr="005B231D">
                    <w:rPr>
                      <w:b/>
                      <w:bCs/>
                      <w:szCs w:val="21"/>
                    </w:rPr>
                    <w:t>V</w:t>
                  </w:r>
                </w:p>
              </w:tc>
              <w:tc>
                <w:tcPr>
                  <w:tcW w:w="715" w:type="pct"/>
                  <w:tcBorders>
                    <w:bottom w:val="single" w:sz="6" w:space="0" w:color="000000"/>
                  </w:tcBorders>
                  <w:vAlign w:val="center"/>
                </w:tcPr>
                <w:p w14:paraId="4F9F561A" w14:textId="77777777" w:rsidR="00CB6404" w:rsidRPr="005B231D" w:rsidRDefault="00CB6404" w:rsidP="00CB6404">
                  <w:pPr>
                    <w:snapToGrid w:val="0"/>
                    <w:jc w:val="center"/>
                    <w:rPr>
                      <w:b/>
                      <w:bCs/>
                      <w:szCs w:val="21"/>
                    </w:rPr>
                  </w:pPr>
                  <w:r w:rsidRPr="005B231D">
                    <w:rPr>
                      <w:b/>
                      <w:bCs/>
                      <w:szCs w:val="21"/>
                    </w:rPr>
                    <w:t>P</w:t>
                  </w:r>
                </w:p>
              </w:tc>
              <w:tc>
                <w:tcPr>
                  <w:tcW w:w="715" w:type="pct"/>
                  <w:tcBorders>
                    <w:bottom w:val="single" w:sz="6" w:space="0" w:color="000000"/>
                  </w:tcBorders>
                  <w:vAlign w:val="center"/>
                </w:tcPr>
                <w:p w14:paraId="2EB70861" w14:textId="77777777" w:rsidR="00CB6404" w:rsidRPr="005B231D" w:rsidRDefault="00CB6404" w:rsidP="00CB6404">
                  <w:pPr>
                    <w:snapToGrid w:val="0"/>
                    <w:jc w:val="center"/>
                    <w:rPr>
                      <w:b/>
                      <w:bCs/>
                      <w:szCs w:val="21"/>
                    </w:rPr>
                  </w:pPr>
                  <w:r w:rsidRPr="005B231D">
                    <w:rPr>
                      <w:b/>
                      <w:bCs/>
                      <w:szCs w:val="21"/>
                    </w:rPr>
                    <w:t>F</w:t>
                  </w:r>
                </w:p>
              </w:tc>
              <w:tc>
                <w:tcPr>
                  <w:tcW w:w="714" w:type="pct"/>
                  <w:tcBorders>
                    <w:bottom w:val="single" w:sz="6" w:space="0" w:color="000000"/>
                  </w:tcBorders>
                  <w:vAlign w:val="center"/>
                </w:tcPr>
                <w:p w14:paraId="3EC92F0E" w14:textId="77777777" w:rsidR="00CB6404" w:rsidRPr="005B231D" w:rsidRDefault="00CB6404" w:rsidP="00CB6404">
                  <w:pPr>
                    <w:snapToGrid w:val="0"/>
                    <w:jc w:val="center"/>
                    <w:rPr>
                      <w:b/>
                      <w:bCs/>
                      <w:szCs w:val="21"/>
                      <w:vertAlign w:val="superscript"/>
                    </w:rPr>
                  </w:pPr>
                  <w:r w:rsidRPr="005B231D">
                    <w:rPr>
                      <w:b/>
                      <w:bCs/>
                      <w:szCs w:val="21"/>
                    </w:rPr>
                    <w:t>G</w:t>
                  </w:r>
                  <w:r w:rsidRPr="005B231D">
                    <w:rPr>
                      <w:b/>
                      <w:bCs/>
                      <w:szCs w:val="21"/>
                      <w:vertAlign w:val="subscript"/>
                    </w:rPr>
                    <w:t>Z</w:t>
                  </w:r>
                </w:p>
              </w:tc>
            </w:tr>
            <w:tr w:rsidR="00CB6404" w:rsidRPr="005B231D" w14:paraId="74C0E360" w14:textId="77777777" w:rsidTr="00AC5D55">
              <w:trPr>
                <w:trHeight w:val="340"/>
                <w:jc w:val="center"/>
              </w:trPr>
              <w:tc>
                <w:tcPr>
                  <w:tcW w:w="785" w:type="pct"/>
                  <w:tcBorders>
                    <w:top w:val="single" w:sz="6" w:space="0" w:color="000000"/>
                    <w:bottom w:val="single" w:sz="12" w:space="0" w:color="000000"/>
                  </w:tcBorders>
                  <w:vAlign w:val="center"/>
                </w:tcPr>
                <w:p w14:paraId="0B5B9079" w14:textId="77777777" w:rsidR="00CB6404" w:rsidRPr="005B231D" w:rsidRDefault="00CB6404" w:rsidP="00CB6404">
                  <w:pPr>
                    <w:snapToGrid w:val="0"/>
                    <w:jc w:val="center"/>
                    <w:rPr>
                      <w:szCs w:val="21"/>
                    </w:rPr>
                  </w:pPr>
                  <w:r w:rsidRPr="005B231D">
                    <w:rPr>
                      <w:szCs w:val="21"/>
                    </w:rPr>
                    <w:t>酸洗槽</w:t>
                  </w:r>
                </w:p>
              </w:tc>
              <w:tc>
                <w:tcPr>
                  <w:tcW w:w="643" w:type="pct"/>
                  <w:tcBorders>
                    <w:top w:val="single" w:sz="6" w:space="0" w:color="000000"/>
                    <w:bottom w:val="single" w:sz="12" w:space="0" w:color="000000"/>
                  </w:tcBorders>
                  <w:vAlign w:val="center"/>
                </w:tcPr>
                <w:p w14:paraId="52C22728" w14:textId="77777777" w:rsidR="00CB6404" w:rsidRPr="005B231D" w:rsidRDefault="00CB6404" w:rsidP="00CB6404">
                  <w:pPr>
                    <w:snapToGrid w:val="0"/>
                    <w:jc w:val="center"/>
                    <w:rPr>
                      <w:szCs w:val="21"/>
                    </w:rPr>
                  </w:pPr>
                  <w:r w:rsidRPr="005B231D">
                    <w:rPr>
                      <w:szCs w:val="21"/>
                    </w:rPr>
                    <w:t>氯化氢</w:t>
                  </w:r>
                </w:p>
              </w:tc>
              <w:tc>
                <w:tcPr>
                  <w:tcW w:w="714" w:type="pct"/>
                  <w:tcBorders>
                    <w:top w:val="single" w:sz="6" w:space="0" w:color="000000"/>
                    <w:bottom w:val="single" w:sz="12" w:space="0" w:color="000000"/>
                  </w:tcBorders>
                  <w:vAlign w:val="center"/>
                </w:tcPr>
                <w:p w14:paraId="7D650205" w14:textId="77777777" w:rsidR="00CB6404" w:rsidRPr="005B231D" w:rsidRDefault="00CB6404" w:rsidP="00CB6404">
                  <w:pPr>
                    <w:snapToGrid w:val="0"/>
                    <w:jc w:val="center"/>
                    <w:rPr>
                      <w:szCs w:val="21"/>
                    </w:rPr>
                  </w:pPr>
                  <w:r w:rsidRPr="005B231D">
                    <w:rPr>
                      <w:szCs w:val="21"/>
                    </w:rPr>
                    <w:t>36.5</w:t>
                  </w:r>
                </w:p>
              </w:tc>
              <w:tc>
                <w:tcPr>
                  <w:tcW w:w="714" w:type="pct"/>
                  <w:tcBorders>
                    <w:top w:val="single" w:sz="6" w:space="0" w:color="000000"/>
                    <w:bottom w:val="single" w:sz="12" w:space="0" w:color="000000"/>
                  </w:tcBorders>
                  <w:vAlign w:val="center"/>
                </w:tcPr>
                <w:p w14:paraId="270B6783" w14:textId="77777777" w:rsidR="00CB6404" w:rsidRPr="005B231D" w:rsidRDefault="00CB6404" w:rsidP="00CB6404">
                  <w:pPr>
                    <w:snapToGrid w:val="0"/>
                    <w:jc w:val="center"/>
                    <w:rPr>
                      <w:szCs w:val="21"/>
                    </w:rPr>
                  </w:pPr>
                  <w:r w:rsidRPr="005B231D">
                    <w:rPr>
                      <w:szCs w:val="21"/>
                    </w:rPr>
                    <w:t>0.3</w:t>
                  </w:r>
                </w:p>
              </w:tc>
              <w:tc>
                <w:tcPr>
                  <w:tcW w:w="715" w:type="pct"/>
                  <w:tcBorders>
                    <w:top w:val="single" w:sz="6" w:space="0" w:color="000000"/>
                    <w:bottom w:val="single" w:sz="12" w:space="0" w:color="000000"/>
                  </w:tcBorders>
                  <w:vAlign w:val="center"/>
                </w:tcPr>
                <w:p w14:paraId="7B8EE36E" w14:textId="77777777" w:rsidR="00CB6404" w:rsidRPr="005B231D" w:rsidRDefault="00CB6404" w:rsidP="00CB6404">
                  <w:pPr>
                    <w:snapToGrid w:val="0"/>
                    <w:jc w:val="center"/>
                    <w:rPr>
                      <w:szCs w:val="21"/>
                    </w:rPr>
                  </w:pPr>
                  <w:r w:rsidRPr="005B231D">
                    <w:rPr>
                      <w:szCs w:val="21"/>
                    </w:rPr>
                    <w:t>0.27</w:t>
                  </w:r>
                </w:p>
              </w:tc>
              <w:tc>
                <w:tcPr>
                  <w:tcW w:w="715" w:type="pct"/>
                  <w:tcBorders>
                    <w:top w:val="single" w:sz="6" w:space="0" w:color="000000"/>
                    <w:bottom w:val="single" w:sz="12" w:space="0" w:color="000000"/>
                  </w:tcBorders>
                  <w:vAlign w:val="center"/>
                </w:tcPr>
                <w:p w14:paraId="33B7E0CF" w14:textId="77777777" w:rsidR="00CB6404" w:rsidRPr="005B231D" w:rsidRDefault="00FE02D2" w:rsidP="00CB6404">
                  <w:pPr>
                    <w:snapToGrid w:val="0"/>
                    <w:jc w:val="center"/>
                    <w:rPr>
                      <w:szCs w:val="21"/>
                    </w:rPr>
                  </w:pPr>
                  <w:r w:rsidRPr="005B231D">
                    <w:rPr>
                      <w:szCs w:val="21"/>
                    </w:rPr>
                    <w:t>50.66</w:t>
                  </w:r>
                </w:p>
              </w:tc>
              <w:tc>
                <w:tcPr>
                  <w:tcW w:w="714" w:type="pct"/>
                  <w:tcBorders>
                    <w:top w:val="single" w:sz="6" w:space="0" w:color="000000"/>
                    <w:bottom w:val="single" w:sz="12" w:space="0" w:color="000000"/>
                  </w:tcBorders>
                  <w:vAlign w:val="center"/>
                </w:tcPr>
                <w:p w14:paraId="303823C4" w14:textId="77777777" w:rsidR="00CB6404" w:rsidRPr="005B231D" w:rsidRDefault="00CB6404" w:rsidP="00CB6404">
                  <w:pPr>
                    <w:snapToGrid w:val="0"/>
                    <w:jc w:val="center"/>
                    <w:rPr>
                      <w:szCs w:val="21"/>
                    </w:rPr>
                  </w:pPr>
                  <w:r w:rsidRPr="005B231D">
                    <w:rPr>
                      <w:szCs w:val="21"/>
                    </w:rPr>
                    <w:t>0.</w:t>
                  </w:r>
                  <w:r w:rsidR="005A0707" w:rsidRPr="005B231D">
                    <w:rPr>
                      <w:szCs w:val="21"/>
                    </w:rPr>
                    <w:t>293</w:t>
                  </w:r>
                </w:p>
              </w:tc>
            </w:tr>
          </w:tbl>
          <w:p w14:paraId="26DFDD87" w14:textId="77777777" w:rsidR="00CB6404" w:rsidRDefault="005A0707" w:rsidP="00163BC5">
            <w:pPr>
              <w:spacing w:line="360" w:lineRule="auto"/>
              <w:ind w:firstLineChars="200" w:firstLine="480"/>
              <w:rPr>
                <w:sz w:val="24"/>
              </w:rPr>
            </w:pPr>
            <w:r>
              <w:rPr>
                <w:rFonts w:hint="eastAsia"/>
                <w:sz w:val="24"/>
              </w:rPr>
              <w:t>由上表可知，单个酸洗槽酸洗过程中氯化氢挥发量为</w:t>
            </w:r>
            <w:r>
              <w:rPr>
                <w:rFonts w:hint="eastAsia"/>
                <w:sz w:val="24"/>
              </w:rPr>
              <w:t>0</w:t>
            </w:r>
            <w:r>
              <w:rPr>
                <w:sz w:val="24"/>
              </w:rPr>
              <w:t>.293</w:t>
            </w:r>
            <w:r>
              <w:rPr>
                <w:rFonts w:hint="eastAsia"/>
                <w:sz w:val="24"/>
              </w:rPr>
              <w:t>kg</w:t>
            </w:r>
            <w:r>
              <w:rPr>
                <w:sz w:val="24"/>
              </w:rPr>
              <w:t>/</w:t>
            </w:r>
            <w:r>
              <w:rPr>
                <w:rFonts w:hint="eastAsia"/>
                <w:sz w:val="24"/>
              </w:rPr>
              <w:t>h</w:t>
            </w:r>
            <w:r>
              <w:rPr>
                <w:rFonts w:hint="eastAsia"/>
                <w:sz w:val="24"/>
              </w:rPr>
              <w:t>，</w:t>
            </w:r>
            <w:r>
              <w:rPr>
                <w:rFonts w:hint="eastAsia"/>
                <w:sz w:val="24"/>
              </w:rPr>
              <w:t>2</w:t>
            </w:r>
            <w:r>
              <w:rPr>
                <w:rFonts w:hint="eastAsia"/>
                <w:sz w:val="24"/>
              </w:rPr>
              <w:t>个酸洗槽氯化氢挥发量为</w:t>
            </w:r>
            <w:r>
              <w:rPr>
                <w:rFonts w:hint="eastAsia"/>
                <w:sz w:val="24"/>
              </w:rPr>
              <w:t>0</w:t>
            </w:r>
            <w:r>
              <w:rPr>
                <w:sz w:val="24"/>
              </w:rPr>
              <w:t>.586</w:t>
            </w:r>
            <w:r>
              <w:rPr>
                <w:rFonts w:hint="eastAsia"/>
                <w:sz w:val="24"/>
              </w:rPr>
              <w:t>kg</w:t>
            </w:r>
            <w:r>
              <w:rPr>
                <w:sz w:val="24"/>
              </w:rPr>
              <w:t>/</w:t>
            </w:r>
            <w:r>
              <w:rPr>
                <w:rFonts w:hint="eastAsia"/>
                <w:sz w:val="24"/>
              </w:rPr>
              <w:t>h</w:t>
            </w:r>
            <w:r>
              <w:rPr>
                <w:rFonts w:hint="eastAsia"/>
                <w:sz w:val="24"/>
              </w:rPr>
              <w:t>。</w:t>
            </w:r>
            <w:r w:rsidRPr="005A0707">
              <w:rPr>
                <w:rFonts w:hint="eastAsia"/>
                <w:sz w:val="24"/>
              </w:rPr>
              <w:t>本项目在酸洗槽内加入高效酸雾抑制剂，抑制效率为</w:t>
            </w:r>
            <w:r w:rsidRPr="005A0707">
              <w:rPr>
                <w:rFonts w:hint="eastAsia"/>
                <w:sz w:val="24"/>
              </w:rPr>
              <w:t>80%</w:t>
            </w:r>
            <w:r w:rsidRPr="005A0707">
              <w:rPr>
                <w:rFonts w:hint="eastAsia"/>
                <w:sz w:val="24"/>
              </w:rPr>
              <w:t>，则酸洗槽氯化氢挥发量为</w:t>
            </w:r>
            <w:r w:rsidRPr="005A0707">
              <w:rPr>
                <w:rFonts w:hint="eastAsia"/>
                <w:sz w:val="24"/>
              </w:rPr>
              <w:t>0.</w:t>
            </w:r>
            <w:r>
              <w:rPr>
                <w:sz w:val="24"/>
              </w:rPr>
              <w:t>117</w:t>
            </w:r>
            <w:r w:rsidRPr="005A0707">
              <w:rPr>
                <w:rFonts w:hint="eastAsia"/>
                <w:sz w:val="24"/>
              </w:rPr>
              <w:t>kg/h</w:t>
            </w:r>
            <w:r>
              <w:rPr>
                <w:rFonts w:hint="eastAsia"/>
                <w:sz w:val="24"/>
              </w:rPr>
              <w:t>。</w:t>
            </w:r>
          </w:p>
          <w:p w14:paraId="75423D0F" w14:textId="77777777" w:rsidR="005A0707" w:rsidRDefault="005A0707" w:rsidP="00163BC5">
            <w:pPr>
              <w:spacing w:line="360" w:lineRule="auto"/>
              <w:ind w:firstLineChars="200" w:firstLine="480"/>
              <w:rPr>
                <w:sz w:val="24"/>
              </w:rPr>
            </w:pPr>
            <w:r>
              <w:rPr>
                <w:rFonts w:hint="eastAsia"/>
                <w:sz w:val="24"/>
              </w:rPr>
              <w:t>本项目酸洗工序年运行时间为</w:t>
            </w:r>
            <w:r>
              <w:rPr>
                <w:rFonts w:hint="eastAsia"/>
                <w:sz w:val="24"/>
              </w:rPr>
              <w:t>7</w:t>
            </w:r>
            <w:r>
              <w:rPr>
                <w:sz w:val="24"/>
              </w:rPr>
              <w:t>200</w:t>
            </w:r>
            <w:r>
              <w:rPr>
                <w:rFonts w:hint="eastAsia"/>
                <w:sz w:val="24"/>
              </w:rPr>
              <w:t>h</w:t>
            </w:r>
            <w:r>
              <w:rPr>
                <w:rFonts w:hint="eastAsia"/>
                <w:sz w:val="24"/>
              </w:rPr>
              <w:t>，</w:t>
            </w:r>
            <w:r w:rsidRPr="005A0707">
              <w:rPr>
                <w:rFonts w:hint="eastAsia"/>
                <w:sz w:val="24"/>
              </w:rPr>
              <w:t>根据计算，氯化氢产生量为</w:t>
            </w:r>
            <w:r>
              <w:rPr>
                <w:sz w:val="24"/>
              </w:rPr>
              <w:t>0.842</w:t>
            </w:r>
            <w:r w:rsidRPr="005A0707">
              <w:rPr>
                <w:rFonts w:hint="eastAsia"/>
                <w:sz w:val="24"/>
              </w:rPr>
              <w:t>t/a</w:t>
            </w:r>
            <w:r w:rsidRPr="005A0707">
              <w:rPr>
                <w:rFonts w:hint="eastAsia"/>
                <w:sz w:val="24"/>
              </w:rPr>
              <w:t>。酸洗</w:t>
            </w:r>
            <w:r w:rsidR="00C92AC4">
              <w:rPr>
                <w:rFonts w:hint="eastAsia"/>
                <w:sz w:val="24"/>
              </w:rPr>
              <w:t>在酸洗密闭罩内</w:t>
            </w:r>
            <w:r w:rsidRPr="005A0707">
              <w:rPr>
                <w:rFonts w:hint="eastAsia"/>
                <w:sz w:val="24"/>
              </w:rPr>
              <w:t>，产生的氯化氢负压收集后经</w:t>
            </w:r>
            <w:r w:rsidRPr="005A0707">
              <w:rPr>
                <w:rFonts w:hint="eastAsia"/>
                <w:sz w:val="24"/>
              </w:rPr>
              <w:t>1</w:t>
            </w:r>
            <w:r w:rsidRPr="005A0707">
              <w:rPr>
                <w:rFonts w:hint="eastAsia"/>
                <w:sz w:val="24"/>
              </w:rPr>
              <w:t>套二级水喷淋装置处理后通过</w:t>
            </w:r>
            <w:r w:rsidRPr="005A0707">
              <w:rPr>
                <w:rFonts w:hint="eastAsia"/>
                <w:sz w:val="24"/>
              </w:rPr>
              <w:t>1</w:t>
            </w:r>
            <w:r w:rsidRPr="005A0707">
              <w:rPr>
                <w:rFonts w:hint="eastAsia"/>
                <w:sz w:val="24"/>
              </w:rPr>
              <w:t>根</w:t>
            </w:r>
            <w:r w:rsidRPr="005A0707">
              <w:rPr>
                <w:rFonts w:hint="eastAsia"/>
                <w:sz w:val="24"/>
              </w:rPr>
              <w:t>15m</w:t>
            </w:r>
            <w:r w:rsidRPr="005A0707">
              <w:rPr>
                <w:rFonts w:hint="eastAsia"/>
                <w:sz w:val="24"/>
              </w:rPr>
              <w:t>高排气筒（</w:t>
            </w:r>
            <w:r w:rsidRPr="005A0707">
              <w:rPr>
                <w:rFonts w:hint="eastAsia"/>
                <w:sz w:val="24"/>
              </w:rPr>
              <w:t>FQ-</w:t>
            </w:r>
            <w:r w:rsidR="00C92AC4">
              <w:rPr>
                <w:sz w:val="24"/>
              </w:rPr>
              <w:t>9</w:t>
            </w:r>
            <w:r w:rsidRPr="005A0707">
              <w:rPr>
                <w:rFonts w:hint="eastAsia"/>
                <w:sz w:val="24"/>
              </w:rPr>
              <w:t>）</w:t>
            </w:r>
            <w:r w:rsidR="00904C05" w:rsidRPr="005A0707">
              <w:rPr>
                <w:rFonts w:hint="eastAsia"/>
                <w:sz w:val="24"/>
              </w:rPr>
              <w:t>排放</w:t>
            </w:r>
            <w:r w:rsidRPr="005A0707">
              <w:rPr>
                <w:rFonts w:hint="eastAsia"/>
                <w:sz w:val="24"/>
              </w:rPr>
              <w:t>，</w:t>
            </w:r>
            <w:r w:rsidR="00C92AC4">
              <w:rPr>
                <w:rFonts w:hint="eastAsia"/>
                <w:sz w:val="24"/>
              </w:rPr>
              <w:t>处理风量为</w:t>
            </w:r>
            <w:r w:rsidR="00C92AC4">
              <w:rPr>
                <w:rFonts w:hint="eastAsia"/>
                <w:sz w:val="24"/>
              </w:rPr>
              <w:t>1</w:t>
            </w:r>
            <w:r w:rsidR="00C92AC4">
              <w:rPr>
                <w:sz w:val="24"/>
              </w:rPr>
              <w:t>2000</w:t>
            </w:r>
            <w:r w:rsidR="00C92AC4">
              <w:rPr>
                <w:rFonts w:hint="eastAsia"/>
                <w:sz w:val="24"/>
              </w:rPr>
              <w:t>m</w:t>
            </w:r>
            <w:r w:rsidR="00C92AC4" w:rsidRPr="00C92AC4">
              <w:rPr>
                <w:sz w:val="24"/>
                <w:vertAlign w:val="superscript"/>
              </w:rPr>
              <w:t>3</w:t>
            </w:r>
            <w:r w:rsidR="00C92AC4">
              <w:rPr>
                <w:sz w:val="24"/>
              </w:rPr>
              <w:t>/</w:t>
            </w:r>
            <w:r w:rsidR="00C92AC4">
              <w:rPr>
                <w:rFonts w:hint="eastAsia"/>
                <w:sz w:val="24"/>
              </w:rPr>
              <w:t>h</w:t>
            </w:r>
            <w:r w:rsidR="00C92AC4">
              <w:rPr>
                <w:rFonts w:hint="eastAsia"/>
                <w:sz w:val="24"/>
              </w:rPr>
              <w:t>，</w:t>
            </w:r>
            <w:r w:rsidRPr="005A0707">
              <w:rPr>
                <w:rFonts w:hint="eastAsia"/>
                <w:sz w:val="24"/>
              </w:rPr>
              <w:t>捕集率取</w:t>
            </w:r>
            <w:r w:rsidR="005B231D">
              <w:rPr>
                <w:sz w:val="24"/>
              </w:rPr>
              <w:t>90</w:t>
            </w:r>
            <w:r w:rsidRPr="005A0707">
              <w:rPr>
                <w:rFonts w:hint="eastAsia"/>
                <w:sz w:val="24"/>
              </w:rPr>
              <w:t>%</w:t>
            </w:r>
            <w:r w:rsidRPr="005A0707">
              <w:rPr>
                <w:rFonts w:hint="eastAsia"/>
                <w:sz w:val="24"/>
              </w:rPr>
              <w:t>，去除效率</w:t>
            </w:r>
            <w:r w:rsidRPr="005A0707">
              <w:rPr>
                <w:rFonts w:hint="eastAsia"/>
                <w:sz w:val="24"/>
              </w:rPr>
              <w:t>90%</w:t>
            </w:r>
            <w:r>
              <w:rPr>
                <w:rFonts w:hint="eastAsia"/>
                <w:sz w:val="24"/>
              </w:rPr>
              <w:t>。</w:t>
            </w:r>
          </w:p>
          <w:p w14:paraId="092D716C" w14:textId="77777777" w:rsidR="00C92AC4" w:rsidRDefault="00C92AC4" w:rsidP="00163BC5">
            <w:pPr>
              <w:spacing w:line="360" w:lineRule="auto"/>
              <w:ind w:firstLineChars="200" w:firstLine="480"/>
              <w:rPr>
                <w:sz w:val="24"/>
              </w:rPr>
            </w:pPr>
            <w:r>
              <w:rPr>
                <w:sz w:val="24"/>
              </w:rPr>
              <w:fldChar w:fldCharType="begin"/>
            </w:r>
            <w:r>
              <w:rPr>
                <w:sz w:val="24"/>
              </w:rPr>
              <w:instrText xml:space="preserve"> </w:instrText>
            </w:r>
            <w:r>
              <w:rPr>
                <w:rFonts w:hint="eastAsia"/>
                <w:sz w:val="24"/>
              </w:rPr>
              <w:instrText>= 4 \* GB3</w:instrText>
            </w:r>
            <w:r>
              <w:rPr>
                <w:sz w:val="24"/>
              </w:rPr>
              <w:instrText xml:space="preserve"> </w:instrText>
            </w:r>
            <w:r>
              <w:rPr>
                <w:sz w:val="24"/>
              </w:rPr>
              <w:fldChar w:fldCharType="separate"/>
            </w:r>
            <w:r>
              <w:rPr>
                <w:rFonts w:hint="eastAsia"/>
                <w:noProof/>
                <w:sz w:val="24"/>
              </w:rPr>
              <w:t>④</w:t>
            </w:r>
            <w:r>
              <w:rPr>
                <w:sz w:val="24"/>
              </w:rPr>
              <w:fldChar w:fldCharType="end"/>
            </w:r>
            <w:r>
              <w:rPr>
                <w:rFonts w:hint="eastAsia"/>
                <w:sz w:val="24"/>
              </w:rPr>
              <w:t>食堂油烟废气</w:t>
            </w:r>
          </w:p>
          <w:p w14:paraId="2F64F136" w14:textId="77777777" w:rsidR="00C92AC4" w:rsidRDefault="00C92AC4" w:rsidP="00163BC5">
            <w:pPr>
              <w:spacing w:line="360" w:lineRule="auto"/>
              <w:ind w:firstLineChars="200" w:firstLine="480"/>
              <w:rPr>
                <w:sz w:val="24"/>
              </w:rPr>
            </w:pPr>
            <w:r>
              <w:rPr>
                <w:rFonts w:hint="eastAsia"/>
                <w:sz w:val="24"/>
              </w:rPr>
              <w:t>本项目为员工提供工作餐两次，</w:t>
            </w:r>
            <w:r>
              <w:rPr>
                <w:sz w:val="24"/>
              </w:rPr>
              <w:t>食堂厨房加工食品使用天然气，属于清洁能源，燃烧产生的废气污染物较少，此处忽略不计</w:t>
            </w:r>
            <w:r>
              <w:rPr>
                <w:rFonts w:hint="eastAsia"/>
                <w:sz w:val="24"/>
              </w:rPr>
              <w:t>。本项目员工</w:t>
            </w:r>
            <w:r>
              <w:rPr>
                <w:sz w:val="24"/>
              </w:rPr>
              <w:t>100</w:t>
            </w:r>
            <w:r>
              <w:rPr>
                <w:rFonts w:hint="eastAsia"/>
                <w:sz w:val="24"/>
              </w:rPr>
              <w:t>人，</w:t>
            </w:r>
            <w:r w:rsidRPr="00C92AC4">
              <w:rPr>
                <w:rFonts w:hint="eastAsia"/>
                <w:sz w:val="24"/>
              </w:rPr>
              <w:t>食堂现有</w:t>
            </w:r>
            <w:r w:rsidRPr="00C92AC4">
              <w:rPr>
                <w:rFonts w:hint="eastAsia"/>
                <w:sz w:val="24"/>
              </w:rPr>
              <w:t>3</w:t>
            </w:r>
            <w:r w:rsidRPr="00C92AC4">
              <w:rPr>
                <w:rFonts w:hint="eastAsia"/>
                <w:sz w:val="24"/>
              </w:rPr>
              <w:t>个灶头，设备所用时间按一天</w:t>
            </w:r>
            <w:r w:rsidRPr="00C92AC4">
              <w:rPr>
                <w:rFonts w:hint="eastAsia"/>
                <w:sz w:val="24"/>
              </w:rPr>
              <w:t>6</w:t>
            </w:r>
            <w:r w:rsidRPr="00C92AC4">
              <w:rPr>
                <w:rFonts w:hint="eastAsia"/>
                <w:sz w:val="24"/>
              </w:rPr>
              <w:t>小时计，一年为</w:t>
            </w:r>
            <w:r w:rsidRPr="00C92AC4">
              <w:rPr>
                <w:rFonts w:hint="eastAsia"/>
                <w:sz w:val="24"/>
              </w:rPr>
              <w:t>1800</w:t>
            </w:r>
            <w:r w:rsidRPr="00C92AC4">
              <w:rPr>
                <w:rFonts w:hint="eastAsia"/>
                <w:sz w:val="24"/>
              </w:rPr>
              <w:t>小时，每人每月用油为</w:t>
            </w:r>
            <w:r w:rsidRPr="00C92AC4">
              <w:rPr>
                <w:rFonts w:hint="eastAsia"/>
                <w:sz w:val="24"/>
              </w:rPr>
              <w:t>1.5kg</w:t>
            </w:r>
            <w:r w:rsidRPr="00C92AC4">
              <w:rPr>
                <w:rFonts w:hint="eastAsia"/>
                <w:sz w:val="24"/>
              </w:rPr>
              <w:t>，则食用油用量为</w:t>
            </w:r>
            <w:r w:rsidR="002D56D3">
              <w:rPr>
                <w:sz w:val="24"/>
              </w:rPr>
              <w:t>1.8</w:t>
            </w:r>
            <w:r w:rsidRPr="00C92AC4">
              <w:rPr>
                <w:rFonts w:hint="eastAsia"/>
                <w:sz w:val="24"/>
              </w:rPr>
              <w:t>t/a</w:t>
            </w:r>
            <w:r w:rsidRPr="00C92AC4">
              <w:rPr>
                <w:rFonts w:hint="eastAsia"/>
                <w:sz w:val="24"/>
              </w:rPr>
              <w:t>，油烟转化率为</w:t>
            </w:r>
            <w:r w:rsidRPr="00C92AC4">
              <w:rPr>
                <w:rFonts w:hint="eastAsia"/>
                <w:sz w:val="24"/>
              </w:rPr>
              <w:t>2.83%</w:t>
            </w:r>
            <w:r w:rsidRPr="00C92AC4">
              <w:rPr>
                <w:rFonts w:hint="eastAsia"/>
                <w:sz w:val="24"/>
              </w:rPr>
              <w:t>，则每年油烟量为</w:t>
            </w:r>
            <w:r w:rsidRPr="00C92AC4">
              <w:rPr>
                <w:rFonts w:hint="eastAsia"/>
                <w:sz w:val="24"/>
              </w:rPr>
              <w:t>0.</w:t>
            </w:r>
            <w:r w:rsidR="002D56D3">
              <w:rPr>
                <w:sz w:val="24"/>
              </w:rPr>
              <w:t>051</w:t>
            </w:r>
            <w:r w:rsidRPr="00C92AC4">
              <w:rPr>
                <w:rFonts w:hint="eastAsia"/>
                <w:sz w:val="24"/>
              </w:rPr>
              <w:t>t/a</w:t>
            </w:r>
            <w:r w:rsidRPr="00C92AC4">
              <w:rPr>
                <w:rFonts w:hint="eastAsia"/>
                <w:sz w:val="24"/>
              </w:rPr>
              <w:t>。</w:t>
            </w:r>
            <w:r w:rsidRPr="00C92AC4">
              <w:rPr>
                <w:sz w:val="24"/>
              </w:rPr>
              <w:t>本项目</w:t>
            </w:r>
            <w:r w:rsidRPr="00C92AC4">
              <w:rPr>
                <w:rFonts w:hint="eastAsia"/>
                <w:sz w:val="24"/>
              </w:rPr>
              <w:t>油烟净化器</w:t>
            </w:r>
            <w:r w:rsidRPr="00C92AC4">
              <w:rPr>
                <w:sz w:val="24"/>
              </w:rPr>
              <w:t>总风量为</w:t>
            </w:r>
            <w:r w:rsidRPr="00C92AC4">
              <w:rPr>
                <w:rFonts w:hint="eastAsia"/>
                <w:sz w:val="24"/>
              </w:rPr>
              <w:t>10</w:t>
            </w:r>
            <w:r w:rsidRPr="00C92AC4">
              <w:rPr>
                <w:sz w:val="24"/>
              </w:rPr>
              <w:t>000m</w:t>
            </w:r>
            <w:r w:rsidRPr="002D56D3">
              <w:rPr>
                <w:sz w:val="24"/>
                <w:vertAlign w:val="superscript"/>
              </w:rPr>
              <w:t>3</w:t>
            </w:r>
            <w:r w:rsidRPr="00C92AC4">
              <w:rPr>
                <w:sz w:val="24"/>
              </w:rPr>
              <w:t>/h</w:t>
            </w:r>
            <w:r w:rsidRPr="00C92AC4">
              <w:rPr>
                <w:rFonts w:hint="eastAsia"/>
                <w:sz w:val="24"/>
              </w:rPr>
              <w:t>，净化率为</w:t>
            </w:r>
            <w:r w:rsidRPr="00C92AC4">
              <w:rPr>
                <w:rFonts w:hint="eastAsia"/>
                <w:sz w:val="24"/>
              </w:rPr>
              <w:t>75%</w:t>
            </w:r>
            <w:r w:rsidRPr="00C92AC4">
              <w:rPr>
                <w:rFonts w:hint="eastAsia"/>
                <w:sz w:val="24"/>
              </w:rPr>
              <w:t>，油烟经现有油烟净化器处理后通过</w:t>
            </w:r>
            <w:r w:rsidR="005B231D">
              <w:rPr>
                <w:rFonts w:hint="eastAsia"/>
                <w:sz w:val="24"/>
              </w:rPr>
              <w:t>现有</w:t>
            </w:r>
            <w:r w:rsidRPr="00C92AC4">
              <w:rPr>
                <w:rFonts w:hint="eastAsia"/>
                <w:sz w:val="24"/>
              </w:rPr>
              <w:t>1</w:t>
            </w:r>
            <w:r w:rsidRPr="00C92AC4">
              <w:rPr>
                <w:rFonts w:hint="eastAsia"/>
                <w:sz w:val="24"/>
              </w:rPr>
              <w:t>根</w:t>
            </w:r>
            <w:r w:rsidRPr="00C92AC4">
              <w:rPr>
                <w:rFonts w:hint="eastAsia"/>
                <w:sz w:val="24"/>
              </w:rPr>
              <w:t>8m</w:t>
            </w:r>
            <w:r w:rsidR="002D56D3">
              <w:rPr>
                <w:rFonts w:hint="eastAsia"/>
                <w:sz w:val="24"/>
              </w:rPr>
              <w:t>高</w:t>
            </w:r>
            <w:r w:rsidRPr="00C92AC4">
              <w:rPr>
                <w:rFonts w:hint="eastAsia"/>
                <w:sz w:val="24"/>
              </w:rPr>
              <w:t>排气筒（</w:t>
            </w:r>
            <w:r w:rsidRPr="00C92AC4">
              <w:rPr>
                <w:rFonts w:hint="eastAsia"/>
                <w:sz w:val="24"/>
              </w:rPr>
              <w:t>FQ-3</w:t>
            </w:r>
            <w:r w:rsidRPr="00C92AC4">
              <w:rPr>
                <w:rFonts w:hint="eastAsia"/>
                <w:sz w:val="24"/>
              </w:rPr>
              <w:t>）排放（现有）</w:t>
            </w:r>
            <w:r>
              <w:rPr>
                <w:rFonts w:hint="eastAsia"/>
                <w:sz w:val="24"/>
              </w:rPr>
              <w:t>。</w:t>
            </w:r>
          </w:p>
          <w:p w14:paraId="4E866834" w14:textId="77777777" w:rsidR="002D56D3" w:rsidRDefault="002D56D3" w:rsidP="00163BC5">
            <w:pPr>
              <w:spacing w:line="360" w:lineRule="auto"/>
              <w:ind w:firstLineChars="200" w:firstLine="480"/>
              <w:rPr>
                <w:sz w:val="24"/>
              </w:rPr>
            </w:pPr>
            <w:r>
              <w:rPr>
                <w:rFonts w:hint="eastAsia"/>
                <w:sz w:val="24"/>
              </w:rPr>
              <w:t>2</w:t>
            </w:r>
            <w:r>
              <w:rPr>
                <w:rFonts w:hint="eastAsia"/>
                <w:sz w:val="24"/>
              </w:rPr>
              <w:t>）无组织排放废气</w:t>
            </w:r>
          </w:p>
          <w:p w14:paraId="15586697" w14:textId="77777777" w:rsidR="002D56D3" w:rsidRDefault="002D56D3" w:rsidP="00163BC5">
            <w:pPr>
              <w:spacing w:line="360" w:lineRule="auto"/>
              <w:ind w:firstLineChars="200" w:firstLine="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Pr>
                <w:rFonts w:hint="eastAsia"/>
                <w:sz w:val="24"/>
              </w:rPr>
              <w:t>酸洗工序未被捕集的氯化氢</w:t>
            </w:r>
          </w:p>
          <w:p w14:paraId="7B645E35" w14:textId="77777777" w:rsidR="002D56D3" w:rsidRDefault="002D56D3" w:rsidP="00163BC5">
            <w:pPr>
              <w:spacing w:line="360" w:lineRule="auto"/>
              <w:ind w:firstLineChars="200" w:firstLine="480"/>
              <w:rPr>
                <w:sz w:val="24"/>
              </w:rPr>
            </w:pPr>
            <w:r w:rsidRPr="002D56D3">
              <w:rPr>
                <w:rFonts w:hint="eastAsia"/>
                <w:sz w:val="24"/>
              </w:rPr>
              <w:t>未捕集氯化氢的量为产生量的</w:t>
            </w:r>
            <w:r w:rsidRPr="002D56D3">
              <w:rPr>
                <w:rFonts w:hint="eastAsia"/>
                <w:sz w:val="24"/>
              </w:rPr>
              <w:t>1</w:t>
            </w:r>
            <w:r w:rsidR="005B231D">
              <w:rPr>
                <w:sz w:val="24"/>
              </w:rPr>
              <w:t>0</w:t>
            </w:r>
            <w:r w:rsidRPr="002D56D3">
              <w:rPr>
                <w:rFonts w:hint="eastAsia"/>
                <w:sz w:val="24"/>
              </w:rPr>
              <w:t>%</w:t>
            </w:r>
            <w:r w:rsidRPr="002D56D3">
              <w:rPr>
                <w:rFonts w:hint="eastAsia"/>
                <w:sz w:val="24"/>
              </w:rPr>
              <w:t>，则无组织排放量为</w:t>
            </w:r>
            <w:r w:rsidRPr="002D56D3">
              <w:rPr>
                <w:rFonts w:hint="eastAsia"/>
                <w:sz w:val="24"/>
              </w:rPr>
              <w:t>0.0</w:t>
            </w:r>
            <w:r>
              <w:rPr>
                <w:sz w:val="24"/>
              </w:rPr>
              <w:t>84</w:t>
            </w:r>
            <w:r w:rsidRPr="002D56D3">
              <w:rPr>
                <w:rFonts w:hint="eastAsia"/>
                <w:sz w:val="24"/>
              </w:rPr>
              <w:t>t/a</w:t>
            </w:r>
            <w:r>
              <w:rPr>
                <w:rFonts w:hint="eastAsia"/>
                <w:sz w:val="24"/>
              </w:rPr>
              <w:t>。</w:t>
            </w:r>
          </w:p>
          <w:p w14:paraId="547F0FAA" w14:textId="77777777" w:rsidR="002D56D3" w:rsidRDefault="001841F1" w:rsidP="00163BC5">
            <w:pPr>
              <w:spacing w:line="360" w:lineRule="auto"/>
              <w:ind w:firstLineChars="200" w:firstLine="48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sz w:val="24"/>
              </w:rPr>
              <w:t>盐酸储罐废气</w:t>
            </w:r>
          </w:p>
          <w:p w14:paraId="2988C2B4" w14:textId="77777777" w:rsidR="001841F1" w:rsidRPr="001841F1" w:rsidRDefault="001841F1" w:rsidP="001841F1">
            <w:pPr>
              <w:pStyle w:val="160"/>
              <w:ind w:firstLine="480"/>
              <w:rPr>
                <w:rFonts w:eastAsia="宋体"/>
                <w:sz w:val="24"/>
                <w:szCs w:val="24"/>
              </w:rPr>
            </w:pPr>
            <w:r w:rsidRPr="001841F1">
              <w:rPr>
                <w:rFonts w:eastAsia="宋体"/>
                <w:sz w:val="24"/>
                <w:szCs w:val="24"/>
              </w:rPr>
              <w:t>本项目</w:t>
            </w:r>
            <w:r w:rsidRPr="001841F1">
              <w:rPr>
                <w:rFonts w:eastAsia="宋体" w:hint="eastAsia"/>
                <w:sz w:val="24"/>
                <w:szCs w:val="24"/>
              </w:rPr>
              <w:t>有盐酸储罐，需考虑其</w:t>
            </w:r>
            <w:r w:rsidR="00FB71BB">
              <w:rPr>
                <w:rFonts w:eastAsia="宋体" w:hint="eastAsia"/>
                <w:sz w:val="24"/>
                <w:szCs w:val="24"/>
              </w:rPr>
              <w:t>大、小</w:t>
            </w:r>
            <w:r w:rsidRPr="001841F1">
              <w:rPr>
                <w:rFonts w:eastAsia="宋体" w:hint="eastAsia"/>
                <w:sz w:val="24"/>
                <w:szCs w:val="24"/>
              </w:rPr>
              <w:t>呼吸排放</w:t>
            </w:r>
            <w:r w:rsidRPr="001841F1">
              <w:rPr>
                <w:rFonts w:eastAsia="宋体"/>
                <w:sz w:val="24"/>
                <w:szCs w:val="24"/>
              </w:rPr>
              <w:t>。</w:t>
            </w:r>
          </w:p>
          <w:p w14:paraId="7EA233FA" w14:textId="77777777" w:rsidR="001841F1" w:rsidRPr="001841F1" w:rsidRDefault="00FB71BB" w:rsidP="001841F1">
            <w:pPr>
              <w:pStyle w:val="160"/>
              <w:ind w:firstLine="480"/>
              <w:rPr>
                <w:rFonts w:eastAsia="宋体"/>
                <w:sz w:val="24"/>
                <w:szCs w:val="24"/>
              </w:rPr>
            </w:pPr>
            <w:r>
              <w:rPr>
                <w:rFonts w:eastAsia="宋体"/>
                <w:sz w:val="24"/>
                <w:szCs w:val="24"/>
              </w:rPr>
              <w:t>A</w:t>
            </w:r>
            <w:r>
              <w:rPr>
                <w:rFonts w:eastAsia="宋体" w:hint="eastAsia"/>
                <w:sz w:val="24"/>
                <w:szCs w:val="24"/>
              </w:rPr>
              <w:t>、</w:t>
            </w:r>
            <w:r w:rsidR="001841F1" w:rsidRPr="001841F1">
              <w:rPr>
                <w:rFonts w:eastAsia="宋体"/>
                <w:sz w:val="24"/>
                <w:szCs w:val="24"/>
              </w:rPr>
              <w:t>储罐大呼吸损耗计算公式</w:t>
            </w:r>
          </w:p>
          <w:p w14:paraId="2FB0EDB1" w14:textId="77777777" w:rsidR="001841F1" w:rsidRPr="001841F1" w:rsidRDefault="001841F1" w:rsidP="001D207A">
            <w:pPr>
              <w:pStyle w:val="160"/>
              <w:ind w:firstLine="480"/>
              <w:jc w:val="center"/>
              <w:rPr>
                <w:rFonts w:eastAsia="宋体"/>
                <w:sz w:val="24"/>
                <w:szCs w:val="24"/>
              </w:rPr>
            </w:pPr>
            <w:r w:rsidRPr="001841F1">
              <w:rPr>
                <w:rFonts w:eastAsia="宋体"/>
                <w:sz w:val="24"/>
                <w:szCs w:val="24"/>
              </w:rPr>
              <w:t>LW=4.188×10</w:t>
            </w:r>
            <w:r w:rsidRPr="001D207A">
              <w:rPr>
                <w:rFonts w:eastAsia="宋体"/>
                <w:sz w:val="24"/>
                <w:szCs w:val="24"/>
                <w:vertAlign w:val="superscript"/>
              </w:rPr>
              <w:t>-7</w:t>
            </w:r>
            <w:r w:rsidRPr="001841F1">
              <w:rPr>
                <w:rFonts w:eastAsia="宋体"/>
                <w:sz w:val="24"/>
                <w:szCs w:val="24"/>
              </w:rPr>
              <w:t>×M×P×K</w:t>
            </w:r>
            <w:r w:rsidRPr="008C6AF2">
              <w:rPr>
                <w:rFonts w:eastAsia="宋体"/>
                <w:sz w:val="24"/>
                <w:szCs w:val="24"/>
                <w:vertAlign w:val="subscript"/>
              </w:rPr>
              <w:t>N</w:t>
            </w:r>
            <w:r w:rsidRPr="001841F1">
              <w:rPr>
                <w:rFonts w:eastAsia="宋体"/>
                <w:sz w:val="24"/>
                <w:szCs w:val="24"/>
              </w:rPr>
              <w:t>×K</w:t>
            </w:r>
            <w:r w:rsidRPr="008C6AF2">
              <w:rPr>
                <w:rFonts w:eastAsia="宋体"/>
                <w:sz w:val="24"/>
                <w:szCs w:val="24"/>
                <w:vertAlign w:val="subscript"/>
              </w:rPr>
              <w:t>C</w:t>
            </w:r>
          </w:p>
          <w:p w14:paraId="319B5A1F" w14:textId="77777777" w:rsidR="001841F1" w:rsidRPr="001841F1" w:rsidRDefault="001841F1" w:rsidP="001841F1">
            <w:pPr>
              <w:pStyle w:val="160"/>
              <w:ind w:firstLine="480"/>
              <w:rPr>
                <w:rFonts w:eastAsia="宋体"/>
                <w:sz w:val="24"/>
                <w:szCs w:val="24"/>
              </w:rPr>
            </w:pPr>
            <w:r w:rsidRPr="001841F1">
              <w:rPr>
                <w:rFonts w:eastAsia="宋体"/>
                <w:sz w:val="24"/>
                <w:szCs w:val="24"/>
              </w:rPr>
              <w:t>式中：</w:t>
            </w:r>
            <w:r w:rsidRPr="001841F1">
              <w:rPr>
                <w:rFonts w:eastAsia="宋体"/>
                <w:sz w:val="24"/>
                <w:szCs w:val="24"/>
              </w:rPr>
              <w:t>LW—</w:t>
            </w:r>
            <w:r w:rsidRPr="001841F1">
              <w:rPr>
                <w:rFonts w:eastAsia="宋体"/>
                <w:sz w:val="24"/>
                <w:szCs w:val="24"/>
              </w:rPr>
              <w:t>固顶罐的工作损失（</w:t>
            </w:r>
            <w:r w:rsidRPr="001841F1">
              <w:rPr>
                <w:rFonts w:eastAsia="宋体"/>
                <w:sz w:val="24"/>
                <w:szCs w:val="24"/>
              </w:rPr>
              <w:t>kg/m</w:t>
            </w:r>
            <w:r w:rsidRPr="001841F1">
              <w:rPr>
                <w:rFonts w:eastAsia="宋体"/>
                <w:sz w:val="24"/>
                <w:szCs w:val="24"/>
                <w:vertAlign w:val="superscript"/>
              </w:rPr>
              <w:t>3</w:t>
            </w:r>
            <w:r w:rsidRPr="001841F1">
              <w:rPr>
                <w:rFonts w:eastAsia="宋体"/>
                <w:sz w:val="24"/>
                <w:szCs w:val="24"/>
              </w:rPr>
              <w:t>投入量）；</w:t>
            </w:r>
          </w:p>
          <w:p w14:paraId="2FDD214B" w14:textId="77777777" w:rsidR="001841F1" w:rsidRPr="001841F1" w:rsidRDefault="001841F1" w:rsidP="001D207A">
            <w:pPr>
              <w:pStyle w:val="160"/>
              <w:ind w:firstLineChars="500" w:firstLine="1200"/>
              <w:rPr>
                <w:rFonts w:eastAsia="宋体"/>
                <w:sz w:val="24"/>
                <w:szCs w:val="24"/>
              </w:rPr>
            </w:pPr>
            <w:r w:rsidRPr="001841F1">
              <w:rPr>
                <w:rFonts w:eastAsia="宋体"/>
                <w:sz w:val="24"/>
                <w:szCs w:val="24"/>
              </w:rPr>
              <w:t>KN—</w:t>
            </w:r>
            <w:r w:rsidRPr="001841F1">
              <w:rPr>
                <w:rFonts w:eastAsia="宋体"/>
                <w:sz w:val="24"/>
                <w:szCs w:val="24"/>
              </w:rPr>
              <w:t>周转因子（无量纲），取值按年周转次数（</w:t>
            </w:r>
            <w:r w:rsidRPr="001841F1">
              <w:rPr>
                <w:rFonts w:eastAsia="宋体"/>
                <w:sz w:val="24"/>
                <w:szCs w:val="24"/>
              </w:rPr>
              <w:t>K</w:t>
            </w:r>
            <w:r w:rsidRPr="001841F1">
              <w:rPr>
                <w:rFonts w:eastAsia="宋体"/>
                <w:sz w:val="24"/>
                <w:szCs w:val="24"/>
              </w:rPr>
              <w:t>）确定。</w:t>
            </w:r>
          </w:p>
          <w:p w14:paraId="5152FF67" w14:textId="77777777" w:rsidR="001841F1" w:rsidRPr="001841F1" w:rsidRDefault="001841F1" w:rsidP="001D207A">
            <w:pPr>
              <w:spacing w:line="360" w:lineRule="auto"/>
              <w:ind w:firstLineChars="500" w:firstLine="1200"/>
              <w:rPr>
                <w:sz w:val="24"/>
              </w:rPr>
            </w:pPr>
            <w:r w:rsidRPr="001841F1">
              <w:rPr>
                <w:sz w:val="24"/>
              </w:rPr>
              <w:t>K≤36</w:t>
            </w:r>
            <w:r w:rsidRPr="001841F1">
              <w:rPr>
                <w:sz w:val="24"/>
              </w:rPr>
              <w:t>，</w:t>
            </w:r>
            <w:r w:rsidRPr="001841F1">
              <w:rPr>
                <w:sz w:val="24"/>
              </w:rPr>
              <w:t>KN=1</w:t>
            </w:r>
          </w:p>
          <w:p w14:paraId="781D055B" w14:textId="77777777" w:rsidR="001841F1" w:rsidRPr="001841F1" w:rsidRDefault="001841F1" w:rsidP="001D207A">
            <w:pPr>
              <w:spacing w:line="360" w:lineRule="auto"/>
              <w:ind w:firstLineChars="500" w:firstLine="1200"/>
              <w:rPr>
                <w:sz w:val="24"/>
              </w:rPr>
            </w:pPr>
            <w:r w:rsidRPr="001841F1">
              <w:rPr>
                <w:sz w:val="24"/>
              </w:rPr>
              <w:t>36&lt;K≤220</w:t>
            </w:r>
            <w:r w:rsidRPr="001841F1">
              <w:rPr>
                <w:rFonts w:hint="eastAsia"/>
                <w:sz w:val="24"/>
              </w:rPr>
              <w:t>，</w:t>
            </w:r>
            <w:r w:rsidRPr="001841F1">
              <w:rPr>
                <w:sz w:val="24"/>
              </w:rPr>
              <w:t>KN=11.467×K-0.7026</w:t>
            </w:r>
          </w:p>
          <w:p w14:paraId="0C636654" w14:textId="77777777" w:rsidR="001841F1" w:rsidRPr="001841F1" w:rsidRDefault="001841F1" w:rsidP="001D207A">
            <w:pPr>
              <w:spacing w:line="360" w:lineRule="auto"/>
              <w:ind w:firstLineChars="500" w:firstLine="1200"/>
              <w:rPr>
                <w:sz w:val="24"/>
              </w:rPr>
            </w:pPr>
            <w:r w:rsidRPr="001841F1">
              <w:rPr>
                <w:sz w:val="24"/>
              </w:rPr>
              <w:t>K&gt;220</w:t>
            </w:r>
            <w:r w:rsidRPr="001841F1">
              <w:rPr>
                <w:rFonts w:hint="eastAsia"/>
                <w:sz w:val="24"/>
              </w:rPr>
              <w:t>，</w:t>
            </w:r>
            <w:r w:rsidRPr="001841F1">
              <w:rPr>
                <w:sz w:val="24"/>
              </w:rPr>
              <w:t>KN=0.26</w:t>
            </w:r>
          </w:p>
          <w:p w14:paraId="5C595824" w14:textId="77777777" w:rsidR="001841F1" w:rsidRPr="001841F1" w:rsidRDefault="001841F1" w:rsidP="001D207A">
            <w:pPr>
              <w:spacing w:line="360" w:lineRule="auto"/>
              <w:ind w:firstLineChars="500" w:firstLine="1200"/>
              <w:rPr>
                <w:sz w:val="24"/>
              </w:rPr>
            </w:pPr>
            <w:r w:rsidRPr="001841F1">
              <w:rPr>
                <w:sz w:val="24"/>
              </w:rPr>
              <w:t>P—</w:t>
            </w:r>
            <w:r w:rsidRPr="001841F1">
              <w:rPr>
                <w:sz w:val="24"/>
              </w:rPr>
              <w:t>在大量液体状态下，真实的</w:t>
            </w:r>
            <w:r w:rsidRPr="001841F1">
              <w:rPr>
                <w:rFonts w:hint="eastAsia"/>
                <w:sz w:val="24"/>
              </w:rPr>
              <w:t>蒸气</w:t>
            </w:r>
            <w:r w:rsidRPr="001841F1">
              <w:rPr>
                <w:sz w:val="24"/>
              </w:rPr>
              <w:t>压力（</w:t>
            </w:r>
            <w:r w:rsidRPr="001841F1">
              <w:rPr>
                <w:sz w:val="24"/>
              </w:rPr>
              <w:t>Pa</w:t>
            </w:r>
            <w:r w:rsidRPr="001841F1">
              <w:rPr>
                <w:sz w:val="24"/>
              </w:rPr>
              <w:t>）；</w:t>
            </w:r>
          </w:p>
          <w:p w14:paraId="6A973CAF" w14:textId="77777777" w:rsidR="001841F1" w:rsidRPr="001841F1" w:rsidRDefault="001841F1" w:rsidP="001D207A">
            <w:pPr>
              <w:spacing w:line="360" w:lineRule="auto"/>
              <w:ind w:firstLineChars="500" w:firstLine="1200"/>
              <w:rPr>
                <w:sz w:val="24"/>
              </w:rPr>
            </w:pPr>
            <w:r w:rsidRPr="001841F1">
              <w:rPr>
                <w:sz w:val="24"/>
              </w:rPr>
              <w:t>M—</w:t>
            </w:r>
            <w:r w:rsidRPr="001841F1">
              <w:rPr>
                <w:sz w:val="24"/>
              </w:rPr>
              <w:t>储罐内蒸气的分子量；</w:t>
            </w:r>
          </w:p>
          <w:p w14:paraId="46FFFD16" w14:textId="77777777" w:rsidR="001841F1" w:rsidRPr="001841F1" w:rsidRDefault="001841F1" w:rsidP="001D207A">
            <w:pPr>
              <w:spacing w:line="360" w:lineRule="auto"/>
              <w:ind w:firstLineChars="500" w:firstLine="1200"/>
              <w:rPr>
                <w:sz w:val="24"/>
              </w:rPr>
            </w:pPr>
            <w:r w:rsidRPr="001841F1">
              <w:rPr>
                <w:sz w:val="24"/>
              </w:rPr>
              <w:t>KC—</w:t>
            </w:r>
            <w:r w:rsidRPr="001841F1">
              <w:rPr>
                <w:sz w:val="24"/>
              </w:rPr>
              <w:t>产品因子系数，有机液体，取</w:t>
            </w:r>
            <w:r w:rsidRPr="001841F1">
              <w:rPr>
                <w:sz w:val="24"/>
              </w:rPr>
              <w:t>1.0</w:t>
            </w:r>
            <w:r w:rsidRPr="001841F1">
              <w:rPr>
                <w:rFonts w:hint="eastAsia"/>
                <w:sz w:val="24"/>
              </w:rPr>
              <w:t>。</w:t>
            </w:r>
          </w:p>
          <w:p w14:paraId="659D03F7" w14:textId="77777777" w:rsidR="001841F1" w:rsidRPr="001841F1" w:rsidRDefault="001841F1" w:rsidP="001841F1">
            <w:pPr>
              <w:spacing w:line="360" w:lineRule="auto"/>
              <w:ind w:firstLineChars="200" w:firstLine="480"/>
              <w:rPr>
                <w:sz w:val="24"/>
              </w:rPr>
            </w:pPr>
            <w:r w:rsidRPr="001841F1">
              <w:rPr>
                <w:rFonts w:hint="eastAsia"/>
                <w:sz w:val="24"/>
              </w:rPr>
              <w:lastRenderedPageBreak/>
              <w:t>槽罐车在向储罐输送物料时速率为</w:t>
            </w:r>
            <w:r w:rsidRPr="001841F1">
              <w:rPr>
                <w:rFonts w:hint="eastAsia"/>
                <w:sz w:val="24"/>
              </w:rPr>
              <w:t>15m</w:t>
            </w:r>
            <w:r w:rsidRPr="001841F1">
              <w:rPr>
                <w:rFonts w:hint="eastAsia"/>
                <w:sz w:val="24"/>
                <w:vertAlign w:val="superscript"/>
              </w:rPr>
              <w:t>3</w:t>
            </w:r>
            <w:r w:rsidRPr="001841F1">
              <w:rPr>
                <w:rFonts w:hint="eastAsia"/>
                <w:sz w:val="24"/>
              </w:rPr>
              <w:t>/h</w:t>
            </w:r>
            <w:r w:rsidRPr="001841F1">
              <w:rPr>
                <w:rFonts w:hint="eastAsia"/>
                <w:sz w:val="24"/>
              </w:rPr>
              <w:t>（约</w:t>
            </w:r>
            <w:r w:rsidRPr="001841F1">
              <w:rPr>
                <w:rFonts w:hint="eastAsia"/>
                <w:sz w:val="24"/>
              </w:rPr>
              <w:t>20t/h</w:t>
            </w:r>
            <w:r w:rsidRPr="001841F1">
              <w:rPr>
                <w:rFonts w:hint="eastAsia"/>
                <w:sz w:val="24"/>
              </w:rPr>
              <w:t>）。</w:t>
            </w:r>
          </w:p>
          <w:p w14:paraId="53AE05CD" w14:textId="77777777" w:rsidR="001841F1" w:rsidRPr="001841F1" w:rsidRDefault="00FB71BB" w:rsidP="001841F1">
            <w:pPr>
              <w:spacing w:line="360" w:lineRule="auto"/>
              <w:ind w:firstLineChars="200" w:firstLine="480"/>
              <w:rPr>
                <w:sz w:val="24"/>
              </w:rPr>
            </w:pPr>
            <w:r>
              <w:rPr>
                <w:rFonts w:ascii="宋体" w:hAnsi="宋体" w:cs="宋体"/>
                <w:sz w:val="24"/>
              </w:rPr>
              <w:t>B</w:t>
            </w:r>
            <w:r>
              <w:rPr>
                <w:rFonts w:ascii="宋体" w:hAnsi="宋体" w:cs="宋体" w:hint="eastAsia"/>
                <w:sz w:val="24"/>
              </w:rPr>
              <w:t>、</w:t>
            </w:r>
            <w:r w:rsidR="001841F1" w:rsidRPr="001841F1">
              <w:rPr>
                <w:sz w:val="24"/>
              </w:rPr>
              <w:t>小呼吸损耗计算公式</w:t>
            </w:r>
          </w:p>
          <w:p w14:paraId="562178F7" w14:textId="77777777" w:rsidR="001841F1" w:rsidRPr="001841F1" w:rsidRDefault="001841F1" w:rsidP="001841F1">
            <w:pPr>
              <w:spacing w:line="360" w:lineRule="auto"/>
              <w:ind w:firstLineChars="200" w:firstLine="480"/>
              <w:rPr>
                <w:sz w:val="24"/>
              </w:rPr>
            </w:pPr>
            <w:r w:rsidRPr="001841F1">
              <w:rPr>
                <w:sz w:val="24"/>
              </w:rPr>
              <w:t>LB=0.191×M</w:t>
            </w:r>
            <w:r w:rsidRPr="001841F1">
              <w:rPr>
                <w:sz w:val="24"/>
              </w:rPr>
              <w:t>（</w:t>
            </w:r>
            <w:r w:rsidRPr="001841F1">
              <w:rPr>
                <w:sz w:val="24"/>
              </w:rPr>
              <w:t>P/</w:t>
            </w:r>
            <w:r w:rsidRPr="001841F1">
              <w:rPr>
                <w:sz w:val="24"/>
              </w:rPr>
              <w:t>（</w:t>
            </w:r>
            <w:r w:rsidRPr="001841F1">
              <w:rPr>
                <w:sz w:val="24"/>
              </w:rPr>
              <w:t>100910-P</w:t>
            </w:r>
            <w:r w:rsidRPr="001841F1">
              <w:rPr>
                <w:sz w:val="24"/>
              </w:rPr>
              <w:t>））</w:t>
            </w:r>
            <w:r w:rsidRPr="001D207A">
              <w:rPr>
                <w:sz w:val="24"/>
                <w:vertAlign w:val="superscript"/>
              </w:rPr>
              <w:t>0.68</w:t>
            </w:r>
            <w:r w:rsidRPr="001841F1">
              <w:rPr>
                <w:sz w:val="24"/>
              </w:rPr>
              <w:t>×D</w:t>
            </w:r>
            <w:r w:rsidRPr="001D207A">
              <w:rPr>
                <w:sz w:val="24"/>
                <w:vertAlign w:val="superscript"/>
              </w:rPr>
              <w:t>1.73</w:t>
            </w:r>
            <w:r w:rsidRPr="001841F1">
              <w:rPr>
                <w:sz w:val="24"/>
              </w:rPr>
              <w:t>×</w:t>
            </w:r>
            <w:r w:rsidRPr="001841F1">
              <w:rPr>
                <w:rFonts w:ascii="Cambria Math" w:hAnsi="Cambria Math" w:cs="Cambria Math"/>
                <w:sz w:val="24"/>
              </w:rPr>
              <w:t>△</w:t>
            </w:r>
            <w:r w:rsidRPr="001841F1">
              <w:rPr>
                <w:sz w:val="24"/>
              </w:rPr>
              <w:t>T</w:t>
            </w:r>
            <w:r w:rsidRPr="001D207A">
              <w:rPr>
                <w:sz w:val="24"/>
                <w:vertAlign w:val="superscript"/>
              </w:rPr>
              <w:t>0.45</w:t>
            </w:r>
            <w:r w:rsidRPr="001841F1">
              <w:rPr>
                <w:sz w:val="24"/>
              </w:rPr>
              <w:t>×H</w:t>
            </w:r>
            <w:r w:rsidRPr="001D207A">
              <w:rPr>
                <w:sz w:val="24"/>
                <w:vertAlign w:val="superscript"/>
              </w:rPr>
              <w:t>0.51</w:t>
            </w:r>
            <w:r w:rsidRPr="001841F1">
              <w:rPr>
                <w:sz w:val="24"/>
              </w:rPr>
              <w:t>×F</w:t>
            </w:r>
            <w:r w:rsidRPr="001D207A">
              <w:rPr>
                <w:sz w:val="24"/>
                <w:vertAlign w:val="subscript"/>
              </w:rPr>
              <w:t>P</w:t>
            </w:r>
            <w:r w:rsidRPr="001841F1">
              <w:rPr>
                <w:sz w:val="24"/>
              </w:rPr>
              <w:t>×C×K</w:t>
            </w:r>
            <w:r w:rsidRPr="001D207A">
              <w:rPr>
                <w:sz w:val="24"/>
                <w:vertAlign w:val="subscript"/>
              </w:rPr>
              <w:t>C</w:t>
            </w:r>
            <w:r w:rsidRPr="001841F1">
              <w:rPr>
                <w:sz w:val="24"/>
              </w:rPr>
              <w:t xml:space="preserve"> </w:t>
            </w:r>
          </w:p>
          <w:p w14:paraId="5D2A805C" w14:textId="77777777" w:rsidR="001841F1" w:rsidRPr="001841F1" w:rsidRDefault="001841F1" w:rsidP="001841F1">
            <w:pPr>
              <w:spacing w:line="360" w:lineRule="auto"/>
              <w:ind w:leftChars="267" w:left="561"/>
              <w:rPr>
                <w:sz w:val="24"/>
              </w:rPr>
            </w:pPr>
            <w:r w:rsidRPr="001841F1">
              <w:rPr>
                <w:sz w:val="24"/>
              </w:rPr>
              <w:t>式中：</w:t>
            </w:r>
            <w:r w:rsidRPr="001841F1">
              <w:rPr>
                <w:sz w:val="24"/>
              </w:rPr>
              <w:t>LB—</w:t>
            </w:r>
            <w:r w:rsidRPr="001841F1">
              <w:rPr>
                <w:sz w:val="24"/>
              </w:rPr>
              <w:t>固顶罐的呼吸排放量（</w:t>
            </w:r>
            <w:r w:rsidRPr="001841F1">
              <w:rPr>
                <w:rFonts w:hint="eastAsia"/>
                <w:sz w:val="24"/>
              </w:rPr>
              <w:t>k</w:t>
            </w:r>
            <w:r w:rsidRPr="001841F1">
              <w:rPr>
                <w:sz w:val="24"/>
              </w:rPr>
              <w:t>g/a</w:t>
            </w:r>
            <w:r w:rsidRPr="001841F1">
              <w:rPr>
                <w:sz w:val="24"/>
              </w:rPr>
              <w:t>）；</w:t>
            </w:r>
          </w:p>
          <w:p w14:paraId="428B2117" w14:textId="77777777" w:rsidR="001841F1" w:rsidRPr="001841F1" w:rsidRDefault="001841F1" w:rsidP="001841F1">
            <w:pPr>
              <w:spacing w:line="360" w:lineRule="auto"/>
              <w:ind w:leftChars="267" w:left="561" w:firstLineChars="300" w:firstLine="720"/>
              <w:rPr>
                <w:sz w:val="24"/>
              </w:rPr>
            </w:pPr>
            <w:r w:rsidRPr="001841F1">
              <w:rPr>
                <w:sz w:val="24"/>
              </w:rPr>
              <w:t>M—</w:t>
            </w:r>
            <w:r w:rsidRPr="001841F1">
              <w:rPr>
                <w:sz w:val="24"/>
              </w:rPr>
              <w:t>储罐内蒸气的分子量；</w:t>
            </w:r>
          </w:p>
          <w:p w14:paraId="6E8136C2" w14:textId="77777777" w:rsidR="001841F1" w:rsidRPr="001841F1" w:rsidRDefault="001841F1" w:rsidP="001841F1">
            <w:pPr>
              <w:spacing w:line="360" w:lineRule="auto"/>
              <w:ind w:leftChars="267" w:left="561" w:firstLineChars="300" w:firstLine="720"/>
              <w:rPr>
                <w:sz w:val="24"/>
              </w:rPr>
            </w:pPr>
            <w:r w:rsidRPr="001841F1">
              <w:rPr>
                <w:sz w:val="24"/>
              </w:rPr>
              <w:t>P—</w:t>
            </w:r>
            <w:r w:rsidRPr="001841F1">
              <w:rPr>
                <w:sz w:val="24"/>
              </w:rPr>
              <w:t>在大量液体状态下，真实的</w:t>
            </w:r>
            <w:r w:rsidRPr="001841F1">
              <w:rPr>
                <w:rFonts w:hint="eastAsia"/>
                <w:sz w:val="24"/>
              </w:rPr>
              <w:t>蒸气</w:t>
            </w:r>
            <w:r w:rsidRPr="001841F1">
              <w:rPr>
                <w:sz w:val="24"/>
              </w:rPr>
              <w:t>压力（</w:t>
            </w:r>
            <w:r w:rsidRPr="001841F1">
              <w:rPr>
                <w:sz w:val="24"/>
              </w:rPr>
              <w:t>Pa</w:t>
            </w:r>
            <w:r w:rsidRPr="001841F1">
              <w:rPr>
                <w:sz w:val="24"/>
              </w:rPr>
              <w:t>）；</w:t>
            </w:r>
          </w:p>
          <w:p w14:paraId="6E1EB4A6" w14:textId="77777777" w:rsidR="001841F1" w:rsidRPr="001841F1" w:rsidRDefault="001841F1" w:rsidP="001841F1">
            <w:pPr>
              <w:spacing w:line="360" w:lineRule="auto"/>
              <w:ind w:leftChars="267" w:left="561" w:firstLineChars="300" w:firstLine="720"/>
              <w:rPr>
                <w:sz w:val="24"/>
              </w:rPr>
            </w:pPr>
            <w:r w:rsidRPr="001841F1">
              <w:rPr>
                <w:sz w:val="24"/>
              </w:rPr>
              <w:t>D—</w:t>
            </w:r>
            <w:r w:rsidRPr="001841F1">
              <w:rPr>
                <w:sz w:val="24"/>
              </w:rPr>
              <w:t>罐的直径（</w:t>
            </w:r>
            <w:r w:rsidRPr="001841F1">
              <w:rPr>
                <w:sz w:val="24"/>
              </w:rPr>
              <w:t>m</w:t>
            </w:r>
            <w:r w:rsidRPr="001841F1">
              <w:rPr>
                <w:sz w:val="24"/>
              </w:rPr>
              <w:t>）；</w:t>
            </w:r>
          </w:p>
          <w:p w14:paraId="2B052E08" w14:textId="77777777" w:rsidR="001841F1" w:rsidRPr="001841F1" w:rsidRDefault="001841F1" w:rsidP="001841F1">
            <w:pPr>
              <w:spacing w:line="360" w:lineRule="auto"/>
              <w:ind w:leftChars="267" w:left="561" w:firstLineChars="300" w:firstLine="720"/>
              <w:rPr>
                <w:sz w:val="24"/>
              </w:rPr>
            </w:pPr>
            <w:r w:rsidRPr="001841F1">
              <w:rPr>
                <w:sz w:val="24"/>
              </w:rPr>
              <w:t>H—</w:t>
            </w:r>
            <w:r w:rsidRPr="001841F1">
              <w:rPr>
                <w:sz w:val="24"/>
              </w:rPr>
              <w:t>平均蒸气空间高度（</w:t>
            </w:r>
            <w:r w:rsidRPr="001841F1">
              <w:rPr>
                <w:sz w:val="24"/>
              </w:rPr>
              <w:t>m</w:t>
            </w:r>
            <w:r w:rsidRPr="001841F1">
              <w:rPr>
                <w:sz w:val="24"/>
              </w:rPr>
              <w:t>）；</w:t>
            </w:r>
          </w:p>
          <w:p w14:paraId="00C3A7C6" w14:textId="77777777" w:rsidR="001841F1" w:rsidRPr="001841F1" w:rsidRDefault="001841F1" w:rsidP="001841F1">
            <w:pPr>
              <w:spacing w:line="360" w:lineRule="auto"/>
              <w:ind w:leftChars="267" w:left="561" w:firstLineChars="300" w:firstLine="720"/>
              <w:rPr>
                <w:sz w:val="24"/>
              </w:rPr>
            </w:pPr>
            <w:r w:rsidRPr="001841F1">
              <w:rPr>
                <w:rFonts w:ascii="Cambria Math" w:hAnsi="Cambria Math" w:cs="Cambria Math"/>
                <w:sz w:val="24"/>
              </w:rPr>
              <w:t>△</w:t>
            </w:r>
            <w:r w:rsidRPr="001841F1">
              <w:rPr>
                <w:sz w:val="24"/>
              </w:rPr>
              <w:t>T—</w:t>
            </w:r>
            <w:r w:rsidRPr="001841F1">
              <w:rPr>
                <w:sz w:val="24"/>
              </w:rPr>
              <w:t>一天之内的平均温度差（</w:t>
            </w:r>
            <w:r w:rsidRPr="001841F1">
              <w:rPr>
                <w:sz w:val="24"/>
              </w:rPr>
              <w:t>℃</w:t>
            </w:r>
            <w:r w:rsidRPr="001841F1">
              <w:rPr>
                <w:sz w:val="24"/>
              </w:rPr>
              <w:t>）；</w:t>
            </w:r>
            <w:r w:rsidRPr="001841F1">
              <w:rPr>
                <w:sz w:val="24"/>
              </w:rPr>
              <w:t xml:space="preserve"> </w:t>
            </w:r>
          </w:p>
          <w:p w14:paraId="6D08199D" w14:textId="77777777" w:rsidR="001841F1" w:rsidRPr="001841F1" w:rsidRDefault="001841F1" w:rsidP="001841F1">
            <w:pPr>
              <w:spacing w:line="360" w:lineRule="auto"/>
              <w:ind w:firstLineChars="500" w:firstLine="1200"/>
              <w:rPr>
                <w:sz w:val="24"/>
              </w:rPr>
            </w:pPr>
            <w:r w:rsidRPr="001841F1">
              <w:rPr>
                <w:sz w:val="24"/>
              </w:rPr>
              <w:t>FP—</w:t>
            </w:r>
            <w:r w:rsidRPr="001841F1">
              <w:rPr>
                <w:sz w:val="24"/>
              </w:rPr>
              <w:t>涂层因子（无量纲），根据油漆状况取值在</w:t>
            </w:r>
            <w:r w:rsidRPr="001841F1">
              <w:rPr>
                <w:sz w:val="24"/>
              </w:rPr>
              <w:t>1~1.5</w:t>
            </w:r>
            <w:r w:rsidRPr="001841F1">
              <w:rPr>
                <w:sz w:val="24"/>
              </w:rPr>
              <w:t>之间，取</w:t>
            </w:r>
            <w:r w:rsidRPr="001841F1">
              <w:rPr>
                <w:sz w:val="24"/>
              </w:rPr>
              <w:t>1.2</w:t>
            </w:r>
            <w:r w:rsidRPr="001841F1">
              <w:rPr>
                <w:sz w:val="24"/>
              </w:rPr>
              <w:t>；</w:t>
            </w:r>
          </w:p>
          <w:p w14:paraId="6ACB8F33" w14:textId="77777777" w:rsidR="001841F1" w:rsidRPr="001841F1" w:rsidRDefault="001841F1" w:rsidP="001841F1">
            <w:pPr>
              <w:spacing w:line="360" w:lineRule="auto"/>
              <w:ind w:firstLineChars="500" w:firstLine="1200"/>
              <w:rPr>
                <w:sz w:val="24"/>
              </w:rPr>
            </w:pPr>
            <w:r w:rsidRPr="001841F1">
              <w:rPr>
                <w:sz w:val="24"/>
              </w:rPr>
              <w:t>C—</w:t>
            </w:r>
            <w:r w:rsidRPr="001841F1">
              <w:rPr>
                <w:sz w:val="24"/>
              </w:rPr>
              <w:t>用于小直径罐的调节因子（无量纲）</w:t>
            </w:r>
            <w:r w:rsidRPr="001841F1">
              <w:rPr>
                <w:rFonts w:hint="eastAsia"/>
                <w:sz w:val="24"/>
              </w:rPr>
              <w:t>；</w:t>
            </w:r>
            <w:r w:rsidRPr="001841F1">
              <w:rPr>
                <w:sz w:val="24"/>
              </w:rPr>
              <w:t>直径在</w:t>
            </w:r>
            <w:r w:rsidRPr="001841F1">
              <w:rPr>
                <w:sz w:val="24"/>
              </w:rPr>
              <w:t>0~9m</w:t>
            </w:r>
            <w:r w:rsidRPr="001841F1">
              <w:rPr>
                <w:sz w:val="24"/>
              </w:rPr>
              <w:t>之间的罐体，</w:t>
            </w:r>
            <w:r w:rsidRPr="001841F1">
              <w:rPr>
                <w:sz w:val="24"/>
              </w:rPr>
              <w:t xml:space="preserve">C=1-0.0123(D-9) </w:t>
            </w:r>
            <w:r w:rsidRPr="005B231D">
              <w:rPr>
                <w:sz w:val="24"/>
                <w:vertAlign w:val="superscript"/>
              </w:rPr>
              <w:t>2</w:t>
            </w:r>
            <w:r w:rsidRPr="001841F1">
              <w:rPr>
                <w:sz w:val="24"/>
              </w:rPr>
              <w:t> </w:t>
            </w:r>
            <w:r w:rsidRPr="001841F1">
              <w:rPr>
                <w:rFonts w:hint="eastAsia"/>
                <w:sz w:val="24"/>
              </w:rPr>
              <w:t>；</w:t>
            </w:r>
            <w:r w:rsidRPr="001841F1">
              <w:rPr>
                <w:sz w:val="24"/>
              </w:rPr>
              <w:t>罐径大于</w:t>
            </w:r>
            <w:r w:rsidRPr="001841F1">
              <w:rPr>
                <w:sz w:val="24"/>
              </w:rPr>
              <w:t>9m</w:t>
            </w:r>
            <w:r w:rsidRPr="001841F1">
              <w:rPr>
                <w:sz w:val="24"/>
              </w:rPr>
              <w:t>的</w:t>
            </w:r>
            <w:r w:rsidRPr="001841F1">
              <w:rPr>
                <w:sz w:val="24"/>
              </w:rPr>
              <w:t>C=1</w:t>
            </w:r>
            <w:r w:rsidRPr="001841F1">
              <w:rPr>
                <w:sz w:val="24"/>
              </w:rPr>
              <w:t>；</w:t>
            </w:r>
          </w:p>
          <w:p w14:paraId="1E4183F3" w14:textId="77777777" w:rsidR="001841F1" w:rsidRPr="001841F1" w:rsidRDefault="001841F1" w:rsidP="001841F1">
            <w:pPr>
              <w:spacing w:line="360" w:lineRule="auto"/>
              <w:ind w:firstLineChars="500" w:firstLine="1200"/>
              <w:rPr>
                <w:sz w:val="24"/>
              </w:rPr>
            </w:pPr>
            <w:r w:rsidRPr="001841F1">
              <w:rPr>
                <w:sz w:val="24"/>
              </w:rPr>
              <w:t>K</w:t>
            </w:r>
            <w:r w:rsidRPr="00245341">
              <w:rPr>
                <w:sz w:val="24"/>
                <w:vertAlign w:val="subscript"/>
              </w:rPr>
              <w:t>C</w:t>
            </w:r>
            <w:r w:rsidRPr="001841F1">
              <w:rPr>
                <w:sz w:val="24"/>
              </w:rPr>
              <w:t>—</w:t>
            </w:r>
            <w:r w:rsidRPr="001841F1">
              <w:rPr>
                <w:sz w:val="24"/>
              </w:rPr>
              <w:t>产品因子（石油原油</w:t>
            </w:r>
            <w:r w:rsidRPr="001841F1">
              <w:rPr>
                <w:sz w:val="24"/>
              </w:rPr>
              <w:t>KC</w:t>
            </w:r>
            <w:r w:rsidRPr="001841F1">
              <w:rPr>
                <w:sz w:val="24"/>
              </w:rPr>
              <w:t>取</w:t>
            </w:r>
            <w:r w:rsidRPr="001841F1">
              <w:rPr>
                <w:sz w:val="24"/>
              </w:rPr>
              <w:t>0.65</w:t>
            </w:r>
            <w:r w:rsidRPr="001841F1">
              <w:rPr>
                <w:sz w:val="24"/>
              </w:rPr>
              <w:t>，其他的有机液体取</w:t>
            </w:r>
            <w:r w:rsidRPr="001841F1">
              <w:rPr>
                <w:sz w:val="24"/>
              </w:rPr>
              <w:t>1.0</w:t>
            </w:r>
            <w:r w:rsidRPr="001841F1">
              <w:rPr>
                <w:sz w:val="24"/>
              </w:rPr>
              <w:t>）</w:t>
            </w:r>
          </w:p>
          <w:p w14:paraId="526FD4D2" w14:textId="77777777" w:rsidR="001841F1" w:rsidRPr="001841F1" w:rsidRDefault="001841F1" w:rsidP="001841F1">
            <w:pPr>
              <w:pStyle w:val="160"/>
              <w:ind w:firstLine="480"/>
              <w:rPr>
                <w:rFonts w:eastAsia="宋体"/>
                <w:sz w:val="24"/>
                <w:szCs w:val="24"/>
              </w:rPr>
            </w:pPr>
            <w:r w:rsidRPr="001841F1">
              <w:rPr>
                <w:rFonts w:eastAsia="宋体"/>
                <w:sz w:val="24"/>
                <w:szCs w:val="24"/>
              </w:rPr>
              <w:t>根据以上公式可计算物料大小呼吸损耗量</w:t>
            </w:r>
            <w:r w:rsidRPr="001841F1">
              <w:rPr>
                <w:rFonts w:eastAsia="宋体" w:hint="eastAsia"/>
                <w:sz w:val="24"/>
                <w:szCs w:val="24"/>
              </w:rPr>
              <w:t>，拟以一次大呼吸的最大源强计算储罐区无组织排放的产生量。相关参数取值见表</w:t>
            </w:r>
            <w:r w:rsidR="002D69C7">
              <w:rPr>
                <w:rFonts w:eastAsia="宋体" w:hint="eastAsia"/>
                <w:sz w:val="24"/>
                <w:szCs w:val="24"/>
              </w:rPr>
              <w:t>5-3</w:t>
            </w:r>
            <w:r w:rsidRPr="001841F1">
              <w:rPr>
                <w:rFonts w:eastAsia="宋体" w:hint="eastAsia"/>
                <w:sz w:val="24"/>
                <w:szCs w:val="24"/>
              </w:rPr>
              <w:t>。</w:t>
            </w:r>
          </w:p>
          <w:p w14:paraId="27446A6F" w14:textId="77777777" w:rsidR="001841F1" w:rsidRPr="001841F1" w:rsidRDefault="001841F1" w:rsidP="001841F1">
            <w:pPr>
              <w:pStyle w:val="aff5"/>
              <w:rPr>
                <w:rFonts w:eastAsia="宋体"/>
                <w:spacing w:val="0"/>
                <w:kern w:val="2"/>
                <w:sz w:val="24"/>
                <w:szCs w:val="24"/>
              </w:rPr>
            </w:pPr>
            <w:r w:rsidRPr="001841F1">
              <w:rPr>
                <w:rFonts w:eastAsia="宋体" w:hint="eastAsia"/>
                <w:spacing w:val="0"/>
                <w:kern w:val="2"/>
                <w:sz w:val="24"/>
                <w:szCs w:val="24"/>
              </w:rPr>
              <w:t>表</w:t>
            </w:r>
            <w:r w:rsidR="002D69C7">
              <w:rPr>
                <w:rFonts w:eastAsia="宋体" w:hint="eastAsia"/>
                <w:spacing w:val="0"/>
                <w:kern w:val="2"/>
                <w:sz w:val="24"/>
                <w:szCs w:val="24"/>
              </w:rPr>
              <w:t>5-3</w:t>
            </w:r>
            <w:r w:rsidR="002D69C7">
              <w:rPr>
                <w:rFonts w:eastAsia="宋体"/>
                <w:spacing w:val="0"/>
                <w:kern w:val="2"/>
                <w:sz w:val="24"/>
                <w:szCs w:val="24"/>
              </w:rPr>
              <w:t xml:space="preserve"> </w:t>
            </w:r>
            <w:r w:rsidRPr="001841F1">
              <w:rPr>
                <w:rFonts w:eastAsia="宋体" w:hint="eastAsia"/>
                <w:spacing w:val="0"/>
                <w:kern w:val="2"/>
                <w:sz w:val="24"/>
                <w:szCs w:val="24"/>
              </w:rPr>
              <w:t xml:space="preserve">  </w:t>
            </w:r>
            <w:r w:rsidRPr="001841F1">
              <w:rPr>
                <w:rFonts w:eastAsia="宋体" w:hint="eastAsia"/>
                <w:spacing w:val="0"/>
                <w:kern w:val="2"/>
                <w:sz w:val="24"/>
                <w:szCs w:val="24"/>
              </w:rPr>
              <w:t>参数取值一览表</w:t>
            </w:r>
          </w:p>
          <w:tbl>
            <w:tblPr>
              <w:tblW w:w="5000" w:type="pct"/>
              <w:jc w:val="center"/>
              <w:tblBorders>
                <w:top w:val="single" w:sz="12" w:space="0" w:color="auto"/>
                <w:bottom w:val="single" w:sz="12" w:space="0" w:color="auto"/>
                <w:insideH w:val="single" w:sz="6" w:space="0" w:color="auto"/>
                <w:insideV w:val="single" w:sz="4" w:space="0" w:color="auto"/>
              </w:tblBorders>
              <w:tblLayout w:type="fixed"/>
              <w:tblLook w:val="0000" w:firstRow="0" w:lastRow="0" w:firstColumn="0" w:lastColumn="0" w:noHBand="0" w:noVBand="0"/>
            </w:tblPr>
            <w:tblGrid>
              <w:gridCol w:w="549"/>
              <w:gridCol w:w="1153"/>
              <w:gridCol w:w="888"/>
              <w:gridCol w:w="750"/>
              <w:gridCol w:w="764"/>
              <w:gridCol w:w="764"/>
              <w:gridCol w:w="1400"/>
              <w:gridCol w:w="993"/>
              <w:gridCol w:w="708"/>
              <w:gridCol w:w="1109"/>
            </w:tblGrid>
            <w:tr w:rsidR="001841F1" w:rsidRPr="001D207A" w14:paraId="2D6951E2" w14:textId="77777777" w:rsidTr="00245341">
              <w:trPr>
                <w:cantSplit/>
                <w:trHeight w:val="284"/>
                <w:jc w:val="center"/>
              </w:trPr>
              <w:tc>
                <w:tcPr>
                  <w:tcW w:w="302" w:type="pct"/>
                  <w:shd w:val="clear" w:color="auto" w:fill="auto"/>
                  <w:vAlign w:val="center"/>
                </w:tcPr>
                <w:p w14:paraId="06B3FE9E" w14:textId="77777777" w:rsidR="001841F1" w:rsidRPr="001D207A" w:rsidRDefault="001841F1" w:rsidP="001841F1">
                  <w:pPr>
                    <w:pStyle w:val="afff9"/>
                    <w:rPr>
                      <w:rFonts w:eastAsia="宋体"/>
                      <w:b/>
                    </w:rPr>
                  </w:pPr>
                  <w:r w:rsidRPr="001D207A">
                    <w:rPr>
                      <w:rFonts w:eastAsia="宋体"/>
                      <w:b/>
                    </w:rPr>
                    <w:t>序号</w:t>
                  </w:r>
                </w:p>
              </w:tc>
              <w:tc>
                <w:tcPr>
                  <w:tcW w:w="635" w:type="pct"/>
                  <w:shd w:val="clear" w:color="auto" w:fill="auto"/>
                  <w:vAlign w:val="center"/>
                </w:tcPr>
                <w:p w14:paraId="423BA227" w14:textId="77777777" w:rsidR="001841F1" w:rsidRPr="001D207A" w:rsidRDefault="001841F1" w:rsidP="001841F1">
                  <w:pPr>
                    <w:pStyle w:val="afff9"/>
                    <w:rPr>
                      <w:rFonts w:eastAsia="宋体"/>
                      <w:b/>
                    </w:rPr>
                  </w:pPr>
                  <w:r w:rsidRPr="001D207A">
                    <w:rPr>
                      <w:rFonts w:eastAsia="宋体"/>
                      <w:b/>
                    </w:rPr>
                    <w:t>原料名称</w:t>
                  </w:r>
                </w:p>
              </w:tc>
              <w:tc>
                <w:tcPr>
                  <w:tcW w:w="489" w:type="pct"/>
                  <w:vAlign w:val="center"/>
                </w:tcPr>
                <w:p w14:paraId="04C89933" w14:textId="77777777" w:rsidR="001841F1" w:rsidRPr="001D207A" w:rsidRDefault="001841F1" w:rsidP="001841F1">
                  <w:pPr>
                    <w:pStyle w:val="afff9"/>
                    <w:rPr>
                      <w:rFonts w:eastAsia="宋体"/>
                      <w:b/>
                      <w:bCs/>
                    </w:rPr>
                  </w:pPr>
                  <w:r w:rsidRPr="001D207A">
                    <w:rPr>
                      <w:rFonts w:eastAsia="宋体"/>
                      <w:b/>
                    </w:rPr>
                    <w:t>P</w:t>
                  </w:r>
                  <w:r w:rsidRPr="001D207A">
                    <w:rPr>
                      <w:rFonts w:eastAsia="宋体"/>
                      <w:b/>
                    </w:rPr>
                    <w:t>（</w:t>
                  </w:r>
                  <w:r w:rsidRPr="001D207A">
                    <w:rPr>
                      <w:rFonts w:eastAsia="宋体"/>
                      <w:b/>
                    </w:rPr>
                    <w:t>pa</w:t>
                  </w:r>
                  <w:r w:rsidRPr="001D207A">
                    <w:rPr>
                      <w:rFonts w:eastAsia="宋体"/>
                      <w:b/>
                    </w:rPr>
                    <w:t>）</w:t>
                  </w:r>
                </w:p>
              </w:tc>
              <w:tc>
                <w:tcPr>
                  <w:tcW w:w="413" w:type="pct"/>
                  <w:vAlign w:val="center"/>
                </w:tcPr>
                <w:p w14:paraId="1EA9E3A4" w14:textId="77777777" w:rsidR="001841F1" w:rsidRPr="001D207A" w:rsidRDefault="001841F1" w:rsidP="001841F1">
                  <w:pPr>
                    <w:pStyle w:val="afff9"/>
                    <w:rPr>
                      <w:rFonts w:eastAsia="宋体"/>
                      <w:b/>
                      <w:bCs/>
                    </w:rPr>
                  </w:pPr>
                  <w:r w:rsidRPr="001D207A">
                    <w:rPr>
                      <w:rFonts w:eastAsia="宋体"/>
                      <w:b/>
                    </w:rPr>
                    <w:t>M</w:t>
                  </w:r>
                </w:p>
              </w:tc>
              <w:tc>
                <w:tcPr>
                  <w:tcW w:w="421" w:type="pct"/>
                  <w:vAlign w:val="center"/>
                </w:tcPr>
                <w:p w14:paraId="768EC133" w14:textId="77777777" w:rsidR="001841F1" w:rsidRPr="001D207A" w:rsidRDefault="001841F1" w:rsidP="001841F1">
                  <w:pPr>
                    <w:pStyle w:val="afff9"/>
                    <w:rPr>
                      <w:rFonts w:eastAsia="宋体"/>
                      <w:b/>
                    </w:rPr>
                  </w:pPr>
                  <w:r w:rsidRPr="001D207A">
                    <w:rPr>
                      <w:rFonts w:eastAsia="宋体"/>
                      <w:b/>
                    </w:rPr>
                    <w:t>K</w:t>
                  </w:r>
                  <w:r w:rsidRPr="001D207A">
                    <w:rPr>
                      <w:rFonts w:eastAsia="宋体"/>
                      <w:b/>
                      <w:vertAlign w:val="subscript"/>
                    </w:rPr>
                    <w:t>N</w:t>
                  </w:r>
                </w:p>
              </w:tc>
              <w:tc>
                <w:tcPr>
                  <w:tcW w:w="421" w:type="pct"/>
                  <w:vAlign w:val="center"/>
                </w:tcPr>
                <w:p w14:paraId="5D96AB53" w14:textId="77777777" w:rsidR="001841F1" w:rsidRPr="001D207A" w:rsidRDefault="001841F1" w:rsidP="001841F1">
                  <w:pPr>
                    <w:pStyle w:val="afff9"/>
                    <w:rPr>
                      <w:rFonts w:eastAsia="宋体"/>
                      <w:b/>
                    </w:rPr>
                  </w:pPr>
                  <w:r w:rsidRPr="001D207A">
                    <w:rPr>
                      <w:rFonts w:eastAsia="宋体"/>
                      <w:b/>
                    </w:rPr>
                    <w:t>K</w:t>
                  </w:r>
                  <w:r w:rsidRPr="001D207A">
                    <w:rPr>
                      <w:rFonts w:eastAsia="宋体"/>
                      <w:b/>
                      <w:vertAlign w:val="subscript"/>
                    </w:rPr>
                    <w:t>C</w:t>
                  </w:r>
                </w:p>
              </w:tc>
              <w:tc>
                <w:tcPr>
                  <w:tcW w:w="771" w:type="pct"/>
                  <w:vAlign w:val="center"/>
                </w:tcPr>
                <w:p w14:paraId="78377B45" w14:textId="77777777" w:rsidR="001841F1" w:rsidRPr="001D207A" w:rsidRDefault="001841F1" w:rsidP="001841F1">
                  <w:pPr>
                    <w:pStyle w:val="afff9"/>
                    <w:rPr>
                      <w:rFonts w:eastAsia="宋体"/>
                      <w:b/>
                    </w:rPr>
                  </w:pPr>
                  <w:r w:rsidRPr="001D207A">
                    <w:rPr>
                      <w:rFonts w:ascii="Cambria Math" w:eastAsia="宋体" w:hAnsi="Cambria Math" w:cs="Cambria Math"/>
                      <w:b/>
                    </w:rPr>
                    <w:t>△</w:t>
                  </w:r>
                  <w:r w:rsidRPr="001D207A">
                    <w:rPr>
                      <w:rFonts w:eastAsia="宋体"/>
                      <w:b/>
                    </w:rPr>
                    <w:t xml:space="preserve"> T</w:t>
                  </w:r>
                  <w:r w:rsidRPr="001D207A">
                    <w:rPr>
                      <w:rFonts w:eastAsia="宋体"/>
                      <w:b/>
                    </w:rPr>
                    <w:t>（</w:t>
                  </w:r>
                  <w:r w:rsidRPr="001D207A">
                    <w:rPr>
                      <w:rFonts w:eastAsia="宋体"/>
                      <w:b/>
                    </w:rPr>
                    <w:t>℃</w:t>
                  </w:r>
                  <w:r w:rsidRPr="001D207A">
                    <w:rPr>
                      <w:rFonts w:eastAsia="宋体"/>
                      <w:b/>
                    </w:rPr>
                    <w:t>）</w:t>
                  </w:r>
                </w:p>
              </w:tc>
              <w:tc>
                <w:tcPr>
                  <w:tcW w:w="547" w:type="pct"/>
                  <w:vAlign w:val="center"/>
                </w:tcPr>
                <w:p w14:paraId="03810A65" w14:textId="77777777" w:rsidR="001841F1" w:rsidRPr="001D207A" w:rsidRDefault="001841F1" w:rsidP="001841F1">
                  <w:pPr>
                    <w:pStyle w:val="afff9"/>
                    <w:rPr>
                      <w:rFonts w:eastAsia="宋体"/>
                      <w:b/>
                    </w:rPr>
                  </w:pPr>
                  <w:r w:rsidRPr="001D207A">
                    <w:rPr>
                      <w:rFonts w:eastAsia="宋体"/>
                      <w:b/>
                    </w:rPr>
                    <w:t>H</w:t>
                  </w:r>
                  <w:r w:rsidRPr="001D207A">
                    <w:rPr>
                      <w:rFonts w:eastAsia="宋体"/>
                      <w:b/>
                    </w:rPr>
                    <w:t>（</w:t>
                  </w:r>
                  <w:r w:rsidRPr="001D207A">
                    <w:rPr>
                      <w:rFonts w:eastAsia="宋体"/>
                      <w:b/>
                    </w:rPr>
                    <w:t>m</w:t>
                  </w:r>
                  <w:r w:rsidRPr="001D207A">
                    <w:rPr>
                      <w:rFonts w:eastAsia="宋体"/>
                      <w:b/>
                    </w:rPr>
                    <w:t>）</w:t>
                  </w:r>
                </w:p>
              </w:tc>
              <w:tc>
                <w:tcPr>
                  <w:tcW w:w="390" w:type="pct"/>
                  <w:vAlign w:val="center"/>
                </w:tcPr>
                <w:p w14:paraId="08786FC7" w14:textId="77777777" w:rsidR="001841F1" w:rsidRPr="001D207A" w:rsidRDefault="001841F1" w:rsidP="001841F1">
                  <w:pPr>
                    <w:pStyle w:val="afff9"/>
                    <w:rPr>
                      <w:rFonts w:eastAsia="宋体"/>
                      <w:b/>
                      <w:bCs/>
                    </w:rPr>
                  </w:pPr>
                  <w:r w:rsidRPr="001D207A">
                    <w:rPr>
                      <w:rFonts w:eastAsia="宋体"/>
                      <w:b/>
                    </w:rPr>
                    <w:t>F</w:t>
                  </w:r>
                  <w:r w:rsidRPr="001D207A">
                    <w:rPr>
                      <w:rFonts w:eastAsia="宋体"/>
                      <w:b/>
                      <w:vertAlign w:val="subscript"/>
                    </w:rPr>
                    <w:t>P</w:t>
                  </w:r>
                </w:p>
              </w:tc>
              <w:tc>
                <w:tcPr>
                  <w:tcW w:w="611" w:type="pct"/>
                  <w:vAlign w:val="center"/>
                </w:tcPr>
                <w:p w14:paraId="0F64E9C8" w14:textId="77777777" w:rsidR="001841F1" w:rsidRPr="001D207A" w:rsidRDefault="001841F1" w:rsidP="001841F1">
                  <w:pPr>
                    <w:pStyle w:val="afff9"/>
                    <w:rPr>
                      <w:rFonts w:eastAsia="宋体"/>
                      <w:b/>
                    </w:rPr>
                  </w:pPr>
                  <w:r w:rsidRPr="001D207A">
                    <w:rPr>
                      <w:rFonts w:eastAsia="宋体"/>
                      <w:b/>
                    </w:rPr>
                    <w:t>D</w:t>
                  </w:r>
                  <w:r w:rsidRPr="001D207A">
                    <w:rPr>
                      <w:rFonts w:eastAsia="宋体"/>
                      <w:b/>
                    </w:rPr>
                    <w:t>（</w:t>
                  </w:r>
                  <w:r w:rsidRPr="001D207A">
                    <w:rPr>
                      <w:rFonts w:eastAsia="宋体"/>
                      <w:b/>
                    </w:rPr>
                    <w:t>m</w:t>
                  </w:r>
                  <w:r w:rsidRPr="001D207A">
                    <w:rPr>
                      <w:rFonts w:eastAsia="宋体"/>
                      <w:b/>
                    </w:rPr>
                    <w:t>）</w:t>
                  </w:r>
                </w:p>
              </w:tc>
            </w:tr>
            <w:tr w:rsidR="001841F1" w:rsidRPr="001D207A" w14:paraId="61F2A070" w14:textId="77777777" w:rsidTr="00245341">
              <w:trPr>
                <w:cantSplit/>
                <w:jc w:val="center"/>
              </w:trPr>
              <w:tc>
                <w:tcPr>
                  <w:tcW w:w="302" w:type="pct"/>
                  <w:shd w:val="clear" w:color="auto" w:fill="auto"/>
                  <w:vAlign w:val="center"/>
                </w:tcPr>
                <w:p w14:paraId="3C7715BB" w14:textId="77777777" w:rsidR="001841F1" w:rsidRPr="001D207A" w:rsidRDefault="001841F1" w:rsidP="001841F1">
                  <w:pPr>
                    <w:pStyle w:val="afff9"/>
                    <w:rPr>
                      <w:rFonts w:eastAsia="宋体"/>
                    </w:rPr>
                  </w:pPr>
                  <w:r w:rsidRPr="001D207A">
                    <w:rPr>
                      <w:rFonts w:eastAsia="宋体"/>
                    </w:rPr>
                    <w:t>1</w:t>
                  </w:r>
                </w:p>
              </w:tc>
              <w:tc>
                <w:tcPr>
                  <w:tcW w:w="635" w:type="pct"/>
                  <w:shd w:val="clear" w:color="auto" w:fill="auto"/>
                  <w:vAlign w:val="center"/>
                </w:tcPr>
                <w:p w14:paraId="3F897D7A" w14:textId="77777777" w:rsidR="001841F1" w:rsidRPr="001D207A" w:rsidRDefault="001841F1" w:rsidP="001841F1">
                  <w:pPr>
                    <w:pStyle w:val="afff9"/>
                    <w:rPr>
                      <w:rFonts w:eastAsia="宋体"/>
                    </w:rPr>
                  </w:pPr>
                  <w:r w:rsidRPr="001D207A">
                    <w:rPr>
                      <w:rFonts w:eastAsia="宋体"/>
                    </w:rPr>
                    <w:t>盐酸</w:t>
                  </w:r>
                </w:p>
              </w:tc>
              <w:tc>
                <w:tcPr>
                  <w:tcW w:w="489" w:type="pct"/>
                  <w:vAlign w:val="center"/>
                </w:tcPr>
                <w:p w14:paraId="189F834B" w14:textId="77777777" w:rsidR="001841F1" w:rsidRPr="001D207A" w:rsidRDefault="001841F1" w:rsidP="001841F1">
                  <w:pPr>
                    <w:pStyle w:val="afff9"/>
                    <w:rPr>
                      <w:rFonts w:eastAsia="宋体"/>
                    </w:rPr>
                  </w:pPr>
                  <w:r w:rsidRPr="001D207A">
                    <w:rPr>
                      <w:rFonts w:eastAsia="宋体"/>
                    </w:rPr>
                    <w:t>2199</w:t>
                  </w:r>
                </w:p>
              </w:tc>
              <w:tc>
                <w:tcPr>
                  <w:tcW w:w="413" w:type="pct"/>
                  <w:vAlign w:val="center"/>
                </w:tcPr>
                <w:p w14:paraId="3A7CA325" w14:textId="77777777" w:rsidR="001841F1" w:rsidRPr="001D207A" w:rsidRDefault="001841F1" w:rsidP="001841F1">
                  <w:pPr>
                    <w:pStyle w:val="afff9"/>
                    <w:rPr>
                      <w:rFonts w:eastAsia="宋体"/>
                    </w:rPr>
                  </w:pPr>
                  <w:r w:rsidRPr="001D207A">
                    <w:rPr>
                      <w:rFonts w:eastAsia="宋体"/>
                    </w:rPr>
                    <w:t>36.5</w:t>
                  </w:r>
                </w:p>
              </w:tc>
              <w:tc>
                <w:tcPr>
                  <w:tcW w:w="421" w:type="pct"/>
                  <w:vAlign w:val="center"/>
                </w:tcPr>
                <w:p w14:paraId="5A8BA68B" w14:textId="77777777" w:rsidR="001841F1" w:rsidRPr="001D207A" w:rsidRDefault="001841F1" w:rsidP="001841F1">
                  <w:pPr>
                    <w:pStyle w:val="afff9"/>
                    <w:rPr>
                      <w:rFonts w:eastAsia="宋体"/>
                    </w:rPr>
                  </w:pPr>
                  <w:r w:rsidRPr="001D207A">
                    <w:rPr>
                      <w:rFonts w:eastAsia="宋体"/>
                    </w:rPr>
                    <w:t>1</w:t>
                  </w:r>
                </w:p>
              </w:tc>
              <w:tc>
                <w:tcPr>
                  <w:tcW w:w="421" w:type="pct"/>
                  <w:vAlign w:val="center"/>
                </w:tcPr>
                <w:p w14:paraId="3A81161C" w14:textId="77777777" w:rsidR="001841F1" w:rsidRPr="001D207A" w:rsidRDefault="001841F1" w:rsidP="001841F1">
                  <w:pPr>
                    <w:pStyle w:val="afff9"/>
                    <w:rPr>
                      <w:rFonts w:eastAsia="宋体"/>
                    </w:rPr>
                  </w:pPr>
                  <w:r w:rsidRPr="001D207A">
                    <w:rPr>
                      <w:rFonts w:eastAsia="宋体"/>
                    </w:rPr>
                    <w:t>1</w:t>
                  </w:r>
                </w:p>
              </w:tc>
              <w:tc>
                <w:tcPr>
                  <w:tcW w:w="771" w:type="pct"/>
                  <w:vAlign w:val="center"/>
                </w:tcPr>
                <w:p w14:paraId="053A146E" w14:textId="77777777" w:rsidR="001841F1" w:rsidRPr="001D207A" w:rsidRDefault="001841F1" w:rsidP="001841F1">
                  <w:pPr>
                    <w:pStyle w:val="afff9"/>
                    <w:rPr>
                      <w:rFonts w:eastAsia="宋体"/>
                    </w:rPr>
                  </w:pPr>
                  <w:r w:rsidRPr="001D207A">
                    <w:rPr>
                      <w:rFonts w:eastAsia="宋体"/>
                    </w:rPr>
                    <w:t>15</w:t>
                  </w:r>
                </w:p>
              </w:tc>
              <w:tc>
                <w:tcPr>
                  <w:tcW w:w="547" w:type="pct"/>
                  <w:vAlign w:val="center"/>
                </w:tcPr>
                <w:p w14:paraId="202E74CA" w14:textId="77777777" w:rsidR="001841F1" w:rsidRPr="001D207A" w:rsidRDefault="001841F1" w:rsidP="001841F1">
                  <w:pPr>
                    <w:pStyle w:val="afff9"/>
                    <w:rPr>
                      <w:rFonts w:eastAsia="宋体"/>
                    </w:rPr>
                  </w:pPr>
                  <w:r w:rsidRPr="001D207A">
                    <w:rPr>
                      <w:rFonts w:eastAsia="宋体"/>
                    </w:rPr>
                    <w:t>3</w:t>
                  </w:r>
                </w:p>
              </w:tc>
              <w:tc>
                <w:tcPr>
                  <w:tcW w:w="390" w:type="pct"/>
                  <w:vAlign w:val="center"/>
                </w:tcPr>
                <w:p w14:paraId="31431F08" w14:textId="77777777" w:rsidR="001841F1" w:rsidRPr="001D207A" w:rsidRDefault="001841F1" w:rsidP="001841F1">
                  <w:pPr>
                    <w:pStyle w:val="afff9"/>
                    <w:rPr>
                      <w:rFonts w:eastAsia="宋体"/>
                    </w:rPr>
                  </w:pPr>
                  <w:r w:rsidRPr="001D207A">
                    <w:rPr>
                      <w:rFonts w:eastAsia="宋体"/>
                    </w:rPr>
                    <w:t>1.2</w:t>
                  </w:r>
                </w:p>
              </w:tc>
              <w:tc>
                <w:tcPr>
                  <w:tcW w:w="611" w:type="pct"/>
                  <w:vAlign w:val="center"/>
                </w:tcPr>
                <w:p w14:paraId="770A51D7" w14:textId="77777777" w:rsidR="001841F1" w:rsidRPr="001D207A" w:rsidRDefault="001D207A" w:rsidP="001841F1">
                  <w:pPr>
                    <w:pStyle w:val="afff9"/>
                    <w:rPr>
                      <w:rFonts w:eastAsia="宋体"/>
                    </w:rPr>
                  </w:pPr>
                  <w:r>
                    <w:rPr>
                      <w:rFonts w:eastAsia="宋体"/>
                    </w:rPr>
                    <w:t>2.5</w:t>
                  </w:r>
                </w:p>
              </w:tc>
            </w:tr>
          </w:tbl>
          <w:p w14:paraId="3401C1EE" w14:textId="77777777" w:rsidR="001841F1" w:rsidRDefault="001841F1" w:rsidP="001841F1">
            <w:pPr>
              <w:spacing w:line="360" w:lineRule="auto"/>
              <w:ind w:firstLineChars="200" w:firstLine="480"/>
              <w:rPr>
                <w:sz w:val="24"/>
              </w:rPr>
            </w:pPr>
            <w:r w:rsidRPr="001841F1">
              <w:rPr>
                <w:rFonts w:hint="eastAsia"/>
                <w:sz w:val="24"/>
              </w:rPr>
              <w:t>根据计算，</w:t>
            </w:r>
            <w:r w:rsidR="001D207A">
              <w:rPr>
                <w:sz w:val="24"/>
              </w:rPr>
              <w:t>2</w:t>
            </w:r>
            <w:r w:rsidRPr="001841F1">
              <w:rPr>
                <w:rFonts w:hint="eastAsia"/>
                <w:sz w:val="24"/>
              </w:rPr>
              <w:t>个储罐大呼吸产生量</w:t>
            </w:r>
            <w:r w:rsidR="007C0981">
              <w:rPr>
                <w:sz w:val="24"/>
              </w:rPr>
              <w:t>1</w:t>
            </w:r>
            <w:r w:rsidRPr="001841F1">
              <w:rPr>
                <w:rFonts w:hint="eastAsia"/>
                <w:sz w:val="24"/>
              </w:rPr>
              <w:t>kg/a</w:t>
            </w:r>
            <w:r w:rsidRPr="001841F1">
              <w:rPr>
                <w:rFonts w:hint="eastAsia"/>
                <w:sz w:val="24"/>
              </w:rPr>
              <w:t>，小呼吸产生量</w:t>
            </w:r>
            <w:r w:rsidRPr="001841F1">
              <w:rPr>
                <w:rFonts w:hint="eastAsia"/>
                <w:sz w:val="24"/>
              </w:rPr>
              <w:t>0.</w:t>
            </w:r>
            <w:r w:rsidR="007C0981">
              <w:rPr>
                <w:sz w:val="24"/>
              </w:rPr>
              <w:t>8</w:t>
            </w:r>
            <w:r w:rsidRPr="001841F1">
              <w:rPr>
                <w:rFonts w:hint="eastAsia"/>
                <w:sz w:val="24"/>
              </w:rPr>
              <w:t>kg/a</w:t>
            </w:r>
            <w:r w:rsidRPr="001841F1">
              <w:rPr>
                <w:rFonts w:hint="eastAsia"/>
                <w:sz w:val="24"/>
              </w:rPr>
              <w:t>，储罐氯化氢共计排放量</w:t>
            </w:r>
            <w:r w:rsidRPr="001841F1">
              <w:rPr>
                <w:rFonts w:hint="eastAsia"/>
                <w:sz w:val="24"/>
              </w:rPr>
              <w:t>0.00</w:t>
            </w:r>
            <w:r w:rsidR="007C0981">
              <w:rPr>
                <w:sz w:val="24"/>
              </w:rPr>
              <w:t>18</w:t>
            </w:r>
            <w:r w:rsidRPr="001841F1">
              <w:rPr>
                <w:rFonts w:hint="eastAsia"/>
                <w:sz w:val="24"/>
              </w:rPr>
              <w:t>t/a</w:t>
            </w:r>
            <w:r w:rsidR="008C6AF2">
              <w:rPr>
                <w:rFonts w:hint="eastAsia"/>
                <w:sz w:val="24"/>
              </w:rPr>
              <w:t>。</w:t>
            </w:r>
          </w:p>
          <w:p w14:paraId="427987C0" w14:textId="77777777" w:rsidR="008C6AF2" w:rsidRDefault="008C6AF2" w:rsidP="00A66F8D">
            <w:pPr>
              <w:spacing w:line="360" w:lineRule="auto"/>
              <w:ind w:firstLineChars="200" w:firstLine="480"/>
              <w:rPr>
                <w:sz w:val="24"/>
              </w:rPr>
            </w:pPr>
            <w:r w:rsidRPr="008C6AF2">
              <w:rPr>
                <w:rFonts w:hint="eastAsia"/>
                <w:sz w:val="24"/>
              </w:rPr>
              <w:t>综上，本项目大气污染物有组织排放</w:t>
            </w:r>
            <w:r>
              <w:rPr>
                <w:rFonts w:hint="eastAsia"/>
                <w:sz w:val="24"/>
              </w:rPr>
              <w:t>情况及</w:t>
            </w:r>
            <w:r w:rsidRPr="008C6AF2">
              <w:rPr>
                <w:rFonts w:hint="eastAsia"/>
                <w:sz w:val="24"/>
              </w:rPr>
              <w:t>无组织排放</w:t>
            </w:r>
            <w:r>
              <w:rPr>
                <w:rFonts w:hint="eastAsia"/>
                <w:sz w:val="24"/>
              </w:rPr>
              <w:t>情况</w:t>
            </w:r>
            <w:r w:rsidRPr="008C6AF2">
              <w:rPr>
                <w:rFonts w:hint="eastAsia"/>
                <w:sz w:val="24"/>
              </w:rPr>
              <w:t>详见表</w:t>
            </w:r>
            <w:r w:rsidR="002D69C7">
              <w:rPr>
                <w:rFonts w:hint="eastAsia"/>
                <w:sz w:val="24"/>
              </w:rPr>
              <w:t>5-4</w:t>
            </w:r>
            <w:r>
              <w:rPr>
                <w:rFonts w:hint="eastAsia"/>
                <w:sz w:val="24"/>
              </w:rPr>
              <w:t>及表</w:t>
            </w:r>
            <w:r w:rsidR="002D69C7">
              <w:rPr>
                <w:rFonts w:hint="eastAsia"/>
                <w:sz w:val="24"/>
              </w:rPr>
              <w:t>5-5</w:t>
            </w:r>
            <w:r>
              <w:rPr>
                <w:rFonts w:hint="eastAsia"/>
                <w:sz w:val="24"/>
              </w:rPr>
              <w:t>。</w:t>
            </w:r>
          </w:p>
          <w:p w14:paraId="4B59A4BF" w14:textId="77777777" w:rsidR="00A66F8D" w:rsidRPr="00A66F8D" w:rsidRDefault="00A66F8D" w:rsidP="00A66F8D">
            <w:pPr>
              <w:pStyle w:val="aff5"/>
              <w:spacing w:line="360" w:lineRule="auto"/>
              <w:rPr>
                <w:rFonts w:eastAsia="宋体"/>
                <w:spacing w:val="0"/>
                <w:kern w:val="2"/>
                <w:sz w:val="24"/>
                <w:szCs w:val="24"/>
              </w:rPr>
            </w:pPr>
            <w:r w:rsidRPr="00A66F8D">
              <w:rPr>
                <w:rFonts w:eastAsia="宋体"/>
                <w:spacing w:val="0"/>
                <w:kern w:val="2"/>
                <w:sz w:val="24"/>
                <w:szCs w:val="24"/>
              </w:rPr>
              <w:t>表</w:t>
            </w:r>
            <w:r w:rsidR="002D69C7">
              <w:rPr>
                <w:rFonts w:eastAsia="宋体" w:hint="eastAsia"/>
                <w:spacing w:val="0"/>
                <w:kern w:val="2"/>
                <w:sz w:val="24"/>
                <w:szCs w:val="24"/>
              </w:rPr>
              <w:t>5-4</w:t>
            </w:r>
            <w:r w:rsidRPr="00A66F8D">
              <w:rPr>
                <w:rFonts w:eastAsia="宋体"/>
                <w:spacing w:val="0"/>
                <w:kern w:val="2"/>
                <w:sz w:val="24"/>
                <w:szCs w:val="24"/>
              </w:rPr>
              <w:t xml:space="preserve"> </w:t>
            </w:r>
            <w:r>
              <w:rPr>
                <w:rFonts w:eastAsia="宋体"/>
                <w:spacing w:val="0"/>
                <w:kern w:val="2"/>
                <w:sz w:val="24"/>
                <w:szCs w:val="24"/>
              </w:rPr>
              <w:t xml:space="preserve"> </w:t>
            </w:r>
            <w:r w:rsidRPr="00A66F8D">
              <w:rPr>
                <w:rFonts w:eastAsia="宋体" w:hint="eastAsia"/>
                <w:spacing w:val="0"/>
                <w:kern w:val="2"/>
                <w:sz w:val="24"/>
                <w:szCs w:val="24"/>
              </w:rPr>
              <w:t>本</w:t>
            </w:r>
            <w:r w:rsidRPr="00A66F8D">
              <w:rPr>
                <w:rFonts w:eastAsia="宋体"/>
                <w:spacing w:val="0"/>
                <w:kern w:val="2"/>
                <w:sz w:val="24"/>
                <w:szCs w:val="24"/>
              </w:rPr>
              <w:t>项目有组织排放大气污染源强及排放情况</w:t>
            </w:r>
          </w:p>
          <w:tbl>
            <w:tblPr>
              <w:tblW w:w="9183"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646"/>
              <w:gridCol w:w="772"/>
              <w:gridCol w:w="850"/>
              <w:gridCol w:w="709"/>
              <w:gridCol w:w="850"/>
              <w:gridCol w:w="709"/>
              <w:gridCol w:w="851"/>
              <w:gridCol w:w="850"/>
              <w:gridCol w:w="709"/>
              <w:gridCol w:w="850"/>
              <w:gridCol w:w="791"/>
            </w:tblGrid>
            <w:tr w:rsidR="008C6AF2" w:rsidRPr="00704E42" w14:paraId="56CCB9DD" w14:textId="77777777" w:rsidTr="00572A06">
              <w:trPr>
                <w:trHeight w:val="336"/>
                <w:jc w:val="center"/>
              </w:trPr>
              <w:tc>
                <w:tcPr>
                  <w:tcW w:w="596" w:type="dxa"/>
                  <w:vMerge w:val="restart"/>
                  <w:vAlign w:val="center"/>
                </w:tcPr>
                <w:p w14:paraId="4911FE9D" w14:textId="77777777" w:rsidR="008C6AF2" w:rsidRPr="00704E42" w:rsidRDefault="008C6AF2" w:rsidP="008C6AF2">
                  <w:pPr>
                    <w:adjustRightInd w:val="0"/>
                    <w:snapToGrid w:val="0"/>
                    <w:jc w:val="center"/>
                    <w:rPr>
                      <w:szCs w:val="21"/>
                    </w:rPr>
                  </w:pPr>
                  <w:r w:rsidRPr="00704E42">
                    <w:rPr>
                      <w:szCs w:val="21"/>
                    </w:rPr>
                    <w:t>污染源名称</w:t>
                  </w:r>
                </w:p>
              </w:tc>
              <w:tc>
                <w:tcPr>
                  <w:tcW w:w="646" w:type="dxa"/>
                  <w:vMerge w:val="restart"/>
                  <w:vAlign w:val="center"/>
                </w:tcPr>
                <w:p w14:paraId="5261B4F6" w14:textId="77777777" w:rsidR="008C6AF2" w:rsidRPr="00704E42" w:rsidRDefault="008C6AF2" w:rsidP="008C6AF2">
                  <w:pPr>
                    <w:adjustRightInd w:val="0"/>
                    <w:snapToGrid w:val="0"/>
                    <w:jc w:val="center"/>
                    <w:rPr>
                      <w:szCs w:val="21"/>
                    </w:rPr>
                  </w:pPr>
                  <w:r w:rsidRPr="00704E42">
                    <w:rPr>
                      <w:szCs w:val="21"/>
                    </w:rPr>
                    <w:t>排气量</w:t>
                  </w:r>
                </w:p>
                <w:p w14:paraId="096818BD" w14:textId="77777777" w:rsidR="008C6AF2" w:rsidRPr="00704E42" w:rsidRDefault="008C6AF2" w:rsidP="008C6AF2">
                  <w:pPr>
                    <w:adjustRightInd w:val="0"/>
                    <w:snapToGrid w:val="0"/>
                    <w:jc w:val="center"/>
                    <w:rPr>
                      <w:szCs w:val="21"/>
                    </w:rPr>
                  </w:pPr>
                  <w:r w:rsidRPr="00704E42">
                    <w:rPr>
                      <w:szCs w:val="21"/>
                    </w:rPr>
                    <w:t>（</w:t>
                  </w:r>
                  <w:r>
                    <w:rPr>
                      <w:rFonts w:hint="eastAsia"/>
                      <w:szCs w:val="21"/>
                    </w:rPr>
                    <w:t>万</w:t>
                  </w:r>
                  <w:r>
                    <w:rPr>
                      <w:szCs w:val="21"/>
                    </w:rPr>
                    <w:t>m³/a</w:t>
                  </w:r>
                  <w:r w:rsidRPr="00704E42">
                    <w:rPr>
                      <w:szCs w:val="21"/>
                    </w:rPr>
                    <w:t>）</w:t>
                  </w:r>
                </w:p>
              </w:tc>
              <w:tc>
                <w:tcPr>
                  <w:tcW w:w="772" w:type="dxa"/>
                  <w:vMerge w:val="restart"/>
                  <w:vAlign w:val="center"/>
                </w:tcPr>
                <w:p w14:paraId="7989B631" w14:textId="77777777" w:rsidR="008C6AF2" w:rsidRPr="00704E42" w:rsidRDefault="008C6AF2" w:rsidP="008C6AF2">
                  <w:pPr>
                    <w:adjustRightInd w:val="0"/>
                    <w:snapToGrid w:val="0"/>
                    <w:jc w:val="center"/>
                    <w:rPr>
                      <w:szCs w:val="21"/>
                    </w:rPr>
                  </w:pPr>
                  <w:r w:rsidRPr="00704E42">
                    <w:rPr>
                      <w:szCs w:val="21"/>
                    </w:rPr>
                    <w:t>污染物名称</w:t>
                  </w:r>
                </w:p>
              </w:tc>
              <w:tc>
                <w:tcPr>
                  <w:tcW w:w="2409" w:type="dxa"/>
                  <w:gridSpan w:val="3"/>
                  <w:vAlign w:val="center"/>
                </w:tcPr>
                <w:p w14:paraId="331F6419" w14:textId="77777777" w:rsidR="008C6AF2" w:rsidRPr="00704E42" w:rsidRDefault="008C6AF2" w:rsidP="008C6AF2">
                  <w:pPr>
                    <w:adjustRightInd w:val="0"/>
                    <w:snapToGrid w:val="0"/>
                    <w:jc w:val="center"/>
                    <w:rPr>
                      <w:szCs w:val="21"/>
                    </w:rPr>
                  </w:pPr>
                  <w:r w:rsidRPr="00704E42">
                    <w:rPr>
                      <w:szCs w:val="21"/>
                    </w:rPr>
                    <w:t>产生状况</w:t>
                  </w:r>
                </w:p>
              </w:tc>
              <w:tc>
                <w:tcPr>
                  <w:tcW w:w="709" w:type="dxa"/>
                  <w:vMerge w:val="restart"/>
                  <w:vAlign w:val="center"/>
                </w:tcPr>
                <w:p w14:paraId="564FD4F1" w14:textId="77777777" w:rsidR="008C6AF2" w:rsidRPr="00704E42" w:rsidRDefault="008C6AF2" w:rsidP="008C6AF2">
                  <w:pPr>
                    <w:adjustRightInd w:val="0"/>
                    <w:snapToGrid w:val="0"/>
                    <w:jc w:val="center"/>
                    <w:rPr>
                      <w:szCs w:val="21"/>
                    </w:rPr>
                  </w:pPr>
                  <w:r w:rsidRPr="00704E42">
                    <w:rPr>
                      <w:szCs w:val="21"/>
                    </w:rPr>
                    <w:t>治理</w:t>
                  </w:r>
                </w:p>
                <w:p w14:paraId="4FA914CA" w14:textId="77777777" w:rsidR="008C6AF2" w:rsidRPr="00704E42" w:rsidRDefault="008C6AF2" w:rsidP="008C6AF2">
                  <w:pPr>
                    <w:adjustRightInd w:val="0"/>
                    <w:snapToGrid w:val="0"/>
                    <w:jc w:val="center"/>
                    <w:rPr>
                      <w:szCs w:val="21"/>
                    </w:rPr>
                  </w:pPr>
                  <w:r w:rsidRPr="00704E42">
                    <w:rPr>
                      <w:szCs w:val="21"/>
                    </w:rPr>
                    <w:t>措施</w:t>
                  </w:r>
                </w:p>
              </w:tc>
              <w:tc>
                <w:tcPr>
                  <w:tcW w:w="2410" w:type="dxa"/>
                  <w:gridSpan w:val="3"/>
                  <w:vAlign w:val="center"/>
                </w:tcPr>
                <w:p w14:paraId="248F7129" w14:textId="77777777" w:rsidR="008C6AF2" w:rsidRPr="00704E42" w:rsidRDefault="008C6AF2" w:rsidP="008C6AF2">
                  <w:pPr>
                    <w:adjustRightInd w:val="0"/>
                    <w:snapToGrid w:val="0"/>
                    <w:jc w:val="center"/>
                    <w:rPr>
                      <w:szCs w:val="21"/>
                    </w:rPr>
                  </w:pPr>
                  <w:r w:rsidRPr="00704E42">
                    <w:rPr>
                      <w:szCs w:val="21"/>
                    </w:rPr>
                    <w:t>排放状况</w:t>
                  </w:r>
                </w:p>
              </w:tc>
              <w:tc>
                <w:tcPr>
                  <w:tcW w:w="850" w:type="dxa"/>
                  <w:vMerge w:val="restart"/>
                  <w:vAlign w:val="center"/>
                </w:tcPr>
                <w:p w14:paraId="2DF4FB53" w14:textId="77777777" w:rsidR="008C6AF2" w:rsidRDefault="008C6AF2" w:rsidP="008C6AF2">
                  <w:pPr>
                    <w:adjustRightInd w:val="0"/>
                    <w:snapToGrid w:val="0"/>
                    <w:jc w:val="center"/>
                    <w:rPr>
                      <w:szCs w:val="21"/>
                    </w:rPr>
                  </w:pPr>
                  <w:r w:rsidRPr="00704E42">
                    <w:rPr>
                      <w:szCs w:val="21"/>
                    </w:rPr>
                    <w:t>排放高度</w:t>
                  </w:r>
                </w:p>
                <w:p w14:paraId="2A5A794B" w14:textId="77777777" w:rsidR="008C6AF2" w:rsidRPr="00704E42" w:rsidRDefault="008C6AF2" w:rsidP="008C6AF2">
                  <w:pPr>
                    <w:adjustRightInd w:val="0"/>
                    <w:snapToGrid w:val="0"/>
                    <w:jc w:val="center"/>
                    <w:rPr>
                      <w:szCs w:val="21"/>
                    </w:rPr>
                  </w:pPr>
                  <w:r>
                    <w:rPr>
                      <w:rFonts w:hint="eastAsia"/>
                      <w:szCs w:val="21"/>
                    </w:rPr>
                    <w:t>（</w:t>
                  </w:r>
                  <w:r>
                    <w:rPr>
                      <w:rFonts w:hint="eastAsia"/>
                      <w:szCs w:val="21"/>
                    </w:rPr>
                    <w:t>m</w:t>
                  </w:r>
                  <w:r>
                    <w:rPr>
                      <w:rFonts w:hint="eastAsia"/>
                      <w:szCs w:val="21"/>
                    </w:rPr>
                    <w:t>）</w:t>
                  </w:r>
                </w:p>
              </w:tc>
              <w:tc>
                <w:tcPr>
                  <w:tcW w:w="791" w:type="dxa"/>
                  <w:vMerge w:val="restart"/>
                  <w:vAlign w:val="center"/>
                </w:tcPr>
                <w:p w14:paraId="6BEBF96D" w14:textId="77777777" w:rsidR="008C6AF2" w:rsidRPr="00704E42" w:rsidRDefault="008C6AF2" w:rsidP="008C6AF2">
                  <w:pPr>
                    <w:adjustRightInd w:val="0"/>
                    <w:snapToGrid w:val="0"/>
                    <w:jc w:val="center"/>
                    <w:rPr>
                      <w:szCs w:val="21"/>
                    </w:rPr>
                  </w:pPr>
                  <w:r w:rsidRPr="00704E42">
                    <w:rPr>
                      <w:szCs w:val="21"/>
                    </w:rPr>
                    <w:t>排放方式</w:t>
                  </w:r>
                </w:p>
              </w:tc>
            </w:tr>
            <w:tr w:rsidR="008C6AF2" w:rsidRPr="00704E42" w14:paraId="12EF6A68" w14:textId="77777777" w:rsidTr="00572A06">
              <w:trPr>
                <w:trHeight w:val="336"/>
                <w:jc w:val="center"/>
              </w:trPr>
              <w:tc>
                <w:tcPr>
                  <w:tcW w:w="596" w:type="dxa"/>
                  <w:vMerge/>
                  <w:vAlign w:val="center"/>
                </w:tcPr>
                <w:p w14:paraId="07034973" w14:textId="77777777" w:rsidR="008C6AF2" w:rsidRPr="00704E42" w:rsidRDefault="008C6AF2" w:rsidP="008C6AF2">
                  <w:pPr>
                    <w:adjustRightInd w:val="0"/>
                    <w:snapToGrid w:val="0"/>
                    <w:jc w:val="center"/>
                    <w:rPr>
                      <w:szCs w:val="21"/>
                    </w:rPr>
                  </w:pPr>
                </w:p>
              </w:tc>
              <w:tc>
                <w:tcPr>
                  <w:tcW w:w="646" w:type="dxa"/>
                  <w:vMerge/>
                  <w:vAlign w:val="center"/>
                </w:tcPr>
                <w:p w14:paraId="2425856A" w14:textId="77777777" w:rsidR="008C6AF2" w:rsidRPr="00704E42" w:rsidRDefault="008C6AF2" w:rsidP="008C6AF2">
                  <w:pPr>
                    <w:adjustRightInd w:val="0"/>
                    <w:snapToGrid w:val="0"/>
                    <w:jc w:val="center"/>
                    <w:rPr>
                      <w:szCs w:val="21"/>
                    </w:rPr>
                  </w:pPr>
                </w:p>
              </w:tc>
              <w:tc>
                <w:tcPr>
                  <w:tcW w:w="772" w:type="dxa"/>
                  <w:vMerge/>
                  <w:vAlign w:val="center"/>
                </w:tcPr>
                <w:p w14:paraId="4E7BF5AB" w14:textId="77777777" w:rsidR="008C6AF2" w:rsidRPr="00704E42" w:rsidRDefault="008C6AF2" w:rsidP="008C6AF2">
                  <w:pPr>
                    <w:adjustRightInd w:val="0"/>
                    <w:snapToGrid w:val="0"/>
                    <w:jc w:val="center"/>
                    <w:rPr>
                      <w:szCs w:val="21"/>
                    </w:rPr>
                  </w:pPr>
                </w:p>
              </w:tc>
              <w:tc>
                <w:tcPr>
                  <w:tcW w:w="850" w:type="dxa"/>
                  <w:vAlign w:val="center"/>
                </w:tcPr>
                <w:p w14:paraId="048C89E0" w14:textId="77777777" w:rsidR="008C6AF2" w:rsidRPr="00704E42" w:rsidRDefault="008C6AF2" w:rsidP="008C6AF2">
                  <w:pPr>
                    <w:adjustRightInd w:val="0"/>
                    <w:snapToGrid w:val="0"/>
                    <w:jc w:val="center"/>
                    <w:rPr>
                      <w:szCs w:val="21"/>
                    </w:rPr>
                  </w:pPr>
                  <w:r w:rsidRPr="00704E42">
                    <w:rPr>
                      <w:rFonts w:hint="eastAsia"/>
                      <w:szCs w:val="21"/>
                    </w:rPr>
                    <w:t>浓度</w:t>
                  </w:r>
                  <w:r w:rsidRPr="00DB79E1">
                    <w:rPr>
                      <w:rFonts w:hint="eastAsia"/>
                      <w:spacing w:val="-20"/>
                      <w:szCs w:val="21"/>
                    </w:rPr>
                    <w:t>（</w:t>
                  </w:r>
                  <w:r w:rsidRPr="00DB79E1">
                    <w:rPr>
                      <w:rFonts w:hint="eastAsia"/>
                      <w:spacing w:val="-20"/>
                      <w:szCs w:val="21"/>
                    </w:rPr>
                    <w:t>mg/m</w:t>
                  </w:r>
                  <w:r w:rsidRPr="00DB79E1">
                    <w:rPr>
                      <w:spacing w:val="-20"/>
                      <w:szCs w:val="21"/>
                    </w:rPr>
                    <w:t>³</w:t>
                  </w:r>
                  <w:r w:rsidRPr="00DB79E1">
                    <w:rPr>
                      <w:rFonts w:hint="eastAsia"/>
                      <w:spacing w:val="-20"/>
                      <w:szCs w:val="21"/>
                    </w:rPr>
                    <w:t>）</w:t>
                  </w:r>
                </w:p>
              </w:tc>
              <w:tc>
                <w:tcPr>
                  <w:tcW w:w="709" w:type="dxa"/>
                  <w:vAlign w:val="center"/>
                </w:tcPr>
                <w:p w14:paraId="1E92074E" w14:textId="77777777" w:rsidR="008C6AF2" w:rsidRPr="00704E42" w:rsidRDefault="008C6AF2" w:rsidP="008C6AF2">
                  <w:pPr>
                    <w:adjustRightInd w:val="0"/>
                    <w:snapToGrid w:val="0"/>
                    <w:jc w:val="center"/>
                    <w:rPr>
                      <w:szCs w:val="21"/>
                    </w:rPr>
                  </w:pPr>
                  <w:r w:rsidRPr="00704E42">
                    <w:rPr>
                      <w:szCs w:val="21"/>
                    </w:rPr>
                    <w:t>速率</w:t>
                  </w:r>
                </w:p>
                <w:p w14:paraId="632F0643" w14:textId="77777777" w:rsidR="008C6AF2" w:rsidRPr="00DB79E1" w:rsidRDefault="008C6AF2" w:rsidP="008C6AF2">
                  <w:pPr>
                    <w:adjustRightInd w:val="0"/>
                    <w:snapToGrid w:val="0"/>
                    <w:jc w:val="center"/>
                    <w:rPr>
                      <w:spacing w:val="-20"/>
                      <w:szCs w:val="21"/>
                    </w:rPr>
                  </w:pPr>
                  <w:r w:rsidRPr="00DB79E1">
                    <w:rPr>
                      <w:spacing w:val="-20"/>
                      <w:szCs w:val="21"/>
                    </w:rPr>
                    <w:t>（</w:t>
                  </w:r>
                  <w:r w:rsidRPr="00DB79E1">
                    <w:rPr>
                      <w:spacing w:val="-20"/>
                      <w:szCs w:val="21"/>
                    </w:rPr>
                    <w:t>kg/h</w:t>
                  </w:r>
                  <w:r w:rsidRPr="00DB79E1">
                    <w:rPr>
                      <w:spacing w:val="-20"/>
                      <w:szCs w:val="21"/>
                    </w:rPr>
                    <w:t>）</w:t>
                  </w:r>
                </w:p>
              </w:tc>
              <w:tc>
                <w:tcPr>
                  <w:tcW w:w="850" w:type="dxa"/>
                  <w:vAlign w:val="center"/>
                </w:tcPr>
                <w:p w14:paraId="1E102AC2" w14:textId="77777777" w:rsidR="008C6AF2" w:rsidRPr="00704E42" w:rsidRDefault="008C6AF2" w:rsidP="008C6AF2">
                  <w:pPr>
                    <w:adjustRightInd w:val="0"/>
                    <w:snapToGrid w:val="0"/>
                    <w:jc w:val="center"/>
                    <w:rPr>
                      <w:szCs w:val="21"/>
                    </w:rPr>
                  </w:pPr>
                  <w:r w:rsidRPr="00704E42">
                    <w:rPr>
                      <w:szCs w:val="21"/>
                    </w:rPr>
                    <w:t>产生量</w:t>
                  </w:r>
                </w:p>
                <w:p w14:paraId="6D4515F6" w14:textId="77777777" w:rsidR="008C6AF2" w:rsidRPr="00704E42" w:rsidRDefault="008C6AF2" w:rsidP="008C6AF2">
                  <w:pPr>
                    <w:adjustRightInd w:val="0"/>
                    <w:snapToGrid w:val="0"/>
                    <w:jc w:val="center"/>
                    <w:rPr>
                      <w:szCs w:val="21"/>
                    </w:rPr>
                  </w:pPr>
                  <w:r w:rsidRPr="00704E42">
                    <w:rPr>
                      <w:szCs w:val="21"/>
                    </w:rPr>
                    <w:t>（</w:t>
                  </w:r>
                  <w:r w:rsidRPr="00704E42">
                    <w:rPr>
                      <w:szCs w:val="21"/>
                    </w:rPr>
                    <w:t>t/a</w:t>
                  </w:r>
                  <w:r w:rsidRPr="00704E42">
                    <w:rPr>
                      <w:szCs w:val="21"/>
                    </w:rPr>
                    <w:t>）</w:t>
                  </w:r>
                </w:p>
              </w:tc>
              <w:tc>
                <w:tcPr>
                  <w:tcW w:w="709" w:type="dxa"/>
                  <w:vMerge/>
                  <w:vAlign w:val="center"/>
                </w:tcPr>
                <w:p w14:paraId="0E687522" w14:textId="77777777" w:rsidR="008C6AF2" w:rsidRPr="00704E42" w:rsidRDefault="008C6AF2" w:rsidP="008C6AF2">
                  <w:pPr>
                    <w:adjustRightInd w:val="0"/>
                    <w:snapToGrid w:val="0"/>
                    <w:jc w:val="center"/>
                    <w:rPr>
                      <w:szCs w:val="21"/>
                    </w:rPr>
                  </w:pPr>
                </w:p>
              </w:tc>
              <w:tc>
                <w:tcPr>
                  <w:tcW w:w="851" w:type="dxa"/>
                  <w:vAlign w:val="center"/>
                </w:tcPr>
                <w:p w14:paraId="58624914" w14:textId="77777777" w:rsidR="008C6AF2" w:rsidRPr="00704E42" w:rsidRDefault="008C6AF2" w:rsidP="008C6AF2">
                  <w:pPr>
                    <w:adjustRightInd w:val="0"/>
                    <w:snapToGrid w:val="0"/>
                    <w:jc w:val="center"/>
                    <w:rPr>
                      <w:szCs w:val="21"/>
                    </w:rPr>
                  </w:pPr>
                  <w:r w:rsidRPr="00704E42">
                    <w:rPr>
                      <w:szCs w:val="21"/>
                    </w:rPr>
                    <w:t>浓度</w:t>
                  </w:r>
                  <w:r w:rsidRPr="00DB79E1">
                    <w:rPr>
                      <w:spacing w:val="-20"/>
                      <w:szCs w:val="21"/>
                    </w:rPr>
                    <w:t>（</w:t>
                  </w:r>
                  <w:r w:rsidRPr="00DB79E1">
                    <w:rPr>
                      <w:spacing w:val="-20"/>
                      <w:szCs w:val="21"/>
                    </w:rPr>
                    <w:t>mg/m³</w:t>
                  </w:r>
                  <w:r w:rsidRPr="00DB79E1">
                    <w:rPr>
                      <w:spacing w:val="-20"/>
                      <w:szCs w:val="21"/>
                    </w:rPr>
                    <w:t>）</w:t>
                  </w:r>
                </w:p>
              </w:tc>
              <w:tc>
                <w:tcPr>
                  <w:tcW w:w="850" w:type="dxa"/>
                  <w:vAlign w:val="center"/>
                </w:tcPr>
                <w:p w14:paraId="4D9A7927" w14:textId="77777777" w:rsidR="008C6AF2" w:rsidRPr="00704E42" w:rsidRDefault="008C6AF2" w:rsidP="008C6AF2">
                  <w:pPr>
                    <w:adjustRightInd w:val="0"/>
                    <w:snapToGrid w:val="0"/>
                    <w:jc w:val="center"/>
                    <w:rPr>
                      <w:szCs w:val="21"/>
                    </w:rPr>
                  </w:pPr>
                  <w:r w:rsidRPr="00704E42">
                    <w:rPr>
                      <w:szCs w:val="21"/>
                    </w:rPr>
                    <w:t>速率</w:t>
                  </w:r>
                </w:p>
                <w:p w14:paraId="3A26B4CB" w14:textId="77777777" w:rsidR="008C6AF2" w:rsidRPr="00704E42" w:rsidRDefault="008C6AF2" w:rsidP="008C6AF2">
                  <w:pPr>
                    <w:adjustRightInd w:val="0"/>
                    <w:snapToGrid w:val="0"/>
                    <w:jc w:val="center"/>
                    <w:rPr>
                      <w:szCs w:val="21"/>
                    </w:rPr>
                  </w:pPr>
                  <w:r w:rsidRPr="00704E42">
                    <w:rPr>
                      <w:szCs w:val="21"/>
                    </w:rPr>
                    <w:t>（</w:t>
                  </w:r>
                  <w:r w:rsidRPr="00704E42">
                    <w:rPr>
                      <w:szCs w:val="21"/>
                    </w:rPr>
                    <w:t>kg/h</w:t>
                  </w:r>
                  <w:r w:rsidRPr="00704E42">
                    <w:rPr>
                      <w:szCs w:val="21"/>
                    </w:rPr>
                    <w:t>）</w:t>
                  </w:r>
                </w:p>
              </w:tc>
              <w:tc>
                <w:tcPr>
                  <w:tcW w:w="709" w:type="dxa"/>
                  <w:vAlign w:val="center"/>
                </w:tcPr>
                <w:p w14:paraId="79F2B199" w14:textId="77777777" w:rsidR="008C6AF2" w:rsidRPr="00704E42" w:rsidRDefault="008C6AF2" w:rsidP="008C6AF2">
                  <w:pPr>
                    <w:adjustRightInd w:val="0"/>
                    <w:snapToGrid w:val="0"/>
                    <w:jc w:val="center"/>
                    <w:rPr>
                      <w:szCs w:val="21"/>
                    </w:rPr>
                  </w:pPr>
                  <w:r w:rsidRPr="00704E42">
                    <w:rPr>
                      <w:szCs w:val="21"/>
                    </w:rPr>
                    <w:t>排放量</w:t>
                  </w:r>
                </w:p>
                <w:p w14:paraId="6E944353" w14:textId="77777777" w:rsidR="008C6AF2" w:rsidRPr="00704E42" w:rsidRDefault="008C6AF2" w:rsidP="008C6AF2">
                  <w:pPr>
                    <w:adjustRightInd w:val="0"/>
                    <w:snapToGrid w:val="0"/>
                    <w:jc w:val="center"/>
                    <w:rPr>
                      <w:szCs w:val="21"/>
                    </w:rPr>
                  </w:pPr>
                  <w:r w:rsidRPr="00704E42">
                    <w:rPr>
                      <w:szCs w:val="21"/>
                    </w:rPr>
                    <w:t>（</w:t>
                  </w:r>
                  <w:r w:rsidRPr="00704E42">
                    <w:rPr>
                      <w:szCs w:val="21"/>
                    </w:rPr>
                    <w:t>t/a</w:t>
                  </w:r>
                  <w:r w:rsidRPr="00704E42">
                    <w:rPr>
                      <w:szCs w:val="21"/>
                    </w:rPr>
                    <w:t>）</w:t>
                  </w:r>
                </w:p>
              </w:tc>
              <w:tc>
                <w:tcPr>
                  <w:tcW w:w="850" w:type="dxa"/>
                  <w:vMerge/>
                  <w:vAlign w:val="center"/>
                </w:tcPr>
                <w:p w14:paraId="48E7B406" w14:textId="77777777" w:rsidR="008C6AF2" w:rsidRPr="00704E42" w:rsidRDefault="008C6AF2" w:rsidP="008C6AF2">
                  <w:pPr>
                    <w:adjustRightInd w:val="0"/>
                    <w:snapToGrid w:val="0"/>
                    <w:jc w:val="center"/>
                    <w:rPr>
                      <w:szCs w:val="21"/>
                    </w:rPr>
                  </w:pPr>
                </w:p>
              </w:tc>
              <w:tc>
                <w:tcPr>
                  <w:tcW w:w="791" w:type="dxa"/>
                  <w:vMerge/>
                  <w:vAlign w:val="center"/>
                </w:tcPr>
                <w:p w14:paraId="7BF2212B" w14:textId="77777777" w:rsidR="008C6AF2" w:rsidRPr="00704E42" w:rsidRDefault="008C6AF2" w:rsidP="008C6AF2">
                  <w:pPr>
                    <w:adjustRightInd w:val="0"/>
                    <w:snapToGrid w:val="0"/>
                    <w:jc w:val="center"/>
                    <w:rPr>
                      <w:szCs w:val="21"/>
                    </w:rPr>
                  </w:pPr>
                </w:p>
              </w:tc>
            </w:tr>
            <w:tr w:rsidR="00FD32F2" w:rsidRPr="00704E42" w14:paraId="77685E30" w14:textId="77777777" w:rsidTr="00572A06">
              <w:trPr>
                <w:trHeight w:val="397"/>
                <w:jc w:val="center"/>
              </w:trPr>
              <w:tc>
                <w:tcPr>
                  <w:tcW w:w="596" w:type="dxa"/>
                  <w:vMerge w:val="restart"/>
                  <w:vAlign w:val="center"/>
                </w:tcPr>
                <w:p w14:paraId="05D1CDF5" w14:textId="77777777" w:rsidR="00FD32F2" w:rsidRPr="00704E42" w:rsidRDefault="00FD32F2" w:rsidP="00FD32F2">
                  <w:pPr>
                    <w:adjustRightInd w:val="0"/>
                    <w:snapToGrid w:val="0"/>
                    <w:jc w:val="center"/>
                    <w:rPr>
                      <w:szCs w:val="21"/>
                    </w:rPr>
                  </w:pPr>
                  <w:r w:rsidRPr="00E66F1D">
                    <w:rPr>
                      <w:rFonts w:hint="eastAsia"/>
                      <w:szCs w:val="21"/>
                    </w:rPr>
                    <w:t>天然气</w:t>
                  </w:r>
                  <w:r>
                    <w:rPr>
                      <w:rFonts w:hint="eastAsia"/>
                      <w:szCs w:val="21"/>
                    </w:rPr>
                    <w:t>燃烧废气</w:t>
                  </w:r>
                </w:p>
              </w:tc>
              <w:tc>
                <w:tcPr>
                  <w:tcW w:w="646" w:type="dxa"/>
                  <w:vMerge w:val="restart"/>
                  <w:vAlign w:val="center"/>
                </w:tcPr>
                <w:p w14:paraId="5CD6EFFE" w14:textId="77777777" w:rsidR="00FD32F2" w:rsidRPr="00704E42" w:rsidRDefault="00FD32F2" w:rsidP="00FD32F2">
                  <w:pPr>
                    <w:adjustRightInd w:val="0"/>
                    <w:snapToGrid w:val="0"/>
                    <w:jc w:val="center"/>
                    <w:rPr>
                      <w:szCs w:val="21"/>
                    </w:rPr>
                  </w:pPr>
                  <w:r>
                    <w:rPr>
                      <w:szCs w:val="21"/>
                    </w:rPr>
                    <w:t>272</w:t>
                  </w:r>
                </w:p>
              </w:tc>
              <w:tc>
                <w:tcPr>
                  <w:tcW w:w="772" w:type="dxa"/>
                  <w:vAlign w:val="center"/>
                </w:tcPr>
                <w:p w14:paraId="3CC1C1C2" w14:textId="77777777" w:rsidR="00FD32F2" w:rsidRPr="00704E42" w:rsidRDefault="00FD32F2" w:rsidP="00FD32F2">
                  <w:pPr>
                    <w:adjustRightInd w:val="0"/>
                    <w:snapToGrid w:val="0"/>
                    <w:jc w:val="center"/>
                    <w:rPr>
                      <w:szCs w:val="21"/>
                    </w:rPr>
                  </w:pPr>
                  <w:r w:rsidRPr="00704E42">
                    <w:rPr>
                      <w:szCs w:val="21"/>
                    </w:rPr>
                    <w:t>烟尘</w:t>
                  </w:r>
                </w:p>
              </w:tc>
              <w:tc>
                <w:tcPr>
                  <w:tcW w:w="850" w:type="dxa"/>
                  <w:vAlign w:val="center"/>
                </w:tcPr>
                <w:p w14:paraId="70330B30" w14:textId="3502CC76" w:rsidR="00FD32F2" w:rsidRPr="008F4648" w:rsidRDefault="00FD32F2" w:rsidP="00FD32F2">
                  <w:pPr>
                    <w:jc w:val="center"/>
                    <w:rPr>
                      <w:rFonts w:hAnsi="宋体"/>
                      <w:szCs w:val="21"/>
                    </w:rPr>
                  </w:pPr>
                  <w:r>
                    <w:rPr>
                      <w:rFonts w:hAnsi="宋体"/>
                      <w:szCs w:val="21"/>
                    </w:rPr>
                    <w:t>19.72</w:t>
                  </w:r>
                </w:p>
              </w:tc>
              <w:tc>
                <w:tcPr>
                  <w:tcW w:w="709" w:type="dxa"/>
                  <w:vAlign w:val="center"/>
                </w:tcPr>
                <w:p w14:paraId="714116DD" w14:textId="32114EE3" w:rsidR="00FD32F2" w:rsidRDefault="00FD32F2" w:rsidP="00FD32F2">
                  <w:pPr>
                    <w:jc w:val="center"/>
                    <w:rPr>
                      <w:rFonts w:hAnsi="宋体"/>
                      <w:szCs w:val="21"/>
                    </w:rPr>
                  </w:pPr>
                  <w:r>
                    <w:rPr>
                      <w:rFonts w:hAnsi="宋体"/>
                      <w:szCs w:val="21"/>
                    </w:rPr>
                    <w:t>0.007</w:t>
                  </w:r>
                </w:p>
              </w:tc>
              <w:tc>
                <w:tcPr>
                  <w:tcW w:w="850" w:type="dxa"/>
                  <w:vAlign w:val="center"/>
                </w:tcPr>
                <w:p w14:paraId="691701D0" w14:textId="77777777" w:rsidR="00FD32F2" w:rsidRPr="00704E42" w:rsidRDefault="00FD32F2" w:rsidP="00FD32F2">
                  <w:pPr>
                    <w:adjustRightInd w:val="0"/>
                    <w:snapToGrid w:val="0"/>
                    <w:jc w:val="center"/>
                    <w:rPr>
                      <w:szCs w:val="21"/>
                    </w:rPr>
                  </w:pPr>
                  <w:r>
                    <w:rPr>
                      <w:szCs w:val="21"/>
                    </w:rPr>
                    <w:t>0.054</w:t>
                  </w:r>
                </w:p>
              </w:tc>
              <w:tc>
                <w:tcPr>
                  <w:tcW w:w="709" w:type="dxa"/>
                  <w:vMerge w:val="restart"/>
                  <w:vAlign w:val="center"/>
                </w:tcPr>
                <w:p w14:paraId="32AD6733" w14:textId="77777777" w:rsidR="00FD32F2" w:rsidRPr="00704E42" w:rsidRDefault="00FD32F2" w:rsidP="00FD32F2">
                  <w:pPr>
                    <w:adjustRightInd w:val="0"/>
                    <w:snapToGrid w:val="0"/>
                    <w:jc w:val="center"/>
                    <w:rPr>
                      <w:szCs w:val="21"/>
                    </w:rPr>
                  </w:pPr>
                  <w:r w:rsidRPr="00704E42">
                    <w:rPr>
                      <w:szCs w:val="21"/>
                    </w:rPr>
                    <w:t>-</w:t>
                  </w:r>
                </w:p>
              </w:tc>
              <w:tc>
                <w:tcPr>
                  <w:tcW w:w="851" w:type="dxa"/>
                  <w:vAlign w:val="center"/>
                </w:tcPr>
                <w:p w14:paraId="415CD2D0" w14:textId="321936CF" w:rsidR="00FD32F2" w:rsidRPr="008F4648" w:rsidRDefault="00FD32F2" w:rsidP="00FD32F2">
                  <w:pPr>
                    <w:jc w:val="center"/>
                    <w:rPr>
                      <w:rFonts w:hAnsi="宋体"/>
                      <w:szCs w:val="21"/>
                    </w:rPr>
                  </w:pPr>
                  <w:r>
                    <w:rPr>
                      <w:rFonts w:hAnsi="宋体"/>
                      <w:szCs w:val="21"/>
                    </w:rPr>
                    <w:t>19.72</w:t>
                  </w:r>
                </w:p>
              </w:tc>
              <w:tc>
                <w:tcPr>
                  <w:tcW w:w="850" w:type="dxa"/>
                  <w:vAlign w:val="center"/>
                </w:tcPr>
                <w:p w14:paraId="211053C0" w14:textId="3657E19F" w:rsidR="00FD32F2" w:rsidRDefault="00FD32F2" w:rsidP="00FD32F2">
                  <w:pPr>
                    <w:jc w:val="center"/>
                    <w:rPr>
                      <w:rFonts w:hAnsi="宋体"/>
                      <w:szCs w:val="21"/>
                    </w:rPr>
                  </w:pPr>
                  <w:r>
                    <w:rPr>
                      <w:rFonts w:hAnsi="宋体"/>
                      <w:szCs w:val="21"/>
                    </w:rPr>
                    <w:t>0.007</w:t>
                  </w:r>
                </w:p>
              </w:tc>
              <w:tc>
                <w:tcPr>
                  <w:tcW w:w="709" w:type="dxa"/>
                  <w:vAlign w:val="center"/>
                </w:tcPr>
                <w:p w14:paraId="0A69AC98" w14:textId="52363F27" w:rsidR="00FD32F2" w:rsidRPr="00704E42" w:rsidRDefault="00FD32F2" w:rsidP="00FD32F2">
                  <w:pPr>
                    <w:adjustRightInd w:val="0"/>
                    <w:snapToGrid w:val="0"/>
                    <w:jc w:val="center"/>
                    <w:rPr>
                      <w:szCs w:val="21"/>
                    </w:rPr>
                  </w:pPr>
                  <w:r>
                    <w:rPr>
                      <w:szCs w:val="21"/>
                    </w:rPr>
                    <w:t>0.054</w:t>
                  </w:r>
                </w:p>
              </w:tc>
              <w:tc>
                <w:tcPr>
                  <w:tcW w:w="850" w:type="dxa"/>
                  <w:vMerge w:val="restart"/>
                  <w:vAlign w:val="center"/>
                </w:tcPr>
                <w:p w14:paraId="130EED68" w14:textId="77777777" w:rsidR="00FD32F2" w:rsidRPr="00704E42" w:rsidRDefault="00FD32F2" w:rsidP="00FD32F2">
                  <w:pPr>
                    <w:adjustRightInd w:val="0"/>
                    <w:snapToGrid w:val="0"/>
                    <w:jc w:val="center"/>
                    <w:rPr>
                      <w:szCs w:val="21"/>
                    </w:rPr>
                  </w:pPr>
                  <w:r w:rsidRPr="00704E42">
                    <w:rPr>
                      <w:szCs w:val="21"/>
                    </w:rPr>
                    <w:t>15</w:t>
                  </w:r>
                </w:p>
              </w:tc>
              <w:tc>
                <w:tcPr>
                  <w:tcW w:w="791" w:type="dxa"/>
                  <w:vMerge w:val="restart"/>
                  <w:vAlign w:val="center"/>
                </w:tcPr>
                <w:p w14:paraId="3EB66C5F" w14:textId="77777777" w:rsidR="00FD32F2" w:rsidRPr="00704E42" w:rsidRDefault="00FD32F2" w:rsidP="00FD32F2">
                  <w:pPr>
                    <w:adjustRightInd w:val="0"/>
                    <w:snapToGrid w:val="0"/>
                    <w:jc w:val="center"/>
                    <w:rPr>
                      <w:szCs w:val="21"/>
                    </w:rPr>
                  </w:pPr>
                  <w:r w:rsidRPr="00704E42">
                    <w:rPr>
                      <w:szCs w:val="21"/>
                    </w:rPr>
                    <w:t>FQ-</w:t>
                  </w:r>
                  <w:r>
                    <w:rPr>
                      <w:szCs w:val="21"/>
                    </w:rPr>
                    <w:t>7</w:t>
                  </w:r>
                </w:p>
              </w:tc>
            </w:tr>
            <w:tr w:rsidR="00FD32F2" w:rsidRPr="00704E42" w14:paraId="7C2CF277" w14:textId="77777777" w:rsidTr="00572A06">
              <w:trPr>
                <w:trHeight w:val="397"/>
                <w:jc w:val="center"/>
              </w:trPr>
              <w:tc>
                <w:tcPr>
                  <w:tcW w:w="596" w:type="dxa"/>
                  <w:vMerge/>
                  <w:vAlign w:val="center"/>
                </w:tcPr>
                <w:p w14:paraId="79F243EE" w14:textId="77777777" w:rsidR="00FD32F2" w:rsidRPr="00704E42" w:rsidRDefault="00FD32F2" w:rsidP="00FD32F2">
                  <w:pPr>
                    <w:adjustRightInd w:val="0"/>
                    <w:snapToGrid w:val="0"/>
                    <w:jc w:val="center"/>
                    <w:rPr>
                      <w:szCs w:val="21"/>
                    </w:rPr>
                  </w:pPr>
                </w:p>
              </w:tc>
              <w:tc>
                <w:tcPr>
                  <w:tcW w:w="646" w:type="dxa"/>
                  <w:vMerge/>
                  <w:vAlign w:val="center"/>
                </w:tcPr>
                <w:p w14:paraId="5E250243" w14:textId="77777777" w:rsidR="00FD32F2" w:rsidRPr="00704E42" w:rsidRDefault="00FD32F2" w:rsidP="00FD32F2">
                  <w:pPr>
                    <w:adjustRightInd w:val="0"/>
                    <w:snapToGrid w:val="0"/>
                    <w:jc w:val="center"/>
                    <w:rPr>
                      <w:szCs w:val="21"/>
                    </w:rPr>
                  </w:pPr>
                </w:p>
              </w:tc>
              <w:tc>
                <w:tcPr>
                  <w:tcW w:w="772" w:type="dxa"/>
                  <w:vAlign w:val="center"/>
                </w:tcPr>
                <w:p w14:paraId="4CD4A778" w14:textId="77777777" w:rsidR="00FD32F2" w:rsidRPr="00704E42" w:rsidRDefault="00FD32F2" w:rsidP="00FD32F2">
                  <w:pPr>
                    <w:adjustRightInd w:val="0"/>
                    <w:snapToGrid w:val="0"/>
                    <w:jc w:val="center"/>
                    <w:rPr>
                      <w:szCs w:val="21"/>
                    </w:rPr>
                  </w:pPr>
                  <w:r w:rsidRPr="00704E42">
                    <w:rPr>
                      <w:szCs w:val="21"/>
                    </w:rPr>
                    <w:t>SO</w:t>
                  </w:r>
                  <w:r w:rsidRPr="00704E42">
                    <w:rPr>
                      <w:szCs w:val="21"/>
                      <w:vertAlign w:val="subscript"/>
                    </w:rPr>
                    <w:t>2</w:t>
                  </w:r>
                </w:p>
              </w:tc>
              <w:tc>
                <w:tcPr>
                  <w:tcW w:w="850" w:type="dxa"/>
                  <w:vAlign w:val="center"/>
                </w:tcPr>
                <w:p w14:paraId="15298C59" w14:textId="77777777" w:rsidR="00FD32F2" w:rsidRPr="008F4648" w:rsidRDefault="00FD32F2" w:rsidP="00FD32F2">
                  <w:pPr>
                    <w:jc w:val="center"/>
                    <w:rPr>
                      <w:rFonts w:hAnsi="宋体"/>
                      <w:szCs w:val="21"/>
                    </w:rPr>
                  </w:pPr>
                  <w:r>
                    <w:rPr>
                      <w:rFonts w:hAnsi="宋体"/>
                      <w:szCs w:val="21"/>
                    </w:rPr>
                    <w:t>29.41</w:t>
                  </w:r>
                </w:p>
              </w:tc>
              <w:tc>
                <w:tcPr>
                  <w:tcW w:w="709" w:type="dxa"/>
                  <w:vAlign w:val="center"/>
                </w:tcPr>
                <w:p w14:paraId="75F9FF6E" w14:textId="77777777" w:rsidR="00FD32F2" w:rsidRDefault="00FD32F2" w:rsidP="00FD32F2">
                  <w:pPr>
                    <w:jc w:val="center"/>
                    <w:rPr>
                      <w:rFonts w:hAnsi="宋体"/>
                      <w:szCs w:val="21"/>
                    </w:rPr>
                  </w:pPr>
                  <w:r>
                    <w:rPr>
                      <w:rFonts w:hAnsi="宋体"/>
                      <w:szCs w:val="21"/>
                    </w:rPr>
                    <w:t>0.011</w:t>
                  </w:r>
                </w:p>
              </w:tc>
              <w:tc>
                <w:tcPr>
                  <w:tcW w:w="850" w:type="dxa"/>
                  <w:vAlign w:val="center"/>
                </w:tcPr>
                <w:p w14:paraId="12C91BA5" w14:textId="77777777" w:rsidR="00FD32F2" w:rsidRPr="00704E42" w:rsidRDefault="00FD32F2" w:rsidP="00FD32F2">
                  <w:pPr>
                    <w:adjustRightInd w:val="0"/>
                    <w:snapToGrid w:val="0"/>
                    <w:jc w:val="center"/>
                    <w:rPr>
                      <w:szCs w:val="21"/>
                    </w:rPr>
                  </w:pPr>
                  <w:r>
                    <w:rPr>
                      <w:rFonts w:hint="eastAsia"/>
                      <w:szCs w:val="21"/>
                    </w:rPr>
                    <w:t>0.</w:t>
                  </w:r>
                  <w:r>
                    <w:rPr>
                      <w:szCs w:val="21"/>
                    </w:rPr>
                    <w:t>08</w:t>
                  </w:r>
                </w:p>
              </w:tc>
              <w:tc>
                <w:tcPr>
                  <w:tcW w:w="709" w:type="dxa"/>
                  <w:vMerge/>
                  <w:vAlign w:val="center"/>
                </w:tcPr>
                <w:p w14:paraId="48364602" w14:textId="77777777" w:rsidR="00FD32F2" w:rsidRPr="00704E42" w:rsidRDefault="00FD32F2" w:rsidP="00FD32F2">
                  <w:pPr>
                    <w:adjustRightInd w:val="0"/>
                    <w:snapToGrid w:val="0"/>
                    <w:jc w:val="center"/>
                    <w:rPr>
                      <w:szCs w:val="21"/>
                    </w:rPr>
                  </w:pPr>
                </w:p>
              </w:tc>
              <w:tc>
                <w:tcPr>
                  <w:tcW w:w="851" w:type="dxa"/>
                  <w:vAlign w:val="center"/>
                </w:tcPr>
                <w:p w14:paraId="652895FD" w14:textId="54779BB4" w:rsidR="00FD32F2" w:rsidRPr="008F4648" w:rsidRDefault="00FD32F2" w:rsidP="00FD32F2">
                  <w:pPr>
                    <w:jc w:val="center"/>
                    <w:rPr>
                      <w:rFonts w:hAnsi="宋体"/>
                      <w:szCs w:val="21"/>
                    </w:rPr>
                  </w:pPr>
                  <w:r>
                    <w:rPr>
                      <w:rFonts w:hAnsi="宋体"/>
                      <w:szCs w:val="21"/>
                    </w:rPr>
                    <w:t>29.41</w:t>
                  </w:r>
                </w:p>
              </w:tc>
              <w:tc>
                <w:tcPr>
                  <w:tcW w:w="850" w:type="dxa"/>
                  <w:vAlign w:val="center"/>
                </w:tcPr>
                <w:p w14:paraId="610EEDE4" w14:textId="282B2C9B" w:rsidR="00FD32F2" w:rsidRDefault="00FD32F2" w:rsidP="00FD32F2">
                  <w:pPr>
                    <w:jc w:val="center"/>
                    <w:rPr>
                      <w:rFonts w:hAnsi="宋体"/>
                      <w:szCs w:val="21"/>
                    </w:rPr>
                  </w:pPr>
                  <w:r>
                    <w:rPr>
                      <w:rFonts w:hAnsi="宋体"/>
                      <w:szCs w:val="21"/>
                    </w:rPr>
                    <w:t>0.011</w:t>
                  </w:r>
                </w:p>
              </w:tc>
              <w:tc>
                <w:tcPr>
                  <w:tcW w:w="709" w:type="dxa"/>
                  <w:vAlign w:val="center"/>
                </w:tcPr>
                <w:p w14:paraId="14C91BA6" w14:textId="0B7C820A" w:rsidR="00FD32F2" w:rsidRPr="00704E42" w:rsidRDefault="00FD32F2" w:rsidP="00FD32F2">
                  <w:pPr>
                    <w:adjustRightInd w:val="0"/>
                    <w:snapToGrid w:val="0"/>
                    <w:jc w:val="center"/>
                    <w:rPr>
                      <w:szCs w:val="21"/>
                    </w:rPr>
                  </w:pPr>
                  <w:r>
                    <w:rPr>
                      <w:rFonts w:hint="eastAsia"/>
                      <w:szCs w:val="21"/>
                    </w:rPr>
                    <w:t>0.</w:t>
                  </w:r>
                  <w:r>
                    <w:rPr>
                      <w:szCs w:val="21"/>
                    </w:rPr>
                    <w:t>08</w:t>
                  </w:r>
                </w:p>
              </w:tc>
              <w:tc>
                <w:tcPr>
                  <w:tcW w:w="850" w:type="dxa"/>
                  <w:vMerge/>
                  <w:vAlign w:val="center"/>
                </w:tcPr>
                <w:p w14:paraId="02365E4A" w14:textId="77777777" w:rsidR="00FD32F2" w:rsidRPr="00704E42" w:rsidRDefault="00FD32F2" w:rsidP="00FD32F2">
                  <w:pPr>
                    <w:adjustRightInd w:val="0"/>
                    <w:snapToGrid w:val="0"/>
                    <w:jc w:val="center"/>
                    <w:rPr>
                      <w:szCs w:val="21"/>
                    </w:rPr>
                  </w:pPr>
                </w:p>
              </w:tc>
              <w:tc>
                <w:tcPr>
                  <w:tcW w:w="791" w:type="dxa"/>
                  <w:vMerge/>
                  <w:vAlign w:val="center"/>
                </w:tcPr>
                <w:p w14:paraId="7ACBEC16" w14:textId="77777777" w:rsidR="00FD32F2" w:rsidRPr="00704E42" w:rsidRDefault="00FD32F2" w:rsidP="00FD32F2">
                  <w:pPr>
                    <w:adjustRightInd w:val="0"/>
                    <w:snapToGrid w:val="0"/>
                    <w:jc w:val="center"/>
                    <w:rPr>
                      <w:szCs w:val="21"/>
                    </w:rPr>
                  </w:pPr>
                </w:p>
              </w:tc>
            </w:tr>
            <w:tr w:rsidR="00FD32F2" w:rsidRPr="00704E42" w14:paraId="4D73E00A" w14:textId="77777777" w:rsidTr="00572A06">
              <w:trPr>
                <w:trHeight w:val="397"/>
                <w:jc w:val="center"/>
              </w:trPr>
              <w:tc>
                <w:tcPr>
                  <w:tcW w:w="596" w:type="dxa"/>
                  <w:vMerge/>
                  <w:vAlign w:val="center"/>
                </w:tcPr>
                <w:p w14:paraId="635EB457" w14:textId="77777777" w:rsidR="00FD32F2" w:rsidRPr="00704E42" w:rsidRDefault="00FD32F2" w:rsidP="00FD32F2">
                  <w:pPr>
                    <w:adjustRightInd w:val="0"/>
                    <w:snapToGrid w:val="0"/>
                    <w:jc w:val="center"/>
                    <w:rPr>
                      <w:szCs w:val="21"/>
                    </w:rPr>
                  </w:pPr>
                </w:p>
              </w:tc>
              <w:tc>
                <w:tcPr>
                  <w:tcW w:w="646" w:type="dxa"/>
                  <w:vMerge/>
                  <w:vAlign w:val="center"/>
                </w:tcPr>
                <w:p w14:paraId="43396A36" w14:textId="77777777" w:rsidR="00FD32F2" w:rsidRPr="00704E42" w:rsidRDefault="00FD32F2" w:rsidP="00FD32F2">
                  <w:pPr>
                    <w:adjustRightInd w:val="0"/>
                    <w:snapToGrid w:val="0"/>
                    <w:jc w:val="center"/>
                    <w:rPr>
                      <w:szCs w:val="21"/>
                    </w:rPr>
                  </w:pPr>
                </w:p>
              </w:tc>
              <w:tc>
                <w:tcPr>
                  <w:tcW w:w="772" w:type="dxa"/>
                  <w:vAlign w:val="center"/>
                </w:tcPr>
                <w:p w14:paraId="0CAC7615" w14:textId="77777777" w:rsidR="00FD32F2" w:rsidRPr="00704E42" w:rsidRDefault="00FD32F2" w:rsidP="00FD32F2">
                  <w:pPr>
                    <w:adjustRightInd w:val="0"/>
                    <w:snapToGrid w:val="0"/>
                    <w:jc w:val="center"/>
                    <w:rPr>
                      <w:szCs w:val="21"/>
                    </w:rPr>
                  </w:pPr>
                  <w:r w:rsidRPr="00704E42">
                    <w:rPr>
                      <w:szCs w:val="21"/>
                    </w:rPr>
                    <w:t>NO</w:t>
                  </w:r>
                  <w:r w:rsidRPr="00704E42">
                    <w:rPr>
                      <w:szCs w:val="21"/>
                      <w:vertAlign w:val="subscript"/>
                    </w:rPr>
                    <w:t>X</w:t>
                  </w:r>
                </w:p>
              </w:tc>
              <w:tc>
                <w:tcPr>
                  <w:tcW w:w="850" w:type="dxa"/>
                  <w:vAlign w:val="center"/>
                </w:tcPr>
                <w:p w14:paraId="4F3ABCA6" w14:textId="77777777" w:rsidR="00FD32F2" w:rsidRPr="008F4648" w:rsidRDefault="00FD32F2" w:rsidP="00FD32F2">
                  <w:pPr>
                    <w:jc w:val="center"/>
                    <w:rPr>
                      <w:rFonts w:hAnsi="宋体"/>
                      <w:szCs w:val="21"/>
                    </w:rPr>
                  </w:pPr>
                  <w:r>
                    <w:rPr>
                      <w:rFonts w:hAnsi="宋体"/>
                      <w:szCs w:val="21"/>
                    </w:rPr>
                    <w:t>137.5</w:t>
                  </w:r>
                </w:p>
              </w:tc>
              <w:tc>
                <w:tcPr>
                  <w:tcW w:w="709" w:type="dxa"/>
                  <w:vAlign w:val="center"/>
                </w:tcPr>
                <w:p w14:paraId="1B640EEA" w14:textId="77777777" w:rsidR="00FD32F2" w:rsidRDefault="00FD32F2" w:rsidP="00FD32F2">
                  <w:pPr>
                    <w:jc w:val="center"/>
                    <w:rPr>
                      <w:rFonts w:hAnsi="宋体"/>
                      <w:szCs w:val="21"/>
                    </w:rPr>
                  </w:pPr>
                  <w:r>
                    <w:rPr>
                      <w:rFonts w:hAnsi="宋体"/>
                      <w:szCs w:val="21"/>
                    </w:rPr>
                    <w:t>0.052</w:t>
                  </w:r>
                </w:p>
              </w:tc>
              <w:tc>
                <w:tcPr>
                  <w:tcW w:w="850" w:type="dxa"/>
                  <w:vAlign w:val="center"/>
                </w:tcPr>
                <w:p w14:paraId="689CDBFB" w14:textId="77777777" w:rsidR="00FD32F2" w:rsidRPr="00704E42" w:rsidRDefault="00FD32F2" w:rsidP="00FD32F2">
                  <w:pPr>
                    <w:adjustRightInd w:val="0"/>
                    <w:snapToGrid w:val="0"/>
                    <w:jc w:val="center"/>
                    <w:rPr>
                      <w:szCs w:val="21"/>
                    </w:rPr>
                  </w:pPr>
                  <w:r>
                    <w:rPr>
                      <w:rFonts w:hint="eastAsia"/>
                      <w:szCs w:val="21"/>
                    </w:rPr>
                    <w:t>0.</w:t>
                  </w:r>
                  <w:r>
                    <w:rPr>
                      <w:szCs w:val="21"/>
                    </w:rPr>
                    <w:t>374</w:t>
                  </w:r>
                </w:p>
              </w:tc>
              <w:tc>
                <w:tcPr>
                  <w:tcW w:w="709" w:type="dxa"/>
                  <w:vMerge/>
                  <w:vAlign w:val="center"/>
                </w:tcPr>
                <w:p w14:paraId="64B01621" w14:textId="77777777" w:rsidR="00FD32F2" w:rsidRPr="00704E42" w:rsidRDefault="00FD32F2" w:rsidP="00FD32F2">
                  <w:pPr>
                    <w:adjustRightInd w:val="0"/>
                    <w:snapToGrid w:val="0"/>
                    <w:jc w:val="center"/>
                    <w:rPr>
                      <w:szCs w:val="21"/>
                    </w:rPr>
                  </w:pPr>
                </w:p>
              </w:tc>
              <w:tc>
                <w:tcPr>
                  <w:tcW w:w="851" w:type="dxa"/>
                  <w:vAlign w:val="center"/>
                </w:tcPr>
                <w:p w14:paraId="524DEA0C" w14:textId="77937358" w:rsidR="00FD32F2" w:rsidRPr="008F4648" w:rsidRDefault="00FD32F2" w:rsidP="00FD32F2">
                  <w:pPr>
                    <w:jc w:val="center"/>
                    <w:rPr>
                      <w:rFonts w:hAnsi="宋体"/>
                      <w:szCs w:val="21"/>
                    </w:rPr>
                  </w:pPr>
                  <w:r>
                    <w:rPr>
                      <w:rFonts w:hAnsi="宋体"/>
                      <w:szCs w:val="21"/>
                    </w:rPr>
                    <w:t>137.5</w:t>
                  </w:r>
                </w:p>
              </w:tc>
              <w:tc>
                <w:tcPr>
                  <w:tcW w:w="850" w:type="dxa"/>
                  <w:vAlign w:val="center"/>
                </w:tcPr>
                <w:p w14:paraId="1218A415" w14:textId="608BB9F0" w:rsidR="00FD32F2" w:rsidRDefault="00FD32F2" w:rsidP="00FD32F2">
                  <w:pPr>
                    <w:jc w:val="center"/>
                    <w:rPr>
                      <w:rFonts w:hAnsi="宋体"/>
                      <w:szCs w:val="21"/>
                    </w:rPr>
                  </w:pPr>
                  <w:r>
                    <w:rPr>
                      <w:rFonts w:hAnsi="宋体"/>
                      <w:szCs w:val="21"/>
                    </w:rPr>
                    <w:t>0.052</w:t>
                  </w:r>
                </w:p>
              </w:tc>
              <w:tc>
                <w:tcPr>
                  <w:tcW w:w="709" w:type="dxa"/>
                  <w:vAlign w:val="center"/>
                </w:tcPr>
                <w:p w14:paraId="565B6550" w14:textId="3BA257F8" w:rsidR="00FD32F2" w:rsidRPr="00704E42" w:rsidRDefault="00FD32F2" w:rsidP="00FD32F2">
                  <w:pPr>
                    <w:adjustRightInd w:val="0"/>
                    <w:snapToGrid w:val="0"/>
                    <w:jc w:val="center"/>
                    <w:rPr>
                      <w:szCs w:val="21"/>
                    </w:rPr>
                  </w:pPr>
                  <w:r>
                    <w:rPr>
                      <w:rFonts w:hint="eastAsia"/>
                      <w:szCs w:val="21"/>
                    </w:rPr>
                    <w:t>0.</w:t>
                  </w:r>
                  <w:r>
                    <w:rPr>
                      <w:szCs w:val="21"/>
                    </w:rPr>
                    <w:t>374</w:t>
                  </w:r>
                </w:p>
              </w:tc>
              <w:tc>
                <w:tcPr>
                  <w:tcW w:w="850" w:type="dxa"/>
                  <w:vMerge/>
                  <w:vAlign w:val="center"/>
                </w:tcPr>
                <w:p w14:paraId="0B4A83EF" w14:textId="77777777" w:rsidR="00FD32F2" w:rsidRPr="00704E42" w:rsidRDefault="00FD32F2" w:rsidP="00FD32F2">
                  <w:pPr>
                    <w:adjustRightInd w:val="0"/>
                    <w:snapToGrid w:val="0"/>
                    <w:jc w:val="center"/>
                    <w:rPr>
                      <w:szCs w:val="21"/>
                    </w:rPr>
                  </w:pPr>
                </w:p>
              </w:tc>
              <w:tc>
                <w:tcPr>
                  <w:tcW w:w="791" w:type="dxa"/>
                  <w:vMerge/>
                  <w:vAlign w:val="center"/>
                </w:tcPr>
                <w:p w14:paraId="44B42172" w14:textId="77777777" w:rsidR="00FD32F2" w:rsidRPr="00704E42" w:rsidRDefault="00FD32F2" w:rsidP="00FD32F2">
                  <w:pPr>
                    <w:adjustRightInd w:val="0"/>
                    <w:snapToGrid w:val="0"/>
                    <w:jc w:val="center"/>
                    <w:rPr>
                      <w:szCs w:val="21"/>
                    </w:rPr>
                  </w:pPr>
                </w:p>
              </w:tc>
            </w:tr>
            <w:tr w:rsidR="00372F4D" w:rsidRPr="00704E42" w14:paraId="4D5D05D3" w14:textId="77777777" w:rsidTr="00572A06">
              <w:trPr>
                <w:trHeight w:val="397"/>
                <w:jc w:val="center"/>
              </w:trPr>
              <w:tc>
                <w:tcPr>
                  <w:tcW w:w="596" w:type="dxa"/>
                  <w:vAlign w:val="center"/>
                </w:tcPr>
                <w:p w14:paraId="7166C05D" w14:textId="77777777" w:rsidR="00372F4D" w:rsidRPr="00704E42" w:rsidRDefault="00372F4D" w:rsidP="00372F4D">
                  <w:pPr>
                    <w:adjustRightInd w:val="0"/>
                    <w:snapToGrid w:val="0"/>
                    <w:jc w:val="center"/>
                    <w:rPr>
                      <w:szCs w:val="21"/>
                    </w:rPr>
                  </w:pPr>
                  <w:r>
                    <w:rPr>
                      <w:rFonts w:hint="eastAsia"/>
                      <w:szCs w:val="21"/>
                    </w:rPr>
                    <w:t>抛丸</w:t>
                  </w:r>
                  <w:r>
                    <w:rPr>
                      <w:szCs w:val="21"/>
                    </w:rPr>
                    <w:t>废气</w:t>
                  </w:r>
                </w:p>
              </w:tc>
              <w:tc>
                <w:tcPr>
                  <w:tcW w:w="646" w:type="dxa"/>
                  <w:vAlign w:val="center"/>
                </w:tcPr>
                <w:p w14:paraId="0DEE9CBC" w14:textId="77777777" w:rsidR="00372F4D" w:rsidRPr="00A55AD6" w:rsidRDefault="00CC5D15" w:rsidP="00372F4D">
                  <w:pPr>
                    <w:adjustRightInd w:val="0"/>
                    <w:snapToGrid w:val="0"/>
                    <w:jc w:val="center"/>
                    <w:rPr>
                      <w:szCs w:val="21"/>
                    </w:rPr>
                  </w:pPr>
                  <w:r>
                    <w:rPr>
                      <w:szCs w:val="21"/>
                    </w:rPr>
                    <w:t>13950</w:t>
                  </w:r>
                </w:p>
              </w:tc>
              <w:tc>
                <w:tcPr>
                  <w:tcW w:w="772" w:type="dxa"/>
                  <w:vAlign w:val="center"/>
                </w:tcPr>
                <w:p w14:paraId="15FF8FF9" w14:textId="77777777" w:rsidR="00372F4D" w:rsidRPr="00A55AD6" w:rsidRDefault="00372F4D" w:rsidP="00372F4D">
                  <w:pPr>
                    <w:adjustRightInd w:val="0"/>
                    <w:snapToGrid w:val="0"/>
                    <w:jc w:val="center"/>
                    <w:rPr>
                      <w:szCs w:val="21"/>
                    </w:rPr>
                  </w:pPr>
                  <w:r w:rsidRPr="00A55AD6">
                    <w:rPr>
                      <w:rFonts w:hint="eastAsia"/>
                      <w:szCs w:val="21"/>
                    </w:rPr>
                    <w:t>颗粒物</w:t>
                  </w:r>
                </w:p>
              </w:tc>
              <w:tc>
                <w:tcPr>
                  <w:tcW w:w="850" w:type="dxa"/>
                  <w:vAlign w:val="center"/>
                </w:tcPr>
                <w:p w14:paraId="0842F55D" w14:textId="77777777" w:rsidR="00372F4D" w:rsidRPr="00A55AD6" w:rsidRDefault="00010F80" w:rsidP="00372F4D">
                  <w:pPr>
                    <w:jc w:val="center"/>
                    <w:rPr>
                      <w:rFonts w:hAnsi="宋体"/>
                      <w:szCs w:val="21"/>
                    </w:rPr>
                  </w:pPr>
                  <w:r w:rsidRPr="00A55AD6">
                    <w:rPr>
                      <w:rFonts w:hAnsi="宋体"/>
                      <w:szCs w:val="21"/>
                    </w:rPr>
                    <w:t>800</w:t>
                  </w:r>
                </w:p>
              </w:tc>
              <w:tc>
                <w:tcPr>
                  <w:tcW w:w="709" w:type="dxa"/>
                  <w:vAlign w:val="center"/>
                </w:tcPr>
                <w:p w14:paraId="0BCBA337" w14:textId="77777777" w:rsidR="00372F4D" w:rsidRPr="00A55AD6" w:rsidRDefault="00010F80" w:rsidP="00372F4D">
                  <w:pPr>
                    <w:jc w:val="center"/>
                    <w:rPr>
                      <w:rFonts w:hAnsi="宋体"/>
                      <w:szCs w:val="21"/>
                    </w:rPr>
                  </w:pPr>
                  <w:r w:rsidRPr="00A55AD6">
                    <w:rPr>
                      <w:rFonts w:hAnsi="宋体"/>
                      <w:szCs w:val="21"/>
                    </w:rPr>
                    <w:t>24.8</w:t>
                  </w:r>
                </w:p>
              </w:tc>
              <w:tc>
                <w:tcPr>
                  <w:tcW w:w="850" w:type="dxa"/>
                  <w:vAlign w:val="center"/>
                </w:tcPr>
                <w:p w14:paraId="1E4131D3" w14:textId="77777777" w:rsidR="00372F4D" w:rsidRPr="00A55AD6" w:rsidRDefault="00010F80" w:rsidP="00372F4D">
                  <w:pPr>
                    <w:adjustRightInd w:val="0"/>
                    <w:snapToGrid w:val="0"/>
                    <w:jc w:val="center"/>
                    <w:rPr>
                      <w:szCs w:val="21"/>
                    </w:rPr>
                  </w:pPr>
                  <w:r w:rsidRPr="00A55AD6">
                    <w:rPr>
                      <w:szCs w:val="21"/>
                    </w:rPr>
                    <w:t>111.6</w:t>
                  </w:r>
                </w:p>
              </w:tc>
              <w:tc>
                <w:tcPr>
                  <w:tcW w:w="709" w:type="dxa"/>
                  <w:vAlign w:val="center"/>
                </w:tcPr>
                <w:p w14:paraId="46213203" w14:textId="77777777" w:rsidR="00372F4D" w:rsidRPr="00A55AD6" w:rsidRDefault="00372F4D" w:rsidP="00372F4D">
                  <w:pPr>
                    <w:adjustRightInd w:val="0"/>
                    <w:snapToGrid w:val="0"/>
                    <w:jc w:val="center"/>
                    <w:rPr>
                      <w:szCs w:val="21"/>
                    </w:rPr>
                  </w:pPr>
                  <w:r w:rsidRPr="00A55AD6">
                    <w:rPr>
                      <w:rFonts w:hAnsi="宋体" w:hint="eastAsia"/>
                      <w:szCs w:val="21"/>
                    </w:rPr>
                    <w:t>布袋除尘</w:t>
                  </w:r>
                </w:p>
              </w:tc>
              <w:tc>
                <w:tcPr>
                  <w:tcW w:w="851" w:type="dxa"/>
                  <w:vAlign w:val="center"/>
                </w:tcPr>
                <w:p w14:paraId="02886613" w14:textId="77777777" w:rsidR="00372F4D" w:rsidRDefault="00010F80" w:rsidP="00372F4D">
                  <w:pPr>
                    <w:jc w:val="center"/>
                    <w:rPr>
                      <w:rFonts w:hAnsi="宋体"/>
                      <w:szCs w:val="21"/>
                    </w:rPr>
                  </w:pPr>
                  <w:r>
                    <w:rPr>
                      <w:rFonts w:hAnsi="宋体"/>
                      <w:szCs w:val="21"/>
                    </w:rPr>
                    <w:t>0.8</w:t>
                  </w:r>
                </w:p>
              </w:tc>
              <w:tc>
                <w:tcPr>
                  <w:tcW w:w="850" w:type="dxa"/>
                  <w:vAlign w:val="center"/>
                </w:tcPr>
                <w:p w14:paraId="45C0973B" w14:textId="77777777" w:rsidR="00372F4D" w:rsidRDefault="00010F80" w:rsidP="00372F4D">
                  <w:pPr>
                    <w:jc w:val="center"/>
                    <w:rPr>
                      <w:rFonts w:hAnsi="宋体"/>
                      <w:szCs w:val="21"/>
                    </w:rPr>
                  </w:pPr>
                  <w:r>
                    <w:rPr>
                      <w:rFonts w:hAnsi="宋体"/>
                      <w:szCs w:val="21"/>
                    </w:rPr>
                    <w:t>0.02</w:t>
                  </w:r>
                  <w:r w:rsidR="00EB0555">
                    <w:rPr>
                      <w:rFonts w:hAnsi="宋体"/>
                      <w:szCs w:val="21"/>
                    </w:rPr>
                    <w:t>5</w:t>
                  </w:r>
                </w:p>
              </w:tc>
              <w:tc>
                <w:tcPr>
                  <w:tcW w:w="709" w:type="dxa"/>
                  <w:vAlign w:val="center"/>
                </w:tcPr>
                <w:p w14:paraId="08769259" w14:textId="77777777" w:rsidR="00372F4D" w:rsidRDefault="00010F80" w:rsidP="00372F4D">
                  <w:pPr>
                    <w:adjustRightInd w:val="0"/>
                    <w:snapToGrid w:val="0"/>
                    <w:jc w:val="center"/>
                    <w:rPr>
                      <w:szCs w:val="21"/>
                    </w:rPr>
                  </w:pPr>
                  <w:r>
                    <w:rPr>
                      <w:szCs w:val="21"/>
                    </w:rPr>
                    <w:t>0.11</w:t>
                  </w:r>
                  <w:r w:rsidR="00AA6125">
                    <w:rPr>
                      <w:szCs w:val="21"/>
                    </w:rPr>
                    <w:t>2</w:t>
                  </w:r>
                </w:p>
              </w:tc>
              <w:tc>
                <w:tcPr>
                  <w:tcW w:w="850" w:type="dxa"/>
                  <w:vAlign w:val="center"/>
                </w:tcPr>
                <w:p w14:paraId="47D917A1" w14:textId="77777777" w:rsidR="00372F4D" w:rsidRPr="00704E42" w:rsidRDefault="00372F4D" w:rsidP="00372F4D">
                  <w:pPr>
                    <w:adjustRightInd w:val="0"/>
                    <w:snapToGrid w:val="0"/>
                    <w:jc w:val="center"/>
                    <w:rPr>
                      <w:szCs w:val="21"/>
                    </w:rPr>
                  </w:pPr>
                  <w:r>
                    <w:rPr>
                      <w:rFonts w:hint="eastAsia"/>
                      <w:szCs w:val="21"/>
                    </w:rPr>
                    <w:t>15</w:t>
                  </w:r>
                </w:p>
              </w:tc>
              <w:tc>
                <w:tcPr>
                  <w:tcW w:w="791" w:type="dxa"/>
                  <w:vAlign w:val="center"/>
                </w:tcPr>
                <w:p w14:paraId="6E6C5746" w14:textId="77777777" w:rsidR="00372F4D" w:rsidRPr="00704E42" w:rsidRDefault="00372F4D" w:rsidP="00372F4D">
                  <w:pPr>
                    <w:adjustRightInd w:val="0"/>
                    <w:snapToGrid w:val="0"/>
                    <w:jc w:val="center"/>
                    <w:rPr>
                      <w:szCs w:val="21"/>
                    </w:rPr>
                  </w:pPr>
                  <w:r w:rsidRPr="00704E42">
                    <w:rPr>
                      <w:szCs w:val="21"/>
                    </w:rPr>
                    <w:t>FQ-</w:t>
                  </w:r>
                  <w:r>
                    <w:rPr>
                      <w:szCs w:val="21"/>
                    </w:rPr>
                    <w:t>8</w:t>
                  </w:r>
                </w:p>
              </w:tc>
            </w:tr>
            <w:tr w:rsidR="00372F4D" w:rsidRPr="00704E42" w14:paraId="48D0EAAC" w14:textId="77777777" w:rsidTr="00572A06">
              <w:trPr>
                <w:trHeight w:val="397"/>
                <w:jc w:val="center"/>
              </w:trPr>
              <w:tc>
                <w:tcPr>
                  <w:tcW w:w="596" w:type="dxa"/>
                  <w:vAlign w:val="center"/>
                </w:tcPr>
                <w:p w14:paraId="04B550FD" w14:textId="77777777" w:rsidR="00372F4D" w:rsidRDefault="00372F4D" w:rsidP="00372F4D">
                  <w:pPr>
                    <w:adjustRightInd w:val="0"/>
                    <w:snapToGrid w:val="0"/>
                    <w:jc w:val="center"/>
                    <w:rPr>
                      <w:szCs w:val="21"/>
                    </w:rPr>
                  </w:pPr>
                  <w:r>
                    <w:rPr>
                      <w:rFonts w:hint="eastAsia"/>
                      <w:szCs w:val="21"/>
                    </w:rPr>
                    <w:t>酸洗废气</w:t>
                  </w:r>
                </w:p>
              </w:tc>
              <w:tc>
                <w:tcPr>
                  <w:tcW w:w="646" w:type="dxa"/>
                  <w:vAlign w:val="center"/>
                </w:tcPr>
                <w:p w14:paraId="3AF0AB83" w14:textId="77777777" w:rsidR="00372F4D" w:rsidRDefault="00372F4D" w:rsidP="00372F4D">
                  <w:pPr>
                    <w:adjustRightInd w:val="0"/>
                    <w:snapToGrid w:val="0"/>
                    <w:jc w:val="center"/>
                    <w:rPr>
                      <w:szCs w:val="21"/>
                    </w:rPr>
                  </w:pPr>
                  <w:r>
                    <w:rPr>
                      <w:szCs w:val="21"/>
                    </w:rPr>
                    <w:t>8640</w:t>
                  </w:r>
                </w:p>
              </w:tc>
              <w:tc>
                <w:tcPr>
                  <w:tcW w:w="772" w:type="dxa"/>
                  <w:vAlign w:val="center"/>
                </w:tcPr>
                <w:p w14:paraId="3DF0A3DF" w14:textId="77777777" w:rsidR="00372F4D" w:rsidRDefault="00372F4D" w:rsidP="00372F4D">
                  <w:pPr>
                    <w:adjustRightInd w:val="0"/>
                    <w:snapToGrid w:val="0"/>
                    <w:jc w:val="center"/>
                    <w:rPr>
                      <w:szCs w:val="21"/>
                    </w:rPr>
                  </w:pPr>
                  <w:r>
                    <w:rPr>
                      <w:rFonts w:hint="eastAsia"/>
                      <w:szCs w:val="21"/>
                    </w:rPr>
                    <w:t>氯化氢</w:t>
                  </w:r>
                </w:p>
              </w:tc>
              <w:tc>
                <w:tcPr>
                  <w:tcW w:w="850" w:type="dxa"/>
                  <w:vAlign w:val="center"/>
                </w:tcPr>
                <w:p w14:paraId="53CB6F56" w14:textId="2C71CA69" w:rsidR="00372F4D" w:rsidRDefault="00EB0555" w:rsidP="00372F4D">
                  <w:pPr>
                    <w:jc w:val="center"/>
                    <w:rPr>
                      <w:rFonts w:hAnsi="宋体"/>
                      <w:szCs w:val="21"/>
                    </w:rPr>
                  </w:pPr>
                  <w:r>
                    <w:rPr>
                      <w:rFonts w:hAnsi="宋体"/>
                      <w:szCs w:val="21"/>
                    </w:rPr>
                    <w:t>8.77</w:t>
                  </w:r>
                  <w:r w:rsidR="000A37D3">
                    <w:rPr>
                      <w:rFonts w:hAnsi="宋体"/>
                      <w:szCs w:val="21"/>
                    </w:rPr>
                    <w:t>5</w:t>
                  </w:r>
                </w:p>
              </w:tc>
              <w:tc>
                <w:tcPr>
                  <w:tcW w:w="709" w:type="dxa"/>
                  <w:vAlign w:val="center"/>
                </w:tcPr>
                <w:p w14:paraId="3E7B2177" w14:textId="6692FD59" w:rsidR="00372F4D" w:rsidRDefault="000A37D3" w:rsidP="00372F4D">
                  <w:pPr>
                    <w:jc w:val="center"/>
                    <w:rPr>
                      <w:rFonts w:hAnsi="宋体"/>
                      <w:szCs w:val="21"/>
                    </w:rPr>
                  </w:pPr>
                  <w:r>
                    <w:rPr>
                      <w:rFonts w:hAnsi="宋体"/>
                      <w:szCs w:val="21"/>
                    </w:rPr>
                    <w:t>0.117</w:t>
                  </w:r>
                </w:p>
              </w:tc>
              <w:tc>
                <w:tcPr>
                  <w:tcW w:w="850" w:type="dxa"/>
                  <w:vAlign w:val="center"/>
                </w:tcPr>
                <w:p w14:paraId="14BFA94D" w14:textId="77777777" w:rsidR="00372F4D" w:rsidRDefault="00EB0555" w:rsidP="00372F4D">
                  <w:pPr>
                    <w:adjustRightInd w:val="0"/>
                    <w:snapToGrid w:val="0"/>
                    <w:jc w:val="center"/>
                    <w:rPr>
                      <w:szCs w:val="21"/>
                    </w:rPr>
                  </w:pPr>
                  <w:r>
                    <w:rPr>
                      <w:szCs w:val="21"/>
                    </w:rPr>
                    <w:t>0.758</w:t>
                  </w:r>
                </w:p>
              </w:tc>
              <w:tc>
                <w:tcPr>
                  <w:tcW w:w="709" w:type="dxa"/>
                  <w:vAlign w:val="center"/>
                </w:tcPr>
                <w:p w14:paraId="17CEA500" w14:textId="77777777" w:rsidR="00372F4D" w:rsidRDefault="00372F4D" w:rsidP="00372F4D">
                  <w:pPr>
                    <w:adjustRightInd w:val="0"/>
                    <w:snapToGrid w:val="0"/>
                    <w:jc w:val="center"/>
                    <w:rPr>
                      <w:rFonts w:hAnsi="宋体"/>
                      <w:szCs w:val="21"/>
                    </w:rPr>
                  </w:pPr>
                  <w:r>
                    <w:rPr>
                      <w:rFonts w:hAnsi="宋体" w:hint="eastAsia"/>
                      <w:szCs w:val="21"/>
                    </w:rPr>
                    <w:t>二级水喷淋</w:t>
                  </w:r>
                </w:p>
              </w:tc>
              <w:tc>
                <w:tcPr>
                  <w:tcW w:w="851" w:type="dxa"/>
                  <w:vAlign w:val="center"/>
                </w:tcPr>
                <w:p w14:paraId="6D9CA30D" w14:textId="77777777" w:rsidR="00372F4D" w:rsidRDefault="00372F4D" w:rsidP="00372F4D">
                  <w:pPr>
                    <w:jc w:val="center"/>
                    <w:rPr>
                      <w:rFonts w:hAnsi="宋体"/>
                      <w:szCs w:val="21"/>
                    </w:rPr>
                  </w:pPr>
                  <w:r>
                    <w:rPr>
                      <w:rFonts w:hAnsi="宋体" w:hint="eastAsia"/>
                      <w:szCs w:val="21"/>
                    </w:rPr>
                    <w:t>0</w:t>
                  </w:r>
                  <w:r>
                    <w:rPr>
                      <w:rFonts w:hAnsi="宋体"/>
                      <w:szCs w:val="21"/>
                    </w:rPr>
                    <w:t>.</w:t>
                  </w:r>
                  <w:r w:rsidR="00EB0555">
                    <w:rPr>
                      <w:rFonts w:hAnsi="宋体"/>
                      <w:szCs w:val="21"/>
                    </w:rPr>
                    <w:t>877</w:t>
                  </w:r>
                </w:p>
              </w:tc>
              <w:tc>
                <w:tcPr>
                  <w:tcW w:w="850" w:type="dxa"/>
                  <w:vAlign w:val="center"/>
                </w:tcPr>
                <w:p w14:paraId="2D281073" w14:textId="77777777" w:rsidR="00372F4D" w:rsidRDefault="00372F4D" w:rsidP="00372F4D">
                  <w:pPr>
                    <w:jc w:val="center"/>
                    <w:rPr>
                      <w:rFonts w:hAnsi="宋体"/>
                      <w:szCs w:val="21"/>
                    </w:rPr>
                  </w:pPr>
                  <w:r>
                    <w:rPr>
                      <w:rFonts w:hAnsi="宋体" w:hint="eastAsia"/>
                      <w:szCs w:val="21"/>
                    </w:rPr>
                    <w:t>0</w:t>
                  </w:r>
                  <w:r>
                    <w:rPr>
                      <w:rFonts w:hAnsi="宋体"/>
                      <w:szCs w:val="21"/>
                    </w:rPr>
                    <w:t>.01</w:t>
                  </w:r>
                  <w:r w:rsidR="00EB0555">
                    <w:rPr>
                      <w:rFonts w:hAnsi="宋体"/>
                      <w:szCs w:val="21"/>
                    </w:rPr>
                    <w:t>1</w:t>
                  </w:r>
                </w:p>
              </w:tc>
              <w:tc>
                <w:tcPr>
                  <w:tcW w:w="709" w:type="dxa"/>
                  <w:vAlign w:val="center"/>
                </w:tcPr>
                <w:p w14:paraId="750BE6D0" w14:textId="77777777" w:rsidR="00372F4D" w:rsidRDefault="00372F4D" w:rsidP="00372F4D">
                  <w:pPr>
                    <w:adjustRightInd w:val="0"/>
                    <w:snapToGrid w:val="0"/>
                    <w:jc w:val="center"/>
                    <w:rPr>
                      <w:szCs w:val="21"/>
                    </w:rPr>
                  </w:pPr>
                  <w:r>
                    <w:rPr>
                      <w:rFonts w:hint="eastAsia"/>
                      <w:szCs w:val="21"/>
                    </w:rPr>
                    <w:t>0</w:t>
                  </w:r>
                  <w:r>
                    <w:rPr>
                      <w:szCs w:val="21"/>
                    </w:rPr>
                    <w:t>.0</w:t>
                  </w:r>
                  <w:r w:rsidR="00EB0555">
                    <w:rPr>
                      <w:szCs w:val="21"/>
                    </w:rPr>
                    <w:t>76</w:t>
                  </w:r>
                </w:p>
              </w:tc>
              <w:tc>
                <w:tcPr>
                  <w:tcW w:w="850" w:type="dxa"/>
                  <w:vAlign w:val="center"/>
                </w:tcPr>
                <w:p w14:paraId="64A2AE00" w14:textId="77777777" w:rsidR="00372F4D" w:rsidRDefault="00EB0555" w:rsidP="00372F4D">
                  <w:pPr>
                    <w:adjustRightInd w:val="0"/>
                    <w:snapToGrid w:val="0"/>
                    <w:jc w:val="center"/>
                    <w:rPr>
                      <w:szCs w:val="21"/>
                    </w:rPr>
                  </w:pPr>
                  <w:r>
                    <w:rPr>
                      <w:szCs w:val="21"/>
                    </w:rPr>
                    <w:t>15</w:t>
                  </w:r>
                </w:p>
              </w:tc>
              <w:tc>
                <w:tcPr>
                  <w:tcW w:w="791" w:type="dxa"/>
                  <w:vAlign w:val="center"/>
                </w:tcPr>
                <w:p w14:paraId="4FFA1A54" w14:textId="77777777" w:rsidR="00372F4D" w:rsidRPr="00704E42" w:rsidRDefault="00572A06" w:rsidP="00372F4D">
                  <w:pPr>
                    <w:adjustRightInd w:val="0"/>
                    <w:snapToGrid w:val="0"/>
                    <w:jc w:val="center"/>
                    <w:rPr>
                      <w:szCs w:val="21"/>
                    </w:rPr>
                  </w:pPr>
                  <w:r w:rsidRPr="00704E42">
                    <w:rPr>
                      <w:szCs w:val="21"/>
                    </w:rPr>
                    <w:t>FQ-</w:t>
                  </w:r>
                  <w:r>
                    <w:rPr>
                      <w:szCs w:val="21"/>
                    </w:rPr>
                    <w:t>9</w:t>
                  </w:r>
                </w:p>
              </w:tc>
            </w:tr>
            <w:tr w:rsidR="00372F4D" w:rsidRPr="00704E42" w14:paraId="14F58AE1" w14:textId="77777777" w:rsidTr="00572A06">
              <w:trPr>
                <w:trHeight w:val="397"/>
                <w:jc w:val="center"/>
              </w:trPr>
              <w:tc>
                <w:tcPr>
                  <w:tcW w:w="596" w:type="dxa"/>
                  <w:vAlign w:val="center"/>
                </w:tcPr>
                <w:p w14:paraId="11C7A061" w14:textId="77777777" w:rsidR="00372F4D" w:rsidRDefault="00572A06" w:rsidP="00372F4D">
                  <w:pPr>
                    <w:adjustRightInd w:val="0"/>
                    <w:snapToGrid w:val="0"/>
                    <w:jc w:val="center"/>
                    <w:rPr>
                      <w:szCs w:val="21"/>
                    </w:rPr>
                  </w:pPr>
                  <w:r>
                    <w:rPr>
                      <w:rFonts w:hint="eastAsia"/>
                      <w:szCs w:val="21"/>
                    </w:rPr>
                    <w:t>食堂油烟</w:t>
                  </w:r>
                </w:p>
              </w:tc>
              <w:tc>
                <w:tcPr>
                  <w:tcW w:w="646" w:type="dxa"/>
                  <w:vAlign w:val="center"/>
                </w:tcPr>
                <w:p w14:paraId="32605F30" w14:textId="594B70B1" w:rsidR="00372F4D" w:rsidRDefault="000A37D3" w:rsidP="00372F4D">
                  <w:pPr>
                    <w:adjustRightInd w:val="0"/>
                    <w:snapToGrid w:val="0"/>
                    <w:jc w:val="center"/>
                    <w:rPr>
                      <w:szCs w:val="21"/>
                    </w:rPr>
                  </w:pPr>
                  <w:r>
                    <w:rPr>
                      <w:szCs w:val="21"/>
                    </w:rPr>
                    <w:t>18</w:t>
                  </w:r>
                  <w:r w:rsidR="00572A06">
                    <w:rPr>
                      <w:szCs w:val="21"/>
                    </w:rPr>
                    <w:t>00</w:t>
                  </w:r>
                </w:p>
              </w:tc>
              <w:tc>
                <w:tcPr>
                  <w:tcW w:w="772" w:type="dxa"/>
                  <w:vAlign w:val="center"/>
                </w:tcPr>
                <w:p w14:paraId="363085E3" w14:textId="77777777" w:rsidR="00372F4D" w:rsidRDefault="00572A06" w:rsidP="00372F4D">
                  <w:pPr>
                    <w:adjustRightInd w:val="0"/>
                    <w:snapToGrid w:val="0"/>
                    <w:jc w:val="center"/>
                    <w:rPr>
                      <w:szCs w:val="21"/>
                    </w:rPr>
                  </w:pPr>
                  <w:r>
                    <w:rPr>
                      <w:rFonts w:hint="eastAsia"/>
                      <w:szCs w:val="21"/>
                    </w:rPr>
                    <w:t>油烟</w:t>
                  </w:r>
                </w:p>
              </w:tc>
              <w:tc>
                <w:tcPr>
                  <w:tcW w:w="850" w:type="dxa"/>
                  <w:vAlign w:val="center"/>
                </w:tcPr>
                <w:p w14:paraId="7E8D19F2" w14:textId="5CB56F39" w:rsidR="00372F4D" w:rsidRDefault="000A37D3" w:rsidP="00372F4D">
                  <w:pPr>
                    <w:jc w:val="center"/>
                    <w:rPr>
                      <w:rFonts w:hAnsi="宋体"/>
                      <w:szCs w:val="21"/>
                    </w:rPr>
                  </w:pPr>
                  <w:r>
                    <w:rPr>
                      <w:rFonts w:hAnsi="宋体"/>
                      <w:szCs w:val="21"/>
                    </w:rPr>
                    <w:t>2.83</w:t>
                  </w:r>
                </w:p>
              </w:tc>
              <w:tc>
                <w:tcPr>
                  <w:tcW w:w="709" w:type="dxa"/>
                  <w:vAlign w:val="center"/>
                </w:tcPr>
                <w:p w14:paraId="062959DF" w14:textId="77777777" w:rsidR="00372F4D" w:rsidRDefault="00572A06" w:rsidP="00372F4D">
                  <w:pPr>
                    <w:jc w:val="center"/>
                    <w:rPr>
                      <w:rFonts w:hAnsi="宋体"/>
                      <w:szCs w:val="21"/>
                    </w:rPr>
                  </w:pPr>
                  <w:r>
                    <w:rPr>
                      <w:rFonts w:hAnsi="宋体" w:hint="eastAsia"/>
                      <w:szCs w:val="21"/>
                    </w:rPr>
                    <w:t>0</w:t>
                  </w:r>
                  <w:r>
                    <w:rPr>
                      <w:rFonts w:hAnsi="宋体"/>
                      <w:szCs w:val="21"/>
                    </w:rPr>
                    <w:t>.0</w:t>
                  </w:r>
                  <w:r w:rsidR="00EB0555">
                    <w:rPr>
                      <w:rFonts w:hAnsi="宋体"/>
                      <w:szCs w:val="21"/>
                    </w:rPr>
                    <w:t>28</w:t>
                  </w:r>
                </w:p>
              </w:tc>
              <w:tc>
                <w:tcPr>
                  <w:tcW w:w="850" w:type="dxa"/>
                  <w:vAlign w:val="center"/>
                </w:tcPr>
                <w:p w14:paraId="7B696459" w14:textId="77777777" w:rsidR="00372F4D" w:rsidRDefault="00572A06" w:rsidP="00372F4D">
                  <w:pPr>
                    <w:adjustRightInd w:val="0"/>
                    <w:snapToGrid w:val="0"/>
                    <w:jc w:val="center"/>
                    <w:rPr>
                      <w:szCs w:val="21"/>
                    </w:rPr>
                  </w:pPr>
                  <w:r>
                    <w:rPr>
                      <w:rFonts w:hint="eastAsia"/>
                      <w:szCs w:val="21"/>
                    </w:rPr>
                    <w:t>0</w:t>
                  </w:r>
                  <w:r>
                    <w:rPr>
                      <w:szCs w:val="21"/>
                    </w:rPr>
                    <w:t>.051</w:t>
                  </w:r>
                </w:p>
              </w:tc>
              <w:tc>
                <w:tcPr>
                  <w:tcW w:w="709" w:type="dxa"/>
                  <w:vAlign w:val="center"/>
                </w:tcPr>
                <w:p w14:paraId="153BAE35" w14:textId="77777777" w:rsidR="00372F4D" w:rsidRDefault="00572A06" w:rsidP="00372F4D">
                  <w:pPr>
                    <w:adjustRightInd w:val="0"/>
                    <w:snapToGrid w:val="0"/>
                    <w:jc w:val="center"/>
                    <w:rPr>
                      <w:rFonts w:hAnsi="宋体"/>
                      <w:szCs w:val="21"/>
                    </w:rPr>
                  </w:pPr>
                  <w:r>
                    <w:rPr>
                      <w:rFonts w:hAnsi="宋体" w:hint="eastAsia"/>
                      <w:szCs w:val="21"/>
                    </w:rPr>
                    <w:t>油烟净化器</w:t>
                  </w:r>
                </w:p>
              </w:tc>
              <w:tc>
                <w:tcPr>
                  <w:tcW w:w="851" w:type="dxa"/>
                  <w:vAlign w:val="center"/>
                </w:tcPr>
                <w:p w14:paraId="2D96F51B" w14:textId="28B9A99E" w:rsidR="00372F4D" w:rsidRDefault="00FD32F2" w:rsidP="00372F4D">
                  <w:pPr>
                    <w:jc w:val="center"/>
                    <w:rPr>
                      <w:rFonts w:hAnsi="宋体"/>
                      <w:szCs w:val="21"/>
                    </w:rPr>
                  </w:pPr>
                  <w:r>
                    <w:rPr>
                      <w:rFonts w:hAnsi="宋体"/>
                      <w:szCs w:val="21"/>
                    </w:rPr>
                    <w:t>0.708</w:t>
                  </w:r>
                </w:p>
              </w:tc>
              <w:tc>
                <w:tcPr>
                  <w:tcW w:w="850" w:type="dxa"/>
                  <w:vAlign w:val="center"/>
                </w:tcPr>
                <w:p w14:paraId="1345DC16" w14:textId="77777777" w:rsidR="00372F4D" w:rsidRDefault="00572A06" w:rsidP="00372F4D">
                  <w:pPr>
                    <w:jc w:val="center"/>
                    <w:rPr>
                      <w:rFonts w:hAnsi="宋体"/>
                      <w:szCs w:val="21"/>
                    </w:rPr>
                  </w:pPr>
                  <w:r>
                    <w:rPr>
                      <w:rFonts w:hAnsi="宋体" w:hint="eastAsia"/>
                      <w:szCs w:val="21"/>
                    </w:rPr>
                    <w:t>0</w:t>
                  </w:r>
                  <w:r>
                    <w:rPr>
                      <w:rFonts w:hAnsi="宋体"/>
                      <w:szCs w:val="21"/>
                    </w:rPr>
                    <w:t>.0</w:t>
                  </w:r>
                  <w:r w:rsidR="00EB0555">
                    <w:rPr>
                      <w:rFonts w:hAnsi="宋体"/>
                      <w:szCs w:val="21"/>
                    </w:rPr>
                    <w:t>07</w:t>
                  </w:r>
                </w:p>
              </w:tc>
              <w:tc>
                <w:tcPr>
                  <w:tcW w:w="709" w:type="dxa"/>
                  <w:vAlign w:val="center"/>
                </w:tcPr>
                <w:p w14:paraId="7A18F235" w14:textId="77777777" w:rsidR="00372F4D" w:rsidRDefault="00572A06" w:rsidP="00372F4D">
                  <w:pPr>
                    <w:adjustRightInd w:val="0"/>
                    <w:snapToGrid w:val="0"/>
                    <w:jc w:val="center"/>
                    <w:rPr>
                      <w:szCs w:val="21"/>
                    </w:rPr>
                  </w:pPr>
                  <w:r>
                    <w:rPr>
                      <w:rFonts w:hint="eastAsia"/>
                      <w:szCs w:val="21"/>
                    </w:rPr>
                    <w:t>0</w:t>
                  </w:r>
                  <w:r>
                    <w:rPr>
                      <w:szCs w:val="21"/>
                    </w:rPr>
                    <w:t>.013</w:t>
                  </w:r>
                </w:p>
              </w:tc>
              <w:tc>
                <w:tcPr>
                  <w:tcW w:w="850" w:type="dxa"/>
                  <w:vAlign w:val="center"/>
                </w:tcPr>
                <w:p w14:paraId="2A10E0A1" w14:textId="77777777" w:rsidR="00372F4D" w:rsidRDefault="00572A06" w:rsidP="00372F4D">
                  <w:pPr>
                    <w:adjustRightInd w:val="0"/>
                    <w:snapToGrid w:val="0"/>
                    <w:jc w:val="center"/>
                    <w:rPr>
                      <w:szCs w:val="21"/>
                    </w:rPr>
                  </w:pPr>
                  <w:r>
                    <w:rPr>
                      <w:rFonts w:hint="eastAsia"/>
                      <w:szCs w:val="21"/>
                    </w:rPr>
                    <w:t>8</w:t>
                  </w:r>
                </w:p>
              </w:tc>
              <w:tc>
                <w:tcPr>
                  <w:tcW w:w="791" w:type="dxa"/>
                  <w:vAlign w:val="center"/>
                </w:tcPr>
                <w:p w14:paraId="64864040" w14:textId="77777777" w:rsidR="00372F4D" w:rsidRDefault="00572A06" w:rsidP="00372F4D">
                  <w:pPr>
                    <w:adjustRightInd w:val="0"/>
                    <w:snapToGrid w:val="0"/>
                    <w:jc w:val="center"/>
                    <w:rPr>
                      <w:szCs w:val="21"/>
                    </w:rPr>
                  </w:pPr>
                  <w:r w:rsidRPr="00704E42">
                    <w:rPr>
                      <w:szCs w:val="21"/>
                    </w:rPr>
                    <w:t>FQ-</w:t>
                  </w:r>
                  <w:r>
                    <w:rPr>
                      <w:szCs w:val="21"/>
                    </w:rPr>
                    <w:t>3</w:t>
                  </w:r>
                </w:p>
                <w:p w14:paraId="0D5BC732" w14:textId="77777777" w:rsidR="00572A06" w:rsidRPr="00572A06" w:rsidRDefault="00572A06" w:rsidP="00372F4D">
                  <w:pPr>
                    <w:adjustRightInd w:val="0"/>
                    <w:snapToGrid w:val="0"/>
                    <w:jc w:val="center"/>
                    <w:rPr>
                      <w:spacing w:val="-20"/>
                      <w:szCs w:val="21"/>
                    </w:rPr>
                  </w:pPr>
                  <w:r w:rsidRPr="00572A06">
                    <w:rPr>
                      <w:rFonts w:hint="eastAsia"/>
                      <w:spacing w:val="-20"/>
                      <w:szCs w:val="21"/>
                    </w:rPr>
                    <w:t>（现有）</w:t>
                  </w:r>
                </w:p>
              </w:tc>
            </w:tr>
          </w:tbl>
          <w:p w14:paraId="2ADD98AE" w14:textId="77777777" w:rsidR="002D69C7" w:rsidRDefault="002D69C7" w:rsidP="00A66F8D">
            <w:pPr>
              <w:pStyle w:val="aff5"/>
              <w:spacing w:line="360" w:lineRule="auto"/>
              <w:rPr>
                <w:rFonts w:eastAsia="宋体"/>
                <w:spacing w:val="0"/>
                <w:kern w:val="2"/>
                <w:sz w:val="24"/>
                <w:szCs w:val="24"/>
              </w:rPr>
            </w:pPr>
          </w:p>
          <w:p w14:paraId="123714DE" w14:textId="77777777" w:rsidR="00A66F8D" w:rsidRPr="00163C33" w:rsidRDefault="00A66F8D" w:rsidP="00A66F8D">
            <w:pPr>
              <w:pStyle w:val="aff5"/>
              <w:spacing w:line="360" w:lineRule="auto"/>
            </w:pPr>
            <w:r w:rsidRPr="00A66F8D">
              <w:rPr>
                <w:rFonts w:eastAsia="宋体"/>
                <w:spacing w:val="0"/>
                <w:kern w:val="2"/>
                <w:sz w:val="24"/>
                <w:szCs w:val="24"/>
              </w:rPr>
              <w:lastRenderedPageBreak/>
              <w:t>表</w:t>
            </w:r>
            <w:r w:rsidR="002D69C7">
              <w:rPr>
                <w:rFonts w:eastAsia="宋体" w:hint="eastAsia"/>
                <w:spacing w:val="0"/>
                <w:kern w:val="2"/>
                <w:sz w:val="24"/>
                <w:szCs w:val="24"/>
              </w:rPr>
              <w:t>5-5</w:t>
            </w:r>
            <w:r w:rsidRPr="00A66F8D">
              <w:rPr>
                <w:rFonts w:eastAsia="宋体"/>
                <w:spacing w:val="0"/>
                <w:kern w:val="2"/>
                <w:sz w:val="24"/>
                <w:szCs w:val="24"/>
              </w:rPr>
              <w:t xml:space="preserve"> </w:t>
            </w:r>
            <w:r w:rsidRPr="00A66F8D">
              <w:rPr>
                <w:rFonts w:eastAsia="宋体" w:hint="eastAsia"/>
                <w:spacing w:val="0"/>
                <w:kern w:val="2"/>
                <w:sz w:val="24"/>
                <w:szCs w:val="24"/>
              </w:rPr>
              <w:t xml:space="preserve">  </w:t>
            </w:r>
            <w:r w:rsidRPr="00A66F8D">
              <w:rPr>
                <w:rFonts w:eastAsia="宋体"/>
                <w:spacing w:val="0"/>
                <w:kern w:val="2"/>
                <w:sz w:val="24"/>
                <w:szCs w:val="24"/>
              </w:rPr>
              <w:t>本项目无组织废气排放估算表</w:t>
            </w:r>
          </w:p>
          <w:tbl>
            <w:tblPr>
              <w:tblW w:w="5000" w:type="pct"/>
              <w:jc w:val="center"/>
              <w:tblBorders>
                <w:top w:val="single" w:sz="12" w:space="0" w:color="auto"/>
                <w:bottom w:val="single" w:sz="12" w:space="0" w:color="auto"/>
                <w:insideH w:val="single" w:sz="6" w:space="0" w:color="auto"/>
                <w:insideV w:val="single" w:sz="4" w:space="0" w:color="auto"/>
              </w:tblBorders>
              <w:tblLayout w:type="fixed"/>
              <w:tblCellMar>
                <w:left w:w="28" w:type="dxa"/>
                <w:right w:w="28" w:type="dxa"/>
              </w:tblCellMar>
              <w:tblLook w:val="04A0" w:firstRow="1" w:lastRow="0" w:firstColumn="1" w:lastColumn="0" w:noHBand="0" w:noVBand="1"/>
            </w:tblPr>
            <w:tblGrid>
              <w:gridCol w:w="1312"/>
              <w:gridCol w:w="1133"/>
              <w:gridCol w:w="1224"/>
              <w:gridCol w:w="1204"/>
              <w:gridCol w:w="1754"/>
              <w:gridCol w:w="1236"/>
              <w:gridCol w:w="1215"/>
            </w:tblGrid>
            <w:tr w:rsidR="00A66F8D" w:rsidRPr="00A66F8D" w14:paraId="5C7E3DBD" w14:textId="77777777" w:rsidTr="00A66F8D">
              <w:trPr>
                <w:trHeight w:val="340"/>
                <w:jc w:val="center"/>
              </w:trPr>
              <w:tc>
                <w:tcPr>
                  <w:tcW w:w="1347" w:type="pct"/>
                  <w:gridSpan w:val="2"/>
                  <w:vAlign w:val="center"/>
                </w:tcPr>
                <w:p w14:paraId="66285154" w14:textId="77777777" w:rsidR="00A66F8D" w:rsidRPr="00A66F8D" w:rsidRDefault="00A66F8D" w:rsidP="00A66F8D">
                  <w:pPr>
                    <w:pStyle w:val="afff9"/>
                    <w:rPr>
                      <w:rFonts w:eastAsia="宋体"/>
                      <w:b/>
                    </w:rPr>
                  </w:pPr>
                  <w:r w:rsidRPr="00A66F8D">
                    <w:rPr>
                      <w:rFonts w:eastAsia="宋体"/>
                      <w:b/>
                    </w:rPr>
                    <w:t>污染源</w:t>
                  </w:r>
                </w:p>
              </w:tc>
              <w:tc>
                <w:tcPr>
                  <w:tcW w:w="674" w:type="pct"/>
                  <w:vAlign w:val="center"/>
                </w:tcPr>
                <w:p w14:paraId="33C4E4B3" w14:textId="77777777" w:rsidR="00A66F8D" w:rsidRPr="00A66F8D" w:rsidRDefault="00A66F8D" w:rsidP="00A66F8D">
                  <w:pPr>
                    <w:pStyle w:val="afff9"/>
                    <w:rPr>
                      <w:rFonts w:eastAsia="宋体"/>
                      <w:b/>
                    </w:rPr>
                  </w:pPr>
                  <w:r w:rsidRPr="00A66F8D">
                    <w:rPr>
                      <w:rFonts w:eastAsia="宋体"/>
                      <w:b/>
                    </w:rPr>
                    <w:t>污染物名称</w:t>
                  </w:r>
                </w:p>
              </w:tc>
              <w:tc>
                <w:tcPr>
                  <w:tcW w:w="663" w:type="pct"/>
                  <w:vAlign w:val="center"/>
                </w:tcPr>
                <w:p w14:paraId="2386710F" w14:textId="77777777" w:rsidR="00A66F8D" w:rsidRPr="00A66F8D" w:rsidRDefault="00A66F8D" w:rsidP="00A66F8D">
                  <w:pPr>
                    <w:pStyle w:val="afff9"/>
                    <w:rPr>
                      <w:rFonts w:eastAsia="宋体"/>
                      <w:b/>
                    </w:rPr>
                  </w:pPr>
                  <w:r w:rsidRPr="00A66F8D">
                    <w:rPr>
                      <w:rFonts w:eastAsia="宋体"/>
                      <w:b/>
                    </w:rPr>
                    <w:t>污染物排放量</w:t>
                  </w:r>
                  <w:r w:rsidRPr="00A66F8D">
                    <w:rPr>
                      <w:rFonts w:eastAsia="宋体"/>
                      <w:b/>
                    </w:rPr>
                    <w:t>(t/a)</w:t>
                  </w:r>
                </w:p>
              </w:tc>
              <w:tc>
                <w:tcPr>
                  <w:tcW w:w="966" w:type="pct"/>
                  <w:vAlign w:val="center"/>
                </w:tcPr>
                <w:p w14:paraId="77AC119B" w14:textId="77777777" w:rsidR="00A66F8D" w:rsidRPr="00A66F8D" w:rsidRDefault="00A66F8D" w:rsidP="00A66F8D">
                  <w:pPr>
                    <w:pStyle w:val="afff9"/>
                    <w:rPr>
                      <w:rFonts w:eastAsia="宋体"/>
                      <w:b/>
                    </w:rPr>
                  </w:pPr>
                  <w:r w:rsidRPr="00A66F8D">
                    <w:rPr>
                      <w:rFonts w:eastAsia="宋体"/>
                      <w:b/>
                    </w:rPr>
                    <w:t>最大排放速率（</w:t>
                  </w:r>
                  <w:r w:rsidRPr="00A66F8D">
                    <w:rPr>
                      <w:rFonts w:eastAsia="宋体"/>
                      <w:b/>
                    </w:rPr>
                    <w:t>kg/h</w:t>
                  </w:r>
                  <w:r w:rsidRPr="00A66F8D">
                    <w:rPr>
                      <w:rFonts w:eastAsia="宋体"/>
                      <w:b/>
                    </w:rPr>
                    <w:t>）</w:t>
                  </w:r>
                </w:p>
              </w:tc>
              <w:tc>
                <w:tcPr>
                  <w:tcW w:w="681" w:type="pct"/>
                  <w:vAlign w:val="center"/>
                </w:tcPr>
                <w:p w14:paraId="1F2C5A40" w14:textId="77777777" w:rsidR="00A66F8D" w:rsidRPr="00A66F8D" w:rsidRDefault="00A66F8D" w:rsidP="00A66F8D">
                  <w:pPr>
                    <w:pStyle w:val="afff9"/>
                    <w:rPr>
                      <w:rFonts w:eastAsia="宋体"/>
                      <w:b/>
                    </w:rPr>
                  </w:pPr>
                  <w:r w:rsidRPr="00A66F8D">
                    <w:rPr>
                      <w:rFonts w:eastAsia="宋体"/>
                      <w:b/>
                    </w:rPr>
                    <w:t>面源面积</w:t>
                  </w:r>
                </w:p>
                <w:p w14:paraId="038F154E" w14:textId="77777777" w:rsidR="00A66F8D" w:rsidRPr="00A66F8D" w:rsidRDefault="00A66F8D" w:rsidP="00A66F8D">
                  <w:pPr>
                    <w:pStyle w:val="afff9"/>
                    <w:rPr>
                      <w:rFonts w:eastAsia="宋体"/>
                      <w:b/>
                    </w:rPr>
                  </w:pPr>
                  <w:r w:rsidRPr="00A66F8D">
                    <w:rPr>
                      <w:rFonts w:eastAsia="宋体"/>
                      <w:b/>
                    </w:rPr>
                    <w:t>(m</w:t>
                  </w:r>
                  <w:r w:rsidRPr="00A66F8D">
                    <w:rPr>
                      <w:rFonts w:eastAsia="宋体"/>
                      <w:b/>
                      <w:vertAlign w:val="superscript"/>
                    </w:rPr>
                    <w:t>2</w:t>
                  </w:r>
                  <w:r w:rsidRPr="00A66F8D">
                    <w:rPr>
                      <w:rFonts w:eastAsia="宋体"/>
                      <w:b/>
                    </w:rPr>
                    <w:t>)</w:t>
                  </w:r>
                </w:p>
              </w:tc>
              <w:tc>
                <w:tcPr>
                  <w:tcW w:w="669" w:type="pct"/>
                  <w:vAlign w:val="center"/>
                </w:tcPr>
                <w:p w14:paraId="233112D3" w14:textId="77777777" w:rsidR="00A66F8D" w:rsidRPr="00A66F8D" w:rsidRDefault="00A66F8D" w:rsidP="00A66F8D">
                  <w:pPr>
                    <w:pStyle w:val="afff9"/>
                    <w:rPr>
                      <w:rFonts w:eastAsia="宋体"/>
                      <w:b/>
                    </w:rPr>
                  </w:pPr>
                  <w:r w:rsidRPr="00A66F8D">
                    <w:rPr>
                      <w:rFonts w:eastAsia="宋体"/>
                      <w:b/>
                    </w:rPr>
                    <w:t>面源高度</w:t>
                  </w:r>
                </w:p>
                <w:p w14:paraId="2CABF90D" w14:textId="77777777" w:rsidR="00A66F8D" w:rsidRPr="00A66F8D" w:rsidRDefault="00A66F8D" w:rsidP="00A66F8D">
                  <w:pPr>
                    <w:pStyle w:val="afff9"/>
                    <w:rPr>
                      <w:rFonts w:eastAsia="宋体"/>
                      <w:b/>
                    </w:rPr>
                  </w:pPr>
                  <w:r w:rsidRPr="00A66F8D">
                    <w:rPr>
                      <w:rFonts w:eastAsia="宋体"/>
                      <w:b/>
                    </w:rPr>
                    <w:t>(m)</w:t>
                  </w:r>
                </w:p>
              </w:tc>
            </w:tr>
            <w:tr w:rsidR="00A66F8D" w:rsidRPr="00A66F8D" w14:paraId="18BF157B" w14:textId="77777777" w:rsidTr="00A66F8D">
              <w:trPr>
                <w:trHeight w:val="340"/>
                <w:jc w:val="center"/>
              </w:trPr>
              <w:tc>
                <w:tcPr>
                  <w:tcW w:w="723" w:type="pct"/>
                  <w:vAlign w:val="center"/>
                </w:tcPr>
                <w:p w14:paraId="72136994" w14:textId="77777777" w:rsidR="00A66F8D" w:rsidRPr="00A66F8D" w:rsidRDefault="00370867" w:rsidP="00A66F8D">
                  <w:pPr>
                    <w:pStyle w:val="afff9"/>
                    <w:rPr>
                      <w:rFonts w:eastAsia="宋体"/>
                    </w:rPr>
                  </w:pPr>
                  <w:r w:rsidRPr="00370867">
                    <w:rPr>
                      <w:rFonts w:eastAsia="宋体" w:hint="eastAsia"/>
                    </w:rPr>
                    <w:t>特钢</w:t>
                  </w:r>
                  <w:r w:rsidR="00A66F8D" w:rsidRPr="00370867">
                    <w:rPr>
                      <w:rFonts w:eastAsia="宋体"/>
                    </w:rPr>
                    <w:t>车间</w:t>
                  </w:r>
                </w:p>
              </w:tc>
              <w:tc>
                <w:tcPr>
                  <w:tcW w:w="624" w:type="pct"/>
                  <w:vAlign w:val="center"/>
                </w:tcPr>
                <w:p w14:paraId="6DC63E83" w14:textId="77777777" w:rsidR="00A66F8D" w:rsidRPr="00A66F8D" w:rsidRDefault="00A66F8D" w:rsidP="00A66F8D">
                  <w:pPr>
                    <w:pStyle w:val="afff9"/>
                    <w:rPr>
                      <w:rFonts w:eastAsia="宋体"/>
                    </w:rPr>
                  </w:pPr>
                  <w:r w:rsidRPr="00A66F8D">
                    <w:rPr>
                      <w:rFonts w:eastAsia="宋体"/>
                    </w:rPr>
                    <w:t>酸洗工序</w:t>
                  </w:r>
                </w:p>
              </w:tc>
              <w:tc>
                <w:tcPr>
                  <w:tcW w:w="674" w:type="pct"/>
                  <w:vAlign w:val="center"/>
                </w:tcPr>
                <w:p w14:paraId="69590938" w14:textId="77777777" w:rsidR="00A66F8D" w:rsidRPr="00A66F8D" w:rsidRDefault="00A66F8D" w:rsidP="00A66F8D">
                  <w:pPr>
                    <w:jc w:val="center"/>
                    <w:rPr>
                      <w:szCs w:val="21"/>
                    </w:rPr>
                  </w:pPr>
                  <w:r w:rsidRPr="00A66F8D">
                    <w:rPr>
                      <w:szCs w:val="21"/>
                    </w:rPr>
                    <w:t>氯化氢</w:t>
                  </w:r>
                </w:p>
              </w:tc>
              <w:tc>
                <w:tcPr>
                  <w:tcW w:w="663" w:type="pct"/>
                  <w:vAlign w:val="center"/>
                </w:tcPr>
                <w:p w14:paraId="17C39D43" w14:textId="77777777" w:rsidR="00A66F8D" w:rsidRPr="00A66F8D" w:rsidRDefault="00A66F8D" w:rsidP="00A66F8D">
                  <w:pPr>
                    <w:pStyle w:val="afff9"/>
                    <w:rPr>
                      <w:rFonts w:eastAsia="宋体"/>
                    </w:rPr>
                  </w:pPr>
                  <w:r>
                    <w:rPr>
                      <w:rFonts w:eastAsia="宋体"/>
                    </w:rPr>
                    <w:t>0.084</w:t>
                  </w:r>
                </w:p>
              </w:tc>
              <w:tc>
                <w:tcPr>
                  <w:tcW w:w="966" w:type="pct"/>
                  <w:vAlign w:val="center"/>
                </w:tcPr>
                <w:p w14:paraId="4674C6BE" w14:textId="77777777" w:rsidR="00A66F8D" w:rsidRPr="00A66F8D" w:rsidRDefault="00A66F8D" w:rsidP="00A66F8D">
                  <w:pPr>
                    <w:pStyle w:val="afff9"/>
                    <w:rPr>
                      <w:rFonts w:eastAsia="宋体"/>
                    </w:rPr>
                  </w:pPr>
                  <w:r>
                    <w:rPr>
                      <w:rFonts w:eastAsia="宋体"/>
                    </w:rPr>
                    <w:t>0.012</w:t>
                  </w:r>
                </w:p>
              </w:tc>
              <w:tc>
                <w:tcPr>
                  <w:tcW w:w="681" w:type="pct"/>
                  <w:vAlign w:val="center"/>
                </w:tcPr>
                <w:p w14:paraId="08F931BB" w14:textId="77777777" w:rsidR="00A66F8D" w:rsidRPr="00A66F8D" w:rsidRDefault="00E31780" w:rsidP="00A66F8D">
                  <w:pPr>
                    <w:pStyle w:val="afff9"/>
                    <w:rPr>
                      <w:rFonts w:eastAsia="宋体"/>
                    </w:rPr>
                  </w:pPr>
                  <w:r>
                    <w:rPr>
                      <w:rFonts w:eastAsia="宋体" w:hint="eastAsia"/>
                    </w:rPr>
                    <w:t>10</w:t>
                  </w:r>
                  <w:r w:rsidR="00A66F8D">
                    <w:rPr>
                      <w:rFonts w:eastAsia="宋体"/>
                    </w:rPr>
                    <w:t>000</w:t>
                  </w:r>
                </w:p>
              </w:tc>
              <w:tc>
                <w:tcPr>
                  <w:tcW w:w="669" w:type="pct"/>
                  <w:vAlign w:val="center"/>
                </w:tcPr>
                <w:p w14:paraId="5AF58A14" w14:textId="77777777" w:rsidR="00A66F8D" w:rsidRPr="00A66F8D" w:rsidRDefault="00370867" w:rsidP="00A66F8D">
                  <w:pPr>
                    <w:pStyle w:val="afff9"/>
                    <w:rPr>
                      <w:rFonts w:eastAsia="宋体"/>
                    </w:rPr>
                  </w:pPr>
                  <w:r w:rsidRPr="00370867">
                    <w:rPr>
                      <w:rFonts w:eastAsia="宋体"/>
                    </w:rPr>
                    <w:t>13</w:t>
                  </w:r>
                </w:p>
              </w:tc>
            </w:tr>
            <w:tr w:rsidR="00A66F8D" w:rsidRPr="00A66F8D" w14:paraId="6DC6B7EB" w14:textId="77777777" w:rsidTr="00A66F8D">
              <w:trPr>
                <w:trHeight w:val="340"/>
                <w:jc w:val="center"/>
              </w:trPr>
              <w:tc>
                <w:tcPr>
                  <w:tcW w:w="1347" w:type="pct"/>
                  <w:gridSpan w:val="2"/>
                  <w:vAlign w:val="center"/>
                </w:tcPr>
                <w:p w14:paraId="75A7DEF4" w14:textId="77777777" w:rsidR="00A66F8D" w:rsidRPr="00A66F8D" w:rsidRDefault="00A66F8D" w:rsidP="00A66F8D">
                  <w:pPr>
                    <w:pStyle w:val="afff9"/>
                    <w:rPr>
                      <w:rFonts w:eastAsia="宋体"/>
                    </w:rPr>
                  </w:pPr>
                  <w:r w:rsidRPr="00A66F8D">
                    <w:rPr>
                      <w:rFonts w:eastAsia="宋体"/>
                    </w:rPr>
                    <w:t>储罐间</w:t>
                  </w:r>
                </w:p>
              </w:tc>
              <w:tc>
                <w:tcPr>
                  <w:tcW w:w="674" w:type="pct"/>
                  <w:vAlign w:val="center"/>
                </w:tcPr>
                <w:p w14:paraId="44213D96" w14:textId="77777777" w:rsidR="00A66F8D" w:rsidRPr="00A66F8D" w:rsidRDefault="00A66F8D" w:rsidP="00A66F8D">
                  <w:pPr>
                    <w:jc w:val="center"/>
                    <w:rPr>
                      <w:szCs w:val="21"/>
                    </w:rPr>
                  </w:pPr>
                  <w:r w:rsidRPr="00A66F8D">
                    <w:rPr>
                      <w:szCs w:val="21"/>
                    </w:rPr>
                    <w:t>氯化氢</w:t>
                  </w:r>
                </w:p>
              </w:tc>
              <w:tc>
                <w:tcPr>
                  <w:tcW w:w="663" w:type="pct"/>
                  <w:vAlign w:val="center"/>
                </w:tcPr>
                <w:p w14:paraId="4A448293" w14:textId="77777777" w:rsidR="00A66F8D" w:rsidRPr="00A66F8D" w:rsidRDefault="00A66F8D" w:rsidP="00A66F8D">
                  <w:pPr>
                    <w:jc w:val="center"/>
                    <w:rPr>
                      <w:szCs w:val="21"/>
                    </w:rPr>
                  </w:pPr>
                  <w:r w:rsidRPr="00A66F8D">
                    <w:rPr>
                      <w:szCs w:val="21"/>
                    </w:rPr>
                    <w:t>0.00</w:t>
                  </w:r>
                  <w:r w:rsidR="00EB0555">
                    <w:rPr>
                      <w:szCs w:val="21"/>
                    </w:rPr>
                    <w:t>18</w:t>
                  </w:r>
                </w:p>
              </w:tc>
              <w:tc>
                <w:tcPr>
                  <w:tcW w:w="966" w:type="pct"/>
                  <w:vAlign w:val="center"/>
                </w:tcPr>
                <w:p w14:paraId="41522E80" w14:textId="77777777" w:rsidR="00A66F8D" w:rsidRPr="00A66F8D" w:rsidRDefault="00A66F8D" w:rsidP="00A66F8D">
                  <w:pPr>
                    <w:jc w:val="center"/>
                    <w:rPr>
                      <w:szCs w:val="21"/>
                    </w:rPr>
                  </w:pPr>
                  <w:r w:rsidRPr="00A66F8D">
                    <w:rPr>
                      <w:szCs w:val="21"/>
                    </w:rPr>
                    <w:t>0.000</w:t>
                  </w:r>
                  <w:r w:rsidR="00A72846">
                    <w:rPr>
                      <w:szCs w:val="21"/>
                    </w:rPr>
                    <w:t>3</w:t>
                  </w:r>
                </w:p>
              </w:tc>
              <w:tc>
                <w:tcPr>
                  <w:tcW w:w="681" w:type="pct"/>
                  <w:vAlign w:val="center"/>
                </w:tcPr>
                <w:p w14:paraId="08CEA9F6" w14:textId="77777777" w:rsidR="00A66F8D" w:rsidRPr="00A66F8D" w:rsidRDefault="00A66F8D" w:rsidP="00A66F8D">
                  <w:pPr>
                    <w:jc w:val="center"/>
                    <w:rPr>
                      <w:szCs w:val="21"/>
                    </w:rPr>
                  </w:pPr>
                  <w:r w:rsidRPr="00A66F8D">
                    <w:rPr>
                      <w:szCs w:val="21"/>
                    </w:rPr>
                    <w:t>100</w:t>
                  </w:r>
                </w:p>
              </w:tc>
              <w:tc>
                <w:tcPr>
                  <w:tcW w:w="669" w:type="pct"/>
                  <w:vAlign w:val="center"/>
                </w:tcPr>
                <w:p w14:paraId="7B5B0473" w14:textId="77777777" w:rsidR="00A66F8D" w:rsidRPr="00A66F8D" w:rsidRDefault="00A66F8D" w:rsidP="00A66F8D">
                  <w:pPr>
                    <w:pStyle w:val="afff9"/>
                    <w:rPr>
                      <w:rFonts w:eastAsia="宋体"/>
                    </w:rPr>
                  </w:pPr>
                  <w:r w:rsidRPr="00A66F8D">
                    <w:rPr>
                      <w:rFonts w:eastAsia="宋体"/>
                    </w:rPr>
                    <w:t>8</w:t>
                  </w:r>
                </w:p>
              </w:tc>
            </w:tr>
          </w:tbl>
          <w:p w14:paraId="7B8AB438" w14:textId="77777777" w:rsidR="00A01960" w:rsidRDefault="00A01960" w:rsidP="00BE5490">
            <w:pPr>
              <w:spacing w:line="360" w:lineRule="auto"/>
              <w:rPr>
                <w:color w:val="000000"/>
                <w:sz w:val="24"/>
              </w:rPr>
            </w:pPr>
            <w:r>
              <w:rPr>
                <w:rFonts w:hint="eastAsia"/>
                <w:color w:val="000000"/>
                <w:sz w:val="24"/>
              </w:rPr>
              <w:t>2</w:t>
            </w:r>
            <w:r>
              <w:rPr>
                <w:rFonts w:hint="eastAsia"/>
                <w:color w:val="000000"/>
                <w:sz w:val="24"/>
              </w:rPr>
              <w:t>、废水</w:t>
            </w:r>
          </w:p>
          <w:p w14:paraId="1330C04F" w14:textId="2DBD9305" w:rsidR="00E834F1" w:rsidRDefault="00E31C41" w:rsidP="0058112F">
            <w:pPr>
              <w:spacing w:line="360" w:lineRule="auto"/>
              <w:ind w:firstLineChars="200" w:firstLine="480"/>
              <w:rPr>
                <w:sz w:val="24"/>
              </w:rPr>
            </w:pPr>
            <w:r>
              <w:rPr>
                <w:rFonts w:hint="eastAsia"/>
                <w:sz w:val="24"/>
              </w:rPr>
              <w:t>本项目</w:t>
            </w:r>
            <w:r w:rsidR="00365341">
              <w:rPr>
                <w:rFonts w:hint="eastAsia"/>
                <w:sz w:val="24"/>
              </w:rPr>
              <w:t>厂区实行“清污分流”、“雨污分流”制，产生的</w:t>
            </w:r>
            <w:r>
              <w:rPr>
                <w:rFonts w:hint="eastAsia"/>
                <w:sz w:val="24"/>
              </w:rPr>
              <w:t>废水主要包括</w:t>
            </w:r>
            <w:r w:rsidR="00FE6CF3">
              <w:rPr>
                <w:rFonts w:hint="eastAsia"/>
                <w:sz w:val="24"/>
              </w:rPr>
              <w:t>退火</w:t>
            </w:r>
            <w:r w:rsidR="00365341">
              <w:rPr>
                <w:rFonts w:hint="eastAsia"/>
                <w:sz w:val="24"/>
              </w:rPr>
              <w:t>环节</w:t>
            </w:r>
            <w:r w:rsidR="001E69D1">
              <w:rPr>
                <w:rFonts w:hint="eastAsia"/>
                <w:sz w:val="24"/>
              </w:rPr>
              <w:t>产生的</w:t>
            </w:r>
            <w:r w:rsidR="00365341">
              <w:rPr>
                <w:rFonts w:hint="eastAsia"/>
                <w:sz w:val="24"/>
              </w:rPr>
              <w:t>冷却水</w:t>
            </w:r>
            <w:r w:rsidR="0058112F">
              <w:rPr>
                <w:rFonts w:hint="eastAsia"/>
                <w:sz w:val="24"/>
              </w:rPr>
              <w:t>、</w:t>
            </w:r>
            <w:r w:rsidR="00365341">
              <w:rPr>
                <w:rFonts w:hint="eastAsia"/>
                <w:sz w:val="24"/>
              </w:rPr>
              <w:t>预清洗环节</w:t>
            </w:r>
            <w:r w:rsidR="002E44B8">
              <w:rPr>
                <w:rFonts w:hint="eastAsia"/>
                <w:sz w:val="24"/>
              </w:rPr>
              <w:t>及清洗烘干环</w:t>
            </w:r>
            <w:r w:rsidR="00365341">
              <w:rPr>
                <w:rFonts w:hint="eastAsia"/>
                <w:sz w:val="24"/>
              </w:rPr>
              <w:t>产生的清洗废水</w:t>
            </w:r>
            <w:r w:rsidR="0058112F">
              <w:rPr>
                <w:rFonts w:hint="eastAsia"/>
                <w:sz w:val="24"/>
              </w:rPr>
              <w:t>、纯水制备浓水</w:t>
            </w:r>
            <w:r>
              <w:rPr>
                <w:rFonts w:hint="eastAsia"/>
                <w:sz w:val="24"/>
              </w:rPr>
              <w:t>及职工生活</w:t>
            </w:r>
            <w:r w:rsidR="00365341">
              <w:rPr>
                <w:rFonts w:hint="eastAsia"/>
                <w:sz w:val="24"/>
              </w:rPr>
              <w:t>污水</w:t>
            </w:r>
            <w:r w:rsidR="0058112F">
              <w:rPr>
                <w:rFonts w:hint="eastAsia"/>
                <w:sz w:val="24"/>
              </w:rPr>
              <w:t>、食堂</w:t>
            </w:r>
            <w:r w:rsidR="00365341">
              <w:rPr>
                <w:rFonts w:hint="eastAsia"/>
                <w:sz w:val="24"/>
              </w:rPr>
              <w:t>污水</w:t>
            </w:r>
            <w:r>
              <w:rPr>
                <w:rFonts w:hint="eastAsia"/>
                <w:sz w:val="24"/>
              </w:rPr>
              <w:t>。</w:t>
            </w:r>
            <w:r w:rsidR="0058112F">
              <w:rPr>
                <w:rFonts w:hint="eastAsia"/>
                <w:sz w:val="24"/>
              </w:rPr>
              <w:t>冷却水</w:t>
            </w:r>
            <w:r w:rsidR="00B17CA1">
              <w:rPr>
                <w:rFonts w:hint="eastAsia"/>
                <w:sz w:val="24"/>
              </w:rPr>
              <w:t>经沉淀处理后</w:t>
            </w:r>
            <w:r w:rsidR="00451423">
              <w:rPr>
                <w:rFonts w:hint="eastAsia"/>
                <w:sz w:val="24"/>
              </w:rPr>
              <w:t>循环使用，不外排；</w:t>
            </w:r>
            <w:r w:rsidR="0058112F">
              <w:rPr>
                <w:rFonts w:hint="eastAsia"/>
                <w:sz w:val="24"/>
              </w:rPr>
              <w:t>清洗</w:t>
            </w:r>
            <w:r w:rsidR="00451423">
              <w:rPr>
                <w:rFonts w:hint="eastAsia"/>
                <w:sz w:val="24"/>
              </w:rPr>
              <w:t>废水</w:t>
            </w:r>
            <w:r w:rsidR="0058112F">
              <w:rPr>
                <w:rFonts w:hint="eastAsia"/>
                <w:sz w:val="24"/>
              </w:rPr>
              <w:t>及纯水制备浓水</w:t>
            </w:r>
            <w:r w:rsidR="00455D19">
              <w:rPr>
                <w:rFonts w:hint="eastAsia"/>
                <w:sz w:val="24"/>
              </w:rPr>
              <w:t>经</w:t>
            </w:r>
            <w:r w:rsidR="00365341">
              <w:rPr>
                <w:rFonts w:hint="eastAsia"/>
                <w:sz w:val="24"/>
              </w:rPr>
              <w:t>中和</w:t>
            </w:r>
            <w:r w:rsidR="00365341">
              <w:rPr>
                <w:rFonts w:hint="eastAsia"/>
                <w:sz w:val="24"/>
              </w:rPr>
              <w:t>+</w:t>
            </w:r>
            <w:r w:rsidR="00455D19">
              <w:rPr>
                <w:rFonts w:hint="eastAsia"/>
                <w:sz w:val="24"/>
              </w:rPr>
              <w:t>沉淀后</w:t>
            </w:r>
            <w:r w:rsidR="00365341">
              <w:rPr>
                <w:rFonts w:hint="eastAsia"/>
                <w:sz w:val="24"/>
              </w:rPr>
              <w:t>与经化粪池预处理的生活污水、隔油池预处理的食堂污水一起接入</w:t>
            </w:r>
            <w:r w:rsidR="00451423">
              <w:rPr>
                <w:rFonts w:hint="eastAsia"/>
                <w:sz w:val="24"/>
              </w:rPr>
              <w:t>光大水务（江阴）有限公司</w:t>
            </w:r>
            <w:r w:rsidR="005851EC">
              <w:rPr>
                <w:rFonts w:hint="eastAsia"/>
                <w:sz w:val="24"/>
              </w:rPr>
              <w:t>澄西</w:t>
            </w:r>
            <w:r w:rsidR="00451423">
              <w:rPr>
                <w:rFonts w:hint="eastAsia"/>
                <w:sz w:val="24"/>
              </w:rPr>
              <w:t>污水处理厂。</w:t>
            </w:r>
          </w:p>
          <w:p w14:paraId="375DEA3D" w14:textId="7D7A1DBD" w:rsidR="00B17CA1" w:rsidRPr="00BE1078" w:rsidRDefault="00BE1078" w:rsidP="00BE1078">
            <w:pPr>
              <w:spacing w:line="360" w:lineRule="auto"/>
              <w:ind w:firstLineChars="200" w:firstLine="480"/>
              <w:rPr>
                <w:sz w:val="24"/>
              </w:rPr>
            </w:pPr>
            <w:r>
              <w:rPr>
                <w:rFonts w:hint="eastAsia"/>
                <w:sz w:val="24"/>
              </w:rPr>
              <w:t>（</w:t>
            </w:r>
            <w:r>
              <w:rPr>
                <w:rFonts w:hint="eastAsia"/>
                <w:sz w:val="24"/>
              </w:rPr>
              <w:t>1</w:t>
            </w:r>
            <w:r>
              <w:rPr>
                <w:rFonts w:hint="eastAsia"/>
                <w:sz w:val="24"/>
              </w:rPr>
              <w:t>）</w:t>
            </w:r>
            <w:r w:rsidR="00FE6CF3">
              <w:rPr>
                <w:rFonts w:hint="eastAsia"/>
                <w:sz w:val="24"/>
              </w:rPr>
              <w:t>退火</w:t>
            </w:r>
            <w:r w:rsidR="00B17CA1" w:rsidRPr="00BE1078">
              <w:rPr>
                <w:rFonts w:hint="eastAsia"/>
                <w:sz w:val="24"/>
              </w:rPr>
              <w:t>环节产生的冷却水</w:t>
            </w:r>
          </w:p>
          <w:p w14:paraId="31EB78D0" w14:textId="69534E4A" w:rsidR="00B17CA1" w:rsidRDefault="00B17CA1" w:rsidP="00B17CA1">
            <w:pPr>
              <w:spacing w:line="360" w:lineRule="auto"/>
              <w:ind w:firstLineChars="200" w:firstLine="480"/>
              <w:rPr>
                <w:sz w:val="24"/>
              </w:rPr>
            </w:pPr>
            <w:r>
              <w:rPr>
                <w:rFonts w:hint="eastAsia"/>
                <w:sz w:val="24"/>
              </w:rPr>
              <w:t>本项目</w:t>
            </w:r>
            <w:r w:rsidR="00FE6CF3">
              <w:rPr>
                <w:rFonts w:hint="eastAsia"/>
                <w:sz w:val="24"/>
              </w:rPr>
              <w:t>退火</w:t>
            </w:r>
            <w:r>
              <w:rPr>
                <w:rFonts w:hint="eastAsia"/>
                <w:sz w:val="24"/>
              </w:rPr>
              <w:t>环节产生的冷却水主要污染因子为</w:t>
            </w:r>
            <w:r>
              <w:rPr>
                <w:rFonts w:hint="eastAsia"/>
                <w:sz w:val="24"/>
              </w:rPr>
              <w:t>S</w:t>
            </w:r>
            <w:r>
              <w:rPr>
                <w:sz w:val="24"/>
              </w:rPr>
              <w:t>S</w:t>
            </w:r>
            <w:r>
              <w:rPr>
                <w:rFonts w:hint="eastAsia"/>
                <w:sz w:val="24"/>
              </w:rPr>
              <w:t>，经类比同类企业，</w:t>
            </w:r>
            <w:r>
              <w:rPr>
                <w:rFonts w:hint="eastAsia"/>
                <w:sz w:val="24"/>
              </w:rPr>
              <w:t>S</w:t>
            </w:r>
            <w:r>
              <w:rPr>
                <w:sz w:val="24"/>
              </w:rPr>
              <w:t>S</w:t>
            </w:r>
            <w:r w:rsidRPr="0075618F">
              <w:rPr>
                <w:rFonts w:asciiTheme="minorEastAsia" w:eastAsiaTheme="minorEastAsia" w:hAnsiTheme="minorEastAsia"/>
                <w:sz w:val="24"/>
              </w:rPr>
              <w:t>≤</w:t>
            </w:r>
            <w:r w:rsidR="00BE1078">
              <w:rPr>
                <w:sz w:val="24"/>
              </w:rPr>
              <w:t>2</w:t>
            </w:r>
            <w:r w:rsidRPr="0075618F">
              <w:rPr>
                <w:sz w:val="24"/>
              </w:rPr>
              <w:t>00mg/L</w:t>
            </w:r>
            <w:r>
              <w:rPr>
                <w:rFonts w:hint="eastAsia"/>
                <w:sz w:val="24"/>
              </w:rPr>
              <w:t>，冷却过程中仅氧化皮带入水中，氧化皮密度较大，容易沉降去除，冷却水经明沟引入车间外的沉淀池，沉淀</w:t>
            </w:r>
            <w:r>
              <w:rPr>
                <w:rFonts w:hint="eastAsia"/>
                <w:sz w:val="24"/>
              </w:rPr>
              <w:t>+</w:t>
            </w:r>
            <w:r>
              <w:rPr>
                <w:rFonts w:hint="eastAsia"/>
                <w:sz w:val="24"/>
              </w:rPr>
              <w:t>过滤网过滤后</w:t>
            </w:r>
            <w:r w:rsidR="00BE1078">
              <w:rPr>
                <w:rFonts w:hint="eastAsia"/>
                <w:sz w:val="24"/>
              </w:rPr>
              <w:t>，上层清水</w:t>
            </w:r>
            <w:r>
              <w:rPr>
                <w:rFonts w:hint="eastAsia"/>
                <w:sz w:val="24"/>
              </w:rPr>
              <w:t>通过设置于水池上方的玻璃钢冷却塔，降温后循环使用</w:t>
            </w:r>
            <w:r w:rsidR="00BE1078">
              <w:rPr>
                <w:rFonts w:hint="eastAsia"/>
                <w:sz w:val="24"/>
              </w:rPr>
              <w:t>，只定期清理沉淀池内沉渣（氧化皮）。</w:t>
            </w:r>
          </w:p>
          <w:p w14:paraId="5F944DAD" w14:textId="77777777" w:rsidR="00BE1078" w:rsidRPr="00E31C41" w:rsidRDefault="00BE1078" w:rsidP="00BE1078">
            <w:pPr>
              <w:spacing w:line="360" w:lineRule="auto"/>
              <w:ind w:firstLineChars="200" w:firstLine="480"/>
              <w:rPr>
                <w:sz w:val="24"/>
              </w:rPr>
            </w:pPr>
            <w:r w:rsidRPr="00E31C41">
              <w:rPr>
                <w:rFonts w:hint="eastAsia"/>
                <w:sz w:val="24"/>
              </w:rPr>
              <w:t>处理前后水质情况见表</w:t>
            </w:r>
            <w:r w:rsidRPr="00E31C41">
              <w:rPr>
                <w:rFonts w:hint="eastAsia"/>
                <w:sz w:val="24"/>
              </w:rPr>
              <w:t>5-</w:t>
            </w:r>
            <w:r>
              <w:rPr>
                <w:sz w:val="24"/>
              </w:rPr>
              <w:t>2</w:t>
            </w:r>
            <w:r w:rsidRPr="00E31C41">
              <w:rPr>
                <w:rFonts w:hint="eastAsia"/>
                <w:sz w:val="24"/>
              </w:rPr>
              <w:t>。</w:t>
            </w:r>
          </w:p>
          <w:p w14:paraId="5774DE55" w14:textId="77777777" w:rsidR="00BE1078" w:rsidRPr="00451423" w:rsidRDefault="00BE1078" w:rsidP="00BE1078">
            <w:pPr>
              <w:spacing w:line="360" w:lineRule="auto"/>
              <w:ind w:firstLineChars="200" w:firstLine="480"/>
              <w:jc w:val="center"/>
              <w:rPr>
                <w:sz w:val="24"/>
              </w:rPr>
            </w:pPr>
            <w:r w:rsidRPr="00451423">
              <w:rPr>
                <w:sz w:val="24"/>
              </w:rPr>
              <w:t>表</w:t>
            </w:r>
            <w:r w:rsidRPr="00451423">
              <w:rPr>
                <w:sz w:val="24"/>
              </w:rPr>
              <w:t>5-</w:t>
            </w:r>
            <w:r>
              <w:rPr>
                <w:sz w:val="24"/>
              </w:rPr>
              <w:t>2</w:t>
            </w:r>
            <w:r w:rsidRPr="00451423">
              <w:rPr>
                <w:sz w:val="24"/>
              </w:rPr>
              <w:t xml:space="preserve"> </w:t>
            </w:r>
            <w:r>
              <w:rPr>
                <w:sz w:val="24"/>
              </w:rPr>
              <w:t xml:space="preserve">  </w:t>
            </w:r>
            <w:r w:rsidRPr="00451423">
              <w:rPr>
                <w:sz w:val="24"/>
              </w:rPr>
              <w:t xml:space="preserve"> </w:t>
            </w:r>
            <w:r w:rsidRPr="00451423">
              <w:rPr>
                <w:sz w:val="24"/>
              </w:rPr>
              <w:t>处理前后水质情况表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9"/>
              <w:gridCol w:w="1104"/>
              <w:gridCol w:w="1322"/>
              <w:gridCol w:w="1340"/>
              <w:gridCol w:w="1467"/>
              <w:gridCol w:w="1273"/>
              <w:gridCol w:w="1153"/>
            </w:tblGrid>
            <w:tr w:rsidR="00BE1078" w:rsidRPr="00DF41E8" w14:paraId="50CEF56C" w14:textId="77777777" w:rsidTr="00C802FD">
              <w:trPr>
                <w:cantSplit/>
                <w:trHeight w:val="216"/>
                <w:jc w:val="center"/>
              </w:trPr>
              <w:tc>
                <w:tcPr>
                  <w:tcW w:w="782" w:type="pct"/>
                  <w:vAlign w:val="center"/>
                </w:tcPr>
                <w:p w14:paraId="39823FB7" w14:textId="77777777" w:rsidR="00BE1078" w:rsidRPr="00F76D7B" w:rsidRDefault="00BE1078" w:rsidP="00BE1078">
                  <w:pPr>
                    <w:jc w:val="center"/>
                    <w:rPr>
                      <w:rFonts w:asciiTheme="majorBidi" w:hAnsiTheme="majorBidi" w:cstheme="majorBidi"/>
                      <w:szCs w:val="21"/>
                    </w:rPr>
                  </w:pPr>
                  <w:r w:rsidRPr="00F76D7B">
                    <w:rPr>
                      <w:rFonts w:asciiTheme="majorBidi" w:cstheme="majorBidi"/>
                      <w:szCs w:val="21"/>
                    </w:rPr>
                    <w:t>水来源</w:t>
                  </w:r>
                </w:p>
              </w:tc>
              <w:tc>
                <w:tcPr>
                  <w:tcW w:w="608" w:type="pct"/>
                  <w:vAlign w:val="center"/>
                </w:tcPr>
                <w:p w14:paraId="54D32B57" w14:textId="77777777" w:rsidR="00BE1078" w:rsidRPr="00DF41E8" w:rsidRDefault="00BE1078" w:rsidP="00BE1078">
                  <w:pPr>
                    <w:jc w:val="center"/>
                    <w:rPr>
                      <w:rFonts w:asciiTheme="majorBidi" w:hAnsiTheme="majorBidi" w:cstheme="majorBidi"/>
                      <w:spacing w:val="-20"/>
                      <w:szCs w:val="21"/>
                    </w:rPr>
                  </w:pPr>
                  <w:r w:rsidRPr="00DF41E8">
                    <w:rPr>
                      <w:rFonts w:asciiTheme="majorBidi" w:cstheme="majorBidi"/>
                      <w:spacing w:val="-20"/>
                      <w:szCs w:val="21"/>
                    </w:rPr>
                    <w:t>主要污染因子</w:t>
                  </w:r>
                </w:p>
              </w:tc>
              <w:tc>
                <w:tcPr>
                  <w:tcW w:w="728" w:type="pct"/>
                  <w:vAlign w:val="center"/>
                </w:tcPr>
                <w:p w14:paraId="44329CF8" w14:textId="77777777" w:rsidR="00BE1078" w:rsidRPr="00F76D7B" w:rsidRDefault="00BE1078" w:rsidP="00BE1078">
                  <w:pPr>
                    <w:jc w:val="center"/>
                    <w:rPr>
                      <w:rFonts w:asciiTheme="majorBidi" w:cstheme="majorBidi"/>
                      <w:szCs w:val="21"/>
                    </w:rPr>
                  </w:pPr>
                  <w:r w:rsidRPr="00F76D7B">
                    <w:rPr>
                      <w:rFonts w:asciiTheme="majorBidi" w:cstheme="majorBidi"/>
                      <w:szCs w:val="21"/>
                    </w:rPr>
                    <w:t>处理前</w:t>
                  </w:r>
                </w:p>
              </w:tc>
              <w:tc>
                <w:tcPr>
                  <w:tcW w:w="738" w:type="pct"/>
                  <w:vAlign w:val="center"/>
                </w:tcPr>
                <w:p w14:paraId="64BCB34D" w14:textId="77777777" w:rsidR="00BE1078" w:rsidRPr="00F76D7B" w:rsidRDefault="00BE1078" w:rsidP="00BE1078">
                  <w:pPr>
                    <w:jc w:val="center"/>
                    <w:rPr>
                      <w:rFonts w:asciiTheme="majorBidi" w:cstheme="majorBidi"/>
                      <w:szCs w:val="21"/>
                    </w:rPr>
                  </w:pPr>
                  <w:r w:rsidRPr="00F76D7B">
                    <w:rPr>
                      <w:rFonts w:asciiTheme="majorBidi" w:cstheme="majorBidi"/>
                      <w:szCs w:val="21"/>
                    </w:rPr>
                    <w:t>处理措施</w:t>
                  </w:r>
                </w:p>
              </w:tc>
              <w:tc>
                <w:tcPr>
                  <w:tcW w:w="808" w:type="pct"/>
                  <w:vAlign w:val="center"/>
                </w:tcPr>
                <w:p w14:paraId="36378FAD" w14:textId="77777777" w:rsidR="00BE1078" w:rsidRPr="00F76D7B" w:rsidRDefault="00BE1078" w:rsidP="00BE1078">
                  <w:pPr>
                    <w:jc w:val="center"/>
                    <w:rPr>
                      <w:rFonts w:asciiTheme="majorBidi" w:cstheme="majorBidi"/>
                      <w:szCs w:val="21"/>
                    </w:rPr>
                  </w:pPr>
                  <w:r w:rsidRPr="00DF41E8">
                    <w:rPr>
                      <w:rFonts w:asciiTheme="majorBidi" w:cstheme="majorBidi"/>
                      <w:szCs w:val="21"/>
                    </w:rPr>
                    <w:t>处理后</w:t>
                  </w:r>
                </w:p>
              </w:tc>
              <w:tc>
                <w:tcPr>
                  <w:tcW w:w="701" w:type="pct"/>
                  <w:vAlign w:val="center"/>
                </w:tcPr>
                <w:p w14:paraId="0C8FBF9C" w14:textId="77777777" w:rsidR="00BE1078" w:rsidRPr="00F76D7B" w:rsidRDefault="00BE1078" w:rsidP="00BE1078">
                  <w:pPr>
                    <w:jc w:val="center"/>
                    <w:rPr>
                      <w:rFonts w:asciiTheme="majorBidi" w:cstheme="majorBidi"/>
                      <w:szCs w:val="21"/>
                    </w:rPr>
                  </w:pPr>
                  <w:r w:rsidRPr="00F76D7B">
                    <w:rPr>
                      <w:rFonts w:asciiTheme="majorBidi" w:cstheme="majorBidi"/>
                      <w:szCs w:val="21"/>
                    </w:rPr>
                    <w:t>处理效率</w:t>
                  </w:r>
                </w:p>
              </w:tc>
              <w:tc>
                <w:tcPr>
                  <w:tcW w:w="635" w:type="pct"/>
                  <w:vAlign w:val="center"/>
                </w:tcPr>
                <w:p w14:paraId="01B67C66" w14:textId="77777777" w:rsidR="00BE1078" w:rsidRPr="00F76D7B" w:rsidRDefault="00BE1078" w:rsidP="00BE1078">
                  <w:pPr>
                    <w:jc w:val="center"/>
                    <w:rPr>
                      <w:rFonts w:asciiTheme="majorBidi" w:cstheme="majorBidi"/>
                      <w:szCs w:val="21"/>
                    </w:rPr>
                  </w:pPr>
                  <w:r w:rsidRPr="00F76D7B">
                    <w:rPr>
                      <w:rFonts w:asciiTheme="majorBidi" w:cstheme="majorBidi"/>
                      <w:szCs w:val="21"/>
                    </w:rPr>
                    <w:t>去向</w:t>
                  </w:r>
                </w:p>
              </w:tc>
            </w:tr>
            <w:tr w:rsidR="00BE1078" w:rsidRPr="00DF41E8" w14:paraId="34136AEE" w14:textId="77777777" w:rsidTr="00C802FD">
              <w:trPr>
                <w:cantSplit/>
                <w:trHeight w:val="680"/>
                <w:jc w:val="center"/>
              </w:trPr>
              <w:tc>
                <w:tcPr>
                  <w:tcW w:w="782" w:type="pct"/>
                  <w:vAlign w:val="center"/>
                </w:tcPr>
                <w:p w14:paraId="2EAA1C0F" w14:textId="63589AD1" w:rsidR="00BE1078" w:rsidRPr="00E31C41" w:rsidRDefault="00BE1078" w:rsidP="00BE1078">
                  <w:pPr>
                    <w:jc w:val="center"/>
                    <w:rPr>
                      <w:rFonts w:asciiTheme="majorBidi" w:cstheme="majorBidi"/>
                      <w:szCs w:val="21"/>
                    </w:rPr>
                  </w:pPr>
                  <w:r>
                    <w:rPr>
                      <w:rFonts w:asciiTheme="majorBidi" w:cstheme="majorBidi" w:hint="eastAsia"/>
                      <w:szCs w:val="21"/>
                    </w:rPr>
                    <w:t>冷却水</w:t>
                  </w:r>
                </w:p>
              </w:tc>
              <w:tc>
                <w:tcPr>
                  <w:tcW w:w="608" w:type="pct"/>
                  <w:vAlign w:val="center"/>
                </w:tcPr>
                <w:p w14:paraId="4F03448A" w14:textId="77777777" w:rsidR="00BE1078" w:rsidRPr="00E31C41" w:rsidRDefault="00BE1078" w:rsidP="00BE1078">
                  <w:pPr>
                    <w:jc w:val="center"/>
                    <w:rPr>
                      <w:rFonts w:asciiTheme="majorBidi" w:hAnsiTheme="majorBidi" w:cstheme="majorBidi"/>
                      <w:szCs w:val="21"/>
                    </w:rPr>
                  </w:pPr>
                  <w:r>
                    <w:rPr>
                      <w:rFonts w:asciiTheme="majorBidi" w:hAnsiTheme="majorBidi" w:cstheme="majorBidi" w:hint="eastAsia"/>
                      <w:szCs w:val="21"/>
                    </w:rPr>
                    <w:t>S</w:t>
                  </w:r>
                  <w:r>
                    <w:rPr>
                      <w:rFonts w:asciiTheme="majorBidi" w:hAnsiTheme="majorBidi" w:cstheme="majorBidi"/>
                      <w:szCs w:val="21"/>
                    </w:rPr>
                    <w:t>S</w:t>
                  </w:r>
                </w:p>
              </w:tc>
              <w:tc>
                <w:tcPr>
                  <w:tcW w:w="728" w:type="pct"/>
                  <w:vAlign w:val="center"/>
                </w:tcPr>
                <w:p w14:paraId="4B693AD9" w14:textId="4A2C675F" w:rsidR="00BE1078" w:rsidRPr="00E31C41" w:rsidRDefault="00BE1078" w:rsidP="00BE1078">
                  <w:pPr>
                    <w:jc w:val="center"/>
                    <w:rPr>
                      <w:rFonts w:asciiTheme="minorEastAsia" w:eastAsiaTheme="minorEastAsia" w:hAnsiTheme="minorEastAsia" w:cstheme="majorBidi"/>
                      <w:szCs w:val="21"/>
                    </w:rPr>
                  </w:pPr>
                  <w:r w:rsidRPr="00E31C41">
                    <w:rPr>
                      <w:rFonts w:asciiTheme="minorEastAsia" w:eastAsiaTheme="minorEastAsia" w:hAnsiTheme="minorEastAsia" w:cstheme="majorBidi"/>
                      <w:szCs w:val="21"/>
                    </w:rPr>
                    <w:t>≤</w:t>
                  </w:r>
                  <w:r>
                    <w:rPr>
                      <w:rFonts w:asciiTheme="majorBidi" w:hAnsiTheme="majorBidi" w:cstheme="majorBidi"/>
                      <w:szCs w:val="21"/>
                    </w:rPr>
                    <w:t>200</w:t>
                  </w:r>
                  <w:r w:rsidRPr="00E31C41">
                    <w:rPr>
                      <w:rFonts w:asciiTheme="majorBidi" w:hAnsiTheme="majorBidi" w:cstheme="majorBidi"/>
                      <w:szCs w:val="21"/>
                    </w:rPr>
                    <w:t>mg/L</w:t>
                  </w:r>
                </w:p>
              </w:tc>
              <w:tc>
                <w:tcPr>
                  <w:tcW w:w="738" w:type="pct"/>
                  <w:vAlign w:val="center"/>
                </w:tcPr>
                <w:p w14:paraId="1F037312" w14:textId="77777777" w:rsidR="00BE1078" w:rsidRPr="00E31C41" w:rsidRDefault="00BE1078" w:rsidP="00BE1078">
                  <w:pPr>
                    <w:jc w:val="center"/>
                    <w:rPr>
                      <w:rFonts w:asciiTheme="majorBidi" w:cstheme="majorBidi"/>
                      <w:szCs w:val="21"/>
                    </w:rPr>
                  </w:pPr>
                  <w:r w:rsidRPr="00E31C41">
                    <w:rPr>
                      <w:rFonts w:asciiTheme="majorBidi" w:cstheme="majorBidi" w:hint="eastAsia"/>
                      <w:szCs w:val="21"/>
                    </w:rPr>
                    <w:t>自然</w:t>
                  </w:r>
                  <w:r w:rsidRPr="00E31C41">
                    <w:rPr>
                      <w:rFonts w:asciiTheme="majorBidi" w:cstheme="majorBidi"/>
                      <w:szCs w:val="21"/>
                    </w:rPr>
                    <w:t>沉淀</w:t>
                  </w:r>
                  <w:r w:rsidRPr="00E31C41">
                    <w:rPr>
                      <w:rFonts w:asciiTheme="majorBidi" w:cstheme="majorBidi" w:hint="eastAsia"/>
                      <w:szCs w:val="21"/>
                    </w:rPr>
                    <w:t>+</w:t>
                  </w:r>
                  <w:r w:rsidRPr="00E31C41">
                    <w:rPr>
                      <w:rFonts w:asciiTheme="majorBidi" w:cstheme="majorBidi" w:hint="eastAsia"/>
                      <w:szCs w:val="21"/>
                    </w:rPr>
                    <w:t>过滤网</w:t>
                  </w:r>
                </w:p>
              </w:tc>
              <w:tc>
                <w:tcPr>
                  <w:tcW w:w="808" w:type="pct"/>
                  <w:vAlign w:val="center"/>
                </w:tcPr>
                <w:p w14:paraId="62624404" w14:textId="3404E0D7" w:rsidR="00BE1078" w:rsidRPr="00E31C41" w:rsidRDefault="00BE1078" w:rsidP="00BE1078">
                  <w:pPr>
                    <w:jc w:val="center"/>
                    <w:rPr>
                      <w:rFonts w:asciiTheme="minorEastAsia" w:eastAsiaTheme="minorEastAsia" w:hAnsiTheme="minorEastAsia" w:cstheme="majorBidi"/>
                      <w:szCs w:val="21"/>
                    </w:rPr>
                  </w:pPr>
                  <w:r w:rsidRPr="00E31C41">
                    <w:rPr>
                      <w:rFonts w:asciiTheme="minorEastAsia" w:eastAsiaTheme="minorEastAsia" w:hAnsiTheme="minorEastAsia" w:cstheme="majorBidi"/>
                      <w:szCs w:val="21"/>
                    </w:rPr>
                    <w:t>≤</w:t>
                  </w:r>
                  <w:r>
                    <w:rPr>
                      <w:rFonts w:asciiTheme="majorBidi" w:hAnsiTheme="majorBidi" w:cstheme="majorBidi"/>
                      <w:szCs w:val="21"/>
                    </w:rPr>
                    <w:t>20</w:t>
                  </w:r>
                  <w:r w:rsidRPr="00E31C41">
                    <w:rPr>
                      <w:rFonts w:asciiTheme="majorBidi" w:hAnsiTheme="majorBidi" w:cstheme="majorBidi"/>
                      <w:szCs w:val="21"/>
                    </w:rPr>
                    <w:t>mg/L</w:t>
                  </w:r>
                </w:p>
              </w:tc>
              <w:tc>
                <w:tcPr>
                  <w:tcW w:w="701" w:type="pct"/>
                  <w:vAlign w:val="center"/>
                </w:tcPr>
                <w:p w14:paraId="6ED83C6B" w14:textId="6F69866F" w:rsidR="00BE1078" w:rsidRPr="00E31C41" w:rsidRDefault="00BE1078" w:rsidP="00BE1078">
                  <w:pPr>
                    <w:jc w:val="center"/>
                    <w:rPr>
                      <w:rFonts w:asciiTheme="majorBidi" w:hAnsiTheme="majorBidi" w:cstheme="majorBidi"/>
                      <w:szCs w:val="21"/>
                    </w:rPr>
                  </w:pPr>
                  <w:r w:rsidRPr="00E31C41">
                    <w:rPr>
                      <w:rFonts w:asciiTheme="majorBidi" w:hAnsiTheme="majorBidi" w:cstheme="majorBidi"/>
                      <w:szCs w:val="21"/>
                    </w:rPr>
                    <w:t>SS</w:t>
                  </w:r>
                  <w:r w:rsidRPr="00E31C41">
                    <w:rPr>
                      <w:rFonts w:asciiTheme="majorBidi" w:cstheme="majorBidi"/>
                      <w:szCs w:val="21"/>
                    </w:rPr>
                    <w:t>去除效率</w:t>
                  </w:r>
                  <w:r>
                    <w:rPr>
                      <w:rFonts w:asciiTheme="majorBidi" w:cstheme="majorBidi" w:hint="eastAsia"/>
                      <w:szCs w:val="21"/>
                    </w:rPr>
                    <w:t>≤</w:t>
                  </w:r>
                  <w:r w:rsidRPr="00E31C41">
                    <w:rPr>
                      <w:rFonts w:asciiTheme="majorBidi" w:hAnsiTheme="majorBidi" w:cstheme="majorBidi" w:hint="eastAsia"/>
                      <w:szCs w:val="21"/>
                    </w:rPr>
                    <w:t>9</w:t>
                  </w:r>
                  <w:r>
                    <w:rPr>
                      <w:rFonts w:asciiTheme="majorBidi" w:hAnsiTheme="majorBidi" w:cstheme="majorBidi"/>
                      <w:szCs w:val="21"/>
                    </w:rPr>
                    <w:t>0</w:t>
                  </w:r>
                  <w:r w:rsidRPr="00E31C41">
                    <w:rPr>
                      <w:rFonts w:asciiTheme="majorBidi" w:hAnsiTheme="majorBidi" w:cstheme="majorBidi"/>
                      <w:szCs w:val="21"/>
                    </w:rPr>
                    <w:t>%</w:t>
                  </w:r>
                </w:p>
              </w:tc>
              <w:tc>
                <w:tcPr>
                  <w:tcW w:w="635" w:type="pct"/>
                  <w:vAlign w:val="center"/>
                </w:tcPr>
                <w:p w14:paraId="7892D572" w14:textId="7A40C566" w:rsidR="00BE1078" w:rsidRDefault="00CE638B" w:rsidP="00BE1078">
                  <w:pPr>
                    <w:jc w:val="center"/>
                    <w:rPr>
                      <w:rFonts w:asciiTheme="majorBidi" w:cstheme="majorBidi"/>
                      <w:szCs w:val="21"/>
                    </w:rPr>
                  </w:pPr>
                  <w:r>
                    <w:rPr>
                      <w:rFonts w:asciiTheme="majorBidi" w:cstheme="majorBidi" w:hint="eastAsia"/>
                      <w:szCs w:val="21"/>
                    </w:rPr>
                    <w:t>退火</w:t>
                  </w:r>
                  <w:r w:rsidR="00BE1078">
                    <w:rPr>
                      <w:rFonts w:asciiTheme="majorBidi" w:cstheme="majorBidi" w:hint="eastAsia"/>
                      <w:szCs w:val="21"/>
                    </w:rPr>
                    <w:t>冷却</w:t>
                  </w:r>
                  <w:r w:rsidR="00BE1078" w:rsidRPr="00E31C41">
                    <w:rPr>
                      <w:rFonts w:asciiTheme="majorBidi" w:cstheme="majorBidi"/>
                      <w:szCs w:val="21"/>
                    </w:rPr>
                    <w:t>环节</w:t>
                  </w:r>
                </w:p>
              </w:tc>
            </w:tr>
          </w:tbl>
          <w:p w14:paraId="050C414C" w14:textId="7BA8CD02" w:rsidR="00780622" w:rsidRPr="00B17CA1" w:rsidRDefault="00BE1078" w:rsidP="00780622">
            <w:pPr>
              <w:spacing w:line="360" w:lineRule="auto"/>
              <w:ind w:firstLineChars="200" w:firstLine="480"/>
              <w:rPr>
                <w:sz w:val="24"/>
              </w:rPr>
            </w:pPr>
            <w:r w:rsidRPr="00E31C41">
              <w:rPr>
                <w:sz w:val="24"/>
              </w:rPr>
              <w:t>从上表可以看出：本项目</w:t>
            </w:r>
            <w:r w:rsidR="00FE6CF3">
              <w:rPr>
                <w:rFonts w:hint="eastAsia"/>
                <w:sz w:val="24"/>
              </w:rPr>
              <w:t>退火</w:t>
            </w:r>
            <w:r>
              <w:rPr>
                <w:rFonts w:hint="eastAsia"/>
                <w:sz w:val="24"/>
              </w:rPr>
              <w:t>冷却水处理前</w:t>
            </w:r>
            <w:r>
              <w:rPr>
                <w:rFonts w:hint="eastAsia"/>
                <w:sz w:val="24"/>
              </w:rPr>
              <w:t>S</w:t>
            </w:r>
            <w:r>
              <w:rPr>
                <w:sz w:val="24"/>
              </w:rPr>
              <w:t>S</w:t>
            </w:r>
            <w:r w:rsidRPr="00E31C41">
              <w:rPr>
                <w:rFonts w:asciiTheme="minorEastAsia" w:eastAsiaTheme="minorEastAsia" w:hAnsiTheme="minorEastAsia"/>
                <w:sz w:val="24"/>
              </w:rPr>
              <w:t>≤</w:t>
            </w:r>
            <w:r>
              <w:rPr>
                <w:sz w:val="24"/>
              </w:rPr>
              <w:t>20</w:t>
            </w:r>
            <w:r w:rsidRPr="00E31C41">
              <w:rPr>
                <w:sz w:val="24"/>
              </w:rPr>
              <w:t>0mg/L</w:t>
            </w:r>
            <w:r>
              <w:rPr>
                <w:rFonts w:hint="eastAsia"/>
                <w:sz w:val="24"/>
              </w:rPr>
              <w:t>，经沉淀</w:t>
            </w:r>
            <w:r>
              <w:rPr>
                <w:rFonts w:hint="eastAsia"/>
                <w:sz w:val="24"/>
              </w:rPr>
              <w:t>+</w:t>
            </w:r>
            <w:r>
              <w:rPr>
                <w:rFonts w:hint="eastAsia"/>
                <w:sz w:val="24"/>
              </w:rPr>
              <w:t>过滤网过滤后</w:t>
            </w:r>
            <w:r w:rsidRPr="00E31C41">
              <w:rPr>
                <w:sz w:val="24"/>
              </w:rPr>
              <w:t>SS</w:t>
            </w:r>
            <w:r w:rsidRPr="00E31C41">
              <w:rPr>
                <w:rFonts w:asciiTheme="minorEastAsia" w:eastAsiaTheme="minorEastAsia" w:hAnsiTheme="minorEastAsia"/>
                <w:sz w:val="24"/>
              </w:rPr>
              <w:t>≤</w:t>
            </w:r>
            <w:r>
              <w:rPr>
                <w:sz w:val="24"/>
              </w:rPr>
              <w:t>20</w:t>
            </w:r>
            <w:r w:rsidRPr="00E31C41">
              <w:rPr>
                <w:sz w:val="24"/>
              </w:rPr>
              <w:t>mg/L</w:t>
            </w:r>
            <w:r>
              <w:rPr>
                <w:rFonts w:hint="eastAsia"/>
                <w:sz w:val="24"/>
              </w:rPr>
              <w:t>，</w:t>
            </w:r>
            <w:r w:rsidRPr="00E31C41">
              <w:rPr>
                <w:rFonts w:hint="eastAsia"/>
                <w:sz w:val="24"/>
              </w:rPr>
              <w:t>可达《城市污水再生利用</w:t>
            </w:r>
            <w:r w:rsidRPr="00E31C41">
              <w:rPr>
                <w:rFonts w:hint="eastAsia"/>
                <w:sz w:val="24"/>
              </w:rPr>
              <w:t xml:space="preserve"> </w:t>
            </w:r>
            <w:r w:rsidRPr="00E31C41">
              <w:rPr>
                <w:rFonts w:hint="eastAsia"/>
                <w:sz w:val="24"/>
              </w:rPr>
              <w:t>工业用水水质》（</w:t>
            </w:r>
            <w:r w:rsidRPr="00E31C41">
              <w:rPr>
                <w:sz w:val="24"/>
              </w:rPr>
              <w:t>GB/T 19923-2005</w:t>
            </w:r>
            <w:r w:rsidRPr="00E31C41">
              <w:rPr>
                <w:sz w:val="24"/>
              </w:rPr>
              <w:t>）表</w:t>
            </w:r>
            <w:r w:rsidRPr="00E31C41">
              <w:rPr>
                <w:sz w:val="24"/>
              </w:rPr>
              <w:t>1</w:t>
            </w:r>
            <w:r w:rsidRPr="00E31C41">
              <w:rPr>
                <w:rFonts w:hint="eastAsia"/>
                <w:sz w:val="24"/>
              </w:rPr>
              <w:t>洗涤用水标准。</w:t>
            </w:r>
            <w:r w:rsidR="00780622">
              <w:rPr>
                <w:rFonts w:hint="eastAsia"/>
                <w:sz w:val="24"/>
              </w:rPr>
              <w:t>据类比调</w:t>
            </w:r>
            <w:r w:rsidR="00780622" w:rsidRPr="009538E5">
              <w:rPr>
                <w:rFonts w:hint="eastAsia"/>
                <w:sz w:val="24"/>
              </w:rPr>
              <w:t>查，</w:t>
            </w:r>
            <w:r w:rsidR="00FE6CF3" w:rsidRPr="009538E5">
              <w:rPr>
                <w:rFonts w:hint="eastAsia"/>
                <w:sz w:val="24"/>
              </w:rPr>
              <w:t>退火</w:t>
            </w:r>
            <w:r w:rsidR="00780622" w:rsidRPr="009538E5">
              <w:rPr>
                <w:rFonts w:hint="eastAsia"/>
                <w:sz w:val="24"/>
              </w:rPr>
              <w:t>环节冷却</w:t>
            </w:r>
            <w:r w:rsidR="00780622">
              <w:rPr>
                <w:rFonts w:hint="eastAsia"/>
                <w:sz w:val="24"/>
              </w:rPr>
              <w:t>水水质要求不是很高，用水主要是为对加热后的钢板进行冷却降温，故本项目冷却水经沉淀池自然沉淀加过滤网过滤后亦可回用于生产用水环节，不外排。</w:t>
            </w:r>
          </w:p>
          <w:p w14:paraId="504E42D5" w14:textId="688209CD" w:rsidR="00E834F1" w:rsidRDefault="00E834F1" w:rsidP="00E834F1">
            <w:pPr>
              <w:spacing w:line="360" w:lineRule="auto"/>
              <w:ind w:firstLineChars="200" w:firstLine="480"/>
              <w:rPr>
                <w:sz w:val="24"/>
              </w:rPr>
            </w:pPr>
            <w:r>
              <w:rPr>
                <w:rFonts w:hint="eastAsia"/>
                <w:sz w:val="24"/>
              </w:rPr>
              <w:t>（</w:t>
            </w:r>
            <w:r w:rsidR="00BE1078">
              <w:rPr>
                <w:sz w:val="24"/>
              </w:rPr>
              <w:t>2</w:t>
            </w:r>
            <w:r>
              <w:rPr>
                <w:rFonts w:hint="eastAsia"/>
                <w:sz w:val="24"/>
              </w:rPr>
              <w:t>）</w:t>
            </w:r>
            <w:r w:rsidR="00365341">
              <w:rPr>
                <w:rFonts w:hint="eastAsia"/>
                <w:sz w:val="24"/>
              </w:rPr>
              <w:t>清洗废水</w:t>
            </w:r>
            <w:r w:rsidR="00E35D5F">
              <w:rPr>
                <w:rFonts w:hint="eastAsia"/>
                <w:sz w:val="24"/>
              </w:rPr>
              <w:t>、纯水制备浓水</w:t>
            </w:r>
          </w:p>
          <w:p w14:paraId="6566BEB1" w14:textId="12CD90FF" w:rsidR="00E31C41" w:rsidRDefault="00206A59" w:rsidP="002E44B8">
            <w:pPr>
              <w:spacing w:line="360" w:lineRule="auto"/>
              <w:ind w:firstLineChars="200" w:firstLine="480"/>
              <w:rPr>
                <w:sz w:val="24"/>
              </w:rPr>
            </w:pPr>
            <w:r w:rsidRPr="0075618F">
              <w:rPr>
                <w:rFonts w:hint="eastAsia"/>
                <w:sz w:val="24"/>
              </w:rPr>
              <w:t>本项目</w:t>
            </w:r>
            <w:r w:rsidR="00365341">
              <w:rPr>
                <w:rFonts w:hint="eastAsia"/>
                <w:sz w:val="24"/>
              </w:rPr>
              <w:t>预清洗环节</w:t>
            </w:r>
            <w:r w:rsidR="002E44B8">
              <w:rPr>
                <w:rFonts w:hint="eastAsia"/>
                <w:sz w:val="24"/>
              </w:rPr>
              <w:t>及清洗烘干环节</w:t>
            </w:r>
            <w:r w:rsidR="00365341">
              <w:rPr>
                <w:rFonts w:hint="eastAsia"/>
                <w:sz w:val="24"/>
              </w:rPr>
              <w:t>产生的清洗废水</w:t>
            </w:r>
            <w:r w:rsidR="002E44B8">
              <w:rPr>
                <w:rFonts w:hint="eastAsia"/>
                <w:sz w:val="24"/>
              </w:rPr>
              <w:t>产生量为</w:t>
            </w:r>
            <w:r w:rsidR="002E44B8">
              <w:rPr>
                <w:rFonts w:hint="eastAsia"/>
                <w:sz w:val="24"/>
              </w:rPr>
              <w:t>3</w:t>
            </w:r>
            <w:r w:rsidR="002E44B8">
              <w:rPr>
                <w:sz w:val="24"/>
              </w:rPr>
              <w:t>000</w:t>
            </w:r>
            <w:r w:rsidR="002E44B8">
              <w:rPr>
                <w:rFonts w:hint="eastAsia"/>
                <w:sz w:val="24"/>
              </w:rPr>
              <w:t>t/</w:t>
            </w:r>
            <w:r w:rsidR="002E44B8">
              <w:rPr>
                <w:sz w:val="24"/>
              </w:rPr>
              <w:t>a</w:t>
            </w:r>
            <w:r w:rsidR="002E44B8">
              <w:rPr>
                <w:rFonts w:hint="eastAsia"/>
                <w:sz w:val="24"/>
              </w:rPr>
              <w:t>，酸洗工序是为去除钢板表面铁锈，</w:t>
            </w:r>
            <w:r w:rsidR="00995850">
              <w:rPr>
                <w:rFonts w:hint="eastAsia"/>
                <w:sz w:val="24"/>
              </w:rPr>
              <w:t>介质为盐酸与纯水配制而成，故清洗废水中不含氮、磷，据类比调查，</w:t>
            </w:r>
            <w:r w:rsidR="002E44B8">
              <w:rPr>
                <w:rFonts w:hint="eastAsia"/>
                <w:sz w:val="24"/>
              </w:rPr>
              <w:t>主要污染因子为</w:t>
            </w:r>
            <w:r w:rsidR="002E44B8">
              <w:rPr>
                <w:rFonts w:hint="eastAsia"/>
                <w:sz w:val="24"/>
              </w:rPr>
              <w:t>C</w:t>
            </w:r>
            <w:r w:rsidR="002E44B8">
              <w:rPr>
                <w:sz w:val="24"/>
              </w:rPr>
              <w:t>OD</w:t>
            </w:r>
            <w:r w:rsidR="002E44B8">
              <w:rPr>
                <w:rFonts w:hint="eastAsia"/>
                <w:sz w:val="24"/>
              </w:rPr>
              <w:t>、</w:t>
            </w:r>
            <w:r w:rsidR="002E44B8">
              <w:rPr>
                <w:rFonts w:hint="eastAsia"/>
                <w:sz w:val="24"/>
              </w:rPr>
              <w:t>S</w:t>
            </w:r>
            <w:r w:rsidR="002E44B8">
              <w:rPr>
                <w:sz w:val="24"/>
              </w:rPr>
              <w:t>S</w:t>
            </w:r>
            <w:r w:rsidR="002E44B8">
              <w:rPr>
                <w:rFonts w:hint="eastAsia"/>
                <w:sz w:val="24"/>
              </w:rPr>
              <w:t>、石油类</w:t>
            </w:r>
            <w:r w:rsidR="00E35D5F">
              <w:rPr>
                <w:rFonts w:hint="eastAsia"/>
                <w:sz w:val="24"/>
              </w:rPr>
              <w:t>；本项目盐酸配置使用纯水，纯水通过厂内现有纯水设备制备，该套设备产水率为</w:t>
            </w:r>
            <w:r w:rsidR="00E35D5F">
              <w:rPr>
                <w:sz w:val="24"/>
              </w:rPr>
              <w:t>3m</w:t>
            </w:r>
            <w:r w:rsidR="00E35D5F" w:rsidRPr="00A9139C">
              <w:rPr>
                <w:sz w:val="24"/>
                <w:vertAlign w:val="superscript"/>
              </w:rPr>
              <w:t>3</w:t>
            </w:r>
            <w:r w:rsidR="00E35D5F">
              <w:rPr>
                <w:sz w:val="24"/>
              </w:rPr>
              <w:t>/h</w:t>
            </w:r>
            <w:r w:rsidR="00E35D5F">
              <w:rPr>
                <w:rFonts w:hint="eastAsia"/>
                <w:sz w:val="24"/>
              </w:rPr>
              <w:t>，</w:t>
            </w:r>
            <w:r w:rsidR="00E35D5F" w:rsidRPr="00A9139C">
              <w:rPr>
                <w:rFonts w:hint="eastAsia"/>
                <w:sz w:val="24"/>
              </w:rPr>
              <w:t>回收率约为</w:t>
            </w:r>
            <w:r w:rsidR="00E35D5F">
              <w:rPr>
                <w:sz w:val="24"/>
              </w:rPr>
              <w:t>75</w:t>
            </w:r>
            <w:r w:rsidR="00E35D5F" w:rsidRPr="00A9139C">
              <w:rPr>
                <w:sz w:val="24"/>
              </w:rPr>
              <w:t>%</w:t>
            </w:r>
            <w:r w:rsidR="00E35D5F">
              <w:rPr>
                <w:rFonts w:hint="eastAsia"/>
                <w:sz w:val="24"/>
              </w:rPr>
              <w:t>。本项目纯水使用量为</w:t>
            </w:r>
            <w:r w:rsidR="00B37A75">
              <w:rPr>
                <w:sz w:val="24"/>
              </w:rPr>
              <w:t>18</w:t>
            </w:r>
            <w:r w:rsidR="009538E5">
              <w:rPr>
                <w:sz w:val="24"/>
              </w:rPr>
              <w:t>0</w:t>
            </w:r>
            <w:r w:rsidR="00E35D5F">
              <w:rPr>
                <w:rFonts w:hint="eastAsia"/>
                <w:sz w:val="24"/>
              </w:rPr>
              <w:t>t</w:t>
            </w:r>
            <w:r w:rsidR="00E35D5F">
              <w:rPr>
                <w:sz w:val="24"/>
              </w:rPr>
              <w:t>/a</w:t>
            </w:r>
            <w:r w:rsidR="00E35D5F">
              <w:rPr>
                <w:rFonts w:hint="eastAsia"/>
                <w:sz w:val="24"/>
              </w:rPr>
              <w:t>，故自来水使用量为</w:t>
            </w:r>
            <w:r w:rsidR="00B37A75">
              <w:rPr>
                <w:sz w:val="24"/>
              </w:rPr>
              <w:t>24</w:t>
            </w:r>
            <w:r w:rsidR="009538E5">
              <w:rPr>
                <w:sz w:val="24"/>
              </w:rPr>
              <w:t>0</w:t>
            </w:r>
            <w:r w:rsidR="00E35D5F">
              <w:rPr>
                <w:sz w:val="24"/>
              </w:rPr>
              <w:t>t/a</w:t>
            </w:r>
            <w:r w:rsidR="00E35D5F">
              <w:rPr>
                <w:rFonts w:hint="eastAsia"/>
                <w:sz w:val="24"/>
              </w:rPr>
              <w:t>，纯水制备废水量为</w:t>
            </w:r>
            <w:r w:rsidR="009538E5">
              <w:rPr>
                <w:sz w:val="24"/>
              </w:rPr>
              <w:t>60</w:t>
            </w:r>
            <w:r w:rsidR="00E35D5F">
              <w:rPr>
                <w:sz w:val="24"/>
              </w:rPr>
              <w:t>t/a</w:t>
            </w:r>
            <w:r w:rsidR="00E35D5F">
              <w:rPr>
                <w:rFonts w:hint="eastAsia"/>
                <w:sz w:val="24"/>
              </w:rPr>
              <w:t>，据类比调查，污染因子</w:t>
            </w:r>
            <w:r w:rsidR="00E35D5F">
              <w:rPr>
                <w:rFonts w:hint="eastAsia"/>
                <w:sz w:val="24"/>
              </w:rPr>
              <w:t>C</w:t>
            </w:r>
            <w:r w:rsidR="00E35D5F">
              <w:rPr>
                <w:sz w:val="24"/>
              </w:rPr>
              <w:t>OD</w:t>
            </w:r>
            <w:r w:rsidR="00E35D5F" w:rsidRPr="0069627B">
              <w:rPr>
                <w:rFonts w:asciiTheme="minorEastAsia" w:eastAsiaTheme="minorEastAsia" w:hAnsiTheme="minorEastAsia"/>
                <w:sz w:val="24"/>
              </w:rPr>
              <w:t>≤</w:t>
            </w:r>
            <w:r w:rsidR="00E35D5F">
              <w:rPr>
                <w:sz w:val="24"/>
              </w:rPr>
              <w:t>40</w:t>
            </w:r>
            <w:r w:rsidR="00E35D5F" w:rsidRPr="00E31C41">
              <w:rPr>
                <w:sz w:val="24"/>
              </w:rPr>
              <w:t>mg/L</w:t>
            </w:r>
            <w:r w:rsidR="00E35D5F">
              <w:rPr>
                <w:rFonts w:hint="eastAsia"/>
                <w:sz w:val="24"/>
              </w:rPr>
              <w:t>，</w:t>
            </w:r>
            <w:r w:rsidR="00E35D5F">
              <w:rPr>
                <w:rFonts w:hint="eastAsia"/>
                <w:sz w:val="24"/>
              </w:rPr>
              <w:t>S</w:t>
            </w:r>
            <w:r w:rsidR="00E35D5F">
              <w:rPr>
                <w:sz w:val="24"/>
              </w:rPr>
              <w:t>S</w:t>
            </w:r>
            <w:r w:rsidR="00E35D5F" w:rsidRPr="0069627B">
              <w:rPr>
                <w:rFonts w:asciiTheme="minorEastAsia" w:eastAsiaTheme="minorEastAsia" w:hAnsiTheme="minorEastAsia"/>
                <w:sz w:val="24"/>
              </w:rPr>
              <w:t>≤</w:t>
            </w:r>
            <w:r w:rsidR="00E35D5F">
              <w:rPr>
                <w:sz w:val="24"/>
              </w:rPr>
              <w:t>30</w:t>
            </w:r>
            <w:r w:rsidR="00E35D5F" w:rsidRPr="00E31C41">
              <w:rPr>
                <w:sz w:val="24"/>
              </w:rPr>
              <w:t>mg/L</w:t>
            </w:r>
            <w:r w:rsidR="00E35D5F">
              <w:rPr>
                <w:rFonts w:hint="eastAsia"/>
                <w:sz w:val="24"/>
              </w:rPr>
              <w:t>。</w:t>
            </w:r>
            <w:r w:rsidR="00995850">
              <w:rPr>
                <w:rFonts w:hint="eastAsia"/>
                <w:sz w:val="24"/>
              </w:rPr>
              <w:t>清洗废水</w:t>
            </w:r>
            <w:r w:rsidR="00E35D5F">
              <w:rPr>
                <w:rFonts w:hint="eastAsia"/>
                <w:sz w:val="24"/>
              </w:rPr>
              <w:t>及纯水制备浓水</w:t>
            </w:r>
            <w:r w:rsidR="00E31780">
              <w:rPr>
                <w:rFonts w:hint="eastAsia"/>
                <w:sz w:val="24"/>
              </w:rPr>
              <w:t>进入</w:t>
            </w:r>
            <w:r w:rsidR="00192A73">
              <w:rPr>
                <w:rFonts w:hint="eastAsia"/>
                <w:sz w:val="24"/>
              </w:rPr>
              <w:t>本项目配套的</w:t>
            </w:r>
            <w:r w:rsidR="00E31780">
              <w:rPr>
                <w:rFonts w:hint="eastAsia"/>
                <w:sz w:val="24"/>
              </w:rPr>
              <w:t>废水处理设</w:t>
            </w:r>
            <w:r w:rsidR="00E31780">
              <w:rPr>
                <w:rFonts w:hint="eastAsia"/>
                <w:sz w:val="24"/>
              </w:rPr>
              <w:lastRenderedPageBreak/>
              <w:t>施进行预处理，经调解中和</w:t>
            </w:r>
            <w:r w:rsidR="00E31780">
              <w:rPr>
                <w:rFonts w:hint="eastAsia"/>
                <w:sz w:val="24"/>
              </w:rPr>
              <w:t>+</w:t>
            </w:r>
            <w:r w:rsidR="002E44B8">
              <w:rPr>
                <w:rFonts w:hint="eastAsia"/>
                <w:sz w:val="24"/>
              </w:rPr>
              <w:t>混凝沉淀后接入光大水务（江阴）有限公司澄西污水处理厂</w:t>
            </w:r>
            <w:r w:rsidR="00E31C41" w:rsidRPr="0075618F">
              <w:rPr>
                <w:rFonts w:hint="eastAsia"/>
                <w:sz w:val="24"/>
              </w:rPr>
              <w:t>。</w:t>
            </w:r>
          </w:p>
          <w:p w14:paraId="31AE79EC" w14:textId="77777777" w:rsidR="0087710F" w:rsidRDefault="00E77478" w:rsidP="002E44B8">
            <w:pPr>
              <w:spacing w:line="360" w:lineRule="auto"/>
              <w:ind w:firstLineChars="200" w:firstLine="480"/>
              <w:rPr>
                <w:sz w:val="24"/>
              </w:rPr>
            </w:pPr>
            <w:r>
              <w:rPr>
                <w:rFonts w:hint="eastAsia"/>
                <w:noProof/>
                <w:color w:val="000000"/>
                <w:sz w:val="24"/>
              </w:rPr>
              <mc:AlternateContent>
                <mc:Choice Requires="wpg">
                  <w:drawing>
                    <wp:anchor distT="0" distB="0" distL="114300" distR="114300" simplePos="0" relativeHeight="252495872" behindDoc="0" locked="0" layoutInCell="1" allowOverlap="1" wp14:anchorId="3FAF7743" wp14:editId="497F234D">
                      <wp:simplePos x="0" y="0"/>
                      <wp:positionH relativeFrom="column">
                        <wp:posOffset>1578610</wp:posOffset>
                      </wp:positionH>
                      <wp:positionV relativeFrom="paragraph">
                        <wp:posOffset>122555</wp:posOffset>
                      </wp:positionV>
                      <wp:extent cx="2927350" cy="3481070"/>
                      <wp:effectExtent l="0" t="0" r="6350" b="5080"/>
                      <wp:wrapNone/>
                      <wp:docPr id="1577" name="组合 1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3481070"/>
                                <a:chOff x="3900" y="8875"/>
                                <a:chExt cx="4610" cy="5482"/>
                              </a:xfrm>
                            </wpg:grpSpPr>
                            <wps:wsp>
                              <wps:cNvPr id="1581" name="Text Box 1256"/>
                              <wps:cNvSpPr txBox="1">
                                <a:spLocks noChangeArrowheads="1"/>
                              </wps:cNvSpPr>
                              <wps:spPr bwMode="auto">
                                <a:xfrm>
                                  <a:off x="5515" y="9735"/>
                                  <a:ext cx="1236" cy="421"/>
                                </a:xfrm>
                                <a:prstGeom prst="rect">
                                  <a:avLst/>
                                </a:prstGeom>
                                <a:solidFill>
                                  <a:srgbClr val="FFFFFF"/>
                                </a:solidFill>
                                <a:ln w="9525">
                                  <a:solidFill>
                                    <a:srgbClr val="000000"/>
                                  </a:solidFill>
                                  <a:miter lim="800000"/>
                                  <a:headEnd/>
                                  <a:tailEnd/>
                                </a:ln>
                              </wps:spPr>
                              <wps:txbx>
                                <w:txbxContent>
                                  <w:p w14:paraId="10F402E3" w14:textId="77777777" w:rsidR="006830FA" w:rsidRPr="00262258" w:rsidRDefault="006830FA" w:rsidP="001B2F53">
                                    <w:pPr>
                                      <w:jc w:val="center"/>
                                      <w:rPr>
                                        <w:szCs w:val="21"/>
                                      </w:rPr>
                                    </w:pPr>
                                    <w:r w:rsidRPr="00262258">
                                      <w:rPr>
                                        <w:rFonts w:hint="eastAsia"/>
                                        <w:szCs w:val="21"/>
                                      </w:rPr>
                                      <w:t>调节池</w:t>
                                    </w:r>
                                  </w:p>
                                </w:txbxContent>
                              </wps:txbx>
                              <wps:bodyPr rot="0" vert="horz" wrap="square" lIns="91440" tIns="45720" rIns="91440" bIns="45720" anchor="t" anchorCtr="0" upright="1">
                                <a:noAutofit/>
                              </wps:bodyPr>
                            </wps:wsp>
                            <wps:wsp>
                              <wps:cNvPr id="1583" name="AutoShape 1257"/>
                              <wps:cNvCnPr>
                                <a:cxnSpLocks noChangeShapeType="1"/>
                              </wps:cNvCnPr>
                              <wps:spPr bwMode="auto">
                                <a:xfrm>
                                  <a:off x="6126" y="10150"/>
                                  <a:ext cx="1"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4" name="Text Box 1258"/>
                              <wps:cNvSpPr txBox="1">
                                <a:spLocks noChangeArrowheads="1"/>
                              </wps:cNvSpPr>
                              <wps:spPr bwMode="auto">
                                <a:xfrm>
                                  <a:off x="5413" y="11393"/>
                                  <a:ext cx="1400" cy="421"/>
                                </a:xfrm>
                                <a:prstGeom prst="rect">
                                  <a:avLst/>
                                </a:prstGeom>
                                <a:solidFill>
                                  <a:srgbClr val="FFFFFF"/>
                                </a:solidFill>
                                <a:ln w="9525">
                                  <a:solidFill>
                                    <a:srgbClr val="000000"/>
                                  </a:solidFill>
                                  <a:miter lim="800000"/>
                                  <a:headEnd/>
                                  <a:tailEnd/>
                                </a:ln>
                              </wps:spPr>
                              <wps:txbx>
                                <w:txbxContent>
                                  <w:p w14:paraId="5FAD61D7" w14:textId="77777777" w:rsidR="006830FA" w:rsidRPr="00262258" w:rsidRDefault="006830FA" w:rsidP="0075320B">
                                    <w:pPr>
                                      <w:adjustRightInd w:val="0"/>
                                      <w:snapToGrid w:val="0"/>
                                      <w:spacing w:line="240" w:lineRule="atLeast"/>
                                      <w:jc w:val="center"/>
                                      <w:rPr>
                                        <w:szCs w:val="21"/>
                                      </w:rPr>
                                    </w:pPr>
                                    <w:r w:rsidRPr="00262258">
                                      <w:rPr>
                                        <w:rFonts w:hint="eastAsia"/>
                                        <w:szCs w:val="21"/>
                                      </w:rPr>
                                      <w:t>混凝沉淀</w:t>
                                    </w:r>
                                    <w:r>
                                      <w:rPr>
                                        <w:rFonts w:hint="eastAsia"/>
                                        <w:szCs w:val="21"/>
                                      </w:rPr>
                                      <w:t>池</w:t>
                                    </w:r>
                                  </w:p>
                                </w:txbxContent>
                              </wps:txbx>
                              <wps:bodyPr rot="0" vert="horz" wrap="square" lIns="91440" tIns="45720" rIns="91440" bIns="45720" anchor="t" anchorCtr="0" upright="1">
                                <a:noAutofit/>
                              </wps:bodyPr>
                            </wps:wsp>
                            <wps:wsp>
                              <wps:cNvPr id="1603" name="AutoShape 1259"/>
                              <wps:cNvCnPr>
                                <a:cxnSpLocks noChangeShapeType="1"/>
                              </wps:cNvCnPr>
                              <wps:spPr bwMode="auto">
                                <a:xfrm>
                                  <a:off x="6127" y="11808"/>
                                  <a:ext cx="1"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4" name="AutoShape 1260"/>
                              <wps:cNvCnPr>
                                <a:cxnSpLocks noChangeShapeType="1"/>
                              </wps:cNvCnPr>
                              <wps:spPr bwMode="auto">
                                <a:xfrm>
                                  <a:off x="6125" y="12652"/>
                                  <a:ext cx="1"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8" name="Text Box 1261"/>
                              <wps:cNvSpPr txBox="1">
                                <a:spLocks noChangeArrowheads="1"/>
                              </wps:cNvSpPr>
                              <wps:spPr bwMode="auto">
                                <a:xfrm>
                                  <a:off x="5515" y="12237"/>
                                  <a:ext cx="1236" cy="421"/>
                                </a:xfrm>
                                <a:prstGeom prst="rect">
                                  <a:avLst/>
                                </a:prstGeom>
                                <a:solidFill>
                                  <a:srgbClr val="FFFFFF"/>
                                </a:solidFill>
                                <a:ln w="9525">
                                  <a:solidFill>
                                    <a:srgbClr val="000000"/>
                                  </a:solidFill>
                                  <a:miter lim="800000"/>
                                  <a:headEnd/>
                                  <a:tailEnd/>
                                </a:ln>
                              </wps:spPr>
                              <wps:txbx>
                                <w:txbxContent>
                                  <w:p w14:paraId="2A47666A" w14:textId="77777777" w:rsidR="006830FA" w:rsidRPr="00262258" w:rsidRDefault="006830FA" w:rsidP="001B2F53">
                                    <w:pPr>
                                      <w:jc w:val="center"/>
                                      <w:rPr>
                                        <w:szCs w:val="21"/>
                                      </w:rPr>
                                    </w:pPr>
                                    <w:r>
                                      <w:rPr>
                                        <w:rFonts w:hint="eastAsia"/>
                                        <w:szCs w:val="21"/>
                                      </w:rPr>
                                      <w:t>板框</w:t>
                                    </w:r>
                                    <w:r w:rsidRPr="00262258">
                                      <w:rPr>
                                        <w:rFonts w:hint="eastAsia"/>
                                        <w:szCs w:val="21"/>
                                      </w:rPr>
                                      <w:t>压滤</w:t>
                                    </w:r>
                                  </w:p>
                                </w:txbxContent>
                              </wps:txbx>
                              <wps:bodyPr rot="0" vert="horz" wrap="square" lIns="91440" tIns="45720" rIns="91440" bIns="45720" anchor="t" anchorCtr="0" upright="1">
                                <a:noAutofit/>
                              </wps:bodyPr>
                            </wps:wsp>
                            <wps:wsp>
                              <wps:cNvPr id="1610" name="AutoShape 1264"/>
                              <wps:cNvCnPr>
                                <a:cxnSpLocks noChangeShapeType="1"/>
                              </wps:cNvCnPr>
                              <wps:spPr bwMode="auto">
                                <a:xfrm>
                                  <a:off x="6134" y="9296"/>
                                  <a:ext cx="1"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1" name="Text Box 1265"/>
                              <wps:cNvSpPr txBox="1">
                                <a:spLocks noChangeArrowheads="1"/>
                              </wps:cNvSpPr>
                              <wps:spPr bwMode="auto">
                                <a:xfrm>
                                  <a:off x="5535" y="8875"/>
                                  <a:ext cx="1236"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95E70" w14:textId="77777777" w:rsidR="006830FA" w:rsidRPr="00262258" w:rsidRDefault="006830FA" w:rsidP="001B2F53">
                                    <w:pPr>
                                      <w:jc w:val="center"/>
                                      <w:rPr>
                                        <w:szCs w:val="21"/>
                                      </w:rPr>
                                    </w:pPr>
                                    <w:r>
                                      <w:rPr>
                                        <w:rFonts w:hint="eastAsia"/>
                                        <w:szCs w:val="21"/>
                                      </w:rPr>
                                      <w:t>清洗</w:t>
                                    </w:r>
                                    <w:r w:rsidRPr="00262258">
                                      <w:rPr>
                                        <w:rFonts w:hint="eastAsia"/>
                                        <w:szCs w:val="21"/>
                                      </w:rPr>
                                      <w:t>废水</w:t>
                                    </w:r>
                                  </w:p>
                                </w:txbxContent>
                              </wps:txbx>
                              <wps:bodyPr rot="0" vert="horz" wrap="square" lIns="91440" tIns="45720" rIns="91440" bIns="45720" anchor="t" anchorCtr="0" upright="1">
                                <a:noAutofit/>
                              </wps:bodyPr>
                            </wps:wsp>
                            <wps:wsp>
                              <wps:cNvPr id="1612" name="AutoShape 1267"/>
                              <wps:cNvCnPr>
                                <a:cxnSpLocks noChangeShapeType="1"/>
                              </wps:cNvCnPr>
                              <wps:spPr bwMode="auto">
                                <a:xfrm>
                                  <a:off x="6761" y="12451"/>
                                  <a:ext cx="5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3" name="Text Box 1268"/>
                              <wps:cNvSpPr txBox="1">
                                <a:spLocks noChangeArrowheads="1"/>
                              </wps:cNvSpPr>
                              <wps:spPr bwMode="auto">
                                <a:xfrm>
                                  <a:off x="7274" y="12230"/>
                                  <a:ext cx="1236"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8374D" w14:textId="77777777" w:rsidR="006830FA" w:rsidRPr="00262258" w:rsidRDefault="006830FA" w:rsidP="001B2F53">
                                    <w:pPr>
                                      <w:jc w:val="center"/>
                                      <w:rPr>
                                        <w:szCs w:val="21"/>
                                      </w:rPr>
                                    </w:pPr>
                                    <w:r>
                                      <w:rPr>
                                        <w:rFonts w:hint="eastAsia"/>
                                        <w:szCs w:val="21"/>
                                      </w:rPr>
                                      <w:t>泥饼</w:t>
                                    </w:r>
                                    <w:r w:rsidRPr="00262258">
                                      <w:rPr>
                                        <w:rFonts w:hint="eastAsia"/>
                                        <w:szCs w:val="21"/>
                                      </w:rPr>
                                      <w:t>外运</w:t>
                                    </w:r>
                                  </w:p>
                                </w:txbxContent>
                              </wps:txbx>
                              <wps:bodyPr rot="0" vert="horz" wrap="square" lIns="91440" tIns="45720" rIns="91440" bIns="45720" anchor="t" anchorCtr="0" upright="1">
                                <a:noAutofit/>
                              </wps:bodyPr>
                            </wps:wsp>
                            <wps:wsp>
                              <wps:cNvPr id="1618" name="Text Box 1276"/>
                              <wps:cNvSpPr txBox="1">
                                <a:spLocks noChangeArrowheads="1"/>
                              </wps:cNvSpPr>
                              <wps:spPr bwMode="auto">
                                <a:xfrm>
                                  <a:off x="5535" y="10569"/>
                                  <a:ext cx="1236" cy="421"/>
                                </a:xfrm>
                                <a:prstGeom prst="rect">
                                  <a:avLst/>
                                </a:prstGeom>
                                <a:solidFill>
                                  <a:srgbClr val="FFFFFF"/>
                                </a:solidFill>
                                <a:ln w="9525">
                                  <a:solidFill>
                                    <a:srgbClr val="000000"/>
                                  </a:solidFill>
                                  <a:miter lim="800000"/>
                                  <a:headEnd/>
                                  <a:tailEnd/>
                                </a:ln>
                              </wps:spPr>
                              <wps:txbx>
                                <w:txbxContent>
                                  <w:p w14:paraId="21815A2F" w14:textId="77777777" w:rsidR="006830FA" w:rsidRPr="00262258" w:rsidRDefault="006830FA" w:rsidP="00780622">
                                    <w:pPr>
                                      <w:adjustRightInd w:val="0"/>
                                      <w:snapToGrid w:val="0"/>
                                      <w:jc w:val="center"/>
                                      <w:rPr>
                                        <w:szCs w:val="21"/>
                                      </w:rPr>
                                    </w:pPr>
                                    <w:r w:rsidRPr="00262258">
                                      <w:rPr>
                                        <w:rFonts w:hint="eastAsia"/>
                                        <w:szCs w:val="21"/>
                                      </w:rPr>
                                      <w:t>反应</w:t>
                                    </w:r>
                                    <w:r>
                                      <w:rPr>
                                        <w:rFonts w:hint="eastAsia"/>
                                        <w:szCs w:val="21"/>
                                      </w:rPr>
                                      <w:t>池</w:t>
                                    </w:r>
                                  </w:p>
                                </w:txbxContent>
                              </wps:txbx>
                              <wps:bodyPr rot="0" vert="horz" wrap="square" lIns="91440" tIns="45720" rIns="91440" bIns="45720" anchor="t" anchorCtr="0" upright="1">
                                <a:noAutofit/>
                              </wps:bodyPr>
                            </wps:wsp>
                            <wps:wsp>
                              <wps:cNvPr id="1619" name="AutoShape 1277"/>
                              <wps:cNvCnPr>
                                <a:cxnSpLocks noChangeShapeType="1"/>
                              </wps:cNvCnPr>
                              <wps:spPr bwMode="auto">
                                <a:xfrm>
                                  <a:off x="6135" y="10974"/>
                                  <a:ext cx="1"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0" name="Text Box 1266"/>
                              <wps:cNvSpPr txBox="1">
                                <a:spLocks noChangeArrowheads="1"/>
                              </wps:cNvSpPr>
                              <wps:spPr bwMode="auto">
                                <a:xfrm>
                                  <a:off x="5491" y="13099"/>
                                  <a:ext cx="1236" cy="414"/>
                                </a:xfrm>
                                <a:prstGeom prst="rect">
                                  <a:avLst/>
                                </a:prstGeom>
                                <a:solidFill>
                                  <a:srgbClr val="FFFFFF"/>
                                </a:solidFill>
                                <a:ln w="9525">
                                  <a:solidFill>
                                    <a:srgbClr val="000000"/>
                                  </a:solidFill>
                                  <a:miter lim="800000"/>
                                  <a:headEnd/>
                                  <a:tailEnd/>
                                </a:ln>
                              </wps:spPr>
                              <wps:txbx>
                                <w:txbxContent>
                                  <w:p w14:paraId="563583DB" w14:textId="77777777" w:rsidR="006830FA" w:rsidRPr="00262258" w:rsidRDefault="006830FA" w:rsidP="0075320B">
                                    <w:pPr>
                                      <w:adjustRightInd w:val="0"/>
                                      <w:snapToGrid w:val="0"/>
                                      <w:spacing w:line="240" w:lineRule="atLeast"/>
                                      <w:jc w:val="center"/>
                                      <w:rPr>
                                        <w:szCs w:val="21"/>
                                      </w:rPr>
                                    </w:pPr>
                                    <w:r>
                                      <w:rPr>
                                        <w:rFonts w:hint="eastAsia"/>
                                        <w:szCs w:val="21"/>
                                      </w:rPr>
                                      <w:t>清水池</w:t>
                                    </w:r>
                                  </w:p>
                                </w:txbxContent>
                              </wps:txbx>
                              <wps:bodyPr rot="0" vert="horz" wrap="square" lIns="91440" tIns="45720" rIns="91440" bIns="45720" anchor="t" anchorCtr="0" upright="1">
                                <a:noAutofit/>
                              </wps:bodyPr>
                            </wps:wsp>
                            <wps:wsp>
                              <wps:cNvPr id="1633" name="AutoShape 1272"/>
                              <wps:cNvCnPr>
                                <a:cxnSpLocks noChangeShapeType="1"/>
                              </wps:cNvCnPr>
                              <wps:spPr bwMode="auto">
                                <a:xfrm>
                                  <a:off x="6111" y="13528"/>
                                  <a:ext cx="0"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6" name="Text Box 1275"/>
                              <wps:cNvSpPr txBox="1">
                                <a:spLocks noChangeArrowheads="1"/>
                              </wps:cNvSpPr>
                              <wps:spPr bwMode="auto">
                                <a:xfrm>
                                  <a:off x="5356" y="13936"/>
                                  <a:ext cx="1479" cy="42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686C3" w14:textId="77777777" w:rsidR="006830FA" w:rsidRPr="00262258" w:rsidRDefault="006830FA" w:rsidP="001B2F53">
                                    <w:pPr>
                                      <w:jc w:val="center"/>
                                      <w:rPr>
                                        <w:szCs w:val="21"/>
                                      </w:rPr>
                                    </w:pPr>
                                    <w:r w:rsidRPr="00262258">
                                      <w:rPr>
                                        <w:rFonts w:hint="eastAsia"/>
                                        <w:szCs w:val="21"/>
                                      </w:rPr>
                                      <w:t>污水处理厂</w:t>
                                    </w:r>
                                  </w:p>
                                </w:txbxContent>
                              </wps:txbx>
                              <wps:bodyPr rot="0" vert="horz" wrap="square" lIns="91440" tIns="45720" rIns="91440" bIns="45720" anchor="t" anchorCtr="0" upright="1">
                                <a:noAutofit/>
                              </wps:bodyPr>
                            </wps:wsp>
                            <wps:wsp>
                              <wps:cNvPr id="1637" name="AutoShape 1267"/>
                              <wps:cNvCnPr>
                                <a:cxnSpLocks noChangeShapeType="1"/>
                              </wps:cNvCnPr>
                              <wps:spPr bwMode="auto">
                                <a:xfrm>
                                  <a:off x="4923" y="11552"/>
                                  <a:ext cx="5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8" name="Text Box 1268"/>
                              <wps:cNvSpPr txBox="1">
                                <a:spLocks noChangeArrowheads="1"/>
                              </wps:cNvSpPr>
                              <wps:spPr bwMode="auto">
                                <a:xfrm>
                                  <a:off x="3900" y="11336"/>
                                  <a:ext cx="1236"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20D7E" w14:textId="77777777" w:rsidR="006830FA" w:rsidRPr="00262258" w:rsidRDefault="006830FA" w:rsidP="001B2F53">
                                    <w:pPr>
                                      <w:jc w:val="center"/>
                                      <w:rPr>
                                        <w:szCs w:val="21"/>
                                      </w:rPr>
                                    </w:pPr>
                                    <w:r w:rsidRPr="00262258">
                                      <w:rPr>
                                        <w:rFonts w:hint="eastAsia"/>
                                        <w:szCs w:val="21"/>
                                      </w:rPr>
                                      <w:t>絮凝剂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F7743" id="组合 1577" o:spid="_x0000_s1098" style="position:absolute;left:0;text-align:left;margin-left:124.3pt;margin-top:9.65pt;width:230.5pt;height:274.1pt;z-index:252495872" coordorigin="3900,8875" coordsize="4610,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">
                      <v:shape id="Text Box 1256" o:spid="_x0000_s1099" type="#_x0000_t202" style="position:absolute;left:5515;top:9735;width:12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">
                        <v:textbox>
                          <w:txbxContent>
                            <w:p w14:paraId="10F402E3" w14:textId="77777777" w:rsidR="006830FA" w:rsidRPr="00262258" w:rsidRDefault="006830FA" w:rsidP="001B2F53">
                              <w:pPr>
                                <w:jc w:val="center"/>
                                <w:rPr>
                                  <w:szCs w:val="21"/>
                                </w:rPr>
                              </w:pPr>
                              <w:r w:rsidRPr="00262258">
                                <w:rPr>
                                  <w:rFonts w:hint="eastAsia"/>
                                  <w:szCs w:val="21"/>
                                </w:rPr>
                                <w:t>调节池</w:t>
                              </w:r>
                            </w:p>
                          </w:txbxContent>
                        </v:textbox>
                      </v:shape>
                      <v:shapetype id="_x0000_t32" coordsize="21600,21600" o:spt="32" o:oned="t" path="m,l21600,21600e" filled="f">
                        <v:path arrowok="t" fillok="f" o:connecttype="none"/>
                        <o:lock v:ext="edit" shapetype="t"/>
                      </v:shapetype>
                      <v:shape id="AutoShape 1257" o:spid="_x0000_s1100" type="#_x0000_t32" style="position:absolute;left:6126;top:10150;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">
                        <v:stroke endarrow="block"/>
                      </v:shape>
                      <v:shape id="Text Box 1258" o:spid="_x0000_s1101" type="#_x0000_t202" style="position:absolute;left:5413;top:11393;width:140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">
                        <v:textbox>
                          <w:txbxContent>
                            <w:p w14:paraId="5FAD61D7" w14:textId="77777777" w:rsidR="006830FA" w:rsidRPr="00262258" w:rsidRDefault="006830FA" w:rsidP="0075320B">
                              <w:pPr>
                                <w:adjustRightInd w:val="0"/>
                                <w:snapToGrid w:val="0"/>
                                <w:spacing w:line="240" w:lineRule="atLeast"/>
                                <w:jc w:val="center"/>
                                <w:rPr>
                                  <w:szCs w:val="21"/>
                                </w:rPr>
                              </w:pPr>
                              <w:r w:rsidRPr="00262258">
                                <w:rPr>
                                  <w:rFonts w:hint="eastAsia"/>
                                  <w:szCs w:val="21"/>
                                </w:rPr>
                                <w:t>混凝沉淀</w:t>
                              </w:r>
                              <w:r>
                                <w:rPr>
                                  <w:rFonts w:hint="eastAsia"/>
                                  <w:szCs w:val="21"/>
                                </w:rPr>
                                <w:t>池</w:t>
                              </w:r>
                            </w:p>
                          </w:txbxContent>
                        </v:textbox>
                      </v:shape>
                      <v:shape id="AutoShape 1259" o:spid="_x0000_s1102" type="#_x0000_t32" style="position:absolute;left:6127;top:11808;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">
                        <v:stroke endarrow="block"/>
                      </v:shape>
                      <v:shape id="AutoShape 1260" o:spid="_x0000_s1103" type="#_x0000_t32" style="position:absolute;left:6125;top:12652;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">
                        <v:stroke endarrow="block"/>
                      </v:shape>
                      <v:shape id="Text Box 1261" o:spid="_x0000_s1104" type="#_x0000_t202" style="position:absolute;left:5515;top:12237;width:12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">
                        <v:textbox>
                          <w:txbxContent>
                            <w:p w14:paraId="2A47666A" w14:textId="77777777" w:rsidR="006830FA" w:rsidRPr="00262258" w:rsidRDefault="006830FA" w:rsidP="001B2F53">
                              <w:pPr>
                                <w:jc w:val="center"/>
                                <w:rPr>
                                  <w:szCs w:val="21"/>
                                </w:rPr>
                              </w:pPr>
                              <w:r>
                                <w:rPr>
                                  <w:rFonts w:hint="eastAsia"/>
                                  <w:szCs w:val="21"/>
                                </w:rPr>
                                <w:t>板框</w:t>
                              </w:r>
                              <w:r w:rsidRPr="00262258">
                                <w:rPr>
                                  <w:rFonts w:hint="eastAsia"/>
                                  <w:szCs w:val="21"/>
                                </w:rPr>
                                <w:t>压滤</w:t>
                              </w:r>
                            </w:p>
                          </w:txbxContent>
                        </v:textbox>
                      </v:shape>
                      <v:shape id="AutoShape 1264" o:spid="_x0000_s1105" type="#_x0000_t32" style="position:absolute;left:6134;top:9296;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">
                        <v:stroke endarrow="block"/>
                      </v:shape>
                      <v:shape id="Text Box 1265" o:spid="_x0000_s1106" type="#_x0000_t202" style="position:absolute;left:5535;top:8875;width:12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" filled="f" stroked="f">
                        <v:textbox>
                          <w:txbxContent>
                            <w:p w14:paraId="39095E70" w14:textId="77777777" w:rsidR="006830FA" w:rsidRPr="00262258" w:rsidRDefault="006830FA" w:rsidP="001B2F53">
                              <w:pPr>
                                <w:jc w:val="center"/>
                                <w:rPr>
                                  <w:szCs w:val="21"/>
                                </w:rPr>
                              </w:pPr>
                              <w:r>
                                <w:rPr>
                                  <w:rFonts w:hint="eastAsia"/>
                                  <w:szCs w:val="21"/>
                                </w:rPr>
                                <w:t>清洗</w:t>
                              </w:r>
                              <w:r w:rsidRPr="00262258">
                                <w:rPr>
                                  <w:rFonts w:hint="eastAsia"/>
                                  <w:szCs w:val="21"/>
                                </w:rPr>
                                <w:t>废水</w:t>
                              </w:r>
                            </w:p>
                          </w:txbxContent>
                        </v:textbox>
                      </v:shape>
                      <v:shape id="AutoShape 1267" o:spid="_x0000_s1107" type="#_x0000_t32" style="position:absolute;left:6761;top:12451;width:5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">
                        <v:stroke endarrow="block"/>
                      </v:shape>
                      <v:shape id="_x0000_s1108" type="#_x0000_t202" style="position:absolute;left:7274;top:12230;width:12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" stroked="f">
                        <v:textbox>
                          <w:txbxContent>
                            <w:p w14:paraId="2F78374D" w14:textId="77777777" w:rsidR="006830FA" w:rsidRPr="00262258" w:rsidRDefault="006830FA" w:rsidP="001B2F53">
                              <w:pPr>
                                <w:jc w:val="center"/>
                                <w:rPr>
                                  <w:szCs w:val="21"/>
                                </w:rPr>
                              </w:pPr>
                              <w:r>
                                <w:rPr>
                                  <w:rFonts w:hint="eastAsia"/>
                                  <w:szCs w:val="21"/>
                                </w:rPr>
                                <w:t>泥饼</w:t>
                              </w:r>
                              <w:r w:rsidRPr="00262258">
                                <w:rPr>
                                  <w:rFonts w:hint="eastAsia"/>
                                  <w:szCs w:val="21"/>
                                </w:rPr>
                                <w:t>外运</w:t>
                              </w:r>
                            </w:p>
                          </w:txbxContent>
                        </v:textbox>
                      </v:shape>
                      <v:shape id="Text Box 1276" o:spid="_x0000_s1109" type="#_x0000_t202" style="position:absolute;left:5535;top:10569;width:12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">
                        <v:textbox>
                          <w:txbxContent>
                            <w:p w14:paraId="21815A2F" w14:textId="77777777" w:rsidR="006830FA" w:rsidRPr="00262258" w:rsidRDefault="006830FA" w:rsidP="00780622">
                              <w:pPr>
                                <w:adjustRightInd w:val="0"/>
                                <w:snapToGrid w:val="0"/>
                                <w:jc w:val="center"/>
                                <w:rPr>
                                  <w:szCs w:val="21"/>
                                </w:rPr>
                              </w:pPr>
                              <w:r w:rsidRPr="00262258">
                                <w:rPr>
                                  <w:rFonts w:hint="eastAsia"/>
                                  <w:szCs w:val="21"/>
                                </w:rPr>
                                <w:t>反应</w:t>
                              </w:r>
                              <w:r>
                                <w:rPr>
                                  <w:rFonts w:hint="eastAsia"/>
                                  <w:szCs w:val="21"/>
                                </w:rPr>
                                <w:t>池</w:t>
                              </w:r>
                            </w:p>
                          </w:txbxContent>
                        </v:textbox>
                      </v:shape>
                      <v:shape id="AutoShape 1277" o:spid="_x0000_s1110" type="#_x0000_t32" style="position:absolute;left:6135;top:10974;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">
                        <v:stroke endarrow="block"/>
                      </v:shape>
                      <v:shape id="Text Box 1266" o:spid="_x0000_s1111" type="#_x0000_t202" style="position:absolute;left:5491;top:13099;width:1236;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">
                        <v:textbox>
                          <w:txbxContent>
                            <w:p w14:paraId="563583DB" w14:textId="77777777" w:rsidR="006830FA" w:rsidRPr="00262258" w:rsidRDefault="006830FA" w:rsidP="0075320B">
                              <w:pPr>
                                <w:adjustRightInd w:val="0"/>
                                <w:snapToGrid w:val="0"/>
                                <w:spacing w:line="240" w:lineRule="atLeast"/>
                                <w:jc w:val="center"/>
                                <w:rPr>
                                  <w:szCs w:val="21"/>
                                </w:rPr>
                              </w:pPr>
                              <w:r>
                                <w:rPr>
                                  <w:rFonts w:hint="eastAsia"/>
                                  <w:szCs w:val="21"/>
                                </w:rPr>
                                <w:t>清水池</w:t>
                              </w:r>
                            </w:p>
                          </w:txbxContent>
                        </v:textbox>
                      </v:shape>
                      <v:shape id="AutoShape 1272" o:spid="_x0000_s1112" type="#_x0000_t32" style="position:absolute;left:6111;top:13528;width:0;height: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">
                        <v:stroke endarrow="block"/>
                      </v:shape>
                      <v:shape id="Text Box 1275" o:spid="_x0000_s1113" type="#_x0000_t202" style="position:absolute;left:5356;top:13936;width:147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" filled="f" stroked="f">
                        <v:textbox>
                          <w:txbxContent>
                            <w:p w14:paraId="320686C3" w14:textId="77777777" w:rsidR="006830FA" w:rsidRPr="00262258" w:rsidRDefault="006830FA" w:rsidP="001B2F53">
                              <w:pPr>
                                <w:jc w:val="center"/>
                                <w:rPr>
                                  <w:szCs w:val="21"/>
                                </w:rPr>
                              </w:pPr>
                              <w:r w:rsidRPr="00262258">
                                <w:rPr>
                                  <w:rFonts w:hint="eastAsia"/>
                                  <w:szCs w:val="21"/>
                                </w:rPr>
                                <w:t>污水处理厂</w:t>
                              </w:r>
                            </w:p>
                          </w:txbxContent>
                        </v:textbox>
                      </v:shape>
                      <v:shape id="AutoShape 1267" o:spid="_x0000_s1114" type="#_x0000_t32" style="position:absolute;left:4923;top:11552;width:5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">
                        <v:stroke endarrow="block"/>
                      </v:shape>
                      <v:shape id="_x0000_s1115" type="#_x0000_t202" style="position:absolute;left:3900;top:11336;width:123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" filled="f" stroked="f">
                        <v:textbox>
                          <w:txbxContent>
                            <w:p w14:paraId="46A20D7E" w14:textId="77777777" w:rsidR="006830FA" w:rsidRPr="00262258" w:rsidRDefault="006830FA" w:rsidP="001B2F53">
                              <w:pPr>
                                <w:jc w:val="center"/>
                                <w:rPr>
                                  <w:szCs w:val="21"/>
                                </w:rPr>
                              </w:pPr>
                              <w:r w:rsidRPr="00262258">
                                <w:rPr>
                                  <w:rFonts w:hint="eastAsia"/>
                                  <w:szCs w:val="21"/>
                                </w:rPr>
                                <w:t>絮凝剂</w:t>
                              </w:r>
                            </w:p>
                          </w:txbxContent>
                        </v:textbox>
                      </v:shape>
                    </v:group>
                  </w:pict>
                </mc:Fallback>
              </mc:AlternateContent>
            </w:r>
            <w:r w:rsidR="001B2F53">
              <w:rPr>
                <w:rFonts w:hint="eastAsia"/>
                <w:sz w:val="24"/>
              </w:rPr>
              <w:t>废水处理</w:t>
            </w:r>
            <w:r>
              <w:rPr>
                <w:rFonts w:hint="eastAsia"/>
                <w:sz w:val="24"/>
              </w:rPr>
              <w:t>设施</w:t>
            </w:r>
            <w:r w:rsidR="001B2F53">
              <w:rPr>
                <w:rFonts w:hint="eastAsia"/>
                <w:sz w:val="24"/>
              </w:rPr>
              <w:t>工艺流程见图</w:t>
            </w:r>
            <w:r w:rsidR="001B2F53">
              <w:rPr>
                <w:rFonts w:hint="eastAsia"/>
                <w:sz w:val="24"/>
              </w:rPr>
              <w:t>5</w:t>
            </w:r>
            <w:r w:rsidR="001B2F53">
              <w:rPr>
                <w:sz w:val="24"/>
              </w:rPr>
              <w:t>-</w:t>
            </w:r>
            <w:r w:rsidR="002D69C7">
              <w:rPr>
                <w:rFonts w:hint="eastAsia"/>
                <w:sz w:val="24"/>
              </w:rPr>
              <w:t>4</w:t>
            </w:r>
            <w:r w:rsidR="001B2F53">
              <w:rPr>
                <w:rFonts w:hint="eastAsia"/>
                <w:sz w:val="24"/>
              </w:rPr>
              <w:t>。</w:t>
            </w:r>
          </w:p>
          <w:p w14:paraId="0D88229D" w14:textId="77777777" w:rsidR="001B2F53" w:rsidRDefault="001B2F53" w:rsidP="002E44B8">
            <w:pPr>
              <w:spacing w:line="360" w:lineRule="auto"/>
              <w:ind w:firstLineChars="200" w:firstLine="480"/>
              <w:rPr>
                <w:sz w:val="24"/>
              </w:rPr>
            </w:pPr>
          </w:p>
          <w:p w14:paraId="3AA48646" w14:textId="77777777" w:rsidR="001B2F53" w:rsidRDefault="001B2F53" w:rsidP="002E44B8">
            <w:pPr>
              <w:spacing w:line="360" w:lineRule="auto"/>
              <w:ind w:firstLineChars="200" w:firstLine="480"/>
              <w:rPr>
                <w:sz w:val="24"/>
              </w:rPr>
            </w:pPr>
          </w:p>
          <w:p w14:paraId="54C00FD5" w14:textId="77777777" w:rsidR="001B2F53" w:rsidRDefault="00E31780" w:rsidP="002E44B8">
            <w:pPr>
              <w:spacing w:line="360" w:lineRule="auto"/>
              <w:ind w:firstLineChars="200" w:firstLine="420"/>
              <w:rPr>
                <w:sz w:val="24"/>
              </w:rPr>
            </w:pPr>
            <w:r>
              <w:rPr>
                <w:noProof/>
              </w:rPr>
              <mc:AlternateContent>
                <mc:Choice Requires="wps">
                  <w:drawing>
                    <wp:anchor distT="0" distB="0" distL="114300" distR="114300" simplePos="0" relativeHeight="252499968" behindDoc="0" locked="0" layoutInCell="1" allowOverlap="1" wp14:anchorId="2D7A1245" wp14:editId="3F1BBDFA">
                      <wp:simplePos x="0" y="0"/>
                      <wp:positionH relativeFrom="column">
                        <wp:posOffset>1568450</wp:posOffset>
                      </wp:positionH>
                      <wp:positionV relativeFrom="paragraph">
                        <wp:posOffset>287655</wp:posOffset>
                      </wp:positionV>
                      <wp:extent cx="784860" cy="267335"/>
                      <wp:effectExtent l="0" t="0" r="0" b="0"/>
                      <wp:wrapNone/>
                      <wp:docPr id="1640"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48F54" w14:textId="77777777" w:rsidR="006830FA" w:rsidRPr="00262258" w:rsidRDefault="006830FA" w:rsidP="001B2F53">
                                  <w:pPr>
                                    <w:jc w:val="center"/>
                                    <w:rPr>
                                      <w:szCs w:val="21"/>
                                    </w:rPr>
                                  </w:pPr>
                                  <w:r>
                                    <w:rPr>
                                      <w:rFonts w:hint="eastAsia"/>
                                      <w:szCs w:val="21"/>
                                    </w:rPr>
                                    <w:t>氢氧化钠</w:t>
                                  </w:r>
                                </w:p>
                              </w:txbxContent>
                            </wps:txbx>
                            <wps:bodyPr rot="0" vert="horz" wrap="square" lIns="91440" tIns="45720" rIns="91440" bIns="45720" anchor="t" anchorCtr="0" upright="1">
                              <a:noAutofit/>
                            </wps:bodyPr>
                          </wps:wsp>
                        </a:graphicData>
                      </a:graphic>
                    </wp:anchor>
                  </w:drawing>
                </mc:Choice>
                <mc:Fallback>
                  <w:pict>
                    <v:shape w14:anchorId="2D7A1245" id="Text Box 1268" o:spid="_x0000_s1116" type="#_x0000_t202" style="position:absolute;left:0;text-align:left;margin-left:123.5pt;margin-top:22.65pt;width:61.8pt;height:21.05pt;z-index:25249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7Luw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" filled="f" stroked="f">
                      <v:textbox>
                        <w:txbxContent>
                          <w:p w14:paraId="75A48F54" w14:textId="77777777" w:rsidR="006830FA" w:rsidRPr="00262258" w:rsidRDefault="006830FA" w:rsidP="001B2F53">
                            <w:pPr>
                              <w:jc w:val="center"/>
                              <w:rPr>
                                <w:szCs w:val="21"/>
                              </w:rPr>
                            </w:pPr>
                            <w:r>
                              <w:rPr>
                                <w:rFonts w:hint="eastAsia"/>
                                <w:szCs w:val="21"/>
                              </w:rPr>
                              <w:t>氢氧化钠</w:t>
                            </w:r>
                          </w:p>
                        </w:txbxContent>
                      </v:textbox>
                    </v:shape>
                  </w:pict>
                </mc:Fallback>
              </mc:AlternateContent>
            </w:r>
          </w:p>
          <w:p w14:paraId="672C4780" w14:textId="77777777" w:rsidR="001B2F53" w:rsidRDefault="00E31780" w:rsidP="002E44B8">
            <w:pPr>
              <w:spacing w:line="360" w:lineRule="auto"/>
              <w:ind w:firstLineChars="200" w:firstLine="420"/>
              <w:rPr>
                <w:sz w:val="24"/>
              </w:rPr>
            </w:pPr>
            <w:r>
              <w:rPr>
                <w:noProof/>
              </w:rPr>
              <mc:AlternateContent>
                <mc:Choice Requires="wps">
                  <w:drawing>
                    <wp:anchor distT="0" distB="0" distL="114300" distR="114300" simplePos="0" relativeHeight="252497920" behindDoc="0" locked="0" layoutInCell="1" allowOverlap="1" wp14:anchorId="265402A7" wp14:editId="7FF68A8B">
                      <wp:simplePos x="0" y="0"/>
                      <wp:positionH relativeFrom="column">
                        <wp:posOffset>2292350</wp:posOffset>
                      </wp:positionH>
                      <wp:positionV relativeFrom="paragraph">
                        <wp:posOffset>137795</wp:posOffset>
                      </wp:positionV>
                      <wp:extent cx="319405" cy="0"/>
                      <wp:effectExtent l="0" t="76200" r="23495" b="95250"/>
                      <wp:wrapNone/>
                      <wp:docPr id="1639" name="AutoShape 1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C6538D3" id="AutoShape 1267" o:spid="_x0000_s1026" type="#_x0000_t32" style="position:absolute;left:0;text-align:left;margin-left:180.5pt;margin-top:10.85pt;width:25.15pt;height:0;z-index:25249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SQOA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">
                      <v:stroke endarrow="block"/>
                    </v:shape>
                  </w:pict>
                </mc:Fallback>
              </mc:AlternateContent>
            </w:r>
          </w:p>
          <w:p w14:paraId="28BFF3A3" w14:textId="77777777" w:rsidR="001B2F53" w:rsidRDefault="001B2F53" w:rsidP="002E44B8">
            <w:pPr>
              <w:spacing w:line="360" w:lineRule="auto"/>
              <w:ind w:firstLineChars="200" w:firstLine="480"/>
              <w:rPr>
                <w:sz w:val="24"/>
              </w:rPr>
            </w:pPr>
          </w:p>
          <w:p w14:paraId="66F26A89" w14:textId="77777777" w:rsidR="001B2F53" w:rsidRDefault="001B2F53" w:rsidP="002E44B8">
            <w:pPr>
              <w:spacing w:line="360" w:lineRule="auto"/>
              <w:ind w:firstLineChars="200" w:firstLine="480"/>
              <w:rPr>
                <w:sz w:val="24"/>
              </w:rPr>
            </w:pPr>
          </w:p>
          <w:p w14:paraId="7CEDFE0E" w14:textId="77777777" w:rsidR="001B2F53" w:rsidRDefault="001B2F53" w:rsidP="002E44B8">
            <w:pPr>
              <w:spacing w:line="360" w:lineRule="auto"/>
              <w:ind w:firstLineChars="200" w:firstLine="480"/>
              <w:rPr>
                <w:sz w:val="24"/>
              </w:rPr>
            </w:pPr>
          </w:p>
          <w:p w14:paraId="51385BB1" w14:textId="77777777" w:rsidR="001B2F53" w:rsidRDefault="001B2F53" w:rsidP="002E44B8">
            <w:pPr>
              <w:spacing w:line="360" w:lineRule="auto"/>
              <w:ind w:firstLineChars="200" w:firstLine="480"/>
              <w:rPr>
                <w:sz w:val="24"/>
              </w:rPr>
            </w:pPr>
          </w:p>
          <w:p w14:paraId="7A2271D6" w14:textId="77777777" w:rsidR="001B2F53" w:rsidRDefault="001B2F53" w:rsidP="002E44B8">
            <w:pPr>
              <w:spacing w:line="360" w:lineRule="auto"/>
              <w:ind w:firstLineChars="200" w:firstLine="480"/>
              <w:rPr>
                <w:sz w:val="24"/>
              </w:rPr>
            </w:pPr>
          </w:p>
          <w:p w14:paraId="16760519" w14:textId="77777777" w:rsidR="001B2F53" w:rsidRDefault="001B2F53" w:rsidP="002E44B8">
            <w:pPr>
              <w:spacing w:line="360" w:lineRule="auto"/>
              <w:ind w:firstLineChars="200" w:firstLine="480"/>
              <w:rPr>
                <w:sz w:val="24"/>
              </w:rPr>
            </w:pPr>
          </w:p>
          <w:p w14:paraId="48AE485A" w14:textId="77777777" w:rsidR="001B2F53" w:rsidRDefault="001B2F53" w:rsidP="002E44B8">
            <w:pPr>
              <w:spacing w:line="360" w:lineRule="auto"/>
              <w:ind w:firstLineChars="200" w:firstLine="480"/>
              <w:rPr>
                <w:sz w:val="24"/>
              </w:rPr>
            </w:pPr>
          </w:p>
          <w:p w14:paraId="611A8E58" w14:textId="77777777" w:rsidR="001B2F53" w:rsidRDefault="00E77478" w:rsidP="00E77478">
            <w:pPr>
              <w:spacing w:line="360" w:lineRule="auto"/>
              <w:ind w:firstLineChars="200" w:firstLine="480"/>
              <w:jc w:val="center"/>
              <w:rPr>
                <w:sz w:val="24"/>
              </w:rPr>
            </w:pPr>
            <w:r>
              <w:rPr>
                <w:rFonts w:hint="eastAsia"/>
                <w:sz w:val="24"/>
              </w:rPr>
              <w:t>图</w:t>
            </w:r>
            <w:r>
              <w:rPr>
                <w:rFonts w:hint="eastAsia"/>
                <w:sz w:val="24"/>
              </w:rPr>
              <w:t>5</w:t>
            </w:r>
            <w:r>
              <w:rPr>
                <w:sz w:val="24"/>
              </w:rPr>
              <w:t>-</w:t>
            </w:r>
            <w:r w:rsidR="002D69C7">
              <w:rPr>
                <w:rFonts w:hint="eastAsia"/>
                <w:sz w:val="24"/>
              </w:rPr>
              <w:t>4</w:t>
            </w:r>
            <w:r>
              <w:rPr>
                <w:sz w:val="24"/>
              </w:rPr>
              <w:t xml:space="preserve">   </w:t>
            </w:r>
            <w:r>
              <w:rPr>
                <w:rFonts w:hint="eastAsia"/>
                <w:sz w:val="24"/>
              </w:rPr>
              <w:t>废水处理工艺流程图</w:t>
            </w:r>
          </w:p>
          <w:p w14:paraId="215ABE1E" w14:textId="2AAAED24" w:rsidR="00780622" w:rsidRDefault="00780622" w:rsidP="00BE5490">
            <w:pPr>
              <w:spacing w:line="360" w:lineRule="auto"/>
              <w:ind w:firstLineChars="200" w:firstLine="480"/>
              <w:rPr>
                <w:sz w:val="24"/>
              </w:rPr>
            </w:pPr>
            <w:r w:rsidRPr="00427874">
              <w:rPr>
                <w:rFonts w:ascii="宋体" w:hAnsi="宋体" w:cs="Lucida Sans Unicode"/>
                <w:sz w:val="24"/>
              </w:rPr>
              <w:t>污水</w:t>
            </w:r>
            <w:r w:rsidRPr="00427874">
              <w:rPr>
                <w:rFonts w:ascii="宋体" w:hAnsi="宋体" w:cs="Lucida Sans Unicode" w:hint="eastAsia"/>
                <w:sz w:val="24"/>
              </w:rPr>
              <w:t>处理</w:t>
            </w:r>
            <w:r>
              <w:rPr>
                <w:rFonts w:ascii="宋体" w:hAnsi="宋体" w:cs="Lucida Sans Unicode" w:hint="eastAsia"/>
                <w:sz w:val="24"/>
              </w:rPr>
              <w:t>设施</w:t>
            </w:r>
            <w:r w:rsidRPr="00427874">
              <w:rPr>
                <w:rFonts w:ascii="宋体" w:hAnsi="宋体" w:cs="Lucida Sans Unicode" w:hint="eastAsia"/>
                <w:sz w:val="24"/>
              </w:rPr>
              <w:t>运行</w:t>
            </w:r>
            <w:r w:rsidRPr="00427874">
              <w:rPr>
                <w:rFonts w:ascii="宋体" w:hAnsi="宋体" w:cs="Lucida Sans Unicode"/>
                <w:sz w:val="24"/>
              </w:rPr>
              <w:t>原理：</w:t>
            </w:r>
            <w:r w:rsidR="00735329">
              <w:rPr>
                <w:rFonts w:hint="eastAsia"/>
                <w:sz w:val="24"/>
              </w:rPr>
              <w:t>清洗废水经厂内污水收集管网汇集至废水</w:t>
            </w:r>
            <w:r w:rsidRPr="001444B0">
              <w:rPr>
                <w:sz w:val="24"/>
              </w:rPr>
              <w:t>调节池</w:t>
            </w:r>
            <w:r w:rsidR="00735329">
              <w:rPr>
                <w:rFonts w:hint="eastAsia"/>
                <w:sz w:val="24"/>
              </w:rPr>
              <w:t>，</w:t>
            </w:r>
            <w:r w:rsidRPr="001444B0">
              <w:rPr>
                <w:sz w:val="24"/>
              </w:rPr>
              <w:t>调节水质及水量，</w:t>
            </w:r>
            <w:r w:rsidRPr="001444B0">
              <w:rPr>
                <w:bCs/>
                <w:sz w:val="24"/>
              </w:rPr>
              <w:t>再由污水泵提升进入</w:t>
            </w:r>
            <w:r w:rsidR="00735329">
              <w:rPr>
                <w:rFonts w:hint="eastAsia"/>
                <w:bCs/>
                <w:sz w:val="24"/>
              </w:rPr>
              <w:t>还原反应池</w:t>
            </w:r>
            <w:r w:rsidRPr="001444B0">
              <w:rPr>
                <w:bCs/>
                <w:sz w:val="24"/>
              </w:rPr>
              <w:t>进行中和反应，通过</w:t>
            </w:r>
            <w:r w:rsidRPr="001444B0">
              <w:rPr>
                <w:bCs/>
                <w:sz w:val="24"/>
              </w:rPr>
              <w:t>pH</w:t>
            </w:r>
            <w:r w:rsidRPr="001444B0">
              <w:rPr>
                <w:bCs/>
                <w:sz w:val="24"/>
              </w:rPr>
              <w:t>计调节加药系统投加</w:t>
            </w:r>
            <w:r w:rsidR="00735329">
              <w:rPr>
                <w:rFonts w:hint="eastAsia"/>
                <w:bCs/>
                <w:sz w:val="24"/>
              </w:rPr>
              <w:t>氢氧化钠</w:t>
            </w:r>
            <w:r w:rsidRPr="001444B0">
              <w:rPr>
                <w:bCs/>
                <w:sz w:val="24"/>
              </w:rPr>
              <w:t>，使</w:t>
            </w:r>
            <w:r w:rsidRPr="001444B0">
              <w:rPr>
                <w:bCs/>
                <w:sz w:val="24"/>
              </w:rPr>
              <w:t>pH</w:t>
            </w:r>
            <w:r w:rsidR="00735329">
              <w:rPr>
                <w:rFonts w:hint="eastAsia"/>
                <w:bCs/>
                <w:sz w:val="24"/>
              </w:rPr>
              <w:t>调节</w:t>
            </w:r>
            <w:r w:rsidRPr="001444B0">
              <w:rPr>
                <w:bCs/>
                <w:sz w:val="24"/>
              </w:rPr>
              <w:t>至</w:t>
            </w:r>
            <w:r w:rsidR="00735329">
              <w:rPr>
                <w:bCs/>
                <w:sz w:val="24"/>
              </w:rPr>
              <w:t>8-9</w:t>
            </w:r>
            <w:r w:rsidRPr="001444B0">
              <w:rPr>
                <w:bCs/>
                <w:sz w:val="24"/>
              </w:rPr>
              <w:t>左右，然后</w:t>
            </w:r>
            <w:r w:rsidR="00735329">
              <w:rPr>
                <w:rFonts w:hint="eastAsia"/>
                <w:bCs/>
                <w:sz w:val="24"/>
              </w:rPr>
              <w:t>将废水引入混凝池中，</w:t>
            </w:r>
            <w:r w:rsidRPr="001444B0">
              <w:rPr>
                <w:sz w:val="24"/>
              </w:rPr>
              <w:t>加入混凝剂</w:t>
            </w:r>
            <w:r w:rsidR="00735329">
              <w:rPr>
                <w:rFonts w:hint="eastAsia"/>
                <w:sz w:val="24"/>
              </w:rPr>
              <w:t>进行混凝反应后泥水分离</w:t>
            </w:r>
            <w:r w:rsidRPr="001444B0">
              <w:rPr>
                <w:bCs/>
                <w:sz w:val="24"/>
              </w:rPr>
              <w:t>，</w:t>
            </w:r>
            <w:r w:rsidR="00735329">
              <w:rPr>
                <w:rFonts w:hint="eastAsia"/>
                <w:bCs/>
                <w:sz w:val="24"/>
              </w:rPr>
              <w:t>再利用隔膜泵提升至压滤机处压滤，</w:t>
            </w:r>
            <w:r>
              <w:rPr>
                <w:rFonts w:hint="eastAsia"/>
                <w:bCs/>
                <w:sz w:val="24"/>
              </w:rPr>
              <w:t>压滤后污泥外运</w:t>
            </w:r>
            <w:r w:rsidR="00735329">
              <w:rPr>
                <w:rFonts w:hint="eastAsia"/>
                <w:bCs/>
                <w:sz w:val="24"/>
              </w:rPr>
              <w:t>。</w:t>
            </w:r>
            <w:r w:rsidRPr="001444B0">
              <w:rPr>
                <w:bCs/>
                <w:sz w:val="24"/>
              </w:rPr>
              <w:t>分离后废水经过处理后</w:t>
            </w:r>
            <w:r w:rsidRPr="001444B0">
              <w:rPr>
                <w:kern w:val="0"/>
                <w:sz w:val="24"/>
              </w:rPr>
              <w:t>接</w:t>
            </w:r>
            <w:r w:rsidRPr="00B37A75">
              <w:rPr>
                <w:kern w:val="0"/>
                <w:sz w:val="24"/>
              </w:rPr>
              <w:t>入</w:t>
            </w:r>
            <w:r w:rsidR="001272D5" w:rsidRPr="00B37A75">
              <w:rPr>
                <w:rFonts w:hint="eastAsia"/>
                <w:sz w:val="24"/>
              </w:rPr>
              <w:t>光大水务（江阴）有限公司澄西污水处理厂</w:t>
            </w:r>
            <w:r w:rsidRPr="00B37A75">
              <w:rPr>
                <w:kern w:val="0"/>
                <w:sz w:val="24"/>
              </w:rPr>
              <w:t>集中</w:t>
            </w:r>
            <w:r w:rsidRPr="001272D5">
              <w:rPr>
                <w:kern w:val="0"/>
                <w:sz w:val="24"/>
              </w:rPr>
              <w:t>处理，达标排放</w:t>
            </w:r>
            <w:r w:rsidR="00735329" w:rsidRPr="001272D5">
              <w:rPr>
                <w:rFonts w:hint="eastAsia"/>
                <w:kern w:val="0"/>
                <w:sz w:val="24"/>
              </w:rPr>
              <w:t>。</w:t>
            </w:r>
          </w:p>
          <w:p w14:paraId="52D3A427" w14:textId="302F4AF1" w:rsidR="00E31C41" w:rsidRPr="00E31C41" w:rsidRDefault="00E31C41" w:rsidP="00BE5490">
            <w:pPr>
              <w:spacing w:line="360" w:lineRule="auto"/>
              <w:ind w:firstLineChars="200" w:firstLine="480"/>
              <w:rPr>
                <w:sz w:val="24"/>
              </w:rPr>
            </w:pPr>
            <w:r w:rsidRPr="00E31C41">
              <w:rPr>
                <w:rFonts w:hint="eastAsia"/>
                <w:sz w:val="24"/>
              </w:rPr>
              <w:t>处理前后水质情况见表</w:t>
            </w:r>
            <w:r w:rsidRPr="00E31C41">
              <w:rPr>
                <w:rFonts w:hint="eastAsia"/>
                <w:sz w:val="24"/>
              </w:rPr>
              <w:t>5-</w:t>
            </w:r>
            <w:r w:rsidR="00CF6E18">
              <w:rPr>
                <w:rFonts w:hint="eastAsia"/>
                <w:sz w:val="24"/>
              </w:rPr>
              <w:t>6</w:t>
            </w:r>
            <w:r w:rsidRPr="00E31C41">
              <w:rPr>
                <w:rFonts w:hint="eastAsia"/>
                <w:sz w:val="24"/>
              </w:rPr>
              <w:t>。</w:t>
            </w:r>
          </w:p>
          <w:p w14:paraId="1C4D525F" w14:textId="77777777" w:rsidR="00E31C41" w:rsidRPr="00451423" w:rsidRDefault="00E31C41" w:rsidP="00BE5490">
            <w:pPr>
              <w:spacing w:line="360" w:lineRule="auto"/>
              <w:ind w:firstLineChars="200" w:firstLine="480"/>
              <w:jc w:val="center"/>
              <w:rPr>
                <w:sz w:val="24"/>
              </w:rPr>
            </w:pPr>
            <w:r w:rsidRPr="00451423">
              <w:rPr>
                <w:sz w:val="24"/>
              </w:rPr>
              <w:t>表</w:t>
            </w:r>
            <w:r w:rsidRPr="00451423">
              <w:rPr>
                <w:sz w:val="24"/>
              </w:rPr>
              <w:t>5-</w:t>
            </w:r>
            <w:r w:rsidR="00CF6E18">
              <w:rPr>
                <w:rFonts w:hint="eastAsia"/>
                <w:sz w:val="24"/>
              </w:rPr>
              <w:t>6</w:t>
            </w:r>
            <w:r w:rsidRPr="00451423">
              <w:rPr>
                <w:sz w:val="24"/>
              </w:rPr>
              <w:t xml:space="preserve"> </w:t>
            </w:r>
            <w:r w:rsidR="003A6EF3">
              <w:rPr>
                <w:sz w:val="24"/>
              </w:rPr>
              <w:t xml:space="preserve">  </w:t>
            </w:r>
            <w:r w:rsidRPr="00451423">
              <w:rPr>
                <w:sz w:val="24"/>
              </w:rPr>
              <w:t xml:space="preserve"> </w:t>
            </w:r>
            <w:r w:rsidRPr="00451423">
              <w:rPr>
                <w:sz w:val="24"/>
              </w:rPr>
              <w:t>处理前后水质情况表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9"/>
              <w:gridCol w:w="1104"/>
              <w:gridCol w:w="1322"/>
              <w:gridCol w:w="1340"/>
              <w:gridCol w:w="1467"/>
              <w:gridCol w:w="1273"/>
              <w:gridCol w:w="1153"/>
            </w:tblGrid>
            <w:tr w:rsidR="00E31C41" w:rsidRPr="00DF41E8" w14:paraId="3CE86FD8" w14:textId="77777777" w:rsidTr="004B2825">
              <w:trPr>
                <w:cantSplit/>
                <w:trHeight w:val="216"/>
                <w:jc w:val="center"/>
              </w:trPr>
              <w:tc>
                <w:tcPr>
                  <w:tcW w:w="782" w:type="pct"/>
                  <w:vAlign w:val="center"/>
                </w:tcPr>
                <w:p w14:paraId="5D5DD70F" w14:textId="77777777" w:rsidR="00E31C41" w:rsidRPr="00F76D7B" w:rsidRDefault="00E31C41" w:rsidP="00E31C41">
                  <w:pPr>
                    <w:jc w:val="center"/>
                    <w:rPr>
                      <w:rFonts w:asciiTheme="majorBidi" w:hAnsiTheme="majorBidi" w:cstheme="majorBidi"/>
                      <w:szCs w:val="21"/>
                    </w:rPr>
                  </w:pPr>
                  <w:r w:rsidRPr="00F76D7B">
                    <w:rPr>
                      <w:rFonts w:asciiTheme="majorBidi" w:cstheme="majorBidi"/>
                      <w:szCs w:val="21"/>
                    </w:rPr>
                    <w:t>水来源</w:t>
                  </w:r>
                </w:p>
              </w:tc>
              <w:tc>
                <w:tcPr>
                  <w:tcW w:w="608" w:type="pct"/>
                  <w:vAlign w:val="center"/>
                </w:tcPr>
                <w:p w14:paraId="74103E67" w14:textId="77777777" w:rsidR="00E31C41" w:rsidRPr="00DF41E8" w:rsidRDefault="00E31C41" w:rsidP="00E31C41">
                  <w:pPr>
                    <w:jc w:val="center"/>
                    <w:rPr>
                      <w:rFonts w:asciiTheme="majorBidi" w:hAnsiTheme="majorBidi" w:cstheme="majorBidi"/>
                      <w:spacing w:val="-20"/>
                      <w:szCs w:val="21"/>
                    </w:rPr>
                  </w:pPr>
                  <w:r w:rsidRPr="00DF41E8">
                    <w:rPr>
                      <w:rFonts w:asciiTheme="majorBidi" w:cstheme="majorBidi"/>
                      <w:spacing w:val="-20"/>
                      <w:szCs w:val="21"/>
                    </w:rPr>
                    <w:t>主要污染因子</w:t>
                  </w:r>
                </w:p>
              </w:tc>
              <w:tc>
                <w:tcPr>
                  <w:tcW w:w="728" w:type="pct"/>
                  <w:vAlign w:val="center"/>
                </w:tcPr>
                <w:p w14:paraId="2E36DB19" w14:textId="77777777" w:rsidR="00E31C41" w:rsidRPr="00F76D7B" w:rsidRDefault="00E31C41" w:rsidP="00E31C41">
                  <w:pPr>
                    <w:jc w:val="center"/>
                    <w:rPr>
                      <w:rFonts w:asciiTheme="majorBidi" w:cstheme="majorBidi"/>
                      <w:szCs w:val="21"/>
                    </w:rPr>
                  </w:pPr>
                  <w:r w:rsidRPr="00F76D7B">
                    <w:rPr>
                      <w:rFonts w:asciiTheme="majorBidi" w:cstheme="majorBidi"/>
                      <w:szCs w:val="21"/>
                    </w:rPr>
                    <w:t>处理前</w:t>
                  </w:r>
                  <w:r w:rsidR="0087710F" w:rsidRPr="0087710F">
                    <w:rPr>
                      <w:rFonts w:asciiTheme="majorBidi" w:cstheme="majorBidi"/>
                      <w:szCs w:val="21"/>
                    </w:rPr>
                    <w:t>mg/L</w:t>
                  </w:r>
                </w:p>
              </w:tc>
              <w:tc>
                <w:tcPr>
                  <w:tcW w:w="738" w:type="pct"/>
                  <w:vAlign w:val="center"/>
                </w:tcPr>
                <w:p w14:paraId="0980144B" w14:textId="77777777" w:rsidR="00E31C41" w:rsidRPr="00F76D7B" w:rsidRDefault="00E31C41" w:rsidP="00E31C41">
                  <w:pPr>
                    <w:jc w:val="center"/>
                    <w:rPr>
                      <w:rFonts w:asciiTheme="majorBidi" w:cstheme="majorBidi"/>
                      <w:szCs w:val="21"/>
                    </w:rPr>
                  </w:pPr>
                  <w:r w:rsidRPr="00F76D7B">
                    <w:rPr>
                      <w:rFonts w:asciiTheme="majorBidi" w:cstheme="majorBidi"/>
                      <w:szCs w:val="21"/>
                    </w:rPr>
                    <w:t>处理措施</w:t>
                  </w:r>
                </w:p>
              </w:tc>
              <w:tc>
                <w:tcPr>
                  <w:tcW w:w="808" w:type="pct"/>
                  <w:vAlign w:val="center"/>
                </w:tcPr>
                <w:p w14:paraId="11973C4B" w14:textId="77777777" w:rsidR="00E31C41" w:rsidRPr="00F76D7B" w:rsidRDefault="00E31C41" w:rsidP="00E31C41">
                  <w:pPr>
                    <w:jc w:val="center"/>
                    <w:rPr>
                      <w:rFonts w:asciiTheme="majorBidi" w:cstheme="majorBidi"/>
                      <w:szCs w:val="21"/>
                    </w:rPr>
                  </w:pPr>
                  <w:r w:rsidRPr="00DF41E8">
                    <w:rPr>
                      <w:rFonts w:asciiTheme="majorBidi" w:cstheme="majorBidi"/>
                      <w:szCs w:val="21"/>
                    </w:rPr>
                    <w:t>处理后</w:t>
                  </w:r>
                  <w:r w:rsidR="0087710F" w:rsidRPr="0087710F">
                    <w:rPr>
                      <w:rFonts w:asciiTheme="majorBidi" w:cstheme="majorBidi"/>
                      <w:szCs w:val="21"/>
                    </w:rPr>
                    <w:t>mg/L</w:t>
                  </w:r>
                </w:p>
              </w:tc>
              <w:tc>
                <w:tcPr>
                  <w:tcW w:w="701" w:type="pct"/>
                  <w:vAlign w:val="center"/>
                </w:tcPr>
                <w:p w14:paraId="71F0C1D0" w14:textId="77777777" w:rsidR="00E31C41" w:rsidRPr="00F76D7B" w:rsidRDefault="00E31C41" w:rsidP="00E31C41">
                  <w:pPr>
                    <w:jc w:val="center"/>
                    <w:rPr>
                      <w:rFonts w:asciiTheme="majorBidi" w:cstheme="majorBidi"/>
                      <w:szCs w:val="21"/>
                    </w:rPr>
                  </w:pPr>
                  <w:r w:rsidRPr="00F76D7B">
                    <w:rPr>
                      <w:rFonts w:asciiTheme="majorBidi" w:cstheme="majorBidi"/>
                      <w:szCs w:val="21"/>
                    </w:rPr>
                    <w:t>处理效率</w:t>
                  </w:r>
                  <w:r w:rsidR="0087710F">
                    <w:rPr>
                      <w:rFonts w:asciiTheme="majorBidi" w:cstheme="majorBidi" w:hint="eastAsia"/>
                      <w:szCs w:val="21"/>
                    </w:rPr>
                    <w:t>%</w:t>
                  </w:r>
                </w:p>
              </w:tc>
              <w:tc>
                <w:tcPr>
                  <w:tcW w:w="635" w:type="pct"/>
                  <w:vAlign w:val="center"/>
                </w:tcPr>
                <w:p w14:paraId="3C484E16" w14:textId="77777777" w:rsidR="00E31C41" w:rsidRPr="00F76D7B" w:rsidRDefault="00E31C41" w:rsidP="00E31C41">
                  <w:pPr>
                    <w:jc w:val="center"/>
                    <w:rPr>
                      <w:rFonts w:asciiTheme="majorBidi" w:cstheme="majorBidi"/>
                      <w:szCs w:val="21"/>
                    </w:rPr>
                  </w:pPr>
                  <w:r w:rsidRPr="00F76D7B">
                    <w:rPr>
                      <w:rFonts w:asciiTheme="majorBidi" w:cstheme="majorBidi"/>
                      <w:szCs w:val="21"/>
                    </w:rPr>
                    <w:t>去向</w:t>
                  </w:r>
                </w:p>
              </w:tc>
            </w:tr>
            <w:tr w:rsidR="001F3D5D" w:rsidRPr="00DF41E8" w14:paraId="02BC9D9A" w14:textId="77777777" w:rsidTr="0080697E">
              <w:trPr>
                <w:cantSplit/>
                <w:trHeight w:hRule="exact" w:val="340"/>
                <w:jc w:val="center"/>
              </w:trPr>
              <w:tc>
                <w:tcPr>
                  <w:tcW w:w="782" w:type="pct"/>
                  <w:vMerge w:val="restart"/>
                  <w:vAlign w:val="center"/>
                </w:tcPr>
                <w:p w14:paraId="3C1780BE" w14:textId="77777777" w:rsidR="001F3D5D" w:rsidRPr="00E31C41" w:rsidRDefault="001F3D5D" w:rsidP="00E31C41">
                  <w:pPr>
                    <w:jc w:val="center"/>
                    <w:rPr>
                      <w:rFonts w:asciiTheme="majorBidi" w:cstheme="majorBidi"/>
                      <w:szCs w:val="21"/>
                    </w:rPr>
                  </w:pPr>
                  <w:r>
                    <w:rPr>
                      <w:rFonts w:asciiTheme="majorBidi" w:cstheme="majorBidi" w:hint="eastAsia"/>
                      <w:szCs w:val="21"/>
                    </w:rPr>
                    <w:t>清洗废水</w:t>
                  </w:r>
                </w:p>
              </w:tc>
              <w:tc>
                <w:tcPr>
                  <w:tcW w:w="608" w:type="pct"/>
                  <w:vAlign w:val="center"/>
                </w:tcPr>
                <w:p w14:paraId="6CB2D99B" w14:textId="77777777" w:rsidR="001F3D5D" w:rsidRPr="00E31C41" w:rsidRDefault="001F3D5D" w:rsidP="00E31C41">
                  <w:pPr>
                    <w:jc w:val="center"/>
                    <w:rPr>
                      <w:rFonts w:asciiTheme="majorBidi" w:hAnsiTheme="majorBidi" w:cstheme="majorBidi"/>
                      <w:szCs w:val="21"/>
                    </w:rPr>
                  </w:pPr>
                  <w:r>
                    <w:rPr>
                      <w:rFonts w:asciiTheme="majorBidi" w:hAnsiTheme="majorBidi" w:cstheme="majorBidi" w:hint="eastAsia"/>
                      <w:szCs w:val="21"/>
                    </w:rPr>
                    <w:t>p</w:t>
                  </w:r>
                  <w:r>
                    <w:rPr>
                      <w:rFonts w:asciiTheme="majorBidi" w:hAnsiTheme="majorBidi" w:cstheme="majorBidi"/>
                      <w:szCs w:val="21"/>
                    </w:rPr>
                    <w:t>H</w:t>
                  </w:r>
                </w:p>
              </w:tc>
              <w:tc>
                <w:tcPr>
                  <w:tcW w:w="728" w:type="pct"/>
                  <w:vAlign w:val="center"/>
                </w:tcPr>
                <w:p w14:paraId="2452EE52"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hint="eastAsia"/>
                      <w:szCs w:val="21"/>
                    </w:rPr>
                    <w:t>2~</w:t>
                  </w:r>
                  <w:r w:rsidRPr="0080697E">
                    <w:rPr>
                      <w:rFonts w:asciiTheme="majorBidi" w:hAnsiTheme="majorBidi" w:cstheme="majorBidi"/>
                      <w:szCs w:val="21"/>
                    </w:rPr>
                    <w:t>5</w:t>
                  </w:r>
                </w:p>
              </w:tc>
              <w:tc>
                <w:tcPr>
                  <w:tcW w:w="738" w:type="pct"/>
                  <w:vMerge w:val="restart"/>
                  <w:vAlign w:val="center"/>
                </w:tcPr>
                <w:p w14:paraId="1C8D7F8E" w14:textId="77777777" w:rsidR="001F3D5D" w:rsidRPr="0080697E" w:rsidRDefault="001F3D5D" w:rsidP="00E31C41">
                  <w:pPr>
                    <w:jc w:val="center"/>
                    <w:rPr>
                      <w:rFonts w:asciiTheme="majorBidi" w:hAnsiTheme="majorBidi" w:cstheme="majorBidi"/>
                      <w:szCs w:val="21"/>
                    </w:rPr>
                  </w:pPr>
                  <w:r w:rsidRPr="0087710F">
                    <w:rPr>
                      <w:rFonts w:asciiTheme="majorBidi" w:cstheme="majorBidi" w:hint="eastAsia"/>
                      <w:szCs w:val="21"/>
                    </w:rPr>
                    <w:t>中和</w:t>
                  </w:r>
                  <w:r w:rsidRPr="0087710F">
                    <w:rPr>
                      <w:rFonts w:asciiTheme="majorBidi" w:cstheme="majorBidi" w:hint="eastAsia"/>
                      <w:szCs w:val="21"/>
                    </w:rPr>
                    <w:t>+</w:t>
                  </w:r>
                  <w:r w:rsidRPr="0087710F">
                    <w:rPr>
                      <w:rFonts w:asciiTheme="majorBidi" w:cstheme="majorBidi" w:hint="eastAsia"/>
                      <w:szCs w:val="21"/>
                    </w:rPr>
                    <w:t>混凝沉淀</w:t>
                  </w:r>
                </w:p>
              </w:tc>
              <w:tc>
                <w:tcPr>
                  <w:tcW w:w="808" w:type="pct"/>
                  <w:vAlign w:val="center"/>
                </w:tcPr>
                <w:p w14:paraId="7B63342A"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szCs w:val="21"/>
                    </w:rPr>
                    <w:t>8</w:t>
                  </w:r>
                  <w:r w:rsidRPr="0080697E">
                    <w:rPr>
                      <w:rFonts w:asciiTheme="majorBidi" w:hAnsiTheme="majorBidi" w:cstheme="majorBidi" w:hint="eastAsia"/>
                      <w:szCs w:val="21"/>
                    </w:rPr>
                    <w:t>~</w:t>
                  </w:r>
                  <w:r w:rsidRPr="0080697E">
                    <w:rPr>
                      <w:rFonts w:asciiTheme="majorBidi" w:hAnsiTheme="majorBidi" w:cstheme="majorBidi"/>
                      <w:szCs w:val="21"/>
                    </w:rPr>
                    <w:t>9</w:t>
                  </w:r>
                </w:p>
              </w:tc>
              <w:tc>
                <w:tcPr>
                  <w:tcW w:w="701" w:type="pct"/>
                  <w:vAlign w:val="center"/>
                </w:tcPr>
                <w:p w14:paraId="27D51756" w14:textId="77777777" w:rsidR="001F3D5D" w:rsidRPr="00E31C41" w:rsidRDefault="001F3D5D" w:rsidP="00E31C41">
                  <w:pPr>
                    <w:jc w:val="center"/>
                    <w:rPr>
                      <w:rFonts w:asciiTheme="majorBidi" w:hAnsiTheme="majorBidi" w:cstheme="majorBidi"/>
                      <w:szCs w:val="21"/>
                    </w:rPr>
                  </w:pPr>
                  <w:r>
                    <w:rPr>
                      <w:rFonts w:asciiTheme="majorBidi" w:hAnsiTheme="majorBidi" w:cstheme="majorBidi"/>
                      <w:szCs w:val="21"/>
                    </w:rPr>
                    <w:t>-</w:t>
                  </w:r>
                </w:p>
              </w:tc>
              <w:tc>
                <w:tcPr>
                  <w:tcW w:w="635" w:type="pct"/>
                  <w:vMerge w:val="restart"/>
                  <w:vAlign w:val="center"/>
                </w:tcPr>
                <w:p w14:paraId="34ECFD42" w14:textId="77777777" w:rsidR="001F3D5D" w:rsidRDefault="001F3D5D" w:rsidP="00E31C41">
                  <w:pPr>
                    <w:jc w:val="center"/>
                    <w:rPr>
                      <w:rFonts w:asciiTheme="majorBidi" w:cstheme="majorBidi"/>
                      <w:szCs w:val="21"/>
                    </w:rPr>
                  </w:pPr>
                  <w:r>
                    <w:rPr>
                      <w:rFonts w:asciiTheme="majorBidi" w:cstheme="majorBidi" w:hint="eastAsia"/>
                      <w:szCs w:val="21"/>
                    </w:rPr>
                    <w:t>污水处理厂</w:t>
                  </w:r>
                </w:p>
              </w:tc>
            </w:tr>
            <w:tr w:rsidR="001F3D5D" w:rsidRPr="00DF41E8" w14:paraId="30AB931B" w14:textId="77777777" w:rsidTr="0080697E">
              <w:trPr>
                <w:cantSplit/>
                <w:trHeight w:hRule="exact" w:val="340"/>
                <w:jc w:val="center"/>
              </w:trPr>
              <w:tc>
                <w:tcPr>
                  <w:tcW w:w="782" w:type="pct"/>
                  <w:vMerge/>
                  <w:vAlign w:val="center"/>
                </w:tcPr>
                <w:p w14:paraId="18F6E182" w14:textId="77777777" w:rsidR="001F3D5D" w:rsidRDefault="001F3D5D" w:rsidP="00E31C41">
                  <w:pPr>
                    <w:jc w:val="center"/>
                    <w:rPr>
                      <w:rFonts w:asciiTheme="majorBidi" w:cstheme="majorBidi"/>
                      <w:szCs w:val="21"/>
                    </w:rPr>
                  </w:pPr>
                </w:p>
              </w:tc>
              <w:tc>
                <w:tcPr>
                  <w:tcW w:w="608" w:type="pct"/>
                  <w:vAlign w:val="center"/>
                </w:tcPr>
                <w:p w14:paraId="5235F36C" w14:textId="77777777" w:rsidR="001F3D5D" w:rsidRDefault="001F3D5D" w:rsidP="00E31C41">
                  <w:pPr>
                    <w:jc w:val="center"/>
                    <w:rPr>
                      <w:rFonts w:asciiTheme="majorBidi" w:hAnsiTheme="majorBidi" w:cstheme="majorBidi"/>
                      <w:szCs w:val="21"/>
                    </w:rPr>
                  </w:pPr>
                  <w:r>
                    <w:rPr>
                      <w:rFonts w:asciiTheme="majorBidi" w:hAnsiTheme="majorBidi" w:cstheme="majorBidi" w:hint="eastAsia"/>
                      <w:szCs w:val="21"/>
                    </w:rPr>
                    <w:t>C</w:t>
                  </w:r>
                  <w:r>
                    <w:rPr>
                      <w:rFonts w:asciiTheme="majorBidi" w:hAnsiTheme="majorBidi" w:cstheme="majorBidi"/>
                      <w:szCs w:val="21"/>
                    </w:rPr>
                    <w:t>OD</w:t>
                  </w:r>
                </w:p>
              </w:tc>
              <w:tc>
                <w:tcPr>
                  <w:tcW w:w="728" w:type="pct"/>
                  <w:vAlign w:val="center"/>
                </w:tcPr>
                <w:p w14:paraId="7AC853BE"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hint="eastAsia"/>
                      <w:szCs w:val="21"/>
                    </w:rPr>
                    <w:t>3</w:t>
                  </w:r>
                  <w:r w:rsidRPr="0080697E">
                    <w:rPr>
                      <w:rFonts w:asciiTheme="majorBidi" w:hAnsiTheme="majorBidi" w:cstheme="majorBidi"/>
                      <w:szCs w:val="21"/>
                    </w:rPr>
                    <w:t>50</w:t>
                  </w:r>
                </w:p>
              </w:tc>
              <w:tc>
                <w:tcPr>
                  <w:tcW w:w="738" w:type="pct"/>
                  <w:vMerge/>
                  <w:vAlign w:val="center"/>
                </w:tcPr>
                <w:p w14:paraId="7241943C" w14:textId="77777777" w:rsidR="001F3D5D" w:rsidRPr="0080697E" w:rsidRDefault="001F3D5D" w:rsidP="00E31C41">
                  <w:pPr>
                    <w:jc w:val="center"/>
                    <w:rPr>
                      <w:rFonts w:asciiTheme="majorBidi" w:hAnsiTheme="majorBidi" w:cstheme="majorBidi"/>
                      <w:szCs w:val="21"/>
                    </w:rPr>
                  </w:pPr>
                </w:p>
              </w:tc>
              <w:tc>
                <w:tcPr>
                  <w:tcW w:w="808" w:type="pct"/>
                  <w:vAlign w:val="center"/>
                </w:tcPr>
                <w:p w14:paraId="58E0B782"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hint="eastAsia"/>
                      <w:szCs w:val="21"/>
                    </w:rPr>
                    <w:t>1</w:t>
                  </w:r>
                  <w:r w:rsidRPr="0080697E">
                    <w:rPr>
                      <w:rFonts w:asciiTheme="majorBidi" w:hAnsiTheme="majorBidi" w:cstheme="majorBidi"/>
                      <w:szCs w:val="21"/>
                    </w:rPr>
                    <w:t>47</w:t>
                  </w:r>
                </w:p>
              </w:tc>
              <w:tc>
                <w:tcPr>
                  <w:tcW w:w="701" w:type="pct"/>
                  <w:vAlign w:val="center"/>
                </w:tcPr>
                <w:p w14:paraId="3FECDDDA" w14:textId="77777777" w:rsidR="001F3D5D" w:rsidRPr="00E31C41" w:rsidRDefault="001F3D5D" w:rsidP="00E31C41">
                  <w:pPr>
                    <w:jc w:val="center"/>
                    <w:rPr>
                      <w:rFonts w:asciiTheme="majorBidi" w:hAnsiTheme="majorBidi" w:cstheme="majorBidi"/>
                      <w:szCs w:val="21"/>
                    </w:rPr>
                  </w:pPr>
                  <w:r>
                    <w:rPr>
                      <w:rFonts w:asciiTheme="majorBidi" w:hAnsiTheme="majorBidi" w:cstheme="majorBidi" w:hint="eastAsia"/>
                      <w:szCs w:val="21"/>
                    </w:rPr>
                    <w:t>4</w:t>
                  </w:r>
                  <w:r>
                    <w:rPr>
                      <w:rFonts w:asciiTheme="majorBidi" w:hAnsiTheme="majorBidi" w:cstheme="majorBidi"/>
                      <w:szCs w:val="21"/>
                    </w:rPr>
                    <w:t>2</w:t>
                  </w:r>
                </w:p>
              </w:tc>
              <w:tc>
                <w:tcPr>
                  <w:tcW w:w="635" w:type="pct"/>
                  <w:vMerge/>
                  <w:vAlign w:val="center"/>
                </w:tcPr>
                <w:p w14:paraId="7D07D60C" w14:textId="77777777" w:rsidR="001F3D5D" w:rsidRDefault="001F3D5D" w:rsidP="00E31C41">
                  <w:pPr>
                    <w:jc w:val="center"/>
                    <w:rPr>
                      <w:rFonts w:asciiTheme="majorBidi" w:cstheme="majorBidi"/>
                      <w:szCs w:val="21"/>
                    </w:rPr>
                  </w:pPr>
                </w:p>
              </w:tc>
            </w:tr>
            <w:tr w:rsidR="001F3D5D" w:rsidRPr="00DF41E8" w14:paraId="6A821603" w14:textId="77777777" w:rsidTr="0080697E">
              <w:trPr>
                <w:cantSplit/>
                <w:trHeight w:hRule="exact" w:val="340"/>
                <w:jc w:val="center"/>
              </w:trPr>
              <w:tc>
                <w:tcPr>
                  <w:tcW w:w="782" w:type="pct"/>
                  <w:vMerge/>
                  <w:vAlign w:val="center"/>
                </w:tcPr>
                <w:p w14:paraId="41373951" w14:textId="77777777" w:rsidR="001F3D5D" w:rsidRDefault="001F3D5D" w:rsidP="00E31C41">
                  <w:pPr>
                    <w:jc w:val="center"/>
                    <w:rPr>
                      <w:rFonts w:asciiTheme="majorBidi" w:cstheme="majorBidi"/>
                      <w:szCs w:val="21"/>
                    </w:rPr>
                  </w:pPr>
                </w:p>
              </w:tc>
              <w:tc>
                <w:tcPr>
                  <w:tcW w:w="608" w:type="pct"/>
                  <w:vAlign w:val="center"/>
                </w:tcPr>
                <w:p w14:paraId="7E9EAF57" w14:textId="77777777" w:rsidR="001F3D5D" w:rsidRDefault="001F3D5D" w:rsidP="00E31C41">
                  <w:pPr>
                    <w:jc w:val="center"/>
                    <w:rPr>
                      <w:rFonts w:asciiTheme="majorBidi" w:hAnsiTheme="majorBidi" w:cstheme="majorBidi"/>
                      <w:szCs w:val="21"/>
                    </w:rPr>
                  </w:pPr>
                  <w:r>
                    <w:rPr>
                      <w:rFonts w:asciiTheme="majorBidi" w:hAnsiTheme="majorBidi" w:cstheme="majorBidi" w:hint="eastAsia"/>
                      <w:szCs w:val="21"/>
                    </w:rPr>
                    <w:t>S</w:t>
                  </w:r>
                  <w:r>
                    <w:rPr>
                      <w:rFonts w:asciiTheme="majorBidi" w:hAnsiTheme="majorBidi" w:cstheme="majorBidi"/>
                      <w:szCs w:val="21"/>
                    </w:rPr>
                    <w:t>S</w:t>
                  </w:r>
                </w:p>
              </w:tc>
              <w:tc>
                <w:tcPr>
                  <w:tcW w:w="728" w:type="pct"/>
                  <w:vAlign w:val="center"/>
                </w:tcPr>
                <w:p w14:paraId="28B9916C"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szCs w:val="21"/>
                    </w:rPr>
                    <w:t>250</w:t>
                  </w:r>
                </w:p>
              </w:tc>
              <w:tc>
                <w:tcPr>
                  <w:tcW w:w="738" w:type="pct"/>
                  <w:vMerge/>
                  <w:vAlign w:val="center"/>
                </w:tcPr>
                <w:p w14:paraId="720C969A" w14:textId="77777777" w:rsidR="001F3D5D" w:rsidRPr="0080697E" w:rsidRDefault="001F3D5D" w:rsidP="00E31C41">
                  <w:pPr>
                    <w:jc w:val="center"/>
                    <w:rPr>
                      <w:rFonts w:asciiTheme="majorBidi" w:hAnsiTheme="majorBidi" w:cstheme="majorBidi"/>
                      <w:szCs w:val="21"/>
                    </w:rPr>
                  </w:pPr>
                </w:p>
              </w:tc>
              <w:tc>
                <w:tcPr>
                  <w:tcW w:w="808" w:type="pct"/>
                  <w:vAlign w:val="center"/>
                </w:tcPr>
                <w:p w14:paraId="67FA7EE4"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hint="eastAsia"/>
                      <w:szCs w:val="21"/>
                    </w:rPr>
                    <w:t>4</w:t>
                  </w:r>
                  <w:r w:rsidRPr="0080697E">
                    <w:rPr>
                      <w:rFonts w:asciiTheme="majorBidi" w:hAnsiTheme="majorBidi" w:cstheme="majorBidi"/>
                      <w:szCs w:val="21"/>
                    </w:rPr>
                    <w:t>1</w:t>
                  </w:r>
                </w:p>
              </w:tc>
              <w:tc>
                <w:tcPr>
                  <w:tcW w:w="701" w:type="pct"/>
                  <w:vAlign w:val="center"/>
                </w:tcPr>
                <w:p w14:paraId="0FE2CEDE" w14:textId="77777777" w:rsidR="001F3D5D" w:rsidRPr="00E31C41" w:rsidRDefault="001F3D5D" w:rsidP="00E31C41">
                  <w:pPr>
                    <w:jc w:val="center"/>
                    <w:rPr>
                      <w:rFonts w:asciiTheme="majorBidi" w:hAnsiTheme="majorBidi" w:cstheme="majorBidi"/>
                      <w:szCs w:val="21"/>
                    </w:rPr>
                  </w:pPr>
                  <w:r>
                    <w:rPr>
                      <w:rFonts w:asciiTheme="majorBidi" w:hAnsiTheme="majorBidi" w:cstheme="majorBidi" w:hint="eastAsia"/>
                      <w:szCs w:val="21"/>
                    </w:rPr>
                    <w:t>1</w:t>
                  </w:r>
                  <w:r>
                    <w:rPr>
                      <w:rFonts w:asciiTheme="majorBidi" w:hAnsiTheme="majorBidi" w:cstheme="majorBidi"/>
                      <w:szCs w:val="21"/>
                    </w:rPr>
                    <w:t>6.4</w:t>
                  </w:r>
                </w:p>
              </w:tc>
              <w:tc>
                <w:tcPr>
                  <w:tcW w:w="635" w:type="pct"/>
                  <w:vMerge/>
                  <w:vAlign w:val="center"/>
                </w:tcPr>
                <w:p w14:paraId="0B26CC8E" w14:textId="77777777" w:rsidR="001F3D5D" w:rsidRDefault="001F3D5D" w:rsidP="00E31C41">
                  <w:pPr>
                    <w:jc w:val="center"/>
                    <w:rPr>
                      <w:rFonts w:asciiTheme="majorBidi" w:cstheme="majorBidi"/>
                      <w:szCs w:val="21"/>
                    </w:rPr>
                  </w:pPr>
                </w:p>
              </w:tc>
            </w:tr>
            <w:tr w:rsidR="001F3D5D" w:rsidRPr="00DF41E8" w14:paraId="369AB6D6" w14:textId="77777777" w:rsidTr="0080697E">
              <w:trPr>
                <w:cantSplit/>
                <w:trHeight w:hRule="exact" w:val="340"/>
                <w:jc w:val="center"/>
              </w:trPr>
              <w:tc>
                <w:tcPr>
                  <w:tcW w:w="782" w:type="pct"/>
                  <w:vMerge/>
                  <w:vAlign w:val="center"/>
                </w:tcPr>
                <w:p w14:paraId="1B93544C" w14:textId="77777777" w:rsidR="001F3D5D" w:rsidRDefault="001F3D5D" w:rsidP="00E31C41">
                  <w:pPr>
                    <w:jc w:val="center"/>
                    <w:rPr>
                      <w:rFonts w:asciiTheme="majorBidi" w:cstheme="majorBidi"/>
                      <w:szCs w:val="21"/>
                    </w:rPr>
                  </w:pPr>
                </w:p>
              </w:tc>
              <w:tc>
                <w:tcPr>
                  <w:tcW w:w="608" w:type="pct"/>
                  <w:vAlign w:val="center"/>
                </w:tcPr>
                <w:p w14:paraId="7E15ADF7" w14:textId="77777777" w:rsidR="001F3D5D" w:rsidRDefault="001F3D5D" w:rsidP="00E31C41">
                  <w:pPr>
                    <w:jc w:val="center"/>
                    <w:rPr>
                      <w:rFonts w:asciiTheme="majorBidi" w:hAnsiTheme="majorBidi" w:cstheme="majorBidi"/>
                      <w:szCs w:val="21"/>
                    </w:rPr>
                  </w:pPr>
                  <w:r>
                    <w:rPr>
                      <w:rFonts w:asciiTheme="majorBidi" w:hAnsiTheme="majorBidi" w:cstheme="majorBidi" w:hint="eastAsia"/>
                      <w:szCs w:val="21"/>
                    </w:rPr>
                    <w:t>石油类</w:t>
                  </w:r>
                </w:p>
              </w:tc>
              <w:tc>
                <w:tcPr>
                  <w:tcW w:w="728" w:type="pct"/>
                  <w:vAlign w:val="center"/>
                </w:tcPr>
                <w:p w14:paraId="20BFCC13"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hint="eastAsia"/>
                      <w:szCs w:val="21"/>
                    </w:rPr>
                    <w:t>2</w:t>
                  </w:r>
                  <w:r w:rsidRPr="0080697E">
                    <w:rPr>
                      <w:rFonts w:asciiTheme="majorBidi" w:hAnsiTheme="majorBidi" w:cstheme="majorBidi"/>
                      <w:szCs w:val="21"/>
                    </w:rPr>
                    <w:t>6</w:t>
                  </w:r>
                </w:p>
              </w:tc>
              <w:tc>
                <w:tcPr>
                  <w:tcW w:w="738" w:type="pct"/>
                  <w:vMerge/>
                  <w:vAlign w:val="center"/>
                </w:tcPr>
                <w:p w14:paraId="7904CBBE" w14:textId="77777777" w:rsidR="001F3D5D" w:rsidRPr="0080697E" w:rsidRDefault="001F3D5D" w:rsidP="00E31C41">
                  <w:pPr>
                    <w:jc w:val="center"/>
                    <w:rPr>
                      <w:rFonts w:asciiTheme="majorBidi" w:hAnsiTheme="majorBidi" w:cstheme="majorBidi"/>
                      <w:szCs w:val="21"/>
                    </w:rPr>
                  </w:pPr>
                </w:p>
              </w:tc>
              <w:tc>
                <w:tcPr>
                  <w:tcW w:w="808" w:type="pct"/>
                  <w:vAlign w:val="center"/>
                </w:tcPr>
                <w:p w14:paraId="480925DE" w14:textId="77777777" w:rsidR="001F3D5D" w:rsidRPr="0080697E" w:rsidRDefault="001F3D5D" w:rsidP="00E31C41">
                  <w:pPr>
                    <w:jc w:val="center"/>
                    <w:rPr>
                      <w:rFonts w:asciiTheme="majorBidi" w:hAnsiTheme="majorBidi" w:cstheme="majorBidi"/>
                      <w:szCs w:val="21"/>
                    </w:rPr>
                  </w:pPr>
                  <w:r w:rsidRPr="0080697E">
                    <w:rPr>
                      <w:rFonts w:asciiTheme="majorBidi" w:hAnsiTheme="majorBidi" w:cstheme="majorBidi" w:hint="eastAsia"/>
                      <w:szCs w:val="21"/>
                    </w:rPr>
                    <w:t>1</w:t>
                  </w:r>
                  <w:r w:rsidRPr="0080697E">
                    <w:rPr>
                      <w:rFonts w:asciiTheme="majorBidi" w:hAnsiTheme="majorBidi" w:cstheme="majorBidi"/>
                      <w:szCs w:val="21"/>
                    </w:rPr>
                    <w:t>2.6</w:t>
                  </w:r>
                </w:p>
              </w:tc>
              <w:tc>
                <w:tcPr>
                  <w:tcW w:w="701" w:type="pct"/>
                  <w:vAlign w:val="center"/>
                </w:tcPr>
                <w:p w14:paraId="21FE9A94" w14:textId="77777777" w:rsidR="001F3D5D" w:rsidRPr="00E31C41" w:rsidRDefault="001F3D5D" w:rsidP="00E31C41">
                  <w:pPr>
                    <w:jc w:val="center"/>
                    <w:rPr>
                      <w:rFonts w:asciiTheme="majorBidi" w:hAnsiTheme="majorBidi" w:cstheme="majorBidi"/>
                      <w:szCs w:val="21"/>
                    </w:rPr>
                  </w:pPr>
                  <w:r>
                    <w:rPr>
                      <w:rFonts w:asciiTheme="majorBidi" w:hAnsiTheme="majorBidi" w:cstheme="majorBidi" w:hint="eastAsia"/>
                      <w:szCs w:val="21"/>
                    </w:rPr>
                    <w:t>4</w:t>
                  </w:r>
                  <w:r>
                    <w:rPr>
                      <w:rFonts w:asciiTheme="majorBidi" w:hAnsiTheme="majorBidi" w:cstheme="majorBidi"/>
                      <w:szCs w:val="21"/>
                    </w:rPr>
                    <w:t>8.5</w:t>
                  </w:r>
                </w:p>
              </w:tc>
              <w:tc>
                <w:tcPr>
                  <w:tcW w:w="635" w:type="pct"/>
                  <w:vMerge/>
                  <w:vAlign w:val="center"/>
                </w:tcPr>
                <w:p w14:paraId="3F7CECF1" w14:textId="77777777" w:rsidR="001F3D5D" w:rsidRDefault="001F3D5D" w:rsidP="00E31C41">
                  <w:pPr>
                    <w:jc w:val="center"/>
                    <w:rPr>
                      <w:rFonts w:asciiTheme="majorBidi" w:cstheme="majorBidi"/>
                      <w:szCs w:val="21"/>
                    </w:rPr>
                  </w:pPr>
                </w:p>
              </w:tc>
            </w:tr>
            <w:tr w:rsidR="001F3D5D" w:rsidRPr="00DF41E8" w14:paraId="27274104" w14:textId="77777777" w:rsidTr="0080697E">
              <w:trPr>
                <w:cantSplit/>
                <w:trHeight w:hRule="exact" w:val="340"/>
                <w:jc w:val="center"/>
              </w:trPr>
              <w:tc>
                <w:tcPr>
                  <w:tcW w:w="782" w:type="pct"/>
                  <w:vMerge w:val="restart"/>
                  <w:vAlign w:val="center"/>
                </w:tcPr>
                <w:p w14:paraId="68650F0D" w14:textId="77777777" w:rsidR="001F3D5D" w:rsidRDefault="001F3D5D" w:rsidP="001F3D5D">
                  <w:pPr>
                    <w:jc w:val="center"/>
                    <w:rPr>
                      <w:rFonts w:asciiTheme="majorBidi" w:cstheme="majorBidi"/>
                      <w:szCs w:val="21"/>
                    </w:rPr>
                  </w:pPr>
                  <w:r>
                    <w:rPr>
                      <w:rFonts w:asciiTheme="majorBidi" w:cstheme="majorBidi" w:hint="eastAsia"/>
                      <w:szCs w:val="21"/>
                    </w:rPr>
                    <w:t>纯水制备浓水</w:t>
                  </w:r>
                </w:p>
              </w:tc>
              <w:tc>
                <w:tcPr>
                  <w:tcW w:w="608" w:type="pct"/>
                  <w:vAlign w:val="center"/>
                </w:tcPr>
                <w:p w14:paraId="07FF415D" w14:textId="77777777" w:rsidR="001F3D5D" w:rsidRDefault="001F3D5D" w:rsidP="001F3D5D">
                  <w:pPr>
                    <w:jc w:val="center"/>
                    <w:rPr>
                      <w:rFonts w:asciiTheme="majorBidi" w:hAnsiTheme="majorBidi" w:cstheme="majorBidi"/>
                      <w:szCs w:val="21"/>
                    </w:rPr>
                  </w:pPr>
                  <w:r>
                    <w:rPr>
                      <w:rFonts w:asciiTheme="majorBidi" w:hAnsiTheme="majorBidi" w:cstheme="majorBidi" w:hint="eastAsia"/>
                      <w:szCs w:val="21"/>
                    </w:rPr>
                    <w:t>C</w:t>
                  </w:r>
                  <w:r>
                    <w:rPr>
                      <w:rFonts w:asciiTheme="majorBidi" w:hAnsiTheme="majorBidi" w:cstheme="majorBidi"/>
                      <w:szCs w:val="21"/>
                    </w:rPr>
                    <w:t>OD</w:t>
                  </w:r>
                </w:p>
              </w:tc>
              <w:tc>
                <w:tcPr>
                  <w:tcW w:w="728" w:type="pct"/>
                  <w:vAlign w:val="center"/>
                </w:tcPr>
                <w:p w14:paraId="667B45E1" w14:textId="77777777" w:rsidR="001F3D5D" w:rsidRPr="0080697E" w:rsidRDefault="001F3D5D" w:rsidP="001F3D5D">
                  <w:pPr>
                    <w:jc w:val="center"/>
                    <w:rPr>
                      <w:rFonts w:asciiTheme="majorBidi" w:hAnsiTheme="majorBidi" w:cstheme="majorBidi"/>
                      <w:szCs w:val="21"/>
                    </w:rPr>
                  </w:pPr>
                  <w:r>
                    <w:rPr>
                      <w:rFonts w:asciiTheme="majorBidi" w:hAnsiTheme="majorBidi" w:cstheme="majorBidi" w:hint="eastAsia"/>
                      <w:szCs w:val="21"/>
                    </w:rPr>
                    <w:t>4</w:t>
                  </w:r>
                  <w:r>
                    <w:rPr>
                      <w:rFonts w:asciiTheme="majorBidi" w:hAnsiTheme="majorBidi" w:cstheme="majorBidi"/>
                      <w:szCs w:val="21"/>
                    </w:rPr>
                    <w:t>0</w:t>
                  </w:r>
                </w:p>
              </w:tc>
              <w:tc>
                <w:tcPr>
                  <w:tcW w:w="738" w:type="pct"/>
                  <w:vMerge/>
                  <w:vAlign w:val="center"/>
                </w:tcPr>
                <w:p w14:paraId="2234B250" w14:textId="77777777" w:rsidR="001F3D5D" w:rsidRPr="0080697E" w:rsidRDefault="001F3D5D" w:rsidP="001F3D5D">
                  <w:pPr>
                    <w:jc w:val="center"/>
                    <w:rPr>
                      <w:rFonts w:asciiTheme="majorBidi" w:hAnsiTheme="majorBidi" w:cstheme="majorBidi"/>
                      <w:szCs w:val="21"/>
                    </w:rPr>
                  </w:pPr>
                </w:p>
              </w:tc>
              <w:tc>
                <w:tcPr>
                  <w:tcW w:w="808" w:type="pct"/>
                  <w:vAlign w:val="center"/>
                </w:tcPr>
                <w:p w14:paraId="5AA97E47" w14:textId="77777777" w:rsidR="001F3D5D" w:rsidRPr="0080697E" w:rsidRDefault="001F3D5D" w:rsidP="001F3D5D">
                  <w:pPr>
                    <w:jc w:val="center"/>
                    <w:rPr>
                      <w:rFonts w:asciiTheme="majorBidi" w:hAnsiTheme="majorBidi" w:cstheme="majorBidi"/>
                      <w:szCs w:val="21"/>
                    </w:rPr>
                  </w:pPr>
                  <w:r>
                    <w:rPr>
                      <w:rFonts w:asciiTheme="majorBidi" w:hAnsiTheme="majorBidi" w:cstheme="majorBidi" w:hint="eastAsia"/>
                      <w:szCs w:val="21"/>
                    </w:rPr>
                    <w:t>4</w:t>
                  </w:r>
                  <w:r>
                    <w:rPr>
                      <w:rFonts w:asciiTheme="majorBidi" w:hAnsiTheme="majorBidi" w:cstheme="majorBidi"/>
                      <w:szCs w:val="21"/>
                    </w:rPr>
                    <w:t>0</w:t>
                  </w:r>
                </w:p>
              </w:tc>
              <w:tc>
                <w:tcPr>
                  <w:tcW w:w="701" w:type="pct"/>
                  <w:vAlign w:val="center"/>
                </w:tcPr>
                <w:p w14:paraId="335E541E" w14:textId="77777777" w:rsidR="001F3D5D" w:rsidRDefault="001F3D5D" w:rsidP="001F3D5D">
                  <w:pPr>
                    <w:jc w:val="center"/>
                    <w:rPr>
                      <w:rFonts w:asciiTheme="majorBidi" w:hAnsiTheme="majorBidi" w:cstheme="majorBidi"/>
                      <w:szCs w:val="21"/>
                    </w:rPr>
                  </w:pPr>
                  <w:r>
                    <w:rPr>
                      <w:rFonts w:asciiTheme="majorBidi" w:hAnsiTheme="majorBidi" w:cstheme="majorBidi" w:hint="eastAsia"/>
                      <w:szCs w:val="21"/>
                    </w:rPr>
                    <w:t>-</w:t>
                  </w:r>
                </w:p>
              </w:tc>
              <w:tc>
                <w:tcPr>
                  <w:tcW w:w="635" w:type="pct"/>
                  <w:vMerge/>
                  <w:vAlign w:val="center"/>
                </w:tcPr>
                <w:p w14:paraId="44CDD312" w14:textId="77777777" w:rsidR="001F3D5D" w:rsidRDefault="001F3D5D" w:rsidP="001F3D5D">
                  <w:pPr>
                    <w:jc w:val="center"/>
                    <w:rPr>
                      <w:rFonts w:asciiTheme="majorBidi" w:cstheme="majorBidi"/>
                      <w:szCs w:val="21"/>
                    </w:rPr>
                  </w:pPr>
                </w:p>
              </w:tc>
            </w:tr>
            <w:tr w:rsidR="001F3D5D" w:rsidRPr="00DF41E8" w14:paraId="121C9BD7" w14:textId="77777777" w:rsidTr="0080697E">
              <w:trPr>
                <w:cantSplit/>
                <w:trHeight w:hRule="exact" w:val="340"/>
                <w:jc w:val="center"/>
              </w:trPr>
              <w:tc>
                <w:tcPr>
                  <w:tcW w:w="782" w:type="pct"/>
                  <w:vMerge/>
                  <w:vAlign w:val="center"/>
                </w:tcPr>
                <w:p w14:paraId="27F60A60" w14:textId="77777777" w:rsidR="001F3D5D" w:rsidRDefault="001F3D5D" w:rsidP="001F3D5D">
                  <w:pPr>
                    <w:jc w:val="center"/>
                    <w:rPr>
                      <w:rFonts w:asciiTheme="majorBidi" w:cstheme="majorBidi"/>
                      <w:szCs w:val="21"/>
                    </w:rPr>
                  </w:pPr>
                </w:p>
              </w:tc>
              <w:tc>
                <w:tcPr>
                  <w:tcW w:w="608" w:type="pct"/>
                  <w:vAlign w:val="center"/>
                </w:tcPr>
                <w:p w14:paraId="24F8C923" w14:textId="77777777" w:rsidR="001F3D5D" w:rsidRDefault="001F3D5D" w:rsidP="001F3D5D">
                  <w:pPr>
                    <w:jc w:val="center"/>
                    <w:rPr>
                      <w:rFonts w:asciiTheme="majorBidi" w:hAnsiTheme="majorBidi" w:cstheme="majorBidi"/>
                      <w:szCs w:val="21"/>
                    </w:rPr>
                  </w:pPr>
                  <w:r>
                    <w:rPr>
                      <w:rFonts w:asciiTheme="majorBidi" w:hAnsiTheme="majorBidi" w:cstheme="majorBidi" w:hint="eastAsia"/>
                      <w:szCs w:val="21"/>
                    </w:rPr>
                    <w:t>S</w:t>
                  </w:r>
                  <w:r>
                    <w:rPr>
                      <w:rFonts w:asciiTheme="majorBidi" w:hAnsiTheme="majorBidi" w:cstheme="majorBidi"/>
                      <w:szCs w:val="21"/>
                    </w:rPr>
                    <w:t>S</w:t>
                  </w:r>
                </w:p>
              </w:tc>
              <w:tc>
                <w:tcPr>
                  <w:tcW w:w="728" w:type="pct"/>
                  <w:vAlign w:val="center"/>
                </w:tcPr>
                <w:p w14:paraId="77490965" w14:textId="77777777" w:rsidR="001F3D5D" w:rsidRPr="0080697E" w:rsidRDefault="001F3D5D" w:rsidP="001F3D5D">
                  <w:pPr>
                    <w:jc w:val="center"/>
                    <w:rPr>
                      <w:rFonts w:asciiTheme="majorBidi" w:hAnsiTheme="majorBidi" w:cstheme="majorBidi"/>
                      <w:szCs w:val="21"/>
                    </w:rPr>
                  </w:pPr>
                  <w:r>
                    <w:rPr>
                      <w:rFonts w:asciiTheme="majorBidi" w:hAnsiTheme="majorBidi" w:cstheme="majorBidi" w:hint="eastAsia"/>
                      <w:szCs w:val="21"/>
                    </w:rPr>
                    <w:t>3</w:t>
                  </w:r>
                  <w:r>
                    <w:rPr>
                      <w:rFonts w:asciiTheme="majorBidi" w:hAnsiTheme="majorBidi" w:cstheme="majorBidi"/>
                      <w:szCs w:val="21"/>
                    </w:rPr>
                    <w:t>0</w:t>
                  </w:r>
                </w:p>
              </w:tc>
              <w:tc>
                <w:tcPr>
                  <w:tcW w:w="738" w:type="pct"/>
                  <w:vMerge/>
                  <w:vAlign w:val="center"/>
                </w:tcPr>
                <w:p w14:paraId="47FA650C" w14:textId="77777777" w:rsidR="001F3D5D" w:rsidRPr="0080697E" w:rsidRDefault="001F3D5D" w:rsidP="001F3D5D">
                  <w:pPr>
                    <w:jc w:val="center"/>
                    <w:rPr>
                      <w:rFonts w:asciiTheme="majorBidi" w:hAnsiTheme="majorBidi" w:cstheme="majorBidi"/>
                      <w:szCs w:val="21"/>
                    </w:rPr>
                  </w:pPr>
                </w:p>
              </w:tc>
              <w:tc>
                <w:tcPr>
                  <w:tcW w:w="808" w:type="pct"/>
                  <w:vAlign w:val="center"/>
                </w:tcPr>
                <w:p w14:paraId="6C0352DA" w14:textId="77777777" w:rsidR="001F3D5D" w:rsidRPr="0080697E" w:rsidRDefault="001F3D5D" w:rsidP="001F3D5D">
                  <w:pPr>
                    <w:jc w:val="center"/>
                    <w:rPr>
                      <w:rFonts w:asciiTheme="majorBidi" w:hAnsiTheme="majorBidi" w:cstheme="majorBidi"/>
                      <w:szCs w:val="21"/>
                    </w:rPr>
                  </w:pPr>
                  <w:r>
                    <w:rPr>
                      <w:rFonts w:asciiTheme="majorBidi" w:hAnsiTheme="majorBidi" w:cstheme="majorBidi" w:hint="eastAsia"/>
                      <w:szCs w:val="21"/>
                    </w:rPr>
                    <w:t>3</w:t>
                  </w:r>
                  <w:r>
                    <w:rPr>
                      <w:rFonts w:asciiTheme="majorBidi" w:hAnsiTheme="majorBidi" w:cstheme="majorBidi"/>
                      <w:szCs w:val="21"/>
                    </w:rPr>
                    <w:t>0</w:t>
                  </w:r>
                </w:p>
              </w:tc>
              <w:tc>
                <w:tcPr>
                  <w:tcW w:w="701" w:type="pct"/>
                  <w:vAlign w:val="center"/>
                </w:tcPr>
                <w:p w14:paraId="568E58B3" w14:textId="77777777" w:rsidR="001F3D5D" w:rsidRDefault="001F3D5D" w:rsidP="001F3D5D">
                  <w:pPr>
                    <w:jc w:val="center"/>
                    <w:rPr>
                      <w:rFonts w:asciiTheme="majorBidi" w:hAnsiTheme="majorBidi" w:cstheme="majorBidi"/>
                      <w:szCs w:val="21"/>
                    </w:rPr>
                  </w:pPr>
                  <w:r>
                    <w:rPr>
                      <w:rFonts w:asciiTheme="majorBidi" w:hAnsiTheme="majorBidi" w:cstheme="majorBidi" w:hint="eastAsia"/>
                      <w:szCs w:val="21"/>
                    </w:rPr>
                    <w:t>-</w:t>
                  </w:r>
                </w:p>
              </w:tc>
              <w:tc>
                <w:tcPr>
                  <w:tcW w:w="635" w:type="pct"/>
                  <w:vMerge/>
                  <w:vAlign w:val="center"/>
                </w:tcPr>
                <w:p w14:paraId="2DEDAD42" w14:textId="77777777" w:rsidR="001F3D5D" w:rsidRDefault="001F3D5D" w:rsidP="001F3D5D">
                  <w:pPr>
                    <w:jc w:val="center"/>
                    <w:rPr>
                      <w:rFonts w:asciiTheme="majorBidi" w:cstheme="majorBidi"/>
                      <w:szCs w:val="21"/>
                    </w:rPr>
                  </w:pPr>
                </w:p>
              </w:tc>
            </w:tr>
          </w:tbl>
          <w:p w14:paraId="6E9338EE" w14:textId="77777777" w:rsidR="00E31C41" w:rsidRDefault="00E31C41" w:rsidP="00BE5490">
            <w:pPr>
              <w:spacing w:line="360" w:lineRule="auto"/>
              <w:ind w:firstLineChars="200" w:firstLine="480"/>
              <w:rPr>
                <w:sz w:val="24"/>
              </w:rPr>
            </w:pPr>
            <w:r w:rsidRPr="00E31C41">
              <w:rPr>
                <w:sz w:val="24"/>
              </w:rPr>
              <w:t>从上表可以看出：</w:t>
            </w:r>
            <w:r w:rsidR="0087710F">
              <w:rPr>
                <w:rFonts w:hint="eastAsia"/>
                <w:sz w:val="24"/>
              </w:rPr>
              <w:t>清洗废水经预处理装置处理后，</w:t>
            </w:r>
            <w:r w:rsidR="0087710F">
              <w:rPr>
                <w:rFonts w:hint="eastAsia"/>
                <w:sz w:val="24"/>
              </w:rPr>
              <w:t xml:space="preserve"> C</w:t>
            </w:r>
            <w:r w:rsidR="0087710F">
              <w:rPr>
                <w:sz w:val="24"/>
              </w:rPr>
              <w:t>OD</w:t>
            </w:r>
            <w:r w:rsidR="0087710F">
              <w:rPr>
                <w:rFonts w:hint="eastAsia"/>
                <w:sz w:val="24"/>
              </w:rPr>
              <w:t>、</w:t>
            </w:r>
            <w:r w:rsidR="0087710F">
              <w:rPr>
                <w:rFonts w:hint="eastAsia"/>
                <w:sz w:val="24"/>
              </w:rPr>
              <w:t>S</w:t>
            </w:r>
            <w:r w:rsidR="0087710F">
              <w:rPr>
                <w:sz w:val="24"/>
              </w:rPr>
              <w:t>S</w:t>
            </w:r>
            <w:r w:rsidR="0087710F">
              <w:rPr>
                <w:rFonts w:hint="eastAsia"/>
                <w:sz w:val="24"/>
              </w:rPr>
              <w:t>及石油类去除率分别可达</w:t>
            </w:r>
            <w:r w:rsidR="0087710F">
              <w:rPr>
                <w:rFonts w:hint="eastAsia"/>
                <w:sz w:val="24"/>
              </w:rPr>
              <w:t>4</w:t>
            </w:r>
            <w:r w:rsidR="0087710F">
              <w:rPr>
                <w:sz w:val="24"/>
              </w:rPr>
              <w:t>2</w:t>
            </w:r>
            <w:r w:rsidR="0087710F">
              <w:rPr>
                <w:rFonts w:hint="eastAsia"/>
                <w:sz w:val="24"/>
              </w:rPr>
              <w:t>%</w:t>
            </w:r>
            <w:r w:rsidR="0087710F">
              <w:rPr>
                <w:rFonts w:hint="eastAsia"/>
                <w:sz w:val="24"/>
              </w:rPr>
              <w:t>、</w:t>
            </w:r>
            <w:r w:rsidR="00E35D5F">
              <w:rPr>
                <w:sz w:val="24"/>
              </w:rPr>
              <w:t>16.4</w:t>
            </w:r>
            <w:r w:rsidR="0087710F">
              <w:rPr>
                <w:rFonts w:hint="eastAsia"/>
                <w:sz w:val="24"/>
              </w:rPr>
              <w:t>%</w:t>
            </w:r>
            <w:r w:rsidR="0087710F">
              <w:rPr>
                <w:rFonts w:hint="eastAsia"/>
                <w:sz w:val="24"/>
              </w:rPr>
              <w:t>及</w:t>
            </w:r>
            <w:r w:rsidR="0087710F">
              <w:rPr>
                <w:rFonts w:hint="eastAsia"/>
                <w:sz w:val="24"/>
              </w:rPr>
              <w:t>4</w:t>
            </w:r>
            <w:r w:rsidR="0087710F">
              <w:rPr>
                <w:sz w:val="24"/>
              </w:rPr>
              <w:t>8.5</w:t>
            </w:r>
            <w:r w:rsidR="0087710F">
              <w:rPr>
                <w:rFonts w:hint="eastAsia"/>
                <w:sz w:val="24"/>
              </w:rPr>
              <w:t>%</w:t>
            </w:r>
            <w:r w:rsidR="0087710F">
              <w:rPr>
                <w:rFonts w:hint="eastAsia"/>
                <w:sz w:val="24"/>
              </w:rPr>
              <w:t>，处理后可达光大水务（江阴）有限公司澄西污水处理厂接管标准</w:t>
            </w:r>
            <w:r w:rsidRPr="00E31C41">
              <w:rPr>
                <w:sz w:val="24"/>
              </w:rPr>
              <w:t>。</w:t>
            </w:r>
          </w:p>
          <w:p w14:paraId="20FBFAA6" w14:textId="1BC11A03" w:rsidR="00E834F1" w:rsidRDefault="00E834F1" w:rsidP="00BE5490">
            <w:pPr>
              <w:spacing w:line="360" w:lineRule="auto"/>
              <w:ind w:firstLineChars="200" w:firstLine="480"/>
              <w:rPr>
                <w:sz w:val="24"/>
              </w:rPr>
            </w:pPr>
            <w:r>
              <w:rPr>
                <w:rFonts w:hint="eastAsia"/>
                <w:sz w:val="24"/>
              </w:rPr>
              <w:lastRenderedPageBreak/>
              <w:t>（</w:t>
            </w:r>
            <w:r w:rsidR="00780622">
              <w:rPr>
                <w:sz w:val="24"/>
              </w:rPr>
              <w:t>3</w:t>
            </w:r>
            <w:r>
              <w:rPr>
                <w:rFonts w:hint="eastAsia"/>
                <w:sz w:val="24"/>
              </w:rPr>
              <w:t>）生活污水</w:t>
            </w:r>
          </w:p>
          <w:p w14:paraId="7DCB7344" w14:textId="77777777" w:rsidR="00E834F1" w:rsidRDefault="00E834F1" w:rsidP="00BE5490">
            <w:pPr>
              <w:spacing w:line="360" w:lineRule="auto"/>
              <w:ind w:firstLineChars="200" w:firstLine="480"/>
              <w:rPr>
                <w:rFonts w:hAnsi="宋体"/>
                <w:sz w:val="24"/>
              </w:rPr>
            </w:pPr>
            <w:r>
              <w:rPr>
                <w:rFonts w:hint="eastAsia"/>
                <w:sz w:val="24"/>
              </w:rPr>
              <w:t>本项目生活污水产生量为</w:t>
            </w:r>
            <w:r w:rsidR="008C2B82">
              <w:rPr>
                <w:sz w:val="24"/>
              </w:rPr>
              <w:t>2400</w:t>
            </w:r>
            <w:r>
              <w:rPr>
                <w:sz w:val="24"/>
              </w:rPr>
              <w:t>t/a</w:t>
            </w:r>
            <w:r>
              <w:rPr>
                <w:rFonts w:hint="eastAsia"/>
                <w:sz w:val="24"/>
              </w:rPr>
              <w:t>，</w:t>
            </w:r>
            <w:r w:rsidRPr="00E834F1">
              <w:rPr>
                <w:sz w:val="24"/>
              </w:rPr>
              <w:t>据类比调查，主要污染因子为</w:t>
            </w:r>
            <w:r w:rsidRPr="00E834F1">
              <w:rPr>
                <w:sz w:val="24"/>
              </w:rPr>
              <w:t>COD</w:t>
            </w:r>
            <w:r w:rsidRPr="00E834F1">
              <w:rPr>
                <w:rFonts w:hint="eastAsia"/>
                <w:sz w:val="24"/>
              </w:rPr>
              <w:t>、</w:t>
            </w:r>
            <w:r w:rsidRPr="00E834F1">
              <w:rPr>
                <w:sz w:val="24"/>
              </w:rPr>
              <w:t>SS</w:t>
            </w:r>
            <w:r w:rsidRPr="00E834F1">
              <w:rPr>
                <w:rFonts w:hint="eastAsia"/>
                <w:sz w:val="24"/>
              </w:rPr>
              <w:t>、氨氮和</w:t>
            </w:r>
            <w:r w:rsidRPr="00E834F1">
              <w:rPr>
                <w:rFonts w:hint="eastAsia"/>
                <w:sz w:val="24"/>
              </w:rPr>
              <w:t>TP</w:t>
            </w:r>
            <w:r w:rsidRPr="00E834F1">
              <w:rPr>
                <w:sz w:val="24"/>
              </w:rPr>
              <w:t>，产生浓度分别为</w:t>
            </w:r>
            <w:r w:rsidRPr="00E834F1">
              <w:rPr>
                <w:rFonts w:hint="eastAsia"/>
                <w:sz w:val="24"/>
              </w:rPr>
              <w:t>500</w:t>
            </w:r>
            <w:r w:rsidRPr="00E834F1">
              <w:rPr>
                <w:sz w:val="24"/>
              </w:rPr>
              <w:t>mg/L</w:t>
            </w:r>
            <w:r w:rsidRPr="00E834F1">
              <w:rPr>
                <w:sz w:val="24"/>
              </w:rPr>
              <w:t>、</w:t>
            </w:r>
            <w:r w:rsidRPr="00E834F1">
              <w:rPr>
                <w:rFonts w:hint="eastAsia"/>
                <w:sz w:val="24"/>
              </w:rPr>
              <w:t>4</w:t>
            </w:r>
            <w:r w:rsidRPr="00E834F1">
              <w:rPr>
                <w:sz w:val="24"/>
              </w:rPr>
              <w:t>00mg/L</w:t>
            </w:r>
            <w:r w:rsidRPr="00E834F1">
              <w:rPr>
                <w:rFonts w:hint="eastAsia"/>
                <w:sz w:val="24"/>
              </w:rPr>
              <w:t>、</w:t>
            </w:r>
            <w:r w:rsidRPr="00E834F1">
              <w:rPr>
                <w:rFonts w:hint="eastAsia"/>
                <w:sz w:val="24"/>
              </w:rPr>
              <w:t>45</w:t>
            </w:r>
            <w:r w:rsidRPr="00E834F1">
              <w:rPr>
                <w:sz w:val="24"/>
              </w:rPr>
              <w:t>mg/L</w:t>
            </w:r>
            <w:r w:rsidRPr="00E834F1">
              <w:rPr>
                <w:rFonts w:hint="eastAsia"/>
                <w:sz w:val="24"/>
              </w:rPr>
              <w:t>、</w:t>
            </w:r>
            <w:r w:rsidRPr="00E834F1">
              <w:rPr>
                <w:rFonts w:hint="eastAsia"/>
                <w:sz w:val="24"/>
              </w:rPr>
              <w:t>8</w:t>
            </w:r>
            <w:r w:rsidRPr="00E834F1">
              <w:rPr>
                <w:sz w:val="24"/>
              </w:rPr>
              <w:t>mg/L</w:t>
            </w:r>
            <w:r>
              <w:rPr>
                <w:rFonts w:hint="eastAsia"/>
                <w:sz w:val="24"/>
              </w:rPr>
              <w:t>，经化粪池预处理后接入</w:t>
            </w:r>
            <w:r w:rsidRPr="002D1246">
              <w:rPr>
                <w:rFonts w:hAnsi="宋体"/>
                <w:color w:val="000000"/>
                <w:sz w:val="24"/>
              </w:rPr>
              <w:t>光大水务（江阴）有限公司</w:t>
            </w:r>
            <w:r>
              <w:rPr>
                <w:rFonts w:hAnsi="宋体" w:hint="eastAsia"/>
                <w:color w:val="000000"/>
                <w:sz w:val="24"/>
              </w:rPr>
              <w:t>澄西</w:t>
            </w:r>
            <w:r w:rsidRPr="002D1246">
              <w:rPr>
                <w:rFonts w:hAnsi="宋体"/>
                <w:color w:val="000000"/>
                <w:sz w:val="24"/>
              </w:rPr>
              <w:t>污水处理厂</w:t>
            </w:r>
            <w:r w:rsidRPr="00501E97">
              <w:rPr>
                <w:rFonts w:hAnsi="宋体"/>
                <w:sz w:val="24"/>
              </w:rPr>
              <w:t>集中处理</w:t>
            </w:r>
            <w:r>
              <w:rPr>
                <w:rFonts w:hAnsi="宋体" w:hint="eastAsia"/>
                <w:sz w:val="24"/>
              </w:rPr>
              <w:t>。</w:t>
            </w:r>
          </w:p>
          <w:p w14:paraId="0111E40E" w14:textId="27DA909E" w:rsidR="001B2F53" w:rsidRDefault="001B2F53" w:rsidP="00BE5490">
            <w:pPr>
              <w:spacing w:line="360" w:lineRule="auto"/>
              <w:ind w:firstLineChars="200" w:firstLine="480"/>
              <w:rPr>
                <w:rFonts w:hAnsi="宋体"/>
                <w:sz w:val="24"/>
              </w:rPr>
            </w:pPr>
            <w:r>
              <w:rPr>
                <w:rFonts w:hAnsi="宋体" w:hint="eastAsia"/>
                <w:sz w:val="24"/>
              </w:rPr>
              <w:t>（</w:t>
            </w:r>
            <w:r w:rsidR="00780622">
              <w:rPr>
                <w:rFonts w:hAnsi="宋体"/>
                <w:sz w:val="24"/>
              </w:rPr>
              <w:t>4</w:t>
            </w:r>
            <w:r>
              <w:rPr>
                <w:rFonts w:hAnsi="宋体" w:hint="eastAsia"/>
                <w:sz w:val="24"/>
              </w:rPr>
              <w:t>）食堂污水</w:t>
            </w:r>
          </w:p>
          <w:p w14:paraId="26669360" w14:textId="77777777" w:rsidR="008C2B82" w:rsidRPr="008C2B82" w:rsidRDefault="00C97314" w:rsidP="00BE5490">
            <w:pPr>
              <w:spacing w:line="360" w:lineRule="auto"/>
              <w:ind w:firstLineChars="200" w:firstLine="480"/>
              <w:rPr>
                <w:sz w:val="24"/>
              </w:rPr>
            </w:pPr>
            <w:r>
              <w:rPr>
                <w:rFonts w:hint="eastAsia"/>
                <w:sz w:val="24"/>
              </w:rPr>
              <w:t>企业每天为员工提供工作餐两次，本项目职工人数</w:t>
            </w:r>
            <w:r>
              <w:rPr>
                <w:rFonts w:hint="eastAsia"/>
                <w:sz w:val="24"/>
              </w:rPr>
              <w:t>1</w:t>
            </w:r>
            <w:r>
              <w:rPr>
                <w:sz w:val="24"/>
              </w:rPr>
              <w:t>00</w:t>
            </w:r>
            <w:r>
              <w:rPr>
                <w:rFonts w:hint="eastAsia"/>
                <w:sz w:val="24"/>
              </w:rPr>
              <w:t>人，则食堂污水产生量为</w:t>
            </w:r>
            <w:r>
              <w:rPr>
                <w:rFonts w:hint="eastAsia"/>
                <w:sz w:val="24"/>
              </w:rPr>
              <w:t>1</w:t>
            </w:r>
            <w:r>
              <w:rPr>
                <w:sz w:val="24"/>
              </w:rPr>
              <w:t>080</w:t>
            </w:r>
            <w:r>
              <w:rPr>
                <w:rFonts w:hint="eastAsia"/>
                <w:sz w:val="24"/>
              </w:rPr>
              <w:t>t</w:t>
            </w:r>
            <w:r>
              <w:rPr>
                <w:sz w:val="24"/>
              </w:rPr>
              <w:t>/a</w:t>
            </w:r>
            <w:r>
              <w:rPr>
                <w:rFonts w:hint="eastAsia"/>
                <w:sz w:val="24"/>
              </w:rPr>
              <w:t>，主要污染因子为</w:t>
            </w:r>
            <w:r>
              <w:rPr>
                <w:rFonts w:hint="eastAsia"/>
                <w:sz w:val="24"/>
              </w:rPr>
              <w:t>C</w:t>
            </w:r>
            <w:r>
              <w:rPr>
                <w:sz w:val="24"/>
              </w:rPr>
              <w:t>OD</w:t>
            </w:r>
            <w:r>
              <w:rPr>
                <w:rFonts w:hint="eastAsia"/>
                <w:sz w:val="24"/>
              </w:rPr>
              <w:t>、</w:t>
            </w:r>
            <w:r>
              <w:rPr>
                <w:rFonts w:hint="eastAsia"/>
                <w:sz w:val="24"/>
              </w:rPr>
              <w:t>S</w:t>
            </w:r>
            <w:r>
              <w:rPr>
                <w:sz w:val="24"/>
              </w:rPr>
              <w:t>S</w:t>
            </w:r>
            <w:r>
              <w:rPr>
                <w:rFonts w:hint="eastAsia"/>
                <w:sz w:val="24"/>
              </w:rPr>
              <w:t>、氨氮、</w:t>
            </w:r>
            <w:r>
              <w:rPr>
                <w:rFonts w:hint="eastAsia"/>
                <w:sz w:val="24"/>
              </w:rPr>
              <w:t>T</w:t>
            </w:r>
            <w:r>
              <w:rPr>
                <w:sz w:val="24"/>
              </w:rPr>
              <w:t>P</w:t>
            </w:r>
            <w:r>
              <w:rPr>
                <w:rFonts w:hint="eastAsia"/>
                <w:sz w:val="24"/>
              </w:rPr>
              <w:t>、动植物油，</w:t>
            </w:r>
            <w:r w:rsidRPr="00E834F1">
              <w:rPr>
                <w:sz w:val="24"/>
              </w:rPr>
              <w:t>产生浓度分别为</w:t>
            </w:r>
            <w:r>
              <w:rPr>
                <w:sz w:val="24"/>
              </w:rPr>
              <w:t>800</w:t>
            </w:r>
            <w:r w:rsidRPr="00E834F1">
              <w:rPr>
                <w:sz w:val="24"/>
              </w:rPr>
              <w:t>mg/L</w:t>
            </w:r>
            <w:r w:rsidRPr="00E834F1">
              <w:rPr>
                <w:sz w:val="24"/>
              </w:rPr>
              <w:t>、</w:t>
            </w:r>
            <w:r>
              <w:rPr>
                <w:sz w:val="24"/>
              </w:rPr>
              <w:t>30</w:t>
            </w:r>
            <w:r w:rsidRPr="00E834F1">
              <w:rPr>
                <w:sz w:val="24"/>
              </w:rPr>
              <w:t>0mg/L</w:t>
            </w:r>
            <w:r w:rsidRPr="00E834F1">
              <w:rPr>
                <w:rFonts w:hint="eastAsia"/>
                <w:sz w:val="24"/>
              </w:rPr>
              <w:t>、</w:t>
            </w:r>
            <w:r>
              <w:rPr>
                <w:rFonts w:hint="eastAsia"/>
                <w:sz w:val="24"/>
              </w:rPr>
              <w:t>3</w:t>
            </w:r>
            <w:r>
              <w:rPr>
                <w:sz w:val="24"/>
              </w:rPr>
              <w:t>0</w:t>
            </w:r>
            <w:r w:rsidRPr="00E834F1">
              <w:rPr>
                <w:sz w:val="24"/>
              </w:rPr>
              <w:t>mg/L</w:t>
            </w:r>
            <w:r w:rsidRPr="00E834F1">
              <w:rPr>
                <w:rFonts w:hint="eastAsia"/>
                <w:sz w:val="24"/>
              </w:rPr>
              <w:t>、</w:t>
            </w:r>
            <w:r>
              <w:rPr>
                <w:sz w:val="24"/>
              </w:rPr>
              <w:t>3</w:t>
            </w:r>
            <w:r w:rsidRPr="00E834F1">
              <w:rPr>
                <w:sz w:val="24"/>
              </w:rPr>
              <w:t>mg/L</w:t>
            </w:r>
            <w:r w:rsidRPr="00E834F1">
              <w:rPr>
                <w:rFonts w:hint="eastAsia"/>
                <w:sz w:val="24"/>
              </w:rPr>
              <w:t>、</w:t>
            </w:r>
            <w:r>
              <w:rPr>
                <w:rFonts w:hint="eastAsia"/>
                <w:sz w:val="24"/>
              </w:rPr>
              <w:t>2</w:t>
            </w:r>
            <w:r>
              <w:rPr>
                <w:sz w:val="24"/>
              </w:rPr>
              <w:t>00</w:t>
            </w:r>
            <w:r w:rsidRPr="00E834F1">
              <w:rPr>
                <w:sz w:val="24"/>
              </w:rPr>
              <w:t>mg/L</w:t>
            </w:r>
            <w:r>
              <w:rPr>
                <w:rFonts w:hint="eastAsia"/>
                <w:sz w:val="24"/>
              </w:rPr>
              <w:t>，经隔油池预处理后接入</w:t>
            </w:r>
            <w:r w:rsidRPr="002D1246">
              <w:rPr>
                <w:rFonts w:hAnsi="宋体"/>
                <w:color w:val="000000"/>
                <w:sz w:val="24"/>
              </w:rPr>
              <w:t>光大水务（江阴）有限公司</w:t>
            </w:r>
            <w:r>
              <w:rPr>
                <w:rFonts w:hAnsi="宋体" w:hint="eastAsia"/>
                <w:color w:val="000000"/>
                <w:sz w:val="24"/>
              </w:rPr>
              <w:t>澄西</w:t>
            </w:r>
            <w:r w:rsidRPr="002D1246">
              <w:rPr>
                <w:rFonts w:hAnsi="宋体"/>
                <w:color w:val="000000"/>
                <w:sz w:val="24"/>
              </w:rPr>
              <w:t>污水处理厂</w:t>
            </w:r>
            <w:r w:rsidRPr="00501E97">
              <w:rPr>
                <w:rFonts w:hAnsi="宋体"/>
                <w:sz w:val="24"/>
              </w:rPr>
              <w:t>集中处理</w:t>
            </w:r>
          </w:p>
          <w:p w14:paraId="48309CBF" w14:textId="77777777" w:rsidR="00C070D4" w:rsidRPr="00E35D5F" w:rsidRDefault="0069627B" w:rsidP="00E35D5F">
            <w:pPr>
              <w:spacing w:line="360" w:lineRule="auto"/>
              <w:ind w:firstLineChars="200" w:firstLine="480"/>
              <w:rPr>
                <w:color w:val="000000"/>
                <w:sz w:val="24"/>
              </w:rPr>
            </w:pPr>
            <w:r>
              <w:rPr>
                <w:rFonts w:hint="eastAsia"/>
                <w:sz w:val="24"/>
              </w:rPr>
              <w:t>综上，本项目</w:t>
            </w:r>
            <w:r w:rsidR="00FB5966">
              <w:rPr>
                <w:rFonts w:hint="eastAsia"/>
                <w:sz w:val="24"/>
              </w:rPr>
              <w:t>排放</w:t>
            </w:r>
            <w:r>
              <w:rPr>
                <w:rFonts w:hint="eastAsia"/>
                <w:sz w:val="24"/>
              </w:rPr>
              <w:t>废水主要为</w:t>
            </w:r>
            <w:r w:rsidR="00C97314">
              <w:rPr>
                <w:rFonts w:hint="eastAsia"/>
                <w:sz w:val="24"/>
              </w:rPr>
              <w:t>清洗废水、纯水制备</w:t>
            </w:r>
            <w:r w:rsidR="00E35D5F">
              <w:rPr>
                <w:rFonts w:hint="eastAsia"/>
                <w:sz w:val="24"/>
              </w:rPr>
              <w:t>浓</w:t>
            </w:r>
            <w:r w:rsidR="00C97314">
              <w:rPr>
                <w:rFonts w:hint="eastAsia"/>
                <w:sz w:val="24"/>
              </w:rPr>
              <w:t>水、生活污水及食堂污水</w:t>
            </w:r>
            <w:r w:rsidR="00462D3A">
              <w:rPr>
                <w:sz w:val="24"/>
              </w:rPr>
              <w:t>，</w:t>
            </w:r>
            <w:r>
              <w:rPr>
                <w:rFonts w:hint="eastAsia"/>
                <w:sz w:val="24"/>
              </w:rPr>
              <w:t>纯水制备废</w:t>
            </w:r>
            <w:r w:rsidR="00E35D5F">
              <w:rPr>
                <w:rFonts w:hint="eastAsia"/>
                <w:sz w:val="24"/>
              </w:rPr>
              <w:t>浓水及</w:t>
            </w:r>
            <w:r w:rsidR="00C97314">
              <w:rPr>
                <w:rFonts w:hint="eastAsia"/>
                <w:bCs/>
                <w:color w:val="000000"/>
                <w:kern w:val="0"/>
                <w:sz w:val="24"/>
              </w:rPr>
              <w:t>清洗废水经厂内污水处理设施预处理后与经化粪池预处理后的</w:t>
            </w:r>
            <w:r w:rsidR="00462D3A" w:rsidRPr="00501E97">
              <w:rPr>
                <w:rFonts w:hAnsi="宋体"/>
                <w:sz w:val="24"/>
              </w:rPr>
              <w:t>生活污水</w:t>
            </w:r>
            <w:r w:rsidR="009F3678">
              <w:rPr>
                <w:rFonts w:hAnsi="宋体" w:hint="eastAsia"/>
                <w:sz w:val="24"/>
              </w:rPr>
              <w:t>、经隔油池处理后的食堂污水</w:t>
            </w:r>
            <w:r w:rsidR="00C97314">
              <w:rPr>
                <w:rFonts w:hAnsi="宋体" w:hint="eastAsia"/>
                <w:sz w:val="24"/>
              </w:rPr>
              <w:t>一起</w:t>
            </w:r>
            <w:r w:rsidR="00462D3A" w:rsidRPr="00501E97">
              <w:rPr>
                <w:rFonts w:hAnsi="宋体"/>
                <w:sz w:val="24"/>
              </w:rPr>
              <w:t>接入</w:t>
            </w:r>
            <w:r w:rsidR="00462D3A" w:rsidRPr="002D1246">
              <w:rPr>
                <w:rFonts w:hAnsi="宋体"/>
                <w:color w:val="000000"/>
                <w:sz w:val="24"/>
              </w:rPr>
              <w:t>光大水务（江阴）有限公司</w:t>
            </w:r>
            <w:r w:rsidR="00370C6E">
              <w:rPr>
                <w:rFonts w:hAnsi="宋体" w:hint="eastAsia"/>
                <w:color w:val="000000"/>
                <w:sz w:val="24"/>
              </w:rPr>
              <w:t>澄</w:t>
            </w:r>
            <w:r>
              <w:rPr>
                <w:rFonts w:hAnsi="宋体" w:hint="eastAsia"/>
                <w:color w:val="000000"/>
                <w:sz w:val="24"/>
              </w:rPr>
              <w:t>西</w:t>
            </w:r>
            <w:r w:rsidR="00462D3A" w:rsidRPr="002D1246">
              <w:rPr>
                <w:rFonts w:hAnsi="宋体"/>
                <w:color w:val="000000"/>
                <w:sz w:val="24"/>
              </w:rPr>
              <w:t>污水处理厂</w:t>
            </w:r>
            <w:r w:rsidR="00462D3A" w:rsidRPr="00501E97">
              <w:rPr>
                <w:rFonts w:hAnsi="宋体"/>
                <w:sz w:val="24"/>
              </w:rPr>
              <w:t>集中处理</w:t>
            </w:r>
            <w:r w:rsidR="00462D3A">
              <w:rPr>
                <w:sz w:val="24"/>
              </w:rPr>
              <w:t>，</w:t>
            </w:r>
            <w:r w:rsidR="00462D3A">
              <w:rPr>
                <w:color w:val="000000"/>
                <w:sz w:val="24"/>
              </w:rPr>
              <w:t>达</w:t>
            </w:r>
            <w:r w:rsidR="00462D3A" w:rsidRPr="00CB0207">
              <w:rPr>
                <w:sz w:val="24"/>
              </w:rPr>
              <w:t>DB32/1072-20</w:t>
            </w:r>
            <w:r w:rsidR="00E834F1">
              <w:rPr>
                <w:sz w:val="24"/>
              </w:rPr>
              <w:t>18</w:t>
            </w:r>
            <w:r w:rsidR="00462D3A" w:rsidRPr="00CB0207">
              <w:rPr>
                <w:rFonts w:hint="eastAsia"/>
                <w:sz w:val="24"/>
              </w:rPr>
              <w:t>《太湖地区城镇污水处理厂及重点工业行业主要水污染物排放限值》表</w:t>
            </w:r>
            <w:r w:rsidR="00462D3A" w:rsidRPr="00CB0207">
              <w:rPr>
                <w:sz w:val="24"/>
              </w:rPr>
              <w:t>2</w:t>
            </w:r>
            <w:r w:rsidR="00462D3A" w:rsidRPr="00CB0207">
              <w:rPr>
                <w:rFonts w:hint="eastAsia"/>
                <w:sz w:val="24"/>
              </w:rPr>
              <w:t>标准</w:t>
            </w:r>
            <w:r w:rsidR="00462D3A" w:rsidRPr="00955E9E">
              <w:rPr>
                <w:rFonts w:hAnsi="宋体"/>
                <w:sz w:val="24"/>
              </w:rPr>
              <w:t>和《城镇污水处理厂污染物排放标准》（</w:t>
            </w:r>
            <w:r w:rsidR="00462D3A" w:rsidRPr="00955E9E">
              <w:rPr>
                <w:rFonts w:hAnsi="宋体"/>
                <w:sz w:val="24"/>
              </w:rPr>
              <w:t>GB18918-2002</w:t>
            </w:r>
            <w:r w:rsidR="00462D3A" w:rsidRPr="00955E9E">
              <w:rPr>
                <w:rFonts w:hAnsi="宋体"/>
                <w:sz w:val="24"/>
              </w:rPr>
              <w:t>）表</w:t>
            </w:r>
            <w:r w:rsidR="00462D3A" w:rsidRPr="00955E9E">
              <w:rPr>
                <w:rFonts w:hAnsi="宋体"/>
                <w:sz w:val="24"/>
              </w:rPr>
              <w:t>1</w:t>
            </w:r>
            <w:r w:rsidR="00462D3A" w:rsidRPr="00955E9E">
              <w:rPr>
                <w:rFonts w:hAnsi="宋体"/>
                <w:sz w:val="24"/>
              </w:rPr>
              <w:t>一级</w:t>
            </w:r>
            <w:r w:rsidR="00462D3A" w:rsidRPr="00955E9E">
              <w:rPr>
                <w:rFonts w:hAnsi="宋体" w:hint="eastAsia"/>
                <w:sz w:val="24"/>
              </w:rPr>
              <w:t>A</w:t>
            </w:r>
            <w:r w:rsidR="00462D3A" w:rsidRPr="00955E9E">
              <w:rPr>
                <w:rFonts w:hAnsi="宋体"/>
                <w:sz w:val="24"/>
              </w:rPr>
              <w:t>标准后</w:t>
            </w:r>
            <w:r w:rsidR="00462D3A" w:rsidRPr="002D1246">
              <w:rPr>
                <w:rFonts w:hAnsi="宋体"/>
                <w:color w:val="000000"/>
                <w:sz w:val="24"/>
              </w:rPr>
              <w:t>，尾水排入老</w:t>
            </w:r>
            <w:r>
              <w:rPr>
                <w:rFonts w:hAnsi="宋体" w:hint="eastAsia"/>
                <w:color w:val="000000"/>
                <w:sz w:val="24"/>
              </w:rPr>
              <w:t>夏港河</w:t>
            </w:r>
            <w:r w:rsidR="00462D3A" w:rsidRPr="004D1D80">
              <w:rPr>
                <w:sz w:val="24"/>
              </w:rPr>
              <w:t>。建设项目水污染排放情况见表</w:t>
            </w:r>
            <w:r w:rsidR="00E31A83">
              <w:rPr>
                <w:sz w:val="24"/>
              </w:rPr>
              <w:t>5-</w:t>
            </w:r>
            <w:r w:rsidR="00CF6E18">
              <w:rPr>
                <w:rFonts w:hint="eastAsia"/>
                <w:sz w:val="24"/>
              </w:rPr>
              <w:t>7</w:t>
            </w:r>
            <w:r w:rsidR="00A87B11">
              <w:rPr>
                <w:color w:val="000000"/>
                <w:sz w:val="24"/>
              </w:rPr>
              <w:t>。</w:t>
            </w:r>
          </w:p>
          <w:p w14:paraId="0BFA2CAF" w14:textId="77777777" w:rsidR="00462D3A" w:rsidRPr="00AC78EE" w:rsidRDefault="00462D3A" w:rsidP="00462D3A">
            <w:pPr>
              <w:tabs>
                <w:tab w:val="left" w:pos="1446"/>
              </w:tabs>
              <w:spacing w:line="360" w:lineRule="auto"/>
              <w:ind w:firstLineChars="200" w:firstLine="480"/>
              <w:jc w:val="center"/>
              <w:rPr>
                <w:rFonts w:hAnsi="宋体"/>
                <w:sz w:val="24"/>
              </w:rPr>
            </w:pPr>
            <w:r w:rsidRPr="00AC78EE">
              <w:rPr>
                <w:rFonts w:hAnsi="宋体" w:hint="eastAsia"/>
                <w:sz w:val="24"/>
              </w:rPr>
              <w:t>表</w:t>
            </w:r>
            <w:r w:rsidR="00E31A83">
              <w:rPr>
                <w:rFonts w:hAnsi="宋体"/>
                <w:sz w:val="24"/>
              </w:rPr>
              <w:t>5</w:t>
            </w:r>
            <w:r w:rsidR="00CF6E18">
              <w:rPr>
                <w:rFonts w:hAnsi="宋体" w:hint="eastAsia"/>
                <w:sz w:val="24"/>
              </w:rPr>
              <w:t>-7</w:t>
            </w:r>
            <w:r w:rsidRPr="00AC78EE">
              <w:rPr>
                <w:rFonts w:hAnsi="宋体" w:hint="eastAsia"/>
                <w:sz w:val="24"/>
              </w:rPr>
              <w:t xml:space="preserve">     </w:t>
            </w:r>
            <w:r w:rsidRPr="00AC78EE">
              <w:rPr>
                <w:rFonts w:hAnsi="宋体" w:hint="eastAsia"/>
                <w:sz w:val="24"/>
              </w:rPr>
              <w:t>建设项目水污染物排放状况</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5"/>
              <w:gridCol w:w="690"/>
              <w:gridCol w:w="690"/>
              <w:gridCol w:w="704"/>
              <w:gridCol w:w="766"/>
              <w:gridCol w:w="750"/>
              <w:gridCol w:w="690"/>
              <w:gridCol w:w="780"/>
              <w:gridCol w:w="974"/>
              <w:gridCol w:w="851"/>
              <w:gridCol w:w="1223"/>
            </w:tblGrid>
            <w:tr w:rsidR="00462D3A" w:rsidRPr="004D1D80" w14:paraId="5EA9CABA" w14:textId="77777777" w:rsidTr="00462D3A">
              <w:trPr>
                <w:cantSplit/>
                <w:trHeight w:val="272"/>
                <w:jc w:val="center"/>
              </w:trPr>
              <w:tc>
                <w:tcPr>
                  <w:tcW w:w="515" w:type="dxa"/>
                  <w:vMerge w:val="restart"/>
                  <w:tcBorders>
                    <w:top w:val="single" w:sz="12" w:space="0" w:color="auto"/>
                    <w:bottom w:val="single" w:sz="6" w:space="0" w:color="auto"/>
                  </w:tcBorders>
                  <w:vAlign w:val="center"/>
                </w:tcPr>
                <w:p w14:paraId="1790F6EA" w14:textId="77777777" w:rsidR="00462D3A" w:rsidRPr="004D1D80" w:rsidRDefault="00462D3A" w:rsidP="00462D3A">
                  <w:pPr>
                    <w:spacing w:line="240" w:lineRule="atLeast"/>
                    <w:jc w:val="center"/>
                    <w:rPr>
                      <w:szCs w:val="21"/>
                    </w:rPr>
                  </w:pPr>
                  <w:r w:rsidRPr="004D1D80">
                    <w:rPr>
                      <w:rFonts w:hAnsi="宋体"/>
                      <w:szCs w:val="21"/>
                    </w:rPr>
                    <w:t>来源</w:t>
                  </w:r>
                </w:p>
              </w:tc>
              <w:tc>
                <w:tcPr>
                  <w:tcW w:w="690" w:type="dxa"/>
                  <w:vMerge w:val="restart"/>
                  <w:tcBorders>
                    <w:top w:val="single" w:sz="12" w:space="0" w:color="auto"/>
                    <w:bottom w:val="single" w:sz="6" w:space="0" w:color="auto"/>
                  </w:tcBorders>
                  <w:vAlign w:val="center"/>
                </w:tcPr>
                <w:p w14:paraId="2F5D3178" w14:textId="77777777" w:rsidR="00462D3A" w:rsidRPr="004D1D80" w:rsidRDefault="00462D3A" w:rsidP="00462D3A">
                  <w:pPr>
                    <w:pStyle w:val="xl24"/>
                    <w:widowControl w:val="0"/>
                    <w:pBdr>
                      <w:bottom w:val="none" w:sz="0" w:space="0" w:color="auto"/>
                      <w:right w:val="none" w:sz="0" w:space="0" w:color="auto"/>
                    </w:pBdr>
                    <w:spacing w:beforeAutospacing="0" w:afterAutospacing="0" w:line="240" w:lineRule="atLeast"/>
                    <w:rPr>
                      <w:rFonts w:eastAsia="宋体"/>
                      <w:kern w:val="2"/>
                      <w:sz w:val="21"/>
                      <w:szCs w:val="21"/>
                    </w:rPr>
                  </w:pPr>
                  <w:r w:rsidRPr="004D1D80">
                    <w:rPr>
                      <w:rFonts w:eastAsia="宋体" w:hAnsi="宋体"/>
                      <w:kern w:val="2"/>
                      <w:sz w:val="21"/>
                      <w:szCs w:val="21"/>
                    </w:rPr>
                    <w:t>废水量</w:t>
                  </w:r>
                </w:p>
                <w:p w14:paraId="253FA6DB" w14:textId="77777777" w:rsidR="00462D3A" w:rsidRPr="004D1D80" w:rsidRDefault="00462D3A" w:rsidP="00462D3A">
                  <w:pPr>
                    <w:pStyle w:val="xl24"/>
                    <w:widowControl w:val="0"/>
                    <w:pBdr>
                      <w:bottom w:val="none" w:sz="0" w:space="0" w:color="auto"/>
                      <w:right w:val="none" w:sz="0" w:space="0" w:color="auto"/>
                    </w:pBdr>
                    <w:spacing w:beforeAutospacing="0" w:afterAutospacing="0" w:line="240" w:lineRule="atLeast"/>
                    <w:rPr>
                      <w:rFonts w:eastAsia="宋体"/>
                      <w:kern w:val="2"/>
                      <w:sz w:val="21"/>
                      <w:szCs w:val="21"/>
                    </w:rPr>
                  </w:pPr>
                  <w:r w:rsidRPr="004D1D80">
                    <w:rPr>
                      <w:rFonts w:eastAsia="宋体"/>
                      <w:kern w:val="2"/>
                      <w:sz w:val="21"/>
                      <w:szCs w:val="21"/>
                    </w:rPr>
                    <w:t>(t/a)</w:t>
                  </w:r>
                </w:p>
              </w:tc>
              <w:tc>
                <w:tcPr>
                  <w:tcW w:w="690" w:type="dxa"/>
                  <w:vMerge w:val="restart"/>
                  <w:tcBorders>
                    <w:top w:val="single" w:sz="12" w:space="0" w:color="auto"/>
                    <w:bottom w:val="single" w:sz="6" w:space="0" w:color="auto"/>
                  </w:tcBorders>
                  <w:vAlign w:val="center"/>
                </w:tcPr>
                <w:p w14:paraId="15F0E65E" w14:textId="77777777" w:rsidR="00462D3A" w:rsidRPr="004D1D80" w:rsidRDefault="00462D3A" w:rsidP="00462D3A">
                  <w:pPr>
                    <w:spacing w:line="240" w:lineRule="atLeast"/>
                    <w:jc w:val="center"/>
                    <w:rPr>
                      <w:szCs w:val="21"/>
                    </w:rPr>
                  </w:pPr>
                  <w:r w:rsidRPr="004D1D80">
                    <w:rPr>
                      <w:rFonts w:hAnsi="宋体"/>
                      <w:szCs w:val="21"/>
                    </w:rPr>
                    <w:t>污染物名称</w:t>
                  </w:r>
                </w:p>
              </w:tc>
              <w:tc>
                <w:tcPr>
                  <w:tcW w:w="1470" w:type="dxa"/>
                  <w:gridSpan w:val="2"/>
                  <w:tcBorders>
                    <w:top w:val="single" w:sz="12" w:space="0" w:color="auto"/>
                    <w:bottom w:val="single" w:sz="6" w:space="0" w:color="auto"/>
                  </w:tcBorders>
                  <w:vAlign w:val="center"/>
                </w:tcPr>
                <w:p w14:paraId="55C27093" w14:textId="77777777" w:rsidR="00462D3A" w:rsidRPr="004D1D80" w:rsidRDefault="00462D3A" w:rsidP="00462D3A">
                  <w:pPr>
                    <w:spacing w:line="240" w:lineRule="atLeast"/>
                    <w:jc w:val="center"/>
                    <w:rPr>
                      <w:szCs w:val="21"/>
                    </w:rPr>
                  </w:pPr>
                  <w:r w:rsidRPr="004D1D80">
                    <w:rPr>
                      <w:rFonts w:hAnsi="宋体"/>
                      <w:szCs w:val="21"/>
                    </w:rPr>
                    <w:t>污染物产生量</w:t>
                  </w:r>
                </w:p>
              </w:tc>
              <w:tc>
                <w:tcPr>
                  <w:tcW w:w="750" w:type="dxa"/>
                  <w:vMerge w:val="restart"/>
                  <w:tcBorders>
                    <w:top w:val="single" w:sz="12" w:space="0" w:color="auto"/>
                    <w:bottom w:val="single" w:sz="6" w:space="0" w:color="auto"/>
                  </w:tcBorders>
                  <w:vAlign w:val="center"/>
                </w:tcPr>
                <w:p w14:paraId="1F659BBC" w14:textId="77777777" w:rsidR="00462D3A" w:rsidRDefault="00462D3A" w:rsidP="00462D3A">
                  <w:pPr>
                    <w:pStyle w:val="aa"/>
                    <w:spacing w:line="240" w:lineRule="atLeast"/>
                    <w:rPr>
                      <w:rFonts w:ascii="Times New Roman" w:eastAsia="宋体" w:hAnsi="宋体"/>
                      <w:szCs w:val="21"/>
                    </w:rPr>
                  </w:pPr>
                  <w:r w:rsidRPr="004D1D80">
                    <w:rPr>
                      <w:rFonts w:ascii="Times New Roman" w:eastAsia="宋体" w:hAnsi="宋体"/>
                      <w:szCs w:val="21"/>
                    </w:rPr>
                    <w:t>治理</w:t>
                  </w:r>
                </w:p>
                <w:p w14:paraId="18143718" w14:textId="77777777" w:rsidR="00462D3A" w:rsidRPr="004D1D80" w:rsidRDefault="00462D3A" w:rsidP="00462D3A">
                  <w:pPr>
                    <w:pStyle w:val="aa"/>
                    <w:spacing w:line="240" w:lineRule="atLeast"/>
                    <w:rPr>
                      <w:rFonts w:ascii="Times New Roman" w:eastAsia="宋体"/>
                      <w:szCs w:val="21"/>
                    </w:rPr>
                  </w:pPr>
                  <w:r w:rsidRPr="004D1D80">
                    <w:rPr>
                      <w:rFonts w:ascii="Times New Roman" w:eastAsia="宋体" w:hAnsi="宋体"/>
                      <w:szCs w:val="21"/>
                    </w:rPr>
                    <w:t>措施</w:t>
                  </w:r>
                </w:p>
              </w:tc>
              <w:tc>
                <w:tcPr>
                  <w:tcW w:w="690" w:type="dxa"/>
                  <w:vMerge w:val="restart"/>
                  <w:tcBorders>
                    <w:top w:val="single" w:sz="12" w:space="0" w:color="auto"/>
                    <w:bottom w:val="single" w:sz="6" w:space="0" w:color="auto"/>
                  </w:tcBorders>
                  <w:vAlign w:val="center"/>
                </w:tcPr>
                <w:p w14:paraId="5A92453F" w14:textId="77777777" w:rsidR="00462D3A" w:rsidRPr="004D1D80" w:rsidRDefault="00462D3A" w:rsidP="00462D3A">
                  <w:pPr>
                    <w:pStyle w:val="xl24"/>
                    <w:widowControl w:val="0"/>
                    <w:pBdr>
                      <w:bottom w:val="none" w:sz="0" w:space="0" w:color="auto"/>
                      <w:right w:val="none" w:sz="0" w:space="0" w:color="auto"/>
                    </w:pBdr>
                    <w:spacing w:beforeAutospacing="0" w:afterAutospacing="0" w:line="240" w:lineRule="atLeast"/>
                    <w:rPr>
                      <w:rFonts w:eastAsia="宋体"/>
                      <w:kern w:val="2"/>
                      <w:sz w:val="21"/>
                      <w:szCs w:val="21"/>
                    </w:rPr>
                  </w:pPr>
                  <w:r w:rsidRPr="004D1D80">
                    <w:rPr>
                      <w:rFonts w:eastAsia="宋体" w:hAnsi="宋体"/>
                      <w:kern w:val="2"/>
                      <w:sz w:val="21"/>
                      <w:szCs w:val="21"/>
                    </w:rPr>
                    <w:t>排放量</w:t>
                  </w:r>
                </w:p>
                <w:p w14:paraId="38775E33" w14:textId="77777777" w:rsidR="00462D3A" w:rsidRPr="004D1D80" w:rsidRDefault="00462D3A" w:rsidP="00462D3A">
                  <w:pPr>
                    <w:spacing w:line="240" w:lineRule="atLeast"/>
                    <w:jc w:val="center"/>
                    <w:rPr>
                      <w:szCs w:val="21"/>
                    </w:rPr>
                  </w:pPr>
                  <w:r w:rsidRPr="004D1D80">
                    <w:rPr>
                      <w:szCs w:val="21"/>
                    </w:rPr>
                    <w:t>(t/a)</w:t>
                  </w:r>
                </w:p>
              </w:tc>
              <w:tc>
                <w:tcPr>
                  <w:tcW w:w="1754" w:type="dxa"/>
                  <w:gridSpan w:val="2"/>
                  <w:tcBorders>
                    <w:top w:val="single" w:sz="12" w:space="0" w:color="auto"/>
                    <w:bottom w:val="single" w:sz="6" w:space="0" w:color="auto"/>
                  </w:tcBorders>
                  <w:vAlign w:val="center"/>
                </w:tcPr>
                <w:p w14:paraId="56659BF9" w14:textId="77777777" w:rsidR="00462D3A" w:rsidRPr="004D1D80" w:rsidRDefault="00462D3A" w:rsidP="00462D3A">
                  <w:pPr>
                    <w:spacing w:line="240" w:lineRule="atLeast"/>
                    <w:jc w:val="center"/>
                    <w:rPr>
                      <w:szCs w:val="21"/>
                    </w:rPr>
                  </w:pPr>
                  <w:r w:rsidRPr="004D1D80">
                    <w:rPr>
                      <w:rFonts w:hAnsi="宋体"/>
                      <w:szCs w:val="21"/>
                    </w:rPr>
                    <w:t>污染物排放量</w:t>
                  </w:r>
                </w:p>
              </w:tc>
              <w:tc>
                <w:tcPr>
                  <w:tcW w:w="851" w:type="dxa"/>
                  <w:vMerge w:val="restart"/>
                  <w:tcBorders>
                    <w:top w:val="single" w:sz="12" w:space="0" w:color="auto"/>
                    <w:bottom w:val="single" w:sz="12" w:space="0" w:color="auto"/>
                  </w:tcBorders>
                  <w:vAlign w:val="center"/>
                </w:tcPr>
                <w:p w14:paraId="131D8A4F" w14:textId="77777777" w:rsidR="00462D3A" w:rsidRPr="004D1D80" w:rsidRDefault="00462D3A" w:rsidP="00462D3A">
                  <w:pPr>
                    <w:spacing w:line="240" w:lineRule="atLeast"/>
                    <w:jc w:val="center"/>
                    <w:rPr>
                      <w:szCs w:val="21"/>
                    </w:rPr>
                  </w:pPr>
                  <w:r w:rsidRPr="004D1D80">
                    <w:rPr>
                      <w:rFonts w:hAnsi="宋体"/>
                      <w:szCs w:val="21"/>
                    </w:rPr>
                    <w:t>标准浓度限值</w:t>
                  </w:r>
                  <w:r w:rsidRPr="004D1D80">
                    <w:rPr>
                      <w:szCs w:val="21"/>
                    </w:rPr>
                    <w:t>(mg/L)</w:t>
                  </w:r>
                </w:p>
              </w:tc>
              <w:tc>
                <w:tcPr>
                  <w:tcW w:w="1223" w:type="dxa"/>
                  <w:vMerge w:val="restart"/>
                  <w:tcBorders>
                    <w:top w:val="single" w:sz="12" w:space="0" w:color="auto"/>
                    <w:bottom w:val="single" w:sz="12" w:space="0" w:color="auto"/>
                  </w:tcBorders>
                  <w:vAlign w:val="center"/>
                </w:tcPr>
                <w:p w14:paraId="6F4FACEC" w14:textId="77777777" w:rsidR="00462D3A" w:rsidRPr="004D1D80" w:rsidRDefault="00462D3A" w:rsidP="00462D3A">
                  <w:pPr>
                    <w:spacing w:line="240" w:lineRule="atLeast"/>
                    <w:jc w:val="center"/>
                    <w:rPr>
                      <w:szCs w:val="21"/>
                    </w:rPr>
                  </w:pPr>
                  <w:r w:rsidRPr="004D1D80">
                    <w:rPr>
                      <w:rFonts w:hAnsi="宋体"/>
                      <w:szCs w:val="21"/>
                    </w:rPr>
                    <w:t>排放方式和去向</w:t>
                  </w:r>
                </w:p>
              </w:tc>
            </w:tr>
            <w:tr w:rsidR="00462D3A" w:rsidRPr="004D1D80" w14:paraId="0F53337D" w14:textId="77777777" w:rsidTr="00370867">
              <w:trPr>
                <w:cantSplit/>
                <w:trHeight w:val="433"/>
                <w:jc w:val="center"/>
              </w:trPr>
              <w:tc>
                <w:tcPr>
                  <w:tcW w:w="515" w:type="dxa"/>
                  <w:vMerge/>
                  <w:tcBorders>
                    <w:top w:val="single" w:sz="6" w:space="0" w:color="auto"/>
                    <w:bottom w:val="single" w:sz="12" w:space="0" w:color="auto"/>
                  </w:tcBorders>
                  <w:vAlign w:val="center"/>
                </w:tcPr>
                <w:p w14:paraId="32D3181D" w14:textId="77777777" w:rsidR="00462D3A" w:rsidRPr="004D1D80" w:rsidRDefault="00462D3A" w:rsidP="00462D3A">
                  <w:pPr>
                    <w:spacing w:line="240" w:lineRule="atLeast"/>
                    <w:jc w:val="center"/>
                    <w:rPr>
                      <w:szCs w:val="21"/>
                    </w:rPr>
                  </w:pPr>
                </w:p>
              </w:tc>
              <w:tc>
                <w:tcPr>
                  <w:tcW w:w="690" w:type="dxa"/>
                  <w:vMerge/>
                  <w:tcBorders>
                    <w:top w:val="single" w:sz="6" w:space="0" w:color="auto"/>
                    <w:bottom w:val="single" w:sz="12" w:space="0" w:color="auto"/>
                  </w:tcBorders>
                  <w:vAlign w:val="center"/>
                </w:tcPr>
                <w:p w14:paraId="6750E281" w14:textId="77777777" w:rsidR="00462D3A" w:rsidRPr="004D1D80" w:rsidRDefault="00462D3A" w:rsidP="00462D3A">
                  <w:pPr>
                    <w:spacing w:line="240" w:lineRule="atLeast"/>
                    <w:jc w:val="center"/>
                    <w:rPr>
                      <w:szCs w:val="21"/>
                    </w:rPr>
                  </w:pPr>
                </w:p>
              </w:tc>
              <w:tc>
                <w:tcPr>
                  <w:tcW w:w="690" w:type="dxa"/>
                  <w:vMerge/>
                  <w:tcBorders>
                    <w:top w:val="single" w:sz="6" w:space="0" w:color="auto"/>
                    <w:bottom w:val="single" w:sz="12" w:space="0" w:color="auto"/>
                  </w:tcBorders>
                  <w:vAlign w:val="center"/>
                </w:tcPr>
                <w:p w14:paraId="250E6421" w14:textId="77777777" w:rsidR="00462D3A" w:rsidRPr="004D1D80" w:rsidRDefault="00462D3A" w:rsidP="00462D3A">
                  <w:pPr>
                    <w:spacing w:line="240" w:lineRule="atLeast"/>
                    <w:jc w:val="center"/>
                    <w:rPr>
                      <w:szCs w:val="21"/>
                    </w:rPr>
                  </w:pPr>
                </w:p>
              </w:tc>
              <w:tc>
                <w:tcPr>
                  <w:tcW w:w="704" w:type="dxa"/>
                  <w:tcBorders>
                    <w:top w:val="single" w:sz="6" w:space="0" w:color="auto"/>
                    <w:bottom w:val="single" w:sz="12" w:space="0" w:color="auto"/>
                  </w:tcBorders>
                  <w:vAlign w:val="center"/>
                </w:tcPr>
                <w:p w14:paraId="342403BB" w14:textId="77777777" w:rsidR="00462D3A" w:rsidRPr="004D1D80" w:rsidRDefault="00462D3A" w:rsidP="00462D3A">
                  <w:pPr>
                    <w:spacing w:line="240" w:lineRule="atLeast"/>
                    <w:jc w:val="center"/>
                    <w:rPr>
                      <w:szCs w:val="21"/>
                    </w:rPr>
                  </w:pPr>
                  <w:r w:rsidRPr="004D1D80">
                    <w:rPr>
                      <w:rFonts w:hAnsi="宋体"/>
                      <w:szCs w:val="21"/>
                    </w:rPr>
                    <w:t>浓度</w:t>
                  </w:r>
                </w:p>
                <w:p w14:paraId="64AFEA2F" w14:textId="77777777" w:rsidR="00462D3A" w:rsidRPr="004D1D80" w:rsidRDefault="00462D3A" w:rsidP="00462D3A">
                  <w:pPr>
                    <w:spacing w:line="240" w:lineRule="atLeast"/>
                    <w:jc w:val="center"/>
                    <w:rPr>
                      <w:szCs w:val="21"/>
                    </w:rPr>
                  </w:pPr>
                  <w:r w:rsidRPr="004D1D80">
                    <w:rPr>
                      <w:szCs w:val="21"/>
                    </w:rPr>
                    <w:t>(mg/L)</w:t>
                  </w:r>
                </w:p>
              </w:tc>
              <w:tc>
                <w:tcPr>
                  <w:tcW w:w="766" w:type="dxa"/>
                  <w:tcBorders>
                    <w:top w:val="single" w:sz="6" w:space="0" w:color="auto"/>
                    <w:bottom w:val="single" w:sz="12" w:space="0" w:color="auto"/>
                  </w:tcBorders>
                  <w:vAlign w:val="center"/>
                </w:tcPr>
                <w:p w14:paraId="4BB7F154" w14:textId="77777777" w:rsidR="00462D3A" w:rsidRPr="004D1D80" w:rsidRDefault="00462D3A" w:rsidP="00462D3A">
                  <w:pPr>
                    <w:spacing w:line="240" w:lineRule="atLeast"/>
                    <w:jc w:val="center"/>
                    <w:rPr>
                      <w:szCs w:val="21"/>
                    </w:rPr>
                  </w:pPr>
                  <w:r w:rsidRPr="004D1D80">
                    <w:rPr>
                      <w:rFonts w:hAnsi="宋体"/>
                      <w:szCs w:val="21"/>
                    </w:rPr>
                    <w:t>量</w:t>
                  </w:r>
                </w:p>
                <w:p w14:paraId="6AB1FEB3" w14:textId="77777777" w:rsidR="00462D3A" w:rsidRPr="004D1D80" w:rsidRDefault="00462D3A" w:rsidP="00462D3A">
                  <w:pPr>
                    <w:spacing w:line="240" w:lineRule="atLeast"/>
                    <w:jc w:val="center"/>
                    <w:rPr>
                      <w:szCs w:val="21"/>
                    </w:rPr>
                  </w:pPr>
                  <w:r w:rsidRPr="004D1D80">
                    <w:rPr>
                      <w:szCs w:val="21"/>
                    </w:rPr>
                    <w:t>(t/a)</w:t>
                  </w:r>
                </w:p>
              </w:tc>
              <w:tc>
                <w:tcPr>
                  <w:tcW w:w="750" w:type="dxa"/>
                  <w:vMerge/>
                  <w:tcBorders>
                    <w:top w:val="single" w:sz="6" w:space="0" w:color="auto"/>
                    <w:bottom w:val="single" w:sz="12" w:space="0" w:color="auto"/>
                  </w:tcBorders>
                  <w:vAlign w:val="center"/>
                </w:tcPr>
                <w:p w14:paraId="49851B67" w14:textId="77777777" w:rsidR="00462D3A" w:rsidRPr="004D1D80" w:rsidRDefault="00462D3A" w:rsidP="00462D3A">
                  <w:pPr>
                    <w:spacing w:line="240" w:lineRule="atLeast"/>
                    <w:jc w:val="center"/>
                    <w:rPr>
                      <w:szCs w:val="21"/>
                    </w:rPr>
                  </w:pPr>
                </w:p>
              </w:tc>
              <w:tc>
                <w:tcPr>
                  <w:tcW w:w="690" w:type="dxa"/>
                  <w:vMerge/>
                  <w:tcBorders>
                    <w:top w:val="single" w:sz="6" w:space="0" w:color="auto"/>
                    <w:bottom w:val="single" w:sz="12" w:space="0" w:color="auto"/>
                  </w:tcBorders>
                  <w:vAlign w:val="center"/>
                </w:tcPr>
                <w:p w14:paraId="12791A5C" w14:textId="77777777" w:rsidR="00462D3A" w:rsidRPr="004D1D80" w:rsidRDefault="00462D3A" w:rsidP="00462D3A">
                  <w:pPr>
                    <w:spacing w:line="240" w:lineRule="atLeast"/>
                    <w:jc w:val="center"/>
                    <w:rPr>
                      <w:szCs w:val="21"/>
                    </w:rPr>
                  </w:pPr>
                </w:p>
              </w:tc>
              <w:tc>
                <w:tcPr>
                  <w:tcW w:w="780" w:type="dxa"/>
                  <w:tcBorders>
                    <w:top w:val="single" w:sz="6" w:space="0" w:color="auto"/>
                    <w:bottom w:val="single" w:sz="12" w:space="0" w:color="auto"/>
                  </w:tcBorders>
                  <w:vAlign w:val="center"/>
                </w:tcPr>
                <w:p w14:paraId="4AF4EA07" w14:textId="77777777" w:rsidR="00462D3A" w:rsidRPr="004D1D80" w:rsidRDefault="00462D3A" w:rsidP="00462D3A">
                  <w:pPr>
                    <w:spacing w:line="240" w:lineRule="atLeast"/>
                    <w:jc w:val="center"/>
                    <w:rPr>
                      <w:szCs w:val="21"/>
                    </w:rPr>
                  </w:pPr>
                  <w:r w:rsidRPr="004D1D80">
                    <w:rPr>
                      <w:rFonts w:hAnsi="宋体"/>
                      <w:szCs w:val="21"/>
                    </w:rPr>
                    <w:t>浓度</w:t>
                  </w:r>
                  <w:r w:rsidRPr="004D1D80">
                    <w:rPr>
                      <w:szCs w:val="21"/>
                    </w:rPr>
                    <w:t>(mg/L)</w:t>
                  </w:r>
                </w:p>
              </w:tc>
              <w:tc>
                <w:tcPr>
                  <w:tcW w:w="974" w:type="dxa"/>
                  <w:tcBorders>
                    <w:top w:val="single" w:sz="6" w:space="0" w:color="auto"/>
                    <w:bottom w:val="single" w:sz="12" w:space="0" w:color="auto"/>
                  </w:tcBorders>
                  <w:vAlign w:val="center"/>
                </w:tcPr>
                <w:p w14:paraId="30C2E7A2" w14:textId="77777777" w:rsidR="00462D3A" w:rsidRPr="004D1D80" w:rsidRDefault="00462D3A" w:rsidP="00462D3A">
                  <w:pPr>
                    <w:spacing w:line="240" w:lineRule="atLeast"/>
                    <w:jc w:val="center"/>
                    <w:rPr>
                      <w:szCs w:val="21"/>
                    </w:rPr>
                  </w:pPr>
                  <w:r w:rsidRPr="004D1D80">
                    <w:rPr>
                      <w:rFonts w:hAnsi="宋体"/>
                      <w:szCs w:val="21"/>
                    </w:rPr>
                    <w:t>量</w:t>
                  </w:r>
                  <w:r w:rsidRPr="004D1D80">
                    <w:rPr>
                      <w:szCs w:val="21"/>
                    </w:rPr>
                    <w:t>(t/a)</w:t>
                  </w:r>
                </w:p>
              </w:tc>
              <w:tc>
                <w:tcPr>
                  <w:tcW w:w="851" w:type="dxa"/>
                  <w:vMerge/>
                  <w:tcBorders>
                    <w:top w:val="single" w:sz="6" w:space="0" w:color="auto"/>
                    <w:bottom w:val="single" w:sz="12" w:space="0" w:color="auto"/>
                  </w:tcBorders>
                  <w:vAlign w:val="center"/>
                </w:tcPr>
                <w:p w14:paraId="403D0A91" w14:textId="77777777" w:rsidR="00462D3A" w:rsidRPr="004D1D80" w:rsidRDefault="00462D3A" w:rsidP="00462D3A">
                  <w:pPr>
                    <w:spacing w:line="240" w:lineRule="atLeast"/>
                    <w:jc w:val="center"/>
                    <w:rPr>
                      <w:szCs w:val="21"/>
                    </w:rPr>
                  </w:pPr>
                </w:p>
              </w:tc>
              <w:tc>
                <w:tcPr>
                  <w:tcW w:w="1223" w:type="dxa"/>
                  <w:vMerge/>
                  <w:tcBorders>
                    <w:top w:val="single" w:sz="6" w:space="0" w:color="auto"/>
                    <w:bottom w:val="single" w:sz="12" w:space="0" w:color="auto"/>
                  </w:tcBorders>
                  <w:vAlign w:val="center"/>
                </w:tcPr>
                <w:p w14:paraId="00CB38EB" w14:textId="77777777" w:rsidR="00462D3A" w:rsidRPr="004D1D80" w:rsidRDefault="00462D3A" w:rsidP="00462D3A">
                  <w:pPr>
                    <w:spacing w:line="240" w:lineRule="atLeast"/>
                    <w:jc w:val="center"/>
                    <w:rPr>
                      <w:szCs w:val="21"/>
                    </w:rPr>
                  </w:pPr>
                </w:p>
              </w:tc>
            </w:tr>
            <w:tr w:rsidR="00DD0533" w:rsidRPr="004D1D80" w14:paraId="35626484" w14:textId="77777777" w:rsidTr="00DD0533">
              <w:trPr>
                <w:cantSplit/>
                <w:trHeight w:hRule="exact" w:val="397"/>
                <w:jc w:val="center"/>
              </w:trPr>
              <w:tc>
                <w:tcPr>
                  <w:tcW w:w="515" w:type="dxa"/>
                  <w:vMerge w:val="restart"/>
                  <w:tcBorders>
                    <w:top w:val="single" w:sz="12" w:space="0" w:color="auto"/>
                    <w:bottom w:val="single" w:sz="6" w:space="0" w:color="auto"/>
                  </w:tcBorders>
                  <w:vAlign w:val="center"/>
                </w:tcPr>
                <w:p w14:paraId="05EB0B05" w14:textId="77777777" w:rsidR="00DD0533" w:rsidRDefault="00DD0533" w:rsidP="00CA7C44">
                  <w:pPr>
                    <w:spacing w:line="240" w:lineRule="atLeast"/>
                    <w:jc w:val="center"/>
                    <w:rPr>
                      <w:rFonts w:hAnsi="宋体"/>
                      <w:szCs w:val="21"/>
                    </w:rPr>
                  </w:pPr>
                  <w:r>
                    <w:rPr>
                      <w:rFonts w:hAnsi="宋体" w:hint="eastAsia"/>
                      <w:szCs w:val="21"/>
                    </w:rPr>
                    <w:t>清洗废水</w:t>
                  </w:r>
                </w:p>
              </w:tc>
              <w:tc>
                <w:tcPr>
                  <w:tcW w:w="690" w:type="dxa"/>
                  <w:vMerge w:val="restart"/>
                  <w:tcBorders>
                    <w:top w:val="single" w:sz="12" w:space="0" w:color="auto"/>
                    <w:bottom w:val="single" w:sz="6" w:space="0" w:color="auto"/>
                  </w:tcBorders>
                  <w:vAlign w:val="center"/>
                </w:tcPr>
                <w:p w14:paraId="25127E2C" w14:textId="77777777" w:rsidR="00DD0533" w:rsidRDefault="00DD0533" w:rsidP="00CA7C44">
                  <w:pPr>
                    <w:spacing w:line="240" w:lineRule="atLeast"/>
                    <w:jc w:val="center"/>
                    <w:rPr>
                      <w:szCs w:val="21"/>
                    </w:rPr>
                  </w:pPr>
                  <w:r>
                    <w:rPr>
                      <w:rFonts w:hint="eastAsia"/>
                      <w:szCs w:val="21"/>
                    </w:rPr>
                    <w:t>3</w:t>
                  </w:r>
                  <w:r>
                    <w:rPr>
                      <w:szCs w:val="21"/>
                    </w:rPr>
                    <w:t>000</w:t>
                  </w:r>
                </w:p>
              </w:tc>
              <w:tc>
                <w:tcPr>
                  <w:tcW w:w="690" w:type="dxa"/>
                  <w:tcBorders>
                    <w:top w:val="single" w:sz="12" w:space="0" w:color="auto"/>
                    <w:bottom w:val="single" w:sz="6" w:space="0" w:color="auto"/>
                  </w:tcBorders>
                  <w:vAlign w:val="center"/>
                </w:tcPr>
                <w:p w14:paraId="517F146B" w14:textId="77777777" w:rsidR="00DD0533" w:rsidRDefault="00DD0533" w:rsidP="00CA7C44">
                  <w:pPr>
                    <w:spacing w:line="240" w:lineRule="atLeast"/>
                    <w:jc w:val="center"/>
                    <w:rPr>
                      <w:szCs w:val="21"/>
                    </w:rPr>
                  </w:pPr>
                  <w:r>
                    <w:rPr>
                      <w:rFonts w:asciiTheme="majorBidi" w:hAnsiTheme="majorBidi" w:cstheme="majorBidi" w:hint="eastAsia"/>
                      <w:szCs w:val="21"/>
                    </w:rPr>
                    <w:t>C</w:t>
                  </w:r>
                  <w:r>
                    <w:rPr>
                      <w:rFonts w:asciiTheme="majorBidi" w:hAnsiTheme="majorBidi" w:cstheme="majorBidi"/>
                      <w:szCs w:val="21"/>
                    </w:rPr>
                    <w:t>OD</w:t>
                  </w:r>
                </w:p>
              </w:tc>
              <w:tc>
                <w:tcPr>
                  <w:tcW w:w="704" w:type="dxa"/>
                  <w:tcBorders>
                    <w:top w:val="single" w:sz="12" w:space="0" w:color="auto"/>
                    <w:bottom w:val="single" w:sz="6" w:space="0" w:color="auto"/>
                  </w:tcBorders>
                  <w:vAlign w:val="center"/>
                </w:tcPr>
                <w:p w14:paraId="133F386F" w14:textId="77777777" w:rsidR="00DD0533" w:rsidRDefault="00DD0533" w:rsidP="00CA7C44">
                  <w:pPr>
                    <w:spacing w:line="240" w:lineRule="atLeast"/>
                    <w:jc w:val="center"/>
                    <w:rPr>
                      <w:szCs w:val="21"/>
                    </w:rPr>
                  </w:pPr>
                  <w:r w:rsidRPr="0080697E">
                    <w:rPr>
                      <w:rFonts w:asciiTheme="majorBidi" w:hAnsiTheme="majorBidi" w:cstheme="majorBidi" w:hint="eastAsia"/>
                      <w:szCs w:val="21"/>
                    </w:rPr>
                    <w:t>3</w:t>
                  </w:r>
                  <w:r w:rsidRPr="0080697E">
                    <w:rPr>
                      <w:rFonts w:asciiTheme="majorBidi" w:hAnsiTheme="majorBidi" w:cstheme="majorBidi"/>
                      <w:szCs w:val="21"/>
                    </w:rPr>
                    <w:t>50</w:t>
                  </w:r>
                </w:p>
              </w:tc>
              <w:tc>
                <w:tcPr>
                  <w:tcW w:w="766" w:type="dxa"/>
                  <w:tcBorders>
                    <w:top w:val="single" w:sz="12" w:space="0" w:color="auto"/>
                    <w:bottom w:val="single" w:sz="6" w:space="0" w:color="auto"/>
                  </w:tcBorders>
                  <w:vAlign w:val="center"/>
                </w:tcPr>
                <w:p w14:paraId="7B64B72A" w14:textId="77777777" w:rsidR="00DD0533" w:rsidRDefault="00DD0533" w:rsidP="00CA7C44">
                  <w:pPr>
                    <w:jc w:val="center"/>
                    <w:rPr>
                      <w:szCs w:val="21"/>
                    </w:rPr>
                  </w:pPr>
                  <w:r>
                    <w:rPr>
                      <w:rFonts w:hint="eastAsia"/>
                      <w:szCs w:val="21"/>
                    </w:rPr>
                    <w:t>1</w:t>
                  </w:r>
                  <w:r>
                    <w:rPr>
                      <w:szCs w:val="21"/>
                    </w:rPr>
                    <w:t>.05</w:t>
                  </w:r>
                </w:p>
              </w:tc>
              <w:tc>
                <w:tcPr>
                  <w:tcW w:w="750" w:type="dxa"/>
                  <w:vMerge w:val="restart"/>
                  <w:tcBorders>
                    <w:top w:val="single" w:sz="12" w:space="0" w:color="auto"/>
                  </w:tcBorders>
                  <w:vAlign w:val="center"/>
                </w:tcPr>
                <w:p w14:paraId="61D3B2FA" w14:textId="77777777" w:rsidR="00DD0533" w:rsidRDefault="00DD0533" w:rsidP="00E35D5F">
                  <w:pPr>
                    <w:spacing w:line="240" w:lineRule="atLeast"/>
                    <w:jc w:val="center"/>
                    <w:rPr>
                      <w:rFonts w:hAnsi="宋体"/>
                      <w:szCs w:val="21"/>
                    </w:rPr>
                  </w:pPr>
                  <w:r>
                    <w:rPr>
                      <w:rFonts w:hAnsi="宋体" w:hint="eastAsia"/>
                      <w:szCs w:val="21"/>
                    </w:rPr>
                    <w:t>厂内污水处理设施</w:t>
                  </w:r>
                </w:p>
              </w:tc>
              <w:tc>
                <w:tcPr>
                  <w:tcW w:w="690" w:type="dxa"/>
                  <w:vMerge w:val="restart"/>
                  <w:tcBorders>
                    <w:top w:val="single" w:sz="12" w:space="0" w:color="auto"/>
                    <w:bottom w:val="single" w:sz="6" w:space="0" w:color="auto"/>
                  </w:tcBorders>
                  <w:vAlign w:val="center"/>
                </w:tcPr>
                <w:p w14:paraId="1186103E" w14:textId="77777777" w:rsidR="00DD0533" w:rsidRDefault="00DD0533" w:rsidP="00CA7C44">
                  <w:pPr>
                    <w:spacing w:line="240" w:lineRule="atLeast"/>
                    <w:jc w:val="center"/>
                    <w:rPr>
                      <w:szCs w:val="21"/>
                    </w:rPr>
                  </w:pPr>
                  <w:r>
                    <w:rPr>
                      <w:rFonts w:hint="eastAsia"/>
                      <w:szCs w:val="21"/>
                    </w:rPr>
                    <w:t>3</w:t>
                  </w:r>
                  <w:r>
                    <w:rPr>
                      <w:szCs w:val="21"/>
                    </w:rPr>
                    <w:t>000</w:t>
                  </w:r>
                </w:p>
              </w:tc>
              <w:tc>
                <w:tcPr>
                  <w:tcW w:w="780" w:type="dxa"/>
                  <w:tcBorders>
                    <w:top w:val="single" w:sz="12" w:space="0" w:color="auto"/>
                    <w:bottom w:val="single" w:sz="6" w:space="0" w:color="auto"/>
                  </w:tcBorders>
                  <w:vAlign w:val="center"/>
                </w:tcPr>
                <w:p w14:paraId="5F29D1D2" w14:textId="77777777" w:rsidR="00DD0533" w:rsidRDefault="00DD0533" w:rsidP="00CA7C44">
                  <w:pPr>
                    <w:spacing w:line="240" w:lineRule="atLeast"/>
                    <w:jc w:val="center"/>
                    <w:rPr>
                      <w:szCs w:val="21"/>
                    </w:rPr>
                  </w:pPr>
                  <w:r w:rsidRPr="0080697E">
                    <w:rPr>
                      <w:rFonts w:asciiTheme="majorBidi" w:hAnsiTheme="majorBidi" w:cstheme="majorBidi" w:hint="eastAsia"/>
                      <w:szCs w:val="21"/>
                    </w:rPr>
                    <w:t>1</w:t>
                  </w:r>
                  <w:r w:rsidRPr="0080697E">
                    <w:rPr>
                      <w:rFonts w:asciiTheme="majorBidi" w:hAnsiTheme="majorBidi" w:cstheme="majorBidi"/>
                      <w:szCs w:val="21"/>
                    </w:rPr>
                    <w:t>47</w:t>
                  </w:r>
                </w:p>
              </w:tc>
              <w:tc>
                <w:tcPr>
                  <w:tcW w:w="974" w:type="dxa"/>
                  <w:tcBorders>
                    <w:top w:val="single" w:sz="12" w:space="0" w:color="auto"/>
                    <w:bottom w:val="single" w:sz="6" w:space="0" w:color="auto"/>
                  </w:tcBorders>
                  <w:vAlign w:val="center"/>
                </w:tcPr>
                <w:p w14:paraId="62634113" w14:textId="77777777" w:rsidR="00DD0533" w:rsidRDefault="00DD0533" w:rsidP="00CA7C44">
                  <w:pPr>
                    <w:jc w:val="center"/>
                    <w:rPr>
                      <w:szCs w:val="21"/>
                    </w:rPr>
                  </w:pPr>
                  <w:r>
                    <w:rPr>
                      <w:rFonts w:hint="eastAsia"/>
                      <w:szCs w:val="21"/>
                    </w:rPr>
                    <w:t>0</w:t>
                  </w:r>
                  <w:r>
                    <w:rPr>
                      <w:szCs w:val="21"/>
                    </w:rPr>
                    <w:t>.441</w:t>
                  </w:r>
                </w:p>
              </w:tc>
              <w:tc>
                <w:tcPr>
                  <w:tcW w:w="851" w:type="dxa"/>
                  <w:tcBorders>
                    <w:top w:val="single" w:sz="12" w:space="0" w:color="auto"/>
                    <w:bottom w:val="single" w:sz="6" w:space="0" w:color="auto"/>
                  </w:tcBorders>
                  <w:vAlign w:val="center"/>
                </w:tcPr>
                <w:p w14:paraId="14C4634D" w14:textId="77777777" w:rsidR="00DD0533" w:rsidRPr="00CA7C44" w:rsidRDefault="00DD0533" w:rsidP="00CA7C44">
                  <w:pPr>
                    <w:spacing w:line="240" w:lineRule="atLeast"/>
                    <w:jc w:val="center"/>
                    <w:rPr>
                      <w:szCs w:val="21"/>
                    </w:rPr>
                  </w:pPr>
                  <w:r w:rsidRPr="00CA7C44">
                    <w:rPr>
                      <w:rFonts w:hint="eastAsia"/>
                      <w:szCs w:val="21"/>
                    </w:rPr>
                    <w:t>5</w:t>
                  </w:r>
                  <w:r w:rsidRPr="00CA7C44">
                    <w:rPr>
                      <w:szCs w:val="21"/>
                    </w:rPr>
                    <w:t>00</w:t>
                  </w:r>
                </w:p>
              </w:tc>
              <w:tc>
                <w:tcPr>
                  <w:tcW w:w="1223" w:type="dxa"/>
                  <w:vMerge w:val="restart"/>
                  <w:tcBorders>
                    <w:top w:val="single" w:sz="12" w:space="0" w:color="auto"/>
                  </w:tcBorders>
                  <w:vAlign w:val="center"/>
                </w:tcPr>
                <w:p w14:paraId="4D223BF1" w14:textId="77777777" w:rsidR="00DD0533" w:rsidRDefault="00DD0533" w:rsidP="00CA7C44">
                  <w:pPr>
                    <w:spacing w:line="240" w:lineRule="atLeast"/>
                    <w:jc w:val="center"/>
                    <w:rPr>
                      <w:szCs w:val="21"/>
                    </w:rPr>
                  </w:pPr>
                  <w:r w:rsidRPr="00CA7C44">
                    <w:rPr>
                      <w:szCs w:val="21"/>
                    </w:rPr>
                    <w:t>光大水务（江阴）有限公司</w:t>
                  </w:r>
                  <w:r w:rsidRPr="00CA7C44">
                    <w:rPr>
                      <w:rFonts w:hint="eastAsia"/>
                      <w:szCs w:val="21"/>
                    </w:rPr>
                    <w:t>澄西</w:t>
                  </w:r>
                  <w:r w:rsidRPr="00CA7C44">
                    <w:rPr>
                      <w:szCs w:val="21"/>
                    </w:rPr>
                    <w:t>污水处理厂</w:t>
                  </w:r>
                </w:p>
              </w:tc>
            </w:tr>
            <w:tr w:rsidR="00DD0533" w:rsidRPr="004D1D80" w14:paraId="16BB38DF" w14:textId="77777777" w:rsidTr="00DD0533">
              <w:trPr>
                <w:cantSplit/>
                <w:trHeight w:hRule="exact" w:val="397"/>
                <w:jc w:val="center"/>
              </w:trPr>
              <w:tc>
                <w:tcPr>
                  <w:tcW w:w="515" w:type="dxa"/>
                  <w:vMerge/>
                  <w:tcBorders>
                    <w:top w:val="single" w:sz="6" w:space="0" w:color="auto"/>
                    <w:bottom w:val="single" w:sz="6" w:space="0" w:color="auto"/>
                  </w:tcBorders>
                  <w:vAlign w:val="center"/>
                </w:tcPr>
                <w:p w14:paraId="1AB6FF3C" w14:textId="77777777" w:rsidR="00DD0533" w:rsidRDefault="00DD0533" w:rsidP="00CA7C44">
                  <w:pPr>
                    <w:spacing w:line="240" w:lineRule="atLeast"/>
                    <w:jc w:val="center"/>
                    <w:rPr>
                      <w:rFonts w:hAnsi="宋体"/>
                      <w:szCs w:val="21"/>
                    </w:rPr>
                  </w:pPr>
                </w:p>
              </w:tc>
              <w:tc>
                <w:tcPr>
                  <w:tcW w:w="690" w:type="dxa"/>
                  <w:vMerge/>
                  <w:tcBorders>
                    <w:top w:val="single" w:sz="6" w:space="0" w:color="auto"/>
                    <w:bottom w:val="single" w:sz="6" w:space="0" w:color="auto"/>
                  </w:tcBorders>
                  <w:vAlign w:val="center"/>
                </w:tcPr>
                <w:p w14:paraId="796A6E1F" w14:textId="77777777" w:rsidR="00DD0533" w:rsidRDefault="00DD0533" w:rsidP="00CA7C44">
                  <w:pPr>
                    <w:spacing w:line="240" w:lineRule="atLeast"/>
                    <w:jc w:val="center"/>
                    <w:rPr>
                      <w:szCs w:val="21"/>
                    </w:rPr>
                  </w:pPr>
                </w:p>
              </w:tc>
              <w:tc>
                <w:tcPr>
                  <w:tcW w:w="690" w:type="dxa"/>
                  <w:tcBorders>
                    <w:top w:val="single" w:sz="6" w:space="0" w:color="auto"/>
                    <w:bottom w:val="single" w:sz="6" w:space="0" w:color="auto"/>
                  </w:tcBorders>
                  <w:vAlign w:val="center"/>
                </w:tcPr>
                <w:p w14:paraId="030F867D" w14:textId="77777777" w:rsidR="00DD0533" w:rsidRDefault="00DD0533" w:rsidP="00CA7C44">
                  <w:pPr>
                    <w:spacing w:line="240" w:lineRule="atLeast"/>
                    <w:jc w:val="center"/>
                    <w:rPr>
                      <w:szCs w:val="21"/>
                    </w:rPr>
                  </w:pPr>
                  <w:r>
                    <w:rPr>
                      <w:rFonts w:asciiTheme="majorBidi" w:hAnsiTheme="majorBidi" w:cstheme="majorBidi" w:hint="eastAsia"/>
                      <w:szCs w:val="21"/>
                    </w:rPr>
                    <w:t>S</w:t>
                  </w:r>
                  <w:r>
                    <w:rPr>
                      <w:rFonts w:asciiTheme="majorBidi" w:hAnsiTheme="majorBidi" w:cstheme="majorBidi"/>
                      <w:szCs w:val="21"/>
                    </w:rPr>
                    <w:t>S</w:t>
                  </w:r>
                </w:p>
              </w:tc>
              <w:tc>
                <w:tcPr>
                  <w:tcW w:w="704" w:type="dxa"/>
                  <w:tcBorders>
                    <w:top w:val="single" w:sz="6" w:space="0" w:color="auto"/>
                    <w:bottom w:val="single" w:sz="6" w:space="0" w:color="auto"/>
                  </w:tcBorders>
                  <w:vAlign w:val="center"/>
                </w:tcPr>
                <w:p w14:paraId="05A71A31" w14:textId="77777777" w:rsidR="00DD0533" w:rsidRDefault="00DD0533" w:rsidP="00CA7C44">
                  <w:pPr>
                    <w:spacing w:line="240" w:lineRule="atLeast"/>
                    <w:jc w:val="center"/>
                    <w:rPr>
                      <w:szCs w:val="21"/>
                    </w:rPr>
                  </w:pPr>
                  <w:r w:rsidRPr="0080697E">
                    <w:rPr>
                      <w:rFonts w:asciiTheme="majorBidi" w:hAnsiTheme="majorBidi" w:cstheme="majorBidi"/>
                      <w:szCs w:val="21"/>
                    </w:rPr>
                    <w:t>250</w:t>
                  </w:r>
                </w:p>
              </w:tc>
              <w:tc>
                <w:tcPr>
                  <w:tcW w:w="766" w:type="dxa"/>
                  <w:tcBorders>
                    <w:top w:val="single" w:sz="6" w:space="0" w:color="auto"/>
                    <w:bottom w:val="single" w:sz="6" w:space="0" w:color="auto"/>
                  </w:tcBorders>
                  <w:vAlign w:val="center"/>
                </w:tcPr>
                <w:p w14:paraId="76A486CB" w14:textId="77777777" w:rsidR="00DD0533" w:rsidRDefault="00DD0533" w:rsidP="00CA7C44">
                  <w:pPr>
                    <w:jc w:val="center"/>
                    <w:rPr>
                      <w:szCs w:val="21"/>
                    </w:rPr>
                  </w:pPr>
                  <w:r>
                    <w:rPr>
                      <w:rFonts w:hint="eastAsia"/>
                      <w:szCs w:val="21"/>
                    </w:rPr>
                    <w:t>0</w:t>
                  </w:r>
                  <w:r>
                    <w:rPr>
                      <w:szCs w:val="21"/>
                    </w:rPr>
                    <w:t>.75</w:t>
                  </w:r>
                </w:p>
              </w:tc>
              <w:tc>
                <w:tcPr>
                  <w:tcW w:w="750" w:type="dxa"/>
                  <w:vMerge/>
                  <w:vAlign w:val="center"/>
                </w:tcPr>
                <w:p w14:paraId="20D40509" w14:textId="77777777" w:rsidR="00DD0533" w:rsidRDefault="00DD0533" w:rsidP="00C070D4">
                  <w:pPr>
                    <w:spacing w:line="240" w:lineRule="atLeast"/>
                    <w:jc w:val="center"/>
                    <w:rPr>
                      <w:rFonts w:hAnsi="宋体"/>
                      <w:szCs w:val="21"/>
                    </w:rPr>
                  </w:pPr>
                </w:p>
              </w:tc>
              <w:tc>
                <w:tcPr>
                  <w:tcW w:w="690" w:type="dxa"/>
                  <w:vMerge/>
                  <w:tcBorders>
                    <w:top w:val="single" w:sz="6" w:space="0" w:color="auto"/>
                    <w:bottom w:val="single" w:sz="6" w:space="0" w:color="auto"/>
                  </w:tcBorders>
                  <w:vAlign w:val="center"/>
                </w:tcPr>
                <w:p w14:paraId="00D1F92C" w14:textId="77777777" w:rsidR="00DD0533" w:rsidRDefault="00DD0533" w:rsidP="00CA7C44">
                  <w:pPr>
                    <w:spacing w:line="240" w:lineRule="atLeast"/>
                    <w:jc w:val="center"/>
                    <w:rPr>
                      <w:szCs w:val="21"/>
                    </w:rPr>
                  </w:pPr>
                </w:p>
              </w:tc>
              <w:tc>
                <w:tcPr>
                  <w:tcW w:w="780" w:type="dxa"/>
                  <w:tcBorders>
                    <w:top w:val="single" w:sz="6" w:space="0" w:color="auto"/>
                    <w:bottom w:val="single" w:sz="6" w:space="0" w:color="auto"/>
                  </w:tcBorders>
                  <w:vAlign w:val="center"/>
                </w:tcPr>
                <w:p w14:paraId="1250CABA" w14:textId="77777777" w:rsidR="00DD0533" w:rsidRDefault="00DD0533" w:rsidP="00CA7C44">
                  <w:pPr>
                    <w:spacing w:line="240" w:lineRule="atLeast"/>
                    <w:jc w:val="center"/>
                    <w:rPr>
                      <w:szCs w:val="21"/>
                    </w:rPr>
                  </w:pPr>
                  <w:r w:rsidRPr="0080697E">
                    <w:rPr>
                      <w:rFonts w:asciiTheme="majorBidi" w:hAnsiTheme="majorBidi" w:cstheme="majorBidi" w:hint="eastAsia"/>
                      <w:szCs w:val="21"/>
                    </w:rPr>
                    <w:t>4</w:t>
                  </w:r>
                  <w:r w:rsidRPr="0080697E">
                    <w:rPr>
                      <w:rFonts w:asciiTheme="majorBidi" w:hAnsiTheme="majorBidi" w:cstheme="majorBidi"/>
                      <w:szCs w:val="21"/>
                    </w:rPr>
                    <w:t>1</w:t>
                  </w:r>
                </w:p>
              </w:tc>
              <w:tc>
                <w:tcPr>
                  <w:tcW w:w="974" w:type="dxa"/>
                  <w:tcBorders>
                    <w:top w:val="single" w:sz="6" w:space="0" w:color="auto"/>
                    <w:bottom w:val="single" w:sz="6" w:space="0" w:color="auto"/>
                  </w:tcBorders>
                  <w:vAlign w:val="center"/>
                </w:tcPr>
                <w:p w14:paraId="407E0ED3" w14:textId="77777777" w:rsidR="00DD0533" w:rsidRDefault="00DD0533" w:rsidP="00CA7C44">
                  <w:pPr>
                    <w:jc w:val="center"/>
                    <w:rPr>
                      <w:szCs w:val="21"/>
                    </w:rPr>
                  </w:pPr>
                  <w:r>
                    <w:rPr>
                      <w:rFonts w:hint="eastAsia"/>
                      <w:szCs w:val="21"/>
                    </w:rPr>
                    <w:t>0</w:t>
                  </w:r>
                  <w:r>
                    <w:rPr>
                      <w:szCs w:val="21"/>
                    </w:rPr>
                    <w:t>.123</w:t>
                  </w:r>
                </w:p>
              </w:tc>
              <w:tc>
                <w:tcPr>
                  <w:tcW w:w="851" w:type="dxa"/>
                  <w:tcBorders>
                    <w:top w:val="single" w:sz="6" w:space="0" w:color="auto"/>
                    <w:bottom w:val="single" w:sz="6" w:space="0" w:color="auto"/>
                  </w:tcBorders>
                  <w:vAlign w:val="center"/>
                </w:tcPr>
                <w:p w14:paraId="3F0B7E0C" w14:textId="77777777" w:rsidR="00DD0533" w:rsidRPr="00CA7C44" w:rsidRDefault="00DD0533" w:rsidP="00CA7C44">
                  <w:pPr>
                    <w:spacing w:line="240" w:lineRule="atLeast"/>
                    <w:jc w:val="center"/>
                    <w:rPr>
                      <w:szCs w:val="21"/>
                    </w:rPr>
                  </w:pPr>
                  <w:r w:rsidRPr="00CA7C44">
                    <w:rPr>
                      <w:rFonts w:hint="eastAsia"/>
                      <w:szCs w:val="21"/>
                    </w:rPr>
                    <w:t>4</w:t>
                  </w:r>
                  <w:r w:rsidRPr="00CA7C44">
                    <w:rPr>
                      <w:szCs w:val="21"/>
                    </w:rPr>
                    <w:t>00</w:t>
                  </w:r>
                </w:p>
              </w:tc>
              <w:tc>
                <w:tcPr>
                  <w:tcW w:w="1223" w:type="dxa"/>
                  <w:vMerge/>
                  <w:vAlign w:val="center"/>
                </w:tcPr>
                <w:p w14:paraId="36EF55CC" w14:textId="77777777" w:rsidR="00DD0533" w:rsidRDefault="00DD0533" w:rsidP="00CA7C44">
                  <w:pPr>
                    <w:spacing w:line="240" w:lineRule="atLeast"/>
                    <w:jc w:val="center"/>
                    <w:rPr>
                      <w:szCs w:val="21"/>
                    </w:rPr>
                  </w:pPr>
                </w:p>
              </w:tc>
            </w:tr>
            <w:tr w:rsidR="00DD0533" w:rsidRPr="004D1D80" w14:paraId="243D0FF2" w14:textId="77777777" w:rsidTr="00DD0533">
              <w:trPr>
                <w:cantSplit/>
                <w:trHeight w:hRule="exact" w:val="397"/>
                <w:jc w:val="center"/>
              </w:trPr>
              <w:tc>
                <w:tcPr>
                  <w:tcW w:w="515" w:type="dxa"/>
                  <w:vMerge/>
                  <w:tcBorders>
                    <w:top w:val="single" w:sz="6" w:space="0" w:color="auto"/>
                    <w:bottom w:val="single" w:sz="6" w:space="0" w:color="auto"/>
                  </w:tcBorders>
                  <w:vAlign w:val="center"/>
                </w:tcPr>
                <w:p w14:paraId="27817A9C" w14:textId="77777777" w:rsidR="00DD0533" w:rsidRDefault="00DD0533" w:rsidP="00CA7C44">
                  <w:pPr>
                    <w:spacing w:line="240" w:lineRule="atLeast"/>
                    <w:jc w:val="center"/>
                    <w:rPr>
                      <w:rFonts w:hAnsi="宋体"/>
                      <w:szCs w:val="21"/>
                    </w:rPr>
                  </w:pPr>
                </w:p>
              </w:tc>
              <w:tc>
                <w:tcPr>
                  <w:tcW w:w="690" w:type="dxa"/>
                  <w:vMerge/>
                  <w:tcBorders>
                    <w:top w:val="single" w:sz="6" w:space="0" w:color="auto"/>
                    <w:bottom w:val="single" w:sz="6" w:space="0" w:color="auto"/>
                  </w:tcBorders>
                  <w:vAlign w:val="center"/>
                </w:tcPr>
                <w:p w14:paraId="2D4983F8" w14:textId="77777777" w:rsidR="00DD0533" w:rsidRDefault="00DD0533" w:rsidP="00CA7C44">
                  <w:pPr>
                    <w:spacing w:line="240" w:lineRule="atLeast"/>
                    <w:jc w:val="center"/>
                    <w:rPr>
                      <w:szCs w:val="21"/>
                    </w:rPr>
                  </w:pPr>
                </w:p>
              </w:tc>
              <w:tc>
                <w:tcPr>
                  <w:tcW w:w="690" w:type="dxa"/>
                  <w:tcBorders>
                    <w:top w:val="single" w:sz="6" w:space="0" w:color="auto"/>
                    <w:bottom w:val="single" w:sz="6" w:space="0" w:color="auto"/>
                  </w:tcBorders>
                  <w:vAlign w:val="center"/>
                </w:tcPr>
                <w:p w14:paraId="78589E00" w14:textId="77777777" w:rsidR="00DD0533" w:rsidRDefault="00DD0533" w:rsidP="00CA7C44">
                  <w:pPr>
                    <w:spacing w:line="240" w:lineRule="atLeast"/>
                    <w:jc w:val="center"/>
                    <w:rPr>
                      <w:szCs w:val="21"/>
                    </w:rPr>
                  </w:pPr>
                  <w:r>
                    <w:rPr>
                      <w:rFonts w:asciiTheme="majorBidi" w:hAnsiTheme="majorBidi" w:cstheme="majorBidi" w:hint="eastAsia"/>
                      <w:szCs w:val="21"/>
                    </w:rPr>
                    <w:t>石油类</w:t>
                  </w:r>
                </w:p>
              </w:tc>
              <w:tc>
                <w:tcPr>
                  <w:tcW w:w="704" w:type="dxa"/>
                  <w:tcBorders>
                    <w:top w:val="single" w:sz="6" w:space="0" w:color="auto"/>
                    <w:bottom w:val="single" w:sz="6" w:space="0" w:color="auto"/>
                  </w:tcBorders>
                  <w:vAlign w:val="center"/>
                </w:tcPr>
                <w:p w14:paraId="7AB26F31" w14:textId="77777777" w:rsidR="00DD0533" w:rsidRDefault="00DD0533" w:rsidP="00CA7C44">
                  <w:pPr>
                    <w:spacing w:line="240" w:lineRule="atLeast"/>
                    <w:jc w:val="center"/>
                    <w:rPr>
                      <w:szCs w:val="21"/>
                    </w:rPr>
                  </w:pPr>
                  <w:r w:rsidRPr="0080697E">
                    <w:rPr>
                      <w:rFonts w:asciiTheme="majorBidi" w:hAnsiTheme="majorBidi" w:cstheme="majorBidi" w:hint="eastAsia"/>
                      <w:szCs w:val="21"/>
                    </w:rPr>
                    <w:t>2</w:t>
                  </w:r>
                  <w:r w:rsidRPr="0080697E">
                    <w:rPr>
                      <w:rFonts w:asciiTheme="majorBidi" w:hAnsiTheme="majorBidi" w:cstheme="majorBidi"/>
                      <w:szCs w:val="21"/>
                    </w:rPr>
                    <w:t>6</w:t>
                  </w:r>
                </w:p>
              </w:tc>
              <w:tc>
                <w:tcPr>
                  <w:tcW w:w="766" w:type="dxa"/>
                  <w:tcBorders>
                    <w:top w:val="single" w:sz="6" w:space="0" w:color="auto"/>
                    <w:bottom w:val="single" w:sz="6" w:space="0" w:color="auto"/>
                  </w:tcBorders>
                  <w:vAlign w:val="center"/>
                </w:tcPr>
                <w:p w14:paraId="2A609B1F" w14:textId="77777777" w:rsidR="00DD0533" w:rsidRDefault="00DD0533" w:rsidP="00CA7C44">
                  <w:pPr>
                    <w:jc w:val="center"/>
                    <w:rPr>
                      <w:szCs w:val="21"/>
                    </w:rPr>
                  </w:pPr>
                  <w:r>
                    <w:rPr>
                      <w:rFonts w:hint="eastAsia"/>
                      <w:szCs w:val="21"/>
                    </w:rPr>
                    <w:t>0</w:t>
                  </w:r>
                  <w:r>
                    <w:rPr>
                      <w:szCs w:val="21"/>
                    </w:rPr>
                    <w:t>.078</w:t>
                  </w:r>
                </w:p>
              </w:tc>
              <w:tc>
                <w:tcPr>
                  <w:tcW w:w="750" w:type="dxa"/>
                  <w:vMerge/>
                  <w:vAlign w:val="center"/>
                </w:tcPr>
                <w:p w14:paraId="572BB287" w14:textId="77777777" w:rsidR="00DD0533" w:rsidRDefault="00DD0533" w:rsidP="00C070D4">
                  <w:pPr>
                    <w:spacing w:line="240" w:lineRule="atLeast"/>
                    <w:jc w:val="center"/>
                    <w:rPr>
                      <w:rFonts w:hAnsi="宋体"/>
                      <w:szCs w:val="21"/>
                    </w:rPr>
                  </w:pPr>
                </w:p>
              </w:tc>
              <w:tc>
                <w:tcPr>
                  <w:tcW w:w="690" w:type="dxa"/>
                  <w:vMerge/>
                  <w:tcBorders>
                    <w:top w:val="single" w:sz="6" w:space="0" w:color="auto"/>
                    <w:bottom w:val="single" w:sz="6" w:space="0" w:color="auto"/>
                  </w:tcBorders>
                  <w:vAlign w:val="center"/>
                </w:tcPr>
                <w:p w14:paraId="426CBCB6" w14:textId="77777777" w:rsidR="00DD0533" w:rsidRDefault="00DD0533" w:rsidP="00CA7C44">
                  <w:pPr>
                    <w:spacing w:line="240" w:lineRule="atLeast"/>
                    <w:jc w:val="center"/>
                    <w:rPr>
                      <w:szCs w:val="21"/>
                    </w:rPr>
                  </w:pPr>
                </w:p>
              </w:tc>
              <w:tc>
                <w:tcPr>
                  <w:tcW w:w="780" w:type="dxa"/>
                  <w:tcBorders>
                    <w:top w:val="single" w:sz="6" w:space="0" w:color="auto"/>
                    <w:bottom w:val="single" w:sz="6" w:space="0" w:color="auto"/>
                  </w:tcBorders>
                  <w:vAlign w:val="center"/>
                </w:tcPr>
                <w:p w14:paraId="60905986" w14:textId="77777777" w:rsidR="00DD0533" w:rsidRDefault="00DD0533" w:rsidP="00CA7C44">
                  <w:pPr>
                    <w:spacing w:line="240" w:lineRule="atLeast"/>
                    <w:jc w:val="center"/>
                    <w:rPr>
                      <w:szCs w:val="21"/>
                    </w:rPr>
                  </w:pPr>
                  <w:r w:rsidRPr="0080697E">
                    <w:rPr>
                      <w:rFonts w:asciiTheme="majorBidi" w:hAnsiTheme="majorBidi" w:cstheme="majorBidi" w:hint="eastAsia"/>
                      <w:szCs w:val="21"/>
                    </w:rPr>
                    <w:t>1</w:t>
                  </w:r>
                  <w:r w:rsidRPr="0080697E">
                    <w:rPr>
                      <w:rFonts w:asciiTheme="majorBidi" w:hAnsiTheme="majorBidi" w:cstheme="majorBidi"/>
                      <w:szCs w:val="21"/>
                    </w:rPr>
                    <w:t>2.6</w:t>
                  </w:r>
                </w:p>
              </w:tc>
              <w:tc>
                <w:tcPr>
                  <w:tcW w:w="974" w:type="dxa"/>
                  <w:tcBorders>
                    <w:top w:val="single" w:sz="6" w:space="0" w:color="auto"/>
                    <w:bottom w:val="single" w:sz="6" w:space="0" w:color="auto"/>
                  </w:tcBorders>
                  <w:vAlign w:val="center"/>
                </w:tcPr>
                <w:p w14:paraId="1CC7477E" w14:textId="77777777" w:rsidR="00DD0533" w:rsidRDefault="00DD0533" w:rsidP="00CA7C44">
                  <w:pPr>
                    <w:jc w:val="center"/>
                    <w:rPr>
                      <w:szCs w:val="21"/>
                    </w:rPr>
                  </w:pPr>
                  <w:r>
                    <w:rPr>
                      <w:rFonts w:hint="eastAsia"/>
                      <w:szCs w:val="21"/>
                    </w:rPr>
                    <w:t>0</w:t>
                  </w:r>
                  <w:r>
                    <w:rPr>
                      <w:szCs w:val="21"/>
                    </w:rPr>
                    <w:t>.038</w:t>
                  </w:r>
                </w:p>
              </w:tc>
              <w:tc>
                <w:tcPr>
                  <w:tcW w:w="851" w:type="dxa"/>
                  <w:tcBorders>
                    <w:top w:val="single" w:sz="6" w:space="0" w:color="auto"/>
                    <w:bottom w:val="single" w:sz="6" w:space="0" w:color="auto"/>
                  </w:tcBorders>
                  <w:vAlign w:val="center"/>
                </w:tcPr>
                <w:p w14:paraId="240E7023" w14:textId="77777777" w:rsidR="00DD0533" w:rsidRPr="00CA7C44" w:rsidRDefault="00DD0533" w:rsidP="00CA7C44">
                  <w:pPr>
                    <w:spacing w:line="240" w:lineRule="atLeast"/>
                    <w:jc w:val="center"/>
                    <w:rPr>
                      <w:szCs w:val="21"/>
                    </w:rPr>
                  </w:pPr>
                  <w:r>
                    <w:rPr>
                      <w:rFonts w:hint="eastAsia"/>
                      <w:szCs w:val="21"/>
                    </w:rPr>
                    <w:t>2</w:t>
                  </w:r>
                  <w:r>
                    <w:rPr>
                      <w:szCs w:val="21"/>
                    </w:rPr>
                    <w:t>0</w:t>
                  </w:r>
                </w:p>
              </w:tc>
              <w:tc>
                <w:tcPr>
                  <w:tcW w:w="1223" w:type="dxa"/>
                  <w:vMerge/>
                  <w:vAlign w:val="center"/>
                </w:tcPr>
                <w:p w14:paraId="58F0AD81" w14:textId="77777777" w:rsidR="00DD0533" w:rsidRDefault="00DD0533" w:rsidP="00CA7C44">
                  <w:pPr>
                    <w:spacing w:line="240" w:lineRule="atLeast"/>
                    <w:jc w:val="center"/>
                    <w:rPr>
                      <w:szCs w:val="21"/>
                    </w:rPr>
                  </w:pPr>
                </w:p>
              </w:tc>
            </w:tr>
            <w:tr w:rsidR="00B37A75" w:rsidRPr="004D1D80" w14:paraId="0EFCC588" w14:textId="77777777" w:rsidTr="00DD0533">
              <w:trPr>
                <w:cantSplit/>
                <w:trHeight w:hRule="exact" w:val="541"/>
                <w:jc w:val="center"/>
              </w:trPr>
              <w:tc>
                <w:tcPr>
                  <w:tcW w:w="515" w:type="dxa"/>
                  <w:vMerge w:val="restart"/>
                  <w:tcBorders>
                    <w:top w:val="single" w:sz="6" w:space="0" w:color="auto"/>
                  </w:tcBorders>
                  <w:vAlign w:val="center"/>
                </w:tcPr>
                <w:p w14:paraId="559987D6" w14:textId="77777777" w:rsidR="00B37A75" w:rsidRPr="004D1D80" w:rsidRDefault="00B37A75" w:rsidP="00B37A75">
                  <w:pPr>
                    <w:spacing w:line="240" w:lineRule="atLeast"/>
                    <w:jc w:val="center"/>
                    <w:rPr>
                      <w:rFonts w:hAnsi="宋体"/>
                      <w:szCs w:val="21"/>
                    </w:rPr>
                  </w:pPr>
                  <w:r>
                    <w:rPr>
                      <w:rFonts w:hAnsi="宋体" w:hint="eastAsia"/>
                      <w:szCs w:val="21"/>
                    </w:rPr>
                    <w:t>纯水制备浓水</w:t>
                  </w:r>
                </w:p>
              </w:tc>
              <w:tc>
                <w:tcPr>
                  <w:tcW w:w="690" w:type="dxa"/>
                  <w:vMerge w:val="restart"/>
                  <w:tcBorders>
                    <w:top w:val="single" w:sz="6" w:space="0" w:color="auto"/>
                  </w:tcBorders>
                  <w:vAlign w:val="center"/>
                </w:tcPr>
                <w:p w14:paraId="7DFCFD2C" w14:textId="1C645450" w:rsidR="00B37A75" w:rsidRDefault="00B37A75" w:rsidP="00B37A75">
                  <w:pPr>
                    <w:spacing w:line="240" w:lineRule="atLeast"/>
                    <w:jc w:val="center"/>
                    <w:rPr>
                      <w:szCs w:val="21"/>
                    </w:rPr>
                  </w:pPr>
                  <w:r>
                    <w:rPr>
                      <w:szCs w:val="21"/>
                    </w:rPr>
                    <w:t>60</w:t>
                  </w:r>
                </w:p>
              </w:tc>
              <w:tc>
                <w:tcPr>
                  <w:tcW w:w="690" w:type="dxa"/>
                  <w:tcBorders>
                    <w:top w:val="single" w:sz="6" w:space="0" w:color="auto"/>
                    <w:bottom w:val="single" w:sz="6" w:space="0" w:color="auto"/>
                  </w:tcBorders>
                  <w:vAlign w:val="center"/>
                </w:tcPr>
                <w:p w14:paraId="6D89786B" w14:textId="77777777" w:rsidR="00B37A75" w:rsidRPr="004D1D80" w:rsidRDefault="00B37A75" w:rsidP="00B37A75">
                  <w:pPr>
                    <w:spacing w:line="240" w:lineRule="atLeast"/>
                    <w:jc w:val="center"/>
                    <w:rPr>
                      <w:szCs w:val="21"/>
                    </w:rPr>
                  </w:pPr>
                  <w:r>
                    <w:rPr>
                      <w:rFonts w:hint="eastAsia"/>
                      <w:szCs w:val="21"/>
                    </w:rPr>
                    <w:t>C</w:t>
                  </w:r>
                  <w:r>
                    <w:rPr>
                      <w:szCs w:val="21"/>
                    </w:rPr>
                    <w:t>OD</w:t>
                  </w:r>
                </w:p>
              </w:tc>
              <w:tc>
                <w:tcPr>
                  <w:tcW w:w="704" w:type="dxa"/>
                  <w:tcBorders>
                    <w:top w:val="single" w:sz="6" w:space="0" w:color="auto"/>
                    <w:bottom w:val="single" w:sz="6" w:space="0" w:color="auto"/>
                  </w:tcBorders>
                  <w:vAlign w:val="center"/>
                </w:tcPr>
                <w:p w14:paraId="4DDD8F64" w14:textId="77777777" w:rsidR="00B37A75" w:rsidRPr="004D1D80" w:rsidRDefault="00B37A75" w:rsidP="00B37A75">
                  <w:pPr>
                    <w:spacing w:line="240" w:lineRule="atLeast"/>
                    <w:jc w:val="center"/>
                    <w:rPr>
                      <w:szCs w:val="21"/>
                    </w:rPr>
                  </w:pPr>
                  <w:r>
                    <w:rPr>
                      <w:rFonts w:hint="eastAsia"/>
                      <w:szCs w:val="21"/>
                    </w:rPr>
                    <w:t>4</w:t>
                  </w:r>
                  <w:r>
                    <w:rPr>
                      <w:szCs w:val="21"/>
                    </w:rPr>
                    <w:t>0</w:t>
                  </w:r>
                </w:p>
              </w:tc>
              <w:tc>
                <w:tcPr>
                  <w:tcW w:w="766" w:type="dxa"/>
                  <w:tcBorders>
                    <w:top w:val="single" w:sz="6" w:space="0" w:color="auto"/>
                    <w:bottom w:val="single" w:sz="6" w:space="0" w:color="auto"/>
                  </w:tcBorders>
                  <w:vAlign w:val="center"/>
                </w:tcPr>
                <w:p w14:paraId="47D2C62B" w14:textId="10F39413" w:rsidR="00B37A75" w:rsidRDefault="00B37A75" w:rsidP="00B37A75">
                  <w:pPr>
                    <w:jc w:val="center"/>
                    <w:rPr>
                      <w:szCs w:val="21"/>
                    </w:rPr>
                  </w:pPr>
                  <w:r>
                    <w:rPr>
                      <w:rFonts w:hint="eastAsia"/>
                      <w:szCs w:val="21"/>
                    </w:rPr>
                    <w:t>0</w:t>
                  </w:r>
                  <w:r>
                    <w:rPr>
                      <w:szCs w:val="21"/>
                    </w:rPr>
                    <w:t>.0024</w:t>
                  </w:r>
                </w:p>
              </w:tc>
              <w:tc>
                <w:tcPr>
                  <w:tcW w:w="750" w:type="dxa"/>
                  <w:vMerge/>
                  <w:vAlign w:val="center"/>
                </w:tcPr>
                <w:p w14:paraId="7C094D76" w14:textId="77777777" w:rsidR="00B37A75" w:rsidRDefault="00B37A75" w:rsidP="00B37A75">
                  <w:pPr>
                    <w:spacing w:line="240" w:lineRule="atLeast"/>
                    <w:jc w:val="center"/>
                    <w:rPr>
                      <w:rFonts w:hAnsi="宋体"/>
                      <w:szCs w:val="21"/>
                    </w:rPr>
                  </w:pPr>
                </w:p>
              </w:tc>
              <w:tc>
                <w:tcPr>
                  <w:tcW w:w="690" w:type="dxa"/>
                  <w:vMerge w:val="restart"/>
                  <w:tcBorders>
                    <w:top w:val="single" w:sz="6" w:space="0" w:color="auto"/>
                  </w:tcBorders>
                  <w:vAlign w:val="center"/>
                </w:tcPr>
                <w:p w14:paraId="0BEDB303" w14:textId="478665E6" w:rsidR="00B37A75" w:rsidRDefault="00B37A75" w:rsidP="00B37A75">
                  <w:pPr>
                    <w:spacing w:line="240" w:lineRule="atLeast"/>
                    <w:jc w:val="center"/>
                    <w:rPr>
                      <w:szCs w:val="21"/>
                    </w:rPr>
                  </w:pPr>
                  <w:r>
                    <w:rPr>
                      <w:szCs w:val="21"/>
                    </w:rPr>
                    <w:t>60</w:t>
                  </w:r>
                </w:p>
              </w:tc>
              <w:tc>
                <w:tcPr>
                  <w:tcW w:w="780" w:type="dxa"/>
                  <w:tcBorders>
                    <w:top w:val="single" w:sz="6" w:space="0" w:color="auto"/>
                    <w:bottom w:val="single" w:sz="6" w:space="0" w:color="auto"/>
                  </w:tcBorders>
                  <w:vAlign w:val="center"/>
                </w:tcPr>
                <w:p w14:paraId="38F93968" w14:textId="77777777" w:rsidR="00B37A75" w:rsidRDefault="00B37A75" w:rsidP="00B37A75">
                  <w:pPr>
                    <w:spacing w:line="240" w:lineRule="atLeast"/>
                    <w:jc w:val="center"/>
                    <w:rPr>
                      <w:szCs w:val="21"/>
                    </w:rPr>
                  </w:pPr>
                  <w:r>
                    <w:rPr>
                      <w:rFonts w:hint="eastAsia"/>
                      <w:szCs w:val="21"/>
                    </w:rPr>
                    <w:t>4</w:t>
                  </w:r>
                  <w:r>
                    <w:rPr>
                      <w:szCs w:val="21"/>
                    </w:rPr>
                    <w:t>0</w:t>
                  </w:r>
                </w:p>
              </w:tc>
              <w:tc>
                <w:tcPr>
                  <w:tcW w:w="974" w:type="dxa"/>
                  <w:tcBorders>
                    <w:top w:val="single" w:sz="6" w:space="0" w:color="auto"/>
                    <w:bottom w:val="single" w:sz="6" w:space="0" w:color="auto"/>
                  </w:tcBorders>
                  <w:vAlign w:val="center"/>
                </w:tcPr>
                <w:p w14:paraId="4C1C10EA" w14:textId="30AA21F6" w:rsidR="00B37A75" w:rsidRDefault="00B37A75" w:rsidP="00B37A75">
                  <w:pPr>
                    <w:jc w:val="center"/>
                    <w:rPr>
                      <w:szCs w:val="21"/>
                    </w:rPr>
                  </w:pPr>
                  <w:r>
                    <w:rPr>
                      <w:rFonts w:hint="eastAsia"/>
                      <w:szCs w:val="21"/>
                    </w:rPr>
                    <w:t>0</w:t>
                  </w:r>
                  <w:r>
                    <w:rPr>
                      <w:szCs w:val="21"/>
                    </w:rPr>
                    <w:t>.0024</w:t>
                  </w:r>
                </w:p>
              </w:tc>
              <w:tc>
                <w:tcPr>
                  <w:tcW w:w="851" w:type="dxa"/>
                  <w:tcBorders>
                    <w:top w:val="single" w:sz="6" w:space="0" w:color="auto"/>
                    <w:bottom w:val="single" w:sz="6" w:space="0" w:color="auto"/>
                  </w:tcBorders>
                  <w:vAlign w:val="center"/>
                </w:tcPr>
                <w:p w14:paraId="6BC1BB72" w14:textId="75EFA14F" w:rsidR="00B37A75" w:rsidRPr="009615D7" w:rsidRDefault="009615D7" w:rsidP="00B37A75">
                  <w:pPr>
                    <w:spacing w:line="240" w:lineRule="atLeast"/>
                    <w:jc w:val="center"/>
                    <w:rPr>
                      <w:szCs w:val="21"/>
                    </w:rPr>
                  </w:pPr>
                  <w:r w:rsidRPr="009615D7">
                    <w:rPr>
                      <w:szCs w:val="21"/>
                    </w:rPr>
                    <w:t>500</w:t>
                  </w:r>
                </w:p>
              </w:tc>
              <w:tc>
                <w:tcPr>
                  <w:tcW w:w="1223" w:type="dxa"/>
                  <w:vMerge/>
                  <w:vAlign w:val="center"/>
                </w:tcPr>
                <w:p w14:paraId="0240E779" w14:textId="77777777" w:rsidR="00B37A75" w:rsidRDefault="00B37A75" w:rsidP="00B37A75">
                  <w:pPr>
                    <w:spacing w:line="240" w:lineRule="atLeast"/>
                    <w:jc w:val="center"/>
                    <w:rPr>
                      <w:szCs w:val="21"/>
                    </w:rPr>
                  </w:pPr>
                </w:p>
              </w:tc>
            </w:tr>
            <w:tr w:rsidR="00B37A75" w:rsidRPr="004D1D80" w14:paraId="5FE97D6D" w14:textId="77777777" w:rsidTr="00DD0533">
              <w:trPr>
                <w:cantSplit/>
                <w:trHeight w:hRule="exact" w:val="406"/>
                <w:jc w:val="center"/>
              </w:trPr>
              <w:tc>
                <w:tcPr>
                  <w:tcW w:w="515" w:type="dxa"/>
                  <w:vMerge/>
                  <w:tcBorders>
                    <w:bottom w:val="single" w:sz="6" w:space="0" w:color="auto"/>
                  </w:tcBorders>
                  <w:vAlign w:val="center"/>
                </w:tcPr>
                <w:p w14:paraId="1232AB35" w14:textId="77777777" w:rsidR="00B37A75" w:rsidRPr="004D1D80" w:rsidRDefault="00B37A75" w:rsidP="00B37A75">
                  <w:pPr>
                    <w:spacing w:line="240" w:lineRule="atLeast"/>
                    <w:jc w:val="center"/>
                    <w:rPr>
                      <w:rFonts w:hAnsi="宋体"/>
                      <w:szCs w:val="21"/>
                    </w:rPr>
                  </w:pPr>
                </w:p>
              </w:tc>
              <w:tc>
                <w:tcPr>
                  <w:tcW w:w="690" w:type="dxa"/>
                  <w:vMerge/>
                  <w:tcBorders>
                    <w:bottom w:val="single" w:sz="6" w:space="0" w:color="auto"/>
                  </w:tcBorders>
                  <w:vAlign w:val="center"/>
                </w:tcPr>
                <w:p w14:paraId="3CDECE98" w14:textId="77777777" w:rsidR="00B37A75" w:rsidRDefault="00B37A75" w:rsidP="00B37A75">
                  <w:pPr>
                    <w:spacing w:line="240" w:lineRule="atLeast"/>
                    <w:jc w:val="center"/>
                    <w:rPr>
                      <w:szCs w:val="21"/>
                    </w:rPr>
                  </w:pPr>
                </w:p>
              </w:tc>
              <w:tc>
                <w:tcPr>
                  <w:tcW w:w="690" w:type="dxa"/>
                  <w:tcBorders>
                    <w:top w:val="single" w:sz="6" w:space="0" w:color="auto"/>
                    <w:bottom w:val="single" w:sz="6" w:space="0" w:color="auto"/>
                  </w:tcBorders>
                  <w:vAlign w:val="center"/>
                </w:tcPr>
                <w:p w14:paraId="4AA87BDA" w14:textId="77777777" w:rsidR="00B37A75" w:rsidRPr="004D1D80" w:rsidRDefault="00B37A75" w:rsidP="00B37A75">
                  <w:pPr>
                    <w:spacing w:line="240" w:lineRule="atLeast"/>
                    <w:jc w:val="center"/>
                    <w:rPr>
                      <w:szCs w:val="21"/>
                    </w:rPr>
                  </w:pPr>
                  <w:r>
                    <w:rPr>
                      <w:rFonts w:hint="eastAsia"/>
                      <w:szCs w:val="21"/>
                    </w:rPr>
                    <w:t>S</w:t>
                  </w:r>
                  <w:r>
                    <w:rPr>
                      <w:szCs w:val="21"/>
                    </w:rPr>
                    <w:t>S</w:t>
                  </w:r>
                </w:p>
              </w:tc>
              <w:tc>
                <w:tcPr>
                  <w:tcW w:w="704" w:type="dxa"/>
                  <w:tcBorders>
                    <w:top w:val="single" w:sz="6" w:space="0" w:color="auto"/>
                    <w:bottom w:val="single" w:sz="6" w:space="0" w:color="auto"/>
                  </w:tcBorders>
                  <w:vAlign w:val="center"/>
                </w:tcPr>
                <w:p w14:paraId="3CA443D8" w14:textId="77777777" w:rsidR="00B37A75" w:rsidRPr="004D1D80" w:rsidRDefault="00B37A75" w:rsidP="00B37A75">
                  <w:pPr>
                    <w:spacing w:line="240" w:lineRule="atLeast"/>
                    <w:jc w:val="center"/>
                    <w:rPr>
                      <w:szCs w:val="21"/>
                    </w:rPr>
                  </w:pPr>
                  <w:r>
                    <w:rPr>
                      <w:rFonts w:hint="eastAsia"/>
                      <w:szCs w:val="21"/>
                    </w:rPr>
                    <w:t>3</w:t>
                  </w:r>
                  <w:r>
                    <w:rPr>
                      <w:szCs w:val="21"/>
                    </w:rPr>
                    <w:t>0</w:t>
                  </w:r>
                </w:p>
              </w:tc>
              <w:tc>
                <w:tcPr>
                  <w:tcW w:w="766" w:type="dxa"/>
                  <w:tcBorders>
                    <w:top w:val="single" w:sz="6" w:space="0" w:color="auto"/>
                    <w:bottom w:val="single" w:sz="6" w:space="0" w:color="auto"/>
                  </w:tcBorders>
                  <w:vAlign w:val="center"/>
                </w:tcPr>
                <w:p w14:paraId="04CB93A8" w14:textId="5338E097" w:rsidR="00B37A75" w:rsidRDefault="00B37A75" w:rsidP="00B37A75">
                  <w:pPr>
                    <w:jc w:val="center"/>
                    <w:rPr>
                      <w:szCs w:val="21"/>
                    </w:rPr>
                  </w:pPr>
                  <w:r>
                    <w:rPr>
                      <w:rFonts w:hint="eastAsia"/>
                      <w:szCs w:val="21"/>
                    </w:rPr>
                    <w:t>0</w:t>
                  </w:r>
                  <w:r>
                    <w:rPr>
                      <w:szCs w:val="21"/>
                    </w:rPr>
                    <w:t>.0018</w:t>
                  </w:r>
                </w:p>
              </w:tc>
              <w:tc>
                <w:tcPr>
                  <w:tcW w:w="750" w:type="dxa"/>
                  <w:vMerge/>
                  <w:tcBorders>
                    <w:bottom w:val="single" w:sz="6" w:space="0" w:color="auto"/>
                  </w:tcBorders>
                  <w:vAlign w:val="center"/>
                </w:tcPr>
                <w:p w14:paraId="10EC53E0" w14:textId="77777777" w:rsidR="00B37A75" w:rsidRDefault="00B37A75" w:rsidP="00B37A75">
                  <w:pPr>
                    <w:spacing w:line="240" w:lineRule="atLeast"/>
                    <w:jc w:val="center"/>
                    <w:rPr>
                      <w:rFonts w:hAnsi="宋体"/>
                      <w:szCs w:val="21"/>
                    </w:rPr>
                  </w:pPr>
                </w:p>
              </w:tc>
              <w:tc>
                <w:tcPr>
                  <w:tcW w:w="690" w:type="dxa"/>
                  <w:vMerge/>
                  <w:tcBorders>
                    <w:bottom w:val="single" w:sz="6" w:space="0" w:color="auto"/>
                  </w:tcBorders>
                  <w:vAlign w:val="center"/>
                </w:tcPr>
                <w:p w14:paraId="555A628F" w14:textId="77777777" w:rsidR="00B37A75" w:rsidRDefault="00B37A75" w:rsidP="00B37A75">
                  <w:pPr>
                    <w:spacing w:line="240" w:lineRule="atLeast"/>
                    <w:jc w:val="center"/>
                    <w:rPr>
                      <w:szCs w:val="21"/>
                    </w:rPr>
                  </w:pPr>
                </w:p>
              </w:tc>
              <w:tc>
                <w:tcPr>
                  <w:tcW w:w="780" w:type="dxa"/>
                  <w:tcBorders>
                    <w:top w:val="single" w:sz="6" w:space="0" w:color="auto"/>
                    <w:bottom w:val="single" w:sz="6" w:space="0" w:color="auto"/>
                  </w:tcBorders>
                  <w:vAlign w:val="center"/>
                </w:tcPr>
                <w:p w14:paraId="0783EBE8" w14:textId="77777777" w:rsidR="00B37A75" w:rsidRDefault="00B37A75" w:rsidP="00B37A75">
                  <w:pPr>
                    <w:spacing w:line="240" w:lineRule="atLeast"/>
                    <w:jc w:val="center"/>
                    <w:rPr>
                      <w:szCs w:val="21"/>
                    </w:rPr>
                  </w:pPr>
                  <w:r>
                    <w:rPr>
                      <w:rFonts w:hint="eastAsia"/>
                      <w:szCs w:val="21"/>
                    </w:rPr>
                    <w:t>3</w:t>
                  </w:r>
                  <w:r>
                    <w:rPr>
                      <w:szCs w:val="21"/>
                    </w:rPr>
                    <w:t>0</w:t>
                  </w:r>
                </w:p>
              </w:tc>
              <w:tc>
                <w:tcPr>
                  <w:tcW w:w="974" w:type="dxa"/>
                  <w:tcBorders>
                    <w:top w:val="single" w:sz="6" w:space="0" w:color="auto"/>
                    <w:bottom w:val="single" w:sz="6" w:space="0" w:color="auto"/>
                  </w:tcBorders>
                  <w:vAlign w:val="center"/>
                </w:tcPr>
                <w:p w14:paraId="6AFDE298" w14:textId="48A47070" w:rsidR="00B37A75" w:rsidRDefault="00B37A75" w:rsidP="00B37A75">
                  <w:pPr>
                    <w:jc w:val="center"/>
                    <w:rPr>
                      <w:szCs w:val="21"/>
                    </w:rPr>
                  </w:pPr>
                  <w:r>
                    <w:rPr>
                      <w:rFonts w:hint="eastAsia"/>
                      <w:szCs w:val="21"/>
                    </w:rPr>
                    <w:t>0</w:t>
                  </w:r>
                  <w:r>
                    <w:rPr>
                      <w:szCs w:val="21"/>
                    </w:rPr>
                    <w:t>.0018</w:t>
                  </w:r>
                </w:p>
              </w:tc>
              <w:tc>
                <w:tcPr>
                  <w:tcW w:w="851" w:type="dxa"/>
                  <w:tcBorders>
                    <w:top w:val="single" w:sz="6" w:space="0" w:color="auto"/>
                    <w:bottom w:val="single" w:sz="6" w:space="0" w:color="auto"/>
                  </w:tcBorders>
                  <w:vAlign w:val="center"/>
                </w:tcPr>
                <w:p w14:paraId="28EACDB7" w14:textId="22915F7C" w:rsidR="00B37A75" w:rsidRPr="009615D7" w:rsidRDefault="009615D7" w:rsidP="00B37A75">
                  <w:pPr>
                    <w:spacing w:line="240" w:lineRule="atLeast"/>
                    <w:jc w:val="center"/>
                    <w:rPr>
                      <w:szCs w:val="21"/>
                    </w:rPr>
                  </w:pPr>
                  <w:r w:rsidRPr="009615D7">
                    <w:rPr>
                      <w:szCs w:val="21"/>
                    </w:rPr>
                    <w:t>400</w:t>
                  </w:r>
                </w:p>
              </w:tc>
              <w:tc>
                <w:tcPr>
                  <w:tcW w:w="1223" w:type="dxa"/>
                  <w:vMerge/>
                  <w:vAlign w:val="center"/>
                </w:tcPr>
                <w:p w14:paraId="52E2BFEB" w14:textId="77777777" w:rsidR="00B37A75" w:rsidRDefault="00B37A75" w:rsidP="00B37A75">
                  <w:pPr>
                    <w:spacing w:line="240" w:lineRule="atLeast"/>
                    <w:jc w:val="center"/>
                    <w:rPr>
                      <w:szCs w:val="21"/>
                    </w:rPr>
                  </w:pPr>
                </w:p>
              </w:tc>
            </w:tr>
            <w:tr w:rsidR="00DD0533" w:rsidRPr="004D1D80" w14:paraId="1689FC54" w14:textId="77777777" w:rsidTr="00DD0533">
              <w:trPr>
                <w:cantSplit/>
                <w:trHeight w:hRule="exact" w:val="409"/>
                <w:jc w:val="center"/>
              </w:trPr>
              <w:tc>
                <w:tcPr>
                  <w:tcW w:w="515" w:type="dxa"/>
                  <w:vMerge w:val="restart"/>
                  <w:tcBorders>
                    <w:top w:val="single" w:sz="6" w:space="0" w:color="auto"/>
                  </w:tcBorders>
                  <w:vAlign w:val="center"/>
                </w:tcPr>
                <w:p w14:paraId="1B7D9D62" w14:textId="77777777" w:rsidR="00DD0533" w:rsidRPr="004D1D80" w:rsidRDefault="00DD0533" w:rsidP="00CA7C44">
                  <w:pPr>
                    <w:spacing w:line="240" w:lineRule="atLeast"/>
                    <w:jc w:val="center"/>
                    <w:rPr>
                      <w:szCs w:val="21"/>
                    </w:rPr>
                  </w:pPr>
                  <w:r w:rsidRPr="004D1D80">
                    <w:rPr>
                      <w:rFonts w:hAnsi="宋体"/>
                      <w:szCs w:val="21"/>
                    </w:rPr>
                    <w:t>生活污水</w:t>
                  </w:r>
                </w:p>
              </w:tc>
              <w:tc>
                <w:tcPr>
                  <w:tcW w:w="690" w:type="dxa"/>
                  <w:vMerge w:val="restart"/>
                  <w:tcBorders>
                    <w:top w:val="single" w:sz="6" w:space="0" w:color="auto"/>
                  </w:tcBorders>
                  <w:vAlign w:val="center"/>
                </w:tcPr>
                <w:p w14:paraId="3D0B89D3" w14:textId="77777777" w:rsidR="00DD0533" w:rsidRPr="004D1D80" w:rsidRDefault="00DD0533" w:rsidP="00CA7C44">
                  <w:pPr>
                    <w:spacing w:line="240" w:lineRule="atLeast"/>
                    <w:jc w:val="center"/>
                    <w:rPr>
                      <w:szCs w:val="21"/>
                    </w:rPr>
                  </w:pPr>
                  <w:r>
                    <w:rPr>
                      <w:szCs w:val="21"/>
                    </w:rPr>
                    <w:t>2400</w:t>
                  </w:r>
                </w:p>
              </w:tc>
              <w:tc>
                <w:tcPr>
                  <w:tcW w:w="690" w:type="dxa"/>
                  <w:tcBorders>
                    <w:top w:val="single" w:sz="6" w:space="0" w:color="auto"/>
                  </w:tcBorders>
                  <w:vAlign w:val="center"/>
                </w:tcPr>
                <w:p w14:paraId="7EB33997" w14:textId="77777777" w:rsidR="00DD0533" w:rsidRPr="004D1D80" w:rsidRDefault="00DD0533" w:rsidP="00CA7C44">
                  <w:pPr>
                    <w:spacing w:line="240" w:lineRule="atLeast"/>
                    <w:jc w:val="center"/>
                    <w:rPr>
                      <w:szCs w:val="21"/>
                    </w:rPr>
                  </w:pPr>
                  <w:r w:rsidRPr="004D1D80">
                    <w:rPr>
                      <w:szCs w:val="21"/>
                    </w:rPr>
                    <w:t>COD</w:t>
                  </w:r>
                </w:p>
              </w:tc>
              <w:tc>
                <w:tcPr>
                  <w:tcW w:w="704" w:type="dxa"/>
                  <w:tcBorders>
                    <w:top w:val="single" w:sz="6" w:space="0" w:color="auto"/>
                  </w:tcBorders>
                  <w:vAlign w:val="center"/>
                </w:tcPr>
                <w:p w14:paraId="3CB5632C" w14:textId="77777777" w:rsidR="00DD0533" w:rsidRPr="004D1D80" w:rsidRDefault="00DD0533" w:rsidP="00CA7C44">
                  <w:pPr>
                    <w:spacing w:line="240" w:lineRule="atLeast"/>
                    <w:jc w:val="center"/>
                    <w:rPr>
                      <w:szCs w:val="21"/>
                    </w:rPr>
                  </w:pPr>
                  <w:r w:rsidRPr="004D1D80">
                    <w:rPr>
                      <w:szCs w:val="21"/>
                    </w:rPr>
                    <w:t>400</w:t>
                  </w:r>
                </w:p>
              </w:tc>
              <w:tc>
                <w:tcPr>
                  <w:tcW w:w="766" w:type="dxa"/>
                  <w:tcBorders>
                    <w:top w:val="single" w:sz="6" w:space="0" w:color="auto"/>
                  </w:tcBorders>
                  <w:vAlign w:val="center"/>
                </w:tcPr>
                <w:p w14:paraId="15AA58A4" w14:textId="77777777" w:rsidR="00DD0533" w:rsidRPr="000A016B" w:rsidRDefault="00DD0533" w:rsidP="00CA7C44">
                  <w:pPr>
                    <w:jc w:val="center"/>
                    <w:rPr>
                      <w:szCs w:val="21"/>
                    </w:rPr>
                  </w:pPr>
                  <w:r>
                    <w:rPr>
                      <w:szCs w:val="21"/>
                    </w:rPr>
                    <w:t>0.96</w:t>
                  </w:r>
                </w:p>
              </w:tc>
              <w:tc>
                <w:tcPr>
                  <w:tcW w:w="750" w:type="dxa"/>
                  <w:vMerge w:val="restart"/>
                  <w:tcBorders>
                    <w:top w:val="single" w:sz="6" w:space="0" w:color="auto"/>
                  </w:tcBorders>
                  <w:vAlign w:val="center"/>
                </w:tcPr>
                <w:p w14:paraId="43175442" w14:textId="77777777" w:rsidR="00DD0533" w:rsidRPr="004D1D80" w:rsidRDefault="00DD0533" w:rsidP="00CA7C44">
                  <w:pPr>
                    <w:spacing w:line="240" w:lineRule="atLeast"/>
                    <w:jc w:val="center"/>
                    <w:rPr>
                      <w:szCs w:val="21"/>
                    </w:rPr>
                  </w:pPr>
                  <w:r>
                    <w:rPr>
                      <w:rFonts w:hAnsi="宋体" w:hint="eastAsia"/>
                      <w:szCs w:val="21"/>
                    </w:rPr>
                    <w:t>化粪池</w:t>
                  </w:r>
                </w:p>
              </w:tc>
              <w:tc>
                <w:tcPr>
                  <w:tcW w:w="690" w:type="dxa"/>
                  <w:vMerge w:val="restart"/>
                  <w:tcBorders>
                    <w:top w:val="single" w:sz="6" w:space="0" w:color="auto"/>
                  </w:tcBorders>
                  <w:vAlign w:val="center"/>
                </w:tcPr>
                <w:p w14:paraId="71084928" w14:textId="77777777" w:rsidR="00DD0533" w:rsidRPr="004D1D80" w:rsidRDefault="00DD0533" w:rsidP="00CA7C44">
                  <w:pPr>
                    <w:spacing w:line="240" w:lineRule="atLeast"/>
                    <w:jc w:val="center"/>
                    <w:rPr>
                      <w:szCs w:val="21"/>
                    </w:rPr>
                  </w:pPr>
                  <w:r>
                    <w:rPr>
                      <w:szCs w:val="21"/>
                    </w:rPr>
                    <w:t>2400</w:t>
                  </w:r>
                </w:p>
              </w:tc>
              <w:tc>
                <w:tcPr>
                  <w:tcW w:w="780" w:type="dxa"/>
                  <w:tcBorders>
                    <w:top w:val="single" w:sz="6" w:space="0" w:color="auto"/>
                  </w:tcBorders>
                  <w:vAlign w:val="center"/>
                </w:tcPr>
                <w:p w14:paraId="65EB73EC" w14:textId="77777777" w:rsidR="00DD0533" w:rsidRPr="004D1D80" w:rsidRDefault="00DD0533" w:rsidP="00CA7C44">
                  <w:pPr>
                    <w:spacing w:line="240" w:lineRule="atLeast"/>
                    <w:jc w:val="center"/>
                    <w:rPr>
                      <w:szCs w:val="21"/>
                    </w:rPr>
                  </w:pPr>
                  <w:r>
                    <w:rPr>
                      <w:szCs w:val="21"/>
                    </w:rPr>
                    <w:t>300</w:t>
                  </w:r>
                </w:p>
              </w:tc>
              <w:tc>
                <w:tcPr>
                  <w:tcW w:w="974" w:type="dxa"/>
                  <w:tcBorders>
                    <w:top w:val="single" w:sz="6" w:space="0" w:color="auto"/>
                  </w:tcBorders>
                  <w:vAlign w:val="center"/>
                </w:tcPr>
                <w:p w14:paraId="14CB1042" w14:textId="77777777" w:rsidR="00DD0533" w:rsidRPr="000A016B" w:rsidRDefault="00DD0533" w:rsidP="00CA7C44">
                  <w:pPr>
                    <w:jc w:val="center"/>
                    <w:rPr>
                      <w:szCs w:val="21"/>
                    </w:rPr>
                  </w:pPr>
                  <w:r>
                    <w:rPr>
                      <w:kern w:val="0"/>
                      <w:szCs w:val="21"/>
                    </w:rPr>
                    <w:t>0.72</w:t>
                  </w:r>
                </w:p>
              </w:tc>
              <w:tc>
                <w:tcPr>
                  <w:tcW w:w="851" w:type="dxa"/>
                  <w:tcBorders>
                    <w:top w:val="single" w:sz="6" w:space="0" w:color="auto"/>
                  </w:tcBorders>
                  <w:vAlign w:val="center"/>
                </w:tcPr>
                <w:p w14:paraId="4D3B808E" w14:textId="77777777" w:rsidR="00DD0533" w:rsidRPr="004D1D80" w:rsidRDefault="00DD0533" w:rsidP="00CA7C44">
                  <w:pPr>
                    <w:spacing w:line="240" w:lineRule="atLeast"/>
                    <w:jc w:val="center"/>
                    <w:rPr>
                      <w:szCs w:val="21"/>
                    </w:rPr>
                  </w:pPr>
                  <w:r w:rsidRPr="00CA7C44">
                    <w:rPr>
                      <w:rFonts w:hint="eastAsia"/>
                      <w:szCs w:val="21"/>
                    </w:rPr>
                    <w:t>5</w:t>
                  </w:r>
                  <w:r w:rsidRPr="00CA7C44">
                    <w:rPr>
                      <w:szCs w:val="21"/>
                    </w:rPr>
                    <w:t>00</w:t>
                  </w:r>
                </w:p>
              </w:tc>
              <w:tc>
                <w:tcPr>
                  <w:tcW w:w="1223" w:type="dxa"/>
                  <w:vMerge/>
                  <w:vAlign w:val="center"/>
                </w:tcPr>
                <w:p w14:paraId="7EBF937C" w14:textId="77777777" w:rsidR="00DD0533" w:rsidRPr="004D1D80" w:rsidRDefault="00DD0533" w:rsidP="00CA7C44">
                  <w:pPr>
                    <w:spacing w:line="240" w:lineRule="atLeast"/>
                    <w:jc w:val="center"/>
                    <w:rPr>
                      <w:szCs w:val="21"/>
                    </w:rPr>
                  </w:pPr>
                </w:p>
              </w:tc>
            </w:tr>
            <w:tr w:rsidR="00DD0533" w:rsidRPr="004D1D80" w14:paraId="4B23A5FC" w14:textId="77777777" w:rsidTr="00462D3A">
              <w:trPr>
                <w:cantSplit/>
                <w:trHeight w:hRule="exact" w:val="414"/>
                <w:jc w:val="center"/>
              </w:trPr>
              <w:tc>
                <w:tcPr>
                  <w:tcW w:w="515" w:type="dxa"/>
                  <w:vMerge/>
                  <w:vAlign w:val="center"/>
                </w:tcPr>
                <w:p w14:paraId="46A1D4CB" w14:textId="77777777" w:rsidR="00DD0533" w:rsidRPr="004D1D80" w:rsidRDefault="00DD0533" w:rsidP="00CA7C44">
                  <w:pPr>
                    <w:spacing w:line="240" w:lineRule="atLeast"/>
                    <w:jc w:val="center"/>
                    <w:rPr>
                      <w:szCs w:val="21"/>
                    </w:rPr>
                  </w:pPr>
                </w:p>
              </w:tc>
              <w:tc>
                <w:tcPr>
                  <w:tcW w:w="690" w:type="dxa"/>
                  <w:vMerge/>
                  <w:vAlign w:val="center"/>
                </w:tcPr>
                <w:p w14:paraId="496D4504" w14:textId="77777777" w:rsidR="00DD0533" w:rsidRPr="004D1D80" w:rsidRDefault="00DD0533" w:rsidP="00CA7C44">
                  <w:pPr>
                    <w:spacing w:line="240" w:lineRule="atLeast"/>
                    <w:jc w:val="center"/>
                    <w:rPr>
                      <w:szCs w:val="21"/>
                    </w:rPr>
                  </w:pPr>
                </w:p>
              </w:tc>
              <w:tc>
                <w:tcPr>
                  <w:tcW w:w="690" w:type="dxa"/>
                  <w:vAlign w:val="center"/>
                </w:tcPr>
                <w:p w14:paraId="7FFD790D" w14:textId="77777777" w:rsidR="00DD0533" w:rsidRPr="004D1D80" w:rsidRDefault="00DD0533" w:rsidP="00CA7C44">
                  <w:pPr>
                    <w:spacing w:line="240" w:lineRule="atLeast"/>
                    <w:jc w:val="center"/>
                    <w:rPr>
                      <w:szCs w:val="21"/>
                    </w:rPr>
                  </w:pPr>
                  <w:r w:rsidRPr="004D1D80">
                    <w:rPr>
                      <w:szCs w:val="21"/>
                    </w:rPr>
                    <w:t>SS</w:t>
                  </w:r>
                </w:p>
              </w:tc>
              <w:tc>
                <w:tcPr>
                  <w:tcW w:w="704" w:type="dxa"/>
                  <w:vAlign w:val="center"/>
                </w:tcPr>
                <w:p w14:paraId="3A19D651" w14:textId="77777777" w:rsidR="00DD0533" w:rsidRPr="004D1D80" w:rsidRDefault="00DD0533" w:rsidP="00CA7C44">
                  <w:pPr>
                    <w:spacing w:line="240" w:lineRule="atLeast"/>
                    <w:jc w:val="center"/>
                    <w:rPr>
                      <w:szCs w:val="21"/>
                    </w:rPr>
                  </w:pPr>
                  <w:r w:rsidRPr="004D1D80">
                    <w:rPr>
                      <w:szCs w:val="21"/>
                    </w:rPr>
                    <w:t>300</w:t>
                  </w:r>
                </w:p>
              </w:tc>
              <w:tc>
                <w:tcPr>
                  <w:tcW w:w="766" w:type="dxa"/>
                  <w:vAlign w:val="center"/>
                </w:tcPr>
                <w:p w14:paraId="0C3FBF2A" w14:textId="77777777" w:rsidR="00DD0533" w:rsidRPr="000A016B" w:rsidRDefault="00DD0533" w:rsidP="00CA7C44">
                  <w:pPr>
                    <w:jc w:val="center"/>
                    <w:rPr>
                      <w:szCs w:val="21"/>
                    </w:rPr>
                  </w:pPr>
                  <w:r>
                    <w:rPr>
                      <w:szCs w:val="21"/>
                    </w:rPr>
                    <w:t>0.72</w:t>
                  </w:r>
                </w:p>
              </w:tc>
              <w:tc>
                <w:tcPr>
                  <w:tcW w:w="750" w:type="dxa"/>
                  <w:vMerge/>
                  <w:vAlign w:val="center"/>
                </w:tcPr>
                <w:p w14:paraId="04956AA7" w14:textId="77777777" w:rsidR="00DD0533" w:rsidRPr="004D1D80" w:rsidRDefault="00DD0533" w:rsidP="00CA7C44">
                  <w:pPr>
                    <w:spacing w:line="240" w:lineRule="atLeast"/>
                    <w:jc w:val="center"/>
                    <w:rPr>
                      <w:szCs w:val="21"/>
                    </w:rPr>
                  </w:pPr>
                </w:p>
              </w:tc>
              <w:tc>
                <w:tcPr>
                  <w:tcW w:w="690" w:type="dxa"/>
                  <w:vMerge/>
                  <w:vAlign w:val="center"/>
                </w:tcPr>
                <w:p w14:paraId="73294B93" w14:textId="77777777" w:rsidR="00DD0533" w:rsidRPr="004D1D80" w:rsidRDefault="00DD0533" w:rsidP="00CA7C44">
                  <w:pPr>
                    <w:spacing w:line="240" w:lineRule="atLeast"/>
                    <w:jc w:val="center"/>
                    <w:rPr>
                      <w:szCs w:val="21"/>
                    </w:rPr>
                  </w:pPr>
                </w:p>
              </w:tc>
              <w:tc>
                <w:tcPr>
                  <w:tcW w:w="780" w:type="dxa"/>
                  <w:vAlign w:val="center"/>
                </w:tcPr>
                <w:p w14:paraId="12454E7A" w14:textId="77777777" w:rsidR="00DD0533" w:rsidRPr="004D1D80" w:rsidRDefault="00DD0533" w:rsidP="00CA7C44">
                  <w:pPr>
                    <w:spacing w:line="240" w:lineRule="atLeast"/>
                    <w:jc w:val="center"/>
                    <w:rPr>
                      <w:szCs w:val="21"/>
                    </w:rPr>
                  </w:pPr>
                  <w:r>
                    <w:rPr>
                      <w:szCs w:val="21"/>
                    </w:rPr>
                    <w:t>220</w:t>
                  </w:r>
                </w:p>
              </w:tc>
              <w:tc>
                <w:tcPr>
                  <w:tcW w:w="974" w:type="dxa"/>
                  <w:vAlign w:val="center"/>
                </w:tcPr>
                <w:p w14:paraId="07E04C68" w14:textId="77777777" w:rsidR="00DD0533" w:rsidRPr="000A016B" w:rsidRDefault="00DD0533" w:rsidP="00CA7C44">
                  <w:pPr>
                    <w:jc w:val="center"/>
                    <w:rPr>
                      <w:szCs w:val="21"/>
                    </w:rPr>
                  </w:pPr>
                  <w:r w:rsidRPr="00EA132D">
                    <w:rPr>
                      <w:kern w:val="0"/>
                      <w:szCs w:val="21"/>
                    </w:rPr>
                    <w:t>0.</w:t>
                  </w:r>
                  <w:r>
                    <w:rPr>
                      <w:kern w:val="0"/>
                      <w:szCs w:val="21"/>
                    </w:rPr>
                    <w:t>528</w:t>
                  </w:r>
                </w:p>
              </w:tc>
              <w:tc>
                <w:tcPr>
                  <w:tcW w:w="851" w:type="dxa"/>
                  <w:vAlign w:val="center"/>
                </w:tcPr>
                <w:p w14:paraId="42DFDA18" w14:textId="77777777" w:rsidR="00DD0533" w:rsidRPr="004D1D80" w:rsidRDefault="00DD0533" w:rsidP="00CA7C44">
                  <w:pPr>
                    <w:spacing w:line="240" w:lineRule="atLeast"/>
                    <w:jc w:val="center"/>
                    <w:rPr>
                      <w:szCs w:val="21"/>
                    </w:rPr>
                  </w:pPr>
                  <w:r w:rsidRPr="00CA7C44">
                    <w:rPr>
                      <w:rFonts w:hint="eastAsia"/>
                      <w:szCs w:val="21"/>
                    </w:rPr>
                    <w:t>4</w:t>
                  </w:r>
                  <w:r w:rsidRPr="00CA7C44">
                    <w:rPr>
                      <w:szCs w:val="21"/>
                    </w:rPr>
                    <w:t>00</w:t>
                  </w:r>
                </w:p>
              </w:tc>
              <w:tc>
                <w:tcPr>
                  <w:tcW w:w="1223" w:type="dxa"/>
                  <w:vMerge/>
                  <w:vAlign w:val="center"/>
                </w:tcPr>
                <w:p w14:paraId="20BE99EC" w14:textId="77777777" w:rsidR="00DD0533" w:rsidRPr="004D1D80" w:rsidRDefault="00DD0533" w:rsidP="00CA7C44">
                  <w:pPr>
                    <w:spacing w:line="240" w:lineRule="atLeast"/>
                    <w:jc w:val="center"/>
                    <w:rPr>
                      <w:szCs w:val="21"/>
                    </w:rPr>
                  </w:pPr>
                </w:p>
              </w:tc>
            </w:tr>
            <w:tr w:rsidR="00DD0533" w:rsidRPr="004D1D80" w14:paraId="65B51CB4" w14:textId="77777777" w:rsidTr="00462D3A">
              <w:trPr>
                <w:cantSplit/>
                <w:trHeight w:hRule="exact" w:val="419"/>
                <w:jc w:val="center"/>
              </w:trPr>
              <w:tc>
                <w:tcPr>
                  <w:tcW w:w="515" w:type="dxa"/>
                  <w:vMerge/>
                  <w:vAlign w:val="center"/>
                </w:tcPr>
                <w:p w14:paraId="31A397AE" w14:textId="77777777" w:rsidR="00DD0533" w:rsidRPr="004D1D80" w:rsidRDefault="00DD0533" w:rsidP="00CA7C44">
                  <w:pPr>
                    <w:spacing w:line="240" w:lineRule="atLeast"/>
                    <w:jc w:val="center"/>
                    <w:rPr>
                      <w:szCs w:val="21"/>
                    </w:rPr>
                  </w:pPr>
                </w:p>
              </w:tc>
              <w:tc>
                <w:tcPr>
                  <w:tcW w:w="690" w:type="dxa"/>
                  <w:vMerge/>
                  <w:vAlign w:val="center"/>
                </w:tcPr>
                <w:p w14:paraId="6BFEAD99" w14:textId="77777777" w:rsidR="00DD0533" w:rsidRPr="004D1D80" w:rsidRDefault="00DD0533" w:rsidP="00CA7C44">
                  <w:pPr>
                    <w:spacing w:line="240" w:lineRule="atLeast"/>
                    <w:jc w:val="center"/>
                    <w:rPr>
                      <w:szCs w:val="21"/>
                    </w:rPr>
                  </w:pPr>
                </w:p>
              </w:tc>
              <w:tc>
                <w:tcPr>
                  <w:tcW w:w="690" w:type="dxa"/>
                  <w:vAlign w:val="center"/>
                </w:tcPr>
                <w:p w14:paraId="2456BA0C" w14:textId="77777777" w:rsidR="00DD0533" w:rsidRPr="004D1D80" w:rsidRDefault="00DD0533" w:rsidP="00CA7C44">
                  <w:pPr>
                    <w:spacing w:line="240" w:lineRule="atLeast"/>
                    <w:jc w:val="center"/>
                    <w:rPr>
                      <w:szCs w:val="21"/>
                    </w:rPr>
                  </w:pPr>
                  <w:r w:rsidRPr="004D1D80">
                    <w:rPr>
                      <w:rFonts w:hAnsi="宋体"/>
                      <w:szCs w:val="21"/>
                    </w:rPr>
                    <w:t>氨氮</w:t>
                  </w:r>
                </w:p>
              </w:tc>
              <w:tc>
                <w:tcPr>
                  <w:tcW w:w="704" w:type="dxa"/>
                  <w:vAlign w:val="center"/>
                </w:tcPr>
                <w:p w14:paraId="2E2C34C1" w14:textId="77777777" w:rsidR="00DD0533" w:rsidRPr="004D1D80" w:rsidRDefault="00DD0533" w:rsidP="00CA7C44">
                  <w:pPr>
                    <w:spacing w:line="240" w:lineRule="atLeast"/>
                    <w:jc w:val="center"/>
                    <w:rPr>
                      <w:szCs w:val="21"/>
                    </w:rPr>
                  </w:pPr>
                  <w:r>
                    <w:rPr>
                      <w:rFonts w:hint="eastAsia"/>
                      <w:szCs w:val="21"/>
                    </w:rPr>
                    <w:t>40</w:t>
                  </w:r>
                </w:p>
              </w:tc>
              <w:tc>
                <w:tcPr>
                  <w:tcW w:w="766" w:type="dxa"/>
                  <w:vAlign w:val="center"/>
                </w:tcPr>
                <w:p w14:paraId="70F09425" w14:textId="77777777" w:rsidR="00DD0533" w:rsidRPr="000A016B" w:rsidRDefault="00DD0533" w:rsidP="00CA7C44">
                  <w:pPr>
                    <w:jc w:val="center"/>
                    <w:rPr>
                      <w:szCs w:val="21"/>
                    </w:rPr>
                  </w:pPr>
                  <w:r w:rsidRPr="000A016B">
                    <w:rPr>
                      <w:szCs w:val="21"/>
                    </w:rPr>
                    <w:t>0.</w:t>
                  </w:r>
                  <w:r>
                    <w:rPr>
                      <w:szCs w:val="21"/>
                    </w:rPr>
                    <w:t>096</w:t>
                  </w:r>
                </w:p>
              </w:tc>
              <w:tc>
                <w:tcPr>
                  <w:tcW w:w="750" w:type="dxa"/>
                  <w:vMerge/>
                  <w:vAlign w:val="center"/>
                </w:tcPr>
                <w:p w14:paraId="58704CF2" w14:textId="77777777" w:rsidR="00DD0533" w:rsidRPr="004D1D80" w:rsidRDefault="00DD0533" w:rsidP="00CA7C44">
                  <w:pPr>
                    <w:spacing w:line="240" w:lineRule="atLeast"/>
                    <w:jc w:val="center"/>
                    <w:rPr>
                      <w:szCs w:val="21"/>
                    </w:rPr>
                  </w:pPr>
                </w:p>
              </w:tc>
              <w:tc>
                <w:tcPr>
                  <w:tcW w:w="690" w:type="dxa"/>
                  <w:vMerge/>
                  <w:vAlign w:val="center"/>
                </w:tcPr>
                <w:p w14:paraId="6744C358" w14:textId="77777777" w:rsidR="00DD0533" w:rsidRPr="004D1D80" w:rsidRDefault="00DD0533" w:rsidP="00CA7C44">
                  <w:pPr>
                    <w:spacing w:line="240" w:lineRule="atLeast"/>
                    <w:jc w:val="center"/>
                    <w:rPr>
                      <w:szCs w:val="21"/>
                    </w:rPr>
                  </w:pPr>
                </w:p>
              </w:tc>
              <w:tc>
                <w:tcPr>
                  <w:tcW w:w="780" w:type="dxa"/>
                  <w:vAlign w:val="center"/>
                </w:tcPr>
                <w:p w14:paraId="5406E23B" w14:textId="77777777" w:rsidR="00DD0533" w:rsidRPr="004D1D80" w:rsidRDefault="00DD0533" w:rsidP="00CA7C44">
                  <w:pPr>
                    <w:spacing w:line="240" w:lineRule="atLeast"/>
                    <w:jc w:val="center"/>
                    <w:rPr>
                      <w:szCs w:val="21"/>
                    </w:rPr>
                  </w:pPr>
                  <w:r>
                    <w:rPr>
                      <w:szCs w:val="21"/>
                    </w:rPr>
                    <w:t>36</w:t>
                  </w:r>
                </w:p>
              </w:tc>
              <w:tc>
                <w:tcPr>
                  <w:tcW w:w="974" w:type="dxa"/>
                  <w:vAlign w:val="center"/>
                </w:tcPr>
                <w:p w14:paraId="2721D46A" w14:textId="77777777" w:rsidR="00DD0533" w:rsidRPr="000A016B" w:rsidRDefault="00DD0533" w:rsidP="00CA7C44">
                  <w:pPr>
                    <w:jc w:val="center"/>
                    <w:rPr>
                      <w:szCs w:val="21"/>
                    </w:rPr>
                  </w:pPr>
                  <w:r w:rsidRPr="00EA132D">
                    <w:rPr>
                      <w:kern w:val="0"/>
                      <w:szCs w:val="21"/>
                    </w:rPr>
                    <w:t>0.0</w:t>
                  </w:r>
                  <w:r>
                    <w:rPr>
                      <w:kern w:val="0"/>
                      <w:szCs w:val="21"/>
                    </w:rPr>
                    <w:t>86</w:t>
                  </w:r>
                </w:p>
              </w:tc>
              <w:tc>
                <w:tcPr>
                  <w:tcW w:w="851" w:type="dxa"/>
                  <w:vAlign w:val="center"/>
                </w:tcPr>
                <w:p w14:paraId="57DEBE53" w14:textId="77777777" w:rsidR="00DD0533" w:rsidRPr="004D1D80" w:rsidRDefault="00DD0533" w:rsidP="00CA7C44">
                  <w:pPr>
                    <w:spacing w:line="240" w:lineRule="atLeast"/>
                    <w:jc w:val="center"/>
                    <w:rPr>
                      <w:szCs w:val="21"/>
                    </w:rPr>
                  </w:pPr>
                  <w:r w:rsidRPr="00CA7C44">
                    <w:rPr>
                      <w:rFonts w:hint="eastAsia"/>
                      <w:szCs w:val="21"/>
                    </w:rPr>
                    <w:t>4</w:t>
                  </w:r>
                  <w:r w:rsidRPr="00CA7C44">
                    <w:rPr>
                      <w:szCs w:val="21"/>
                    </w:rPr>
                    <w:t>5</w:t>
                  </w:r>
                </w:p>
              </w:tc>
              <w:tc>
                <w:tcPr>
                  <w:tcW w:w="1223" w:type="dxa"/>
                  <w:vMerge/>
                  <w:vAlign w:val="center"/>
                </w:tcPr>
                <w:p w14:paraId="17384B80" w14:textId="77777777" w:rsidR="00DD0533" w:rsidRPr="004D1D80" w:rsidRDefault="00DD0533" w:rsidP="00CA7C44">
                  <w:pPr>
                    <w:spacing w:line="240" w:lineRule="atLeast"/>
                    <w:jc w:val="center"/>
                    <w:rPr>
                      <w:szCs w:val="21"/>
                    </w:rPr>
                  </w:pPr>
                </w:p>
              </w:tc>
            </w:tr>
            <w:tr w:rsidR="00DD0533" w:rsidRPr="004D1D80" w14:paraId="1BA8C629" w14:textId="77777777" w:rsidTr="00462D3A">
              <w:trPr>
                <w:cantSplit/>
                <w:trHeight w:hRule="exact" w:val="426"/>
                <w:jc w:val="center"/>
              </w:trPr>
              <w:tc>
                <w:tcPr>
                  <w:tcW w:w="515" w:type="dxa"/>
                  <w:vMerge/>
                  <w:vAlign w:val="center"/>
                </w:tcPr>
                <w:p w14:paraId="701B0FDC" w14:textId="77777777" w:rsidR="00DD0533" w:rsidRPr="004D1D80" w:rsidRDefault="00DD0533" w:rsidP="00CA7C44">
                  <w:pPr>
                    <w:spacing w:line="240" w:lineRule="atLeast"/>
                    <w:jc w:val="center"/>
                    <w:rPr>
                      <w:szCs w:val="21"/>
                    </w:rPr>
                  </w:pPr>
                </w:p>
              </w:tc>
              <w:tc>
                <w:tcPr>
                  <w:tcW w:w="690" w:type="dxa"/>
                  <w:vMerge/>
                  <w:vAlign w:val="center"/>
                </w:tcPr>
                <w:p w14:paraId="593C6F65" w14:textId="77777777" w:rsidR="00DD0533" w:rsidRPr="004D1D80" w:rsidRDefault="00DD0533" w:rsidP="00CA7C44">
                  <w:pPr>
                    <w:spacing w:line="240" w:lineRule="atLeast"/>
                    <w:jc w:val="center"/>
                    <w:rPr>
                      <w:szCs w:val="21"/>
                    </w:rPr>
                  </w:pPr>
                </w:p>
              </w:tc>
              <w:tc>
                <w:tcPr>
                  <w:tcW w:w="690" w:type="dxa"/>
                  <w:vAlign w:val="center"/>
                </w:tcPr>
                <w:p w14:paraId="7E8A54EC" w14:textId="77777777" w:rsidR="00DD0533" w:rsidRPr="004D1D80" w:rsidRDefault="00DD0533" w:rsidP="00CA7C44">
                  <w:pPr>
                    <w:spacing w:line="240" w:lineRule="atLeast"/>
                    <w:jc w:val="center"/>
                    <w:rPr>
                      <w:szCs w:val="21"/>
                    </w:rPr>
                  </w:pPr>
                  <w:r w:rsidRPr="004D1D80">
                    <w:rPr>
                      <w:szCs w:val="21"/>
                    </w:rPr>
                    <w:t>TP</w:t>
                  </w:r>
                </w:p>
              </w:tc>
              <w:tc>
                <w:tcPr>
                  <w:tcW w:w="704" w:type="dxa"/>
                  <w:vAlign w:val="center"/>
                </w:tcPr>
                <w:p w14:paraId="1BE8DCC5" w14:textId="77777777" w:rsidR="00DD0533" w:rsidRPr="004D1D80" w:rsidRDefault="00DD0533" w:rsidP="00CA7C44">
                  <w:pPr>
                    <w:spacing w:line="240" w:lineRule="atLeast"/>
                    <w:jc w:val="center"/>
                    <w:rPr>
                      <w:szCs w:val="21"/>
                    </w:rPr>
                  </w:pPr>
                  <w:r w:rsidRPr="004D1D80">
                    <w:rPr>
                      <w:szCs w:val="21"/>
                    </w:rPr>
                    <w:t>4</w:t>
                  </w:r>
                </w:p>
              </w:tc>
              <w:tc>
                <w:tcPr>
                  <w:tcW w:w="766" w:type="dxa"/>
                  <w:vAlign w:val="center"/>
                </w:tcPr>
                <w:p w14:paraId="4F6A2EEF" w14:textId="77777777" w:rsidR="00DD0533" w:rsidRPr="000A016B" w:rsidRDefault="00DD0533" w:rsidP="00CA7C44">
                  <w:pPr>
                    <w:jc w:val="center"/>
                    <w:rPr>
                      <w:szCs w:val="21"/>
                    </w:rPr>
                  </w:pPr>
                  <w:r w:rsidRPr="000A016B">
                    <w:rPr>
                      <w:szCs w:val="21"/>
                    </w:rPr>
                    <w:t>0.0</w:t>
                  </w:r>
                  <w:r>
                    <w:rPr>
                      <w:szCs w:val="21"/>
                    </w:rPr>
                    <w:t>10</w:t>
                  </w:r>
                </w:p>
              </w:tc>
              <w:tc>
                <w:tcPr>
                  <w:tcW w:w="750" w:type="dxa"/>
                  <w:vMerge/>
                  <w:vAlign w:val="center"/>
                </w:tcPr>
                <w:p w14:paraId="37975799" w14:textId="77777777" w:rsidR="00DD0533" w:rsidRPr="004D1D80" w:rsidRDefault="00DD0533" w:rsidP="00CA7C44">
                  <w:pPr>
                    <w:spacing w:line="240" w:lineRule="atLeast"/>
                    <w:jc w:val="center"/>
                    <w:rPr>
                      <w:szCs w:val="21"/>
                    </w:rPr>
                  </w:pPr>
                </w:p>
              </w:tc>
              <w:tc>
                <w:tcPr>
                  <w:tcW w:w="690" w:type="dxa"/>
                  <w:vMerge/>
                  <w:vAlign w:val="center"/>
                </w:tcPr>
                <w:p w14:paraId="44085B14" w14:textId="77777777" w:rsidR="00DD0533" w:rsidRPr="004D1D80" w:rsidRDefault="00DD0533" w:rsidP="00CA7C44">
                  <w:pPr>
                    <w:spacing w:line="240" w:lineRule="atLeast"/>
                    <w:jc w:val="center"/>
                    <w:rPr>
                      <w:szCs w:val="21"/>
                    </w:rPr>
                  </w:pPr>
                </w:p>
              </w:tc>
              <w:tc>
                <w:tcPr>
                  <w:tcW w:w="780" w:type="dxa"/>
                  <w:vAlign w:val="center"/>
                </w:tcPr>
                <w:p w14:paraId="0F9AE795" w14:textId="77777777" w:rsidR="00DD0533" w:rsidRPr="004D1D80" w:rsidRDefault="00DD0533" w:rsidP="00CA7C44">
                  <w:pPr>
                    <w:spacing w:line="240" w:lineRule="atLeast"/>
                    <w:jc w:val="center"/>
                    <w:rPr>
                      <w:szCs w:val="21"/>
                    </w:rPr>
                  </w:pPr>
                  <w:r>
                    <w:rPr>
                      <w:szCs w:val="21"/>
                    </w:rPr>
                    <w:t>2.5</w:t>
                  </w:r>
                </w:p>
              </w:tc>
              <w:tc>
                <w:tcPr>
                  <w:tcW w:w="974" w:type="dxa"/>
                  <w:vAlign w:val="center"/>
                </w:tcPr>
                <w:p w14:paraId="44B30663" w14:textId="77777777" w:rsidR="00DD0533" w:rsidRPr="000A016B" w:rsidRDefault="00DD0533" w:rsidP="00CA7C44">
                  <w:pPr>
                    <w:jc w:val="center"/>
                    <w:rPr>
                      <w:szCs w:val="21"/>
                    </w:rPr>
                  </w:pPr>
                  <w:r w:rsidRPr="00EA132D">
                    <w:rPr>
                      <w:kern w:val="0"/>
                      <w:szCs w:val="21"/>
                    </w:rPr>
                    <w:t>0.00</w:t>
                  </w:r>
                  <w:r>
                    <w:rPr>
                      <w:kern w:val="0"/>
                      <w:szCs w:val="21"/>
                    </w:rPr>
                    <w:t>6</w:t>
                  </w:r>
                </w:p>
              </w:tc>
              <w:tc>
                <w:tcPr>
                  <w:tcW w:w="851" w:type="dxa"/>
                  <w:vAlign w:val="center"/>
                </w:tcPr>
                <w:p w14:paraId="2308D3D7" w14:textId="77777777" w:rsidR="00DD0533" w:rsidRPr="004D1D80" w:rsidRDefault="00DD0533" w:rsidP="00CA7C44">
                  <w:pPr>
                    <w:spacing w:line="240" w:lineRule="atLeast"/>
                    <w:jc w:val="center"/>
                    <w:rPr>
                      <w:szCs w:val="21"/>
                    </w:rPr>
                  </w:pPr>
                  <w:r w:rsidRPr="00CA7C44">
                    <w:rPr>
                      <w:rFonts w:hint="eastAsia"/>
                      <w:szCs w:val="21"/>
                    </w:rPr>
                    <w:t>8</w:t>
                  </w:r>
                </w:p>
              </w:tc>
              <w:tc>
                <w:tcPr>
                  <w:tcW w:w="1223" w:type="dxa"/>
                  <w:vMerge/>
                  <w:vAlign w:val="center"/>
                </w:tcPr>
                <w:p w14:paraId="24B3AAB6" w14:textId="77777777" w:rsidR="00DD0533" w:rsidRPr="004D1D80" w:rsidRDefault="00DD0533" w:rsidP="00CA7C44">
                  <w:pPr>
                    <w:spacing w:line="240" w:lineRule="atLeast"/>
                    <w:jc w:val="center"/>
                    <w:rPr>
                      <w:szCs w:val="21"/>
                    </w:rPr>
                  </w:pPr>
                </w:p>
              </w:tc>
            </w:tr>
            <w:tr w:rsidR="00DD0533" w:rsidRPr="004D1D80" w14:paraId="3D2668CE" w14:textId="77777777" w:rsidTr="00462D3A">
              <w:trPr>
                <w:cantSplit/>
                <w:trHeight w:hRule="exact" w:val="426"/>
                <w:jc w:val="center"/>
              </w:trPr>
              <w:tc>
                <w:tcPr>
                  <w:tcW w:w="515" w:type="dxa"/>
                  <w:vMerge w:val="restart"/>
                  <w:vAlign w:val="center"/>
                </w:tcPr>
                <w:p w14:paraId="34C6D5A8" w14:textId="77777777" w:rsidR="00DD0533" w:rsidRPr="004D1D80" w:rsidRDefault="00DD0533" w:rsidP="00CA7C44">
                  <w:pPr>
                    <w:spacing w:line="240" w:lineRule="atLeast"/>
                    <w:jc w:val="center"/>
                    <w:rPr>
                      <w:szCs w:val="21"/>
                    </w:rPr>
                  </w:pPr>
                  <w:r>
                    <w:rPr>
                      <w:rFonts w:hint="eastAsia"/>
                      <w:szCs w:val="21"/>
                    </w:rPr>
                    <w:t>食堂污水</w:t>
                  </w:r>
                </w:p>
              </w:tc>
              <w:tc>
                <w:tcPr>
                  <w:tcW w:w="690" w:type="dxa"/>
                  <w:vMerge w:val="restart"/>
                  <w:vAlign w:val="center"/>
                </w:tcPr>
                <w:p w14:paraId="4AFF61CD" w14:textId="77777777" w:rsidR="00DD0533" w:rsidRPr="004D1D80" w:rsidRDefault="00DD0533" w:rsidP="00CA7C44">
                  <w:pPr>
                    <w:spacing w:line="240" w:lineRule="atLeast"/>
                    <w:jc w:val="center"/>
                    <w:rPr>
                      <w:szCs w:val="21"/>
                    </w:rPr>
                  </w:pPr>
                  <w:r>
                    <w:rPr>
                      <w:rFonts w:hint="eastAsia"/>
                      <w:szCs w:val="21"/>
                    </w:rPr>
                    <w:t>1</w:t>
                  </w:r>
                  <w:r>
                    <w:rPr>
                      <w:szCs w:val="21"/>
                    </w:rPr>
                    <w:t>080</w:t>
                  </w:r>
                </w:p>
              </w:tc>
              <w:tc>
                <w:tcPr>
                  <w:tcW w:w="690" w:type="dxa"/>
                  <w:vAlign w:val="center"/>
                </w:tcPr>
                <w:p w14:paraId="4257D229" w14:textId="77777777" w:rsidR="00DD0533" w:rsidRPr="004D1D80" w:rsidRDefault="00DD0533" w:rsidP="00CA7C44">
                  <w:pPr>
                    <w:spacing w:line="240" w:lineRule="atLeast"/>
                    <w:jc w:val="center"/>
                    <w:rPr>
                      <w:szCs w:val="21"/>
                    </w:rPr>
                  </w:pPr>
                  <w:r w:rsidRPr="004D1D80">
                    <w:rPr>
                      <w:szCs w:val="21"/>
                    </w:rPr>
                    <w:t>COD</w:t>
                  </w:r>
                </w:p>
              </w:tc>
              <w:tc>
                <w:tcPr>
                  <w:tcW w:w="704" w:type="dxa"/>
                  <w:vAlign w:val="center"/>
                </w:tcPr>
                <w:p w14:paraId="3E263CD2" w14:textId="77777777" w:rsidR="00DD0533" w:rsidRPr="004D1D80" w:rsidRDefault="00DD0533" w:rsidP="00CA7C44">
                  <w:pPr>
                    <w:spacing w:line="240" w:lineRule="atLeast"/>
                    <w:jc w:val="center"/>
                    <w:rPr>
                      <w:szCs w:val="21"/>
                    </w:rPr>
                  </w:pPr>
                  <w:r>
                    <w:rPr>
                      <w:rFonts w:hint="eastAsia"/>
                      <w:szCs w:val="21"/>
                    </w:rPr>
                    <w:t>8</w:t>
                  </w:r>
                  <w:r>
                    <w:rPr>
                      <w:szCs w:val="21"/>
                    </w:rPr>
                    <w:t>00</w:t>
                  </w:r>
                </w:p>
              </w:tc>
              <w:tc>
                <w:tcPr>
                  <w:tcW w:w="766" w:type="dxa"/>
                  <w:vAlign w:val="center"/>
                </w:tcPr>
                <w:p w14:paraId="5BF81A88" w14:textId="77777777" w:rsidR="00DD0533" w:rsidRPr="000A016B" w:rsidRDefault="00DD0533" w:rsidP="00CA7C44">
                  <w:pPr>
                    <w:jc w:val="center"/>
                    <w:rPr>
                      <w:szCs w:val="21"/>
                    </w:rPr>
                  </w:pPr>
                  <w:r>
                    <w:rPr>
                      <w:rFonts w:hint="eastAsia"/>
                      <w:szCs w:val="21"/>
                    </w:rPr>
                    <w:t>0</w:t>
                  </w:r>
                  <w:r>
                    <w:rPr>
                      <w:szCs w:val="21"/>
                    </w:rPr>
                    <w:t>.864</w:t>
                  </w:r>
                </w:p>
              </w:tc>
              <w:tc>
                <w:tcPr>
                  <w:tcW w:w="750" w:type="dxa"/>
                  <w:vMerge w:val="restart"/>
                  <w:vAlign w:val="center"/>
                </w:tcPr>
                <w:p w14:paraId="581EAFDE" w14:textId="77777777" w:rsidR="00DD0533" w:rsidRPr="004D1D80" w:rsidRDefault="00DD0533" w:rsidP="00CA7C44">
                  <w:pPr>
                    <w:spacing w:line="240" w:lineRule="atLeast"/>
                    <w:jc w:val="center"/>
                    <w:rPr>
                      <w:szCs w:val="21"/>
                    </w:rPr>
                  </w:pPr>
                  <w:r>
                    <w:rPr>
                      <w:rFonts w:hint="eastAsia"/>
                      <w:szCs w:val="21"/>
                    </w:rPr>
                    <w:t>隔油池</w:t>
                  </w:r>
                </w:p>
              </w:tc>
              <w:tc>
                <w:tcPr>
                  <w:tcW w:w="690" w:type="dxa"/>
                  <w:vMerge w:val="restart"/>
                  <w:vAlign w:val="center"/>
                </w:tcPr>
                <w:p w14:paraId="2C4DB709" w14:textId="77777777" w:rsidR="00DD0533" w:rsidRPr="004D1D80" w:rsidRDefault="00DD0533" w:rsidP="00CA7C44">
                  <w:pPr>
                    <w:spacing w:line="240" w:lineRule="atLeast"/>
                    <w:jc w:val="center"/>
                    <w:rPr>
                      <w:szCs w:val="21"/>
                    </w:rPr>
                  </w:pPr>
                  <w:r>
                    <w:rPr>
                      <w:rFonts w:hint="eastAsia"/>
                      <w:szCs w:val="21"/>
                    </w:rPr>
                    <w:t>1</w:t>
                  </w:r>
                  <w:r>
                    <w:rPr>
                      <w:szCs w:val="21"/>
                    </w:rPr>
                    <w:t>080</w:t>
                  </w:r>
                </w:p>
              </w:tc>
              <w:tc>
                <w:tcPr>
                  <w:tcW w:w="780" w:type="dxa"/>
                  <w:vAlign w:val="center"/>
                </w:tcPr>
                <w:p w14:paraId="3C739083" w14:textId="77777777" w:rsidR="00DD0533" w:rsidRPr="004D1D80" w:rsidRDefault="00DD0533" w:rsidP="00CA7C44">
                  <w:pPr>
                    <w:spacing w:line="240" w:lineRule="atLeast"/>
                    <w:jc w:val="center"/>
                    <w:rPr>
                      <w:szCs w:val="21"/>
                    </w:rPr>
                  </w:pPr>
                  <w:r>
                    <w:rPr>
                      <w:rFonts w:hint="eastAsia"/>
                      <w:szCs w:val="21"/>
                    </w:rPr>
                    <w:t>4</w:t>
                  </w:r>
                  <w:r>
                    <w:rPr>
                      <w:szCs w:val="21"/>
                    </w:rPr>
                    <w:t>50</w:t>
                  </w:r>
                </w:p>
              </w:tc>
              <w:tc>
                <w:tcPr>
                  <w:tcW w:w="974" w:type="dxa"/>
                  <w:vAlign w:val="center"/>
                </w:tcPr>
                <w:p w14:paraId="387BCCEE" w14:textId="77777777" w:rsidR="00DD0533" w:rsidRPr="00EA132D" w:rsidRDefault="00DD0533" w:rsidP="00CA7C44">
                  <w:pPr>
                    <w:jc w:val="center"/>
                    <w:rPr>
                      <w:kern w:val="0"/>
                      <w:szCs w:val="21"/>
                    </w:rPr>
                  </w:pPr>
                  <w:r>
                    <w:rPr>
                      <w:rFonts w:hint="eastAsia"/>
                      <w:kern w:val="0"/>
                      <w:szCs w:val="21"/>
                    </w:rPr>
                    <w:t>0</w:t>
                  </w:r>
                  <w:r>
                    <w:rPr>
                      <w:kern w:val="0"/>
                      <w:szCs w:val="21"/>
                    </w:rPr>
                    <w:t>.486</w:t>
                  </w:r>
                </w:p>
              </w:tc>
              <w:tc>
                <w:tcPr>
                  <w:tcW w:w="851" w:type="dxa"/>
                  <w:vAlign w:val="center"/>
                </w:tcPr>
                <w:p w14:paraId="00718A0D" w14:textId="77777777" w:rsidR="00DD0533" w:rsidRPr="004D1D80" w:rsidRDefault="00DD0533" w:rsidP="00CA7C44">
                  <w:pPr>
                    <w:spacing w:line="240" w:lineRule="atLeast"/>
                    <w:jc w:val="center"/>
                    <w:rPr>
                      <w:rFonts w:ascii="宋体" w:hAnsi="宋体"/>
                      <w:szCs w:val="21"/>
                    </w:rPr>
                  </w:pPr>
                  <w:r w:rsidRPr="00CA7C44">
                    <w:rPr>
                      <w:rFonts w:hint="eastAsia"/>
                      <w:szCs w:val="21"/>
                    </w:rPr>
                    <w:t>5</w:t>
                  </w:r>
                  <w:r w:rsidRPr="00CA7C44">
                    <w:rPr>
                      <w:szCs w:val="21"/>
                    </w:rPr>
                    <w:t>00</w:t>
                  </w:r>
                </w:p>
              </w:tc>
              <w:tc>
                <w:tcPr>
                  <w:tcW w:w="1223" w:type="dxa"/>
                  <w:vMerge/>
                  <w:vAlign w:val="center"/>
                </w:tcPr>
                <w:p w14:paraId="1EC9C20E" w14:textId="77777777" w:rsidR="00DD0533" w:rsidRPr="004D1D80" w:rsidRDefault="00DD0533" w:rsidP="00CA7C44">
                  <w:pPr>
                    <w:spacing w:line="240" w:lineRule="atLeast"/>
                    <w:jc w:val="center"/>
                    <w:rPr>
                      <w:szCs w:val="21"/>
                    </w:rPr>
                  </w:pPr>
                </w:p>
              </w:tc>
            </w:tr>
            <w:tr w:rsidR="00DD0533" w:rsidRPr="004D1D80" w14:paraId="461EEF10" w14:textId="77777777" w:rsidTr="00462D3A">
              <w:trPr>
                <w:cantSplit/>
                <w:trHeight w:hRule="exact" w:val="426"/>
                <w:jc w:val="center"/>
              </w:trPr>
              <w:tc>
                <w:tcPr>
                  <w:tcW w:w="515" w:type="dxa"/>
                  <w:vMerge/>
                  <w:vAlign w:val="center"/>
                </w:tcPr>
                <w:p w14:paraId="058F8463" w14:textId="77777777" w:rsidR="00DD0533" w:rsidRPr="004D1D80" w:rsidRDefault="00DD0533" w:rsidP="00CA7C44">
                  <w:pPr>
                    <w:spacing w:line="240" w:lineRule="atLeast"/>
                    <w:jc w:val="center"/>
                    <w:rPr>
                      <w:szCs w:val="21"/>
                    </w:rPr>
                  </w:pPr>
                </w:p>
              </w:tc>
              <w:tc>
                <w:tcPr>
                  <w:tcW w:w="690" w:type="dxa"/>
                  <w:vMerge/>
                  <w:vAlign w:val="center"/>
                </w:tcPr>
                <w:p w14:paraId="6DD68827" w14:textId="77777777" w:rsidR="00DD0533" w:rsidRPr="004D1D80" w:rsidRDefault="00DD0533" w:rsidP="00CA7C44">
                  <w:pPr>
                    <w:spacing w:line="240" w:lineRule="atLeast"/>
                    <w:jc w:val="center"/>
                    <w:rPr>
                      <w:szCs w:val="21"/>
                    </w:rPr>
                  </w:pPr>
                </w:p>
              </w:tc>
              <w:tc>
                <w:tcPr>
                  <w:tcW w:w="690" w:type="dxa"/>
                  <w:vAlign w:val="center"/>
                </w:tcPr>
                <w:p w14:paraId="5A32373A" w14:textId="77777777" w:rsidR="00DD0533" w:rsidRPr="004D1D80" w:rsidRDefault="00DD0533" w:rsidP="00CA7C44">
                  <w:pPr>
                    <w:spacing w:line="240" w:lineRule="atLeast"/>
                    <w:jc w:val="center"/>
                    <w:rPr>
                      <w:szCs w:val="21"/>
                    </w:rPr>
                  </w:pPr>
                  <w:r w:rsidRPr="004D1D80">
                    <w:rPr>
                      <w:szCs w:val="21"/>
                    </w:rPr>
                    <w:t>SS</w:t>
                  </w:r>
                </w:p>
              </w:tc>
              <w:tc>
                <w:tcPr>
                  <w:tcW w:w="704" w:type="dxa"/>
                  <w:vAlign w:val="center"/>
                </w:tcPr>
                <w:p w14:paraId="537D9E09" w14:textId="77777777" w:rsidR="00DD0533" w:rsidRPr="004D1D80" w:rsidRDefault="00DD0533" w:rsidP="00CA7C44">
                  <w:pPr>
                    <w:spacing w:line="240" w:lineRule="atLeast"/>
                    <w:jc w:val="center"/>
                    <w:rPr>
                      <w:szCs w:val="21"/>
                    </w:rPr>
                  </w:pPr>
                  <w:r>
                    <w:rPr>
                      <w:rFonts w:hint="eastAsia"/>
                      <w:szCs w:val="21"/>
                    </w:rPr>
                    <w:t>3</w:t>
                  </w:r>
                  <w:r>
                    <w:rPr>
                      <w:szCs w:val="21"/>
                    </w:rPr>
                    <w:t>00</w:t>
                  </w:r>
                </w:p>
              </w:tc>
              <w:tc>
                <w:tcPr>
                  <w:tcW w:w="766" w:type="dxa"/>
                  <w:vAlign w:val="center"/>
                </w:tcPr>
                <w:p w14:paraId="1524A3AD" w14:textId="77777777" w:rsidR="00DD0533" w:rsidRPr="000A016B" w:rsidRDefault="00DD0533" w:rsidP="00CA7C44">
                  <w:pPr>
                    <w:jc w:val="center"/>
                    <w:rPr>
                      <w:szCs w:val="21"/>
                    </w:rPr>
                  </w:pPr>
                  <w:r>
                    <w:rPr>
                      <w:rFonts w:hint="eastAsia"/>
                      <w:szCs w:val="21"/>
                    </w:rPr>
                    <w:t>0</w:t>
                  </w:r>
                  <w:r>
                    <w:rPr>
                      <w:szCs w:val="21"/>
                    </w:rPr>
                    <w:t>.324</w:t>
                  </w:r>
                </w:p>
              </w:tc>
              <w:tc>
                <w:tcPr>
                  <w:tcW w:w="750" w:type="dxa"/>
                  <w:vMerge/>
                  <w:vAlign w:val="center"/>
                </w:tcPr>
                <w:p w14:paraId="39A7E69C" w14:textId="77777777" w:rsidR="00DD0533" w:rsidRPr="004D1D80" w:rsidRDefault="00DD0533" w:rsidP="00CA7C44">
                  <w:pPr>
                    <w:spacing w:line="240" w:lineRule="atLeast"/>
                    <w:jc w:val="center"/>
                    <w:rPr>
                      <w:szCs w:val="21"/>
                    </w:rPr>
                  </w:pPr>
                </w:p>
              </w:tc>
              <w:tc>
                <w:tcPr>
                  <w:tcW w:w="690" w:type="dxa"/>
                  <w:vMerge/>
                  <w:vAlign w:val="center"/>
                </w:tcPr>
                <w:p w14:paraId="7946C270" w14:textId="77777777" w:rsidR="00DD0533" w:rsidRPr="004D1D80" w:rsidRDefault="00DD0533" w:rsidP="00CA7C44">
                  <w:pPr>
                    <w:spacing w:line="240" w:lineRule="atLeast"/>
                    <w:jc w:val="center"/>
                    <w:rPr>
                      <w:szCs w:val="21"/>
                    </w:rPr>
                  </w:pPr>
                </w:p>
              </w:tc>
              <w:tc>
                <w:tcPr>
                  <w:tcW w:w="780" w:type="dxa"/>
                  <w:vAlign w:val="center"/>
                </w:tcPr>
                <w:p w14:paraId="2A9E45BD" w14:textId="77777777" w:rsidR="00DD0533" w:rsidRPr="004D1D80" w:rsidRDefault="00DD0533" w:rsidP="00CA7C44">
                  <w:pPr>
                    <w:spacing w:line="240" w:lineRule="atLeast"/>
                    <w:jc w:val="center"/>
                    <w:rPr>
                      <w:szCs w:val="21"/>
                    </w:rPr>
                  </w:pPr>
                  <w:r>
                    <w:rPr>
                      <w:rFonts w:hint="eastAsia"/>
                      <w:szCs w:val="21"/>
                    </w:rPr>
                    <w:t>2</w:t>
                  </w:r>
                  <w:r>
                    <w:rPr>
                      <w:szCs w:val="21"/>
                    </w:rPr>
                    <w:t>80</w:t>
                  </w:r>
                </w:p>
              </w:tc>
              <w:tc>
                <w:tcPr>
                  <w:tcW w:w="974" w:type="dxa"/>
                  <w:vAlign w:val="center"/>
                </w:tcPr>
                <w:p w14:paraId="14E631AA" w14:textId="77777777" w:rsidR="00DD0533" w:rsidRPr="00EA132D" w:rsidRDefault="00DD0533" w:rsidP="00CA7C44">
                  <w:pPr>
                    <w:jc w:val="center"/>
                    <w:rPr>
                      <w:kern w:val="0"/>
                      <w:szCs w:val="21"/>
                    </w:rPr>
                  </w:pPr>
                  <w:r>
                    <w:rPr>
                      <w:rFonts w:hint="eastAsia"/>
                      <w:kern w:val="0"/>
                      <w:szCs w:val="21"/>
                    </w:rPr>
                    <w:t>0</w:t>
                  </w:r>
                  <w:r>
                    <w:rPr>
                      <w:kern w:val="0"/>
                      <w:szCs w:val="21"/>
                    </w:rPr>
                    <w:t>.302</w:t>
                  </w:r>
                </w:p>
              </w:tc>
              <w:tc>
                <w:tcPr>
                  <w:tcW w:w="851" w:type="dxa"/>
                  <w:vAlign w:val="center"/>
                </w:tcPr>
                <w:p w14:paraId="5E0BFD9B" w14:textId="77777777" w:rsidR="00DD0533" w:rsidRPr="004D1D80" w:rsidRDefault="00DD0533" w:rsidP="00CA7C44">
                  <w:pPr>
                    <w:spacing w:line="240" w:lineRule="atLeast"/>
                    <w:jc w:val="center"/>
                    <w:rPr>
                      <w:rFonts w:ascii="宋体" w:hAnsi="宋体"/>
                      <w:szCs w:val="21"/>
                    </w:rPr>
                  </w:pPr>
                  <w:r w:rsidRPr="00CA7C44">
                    <w:rPr>
                      <w:rFonts w:hint="eastAsia"/>
                      <w:szCs w:val="21"/>
                    </w:rPr>
                    <w:t>4</w:t>
                  </w:r>
                  <w:r w:rsidRPr="00CA7C44">
                    <w:rPr>
                      <w:szCs w:val="21"/>
                    </w:rPr>
                    <w:t>00</w:t>
                  </w:r>
                </w:p>
              </w:tc>
              <w:tc>
                <w:tcPr>
                  <w:tcW w:w="1223" w:type="dxa"/>
                  <w:vMerge/>
                  <w:vAlign w:val="center"/>
                </w:tcPr>
                <w:p w14:paraId="0D0CFBA7" w14:textId="77777777" w:rsidR="00DD0533" w:rsidRPr="004D1D80" w:rsidRDefault="00DD0533" w:rsidP="00CA7C44">
                  <w:pPr>
                    <w:spacing w:line="240" w:lineRule="atLeast"/>
                    <w:jc w:val="center"/>
                    <w:rPr>
                      <w:szCs w:val="21"/>
                    </w:rPr>
                  </w:pPr>
                </w:p>
              </w:tc>
            </w:tr>
            <w:tr w:rsidR="00DD0533" w:rsidRPr="004D1D80" w14:paraId="0C0736C6" w14:textId="77777777" w:rsidTr="00462D3A">
              <w:trPr>
                <w:cantSplit/>
                <w:trHeight w:hRule="exact" w:val="426"/>
                <w:jc w:val="center"/>
              </w:trPr>
              <w:tc>
                <w:tcPr>
                  <w:tcW w:w="515" w:type="dxa"/>
                  <w:vMerge/>
                  <w:vAlign w:val="center"/>
                </w:tcPr>
                <w:p w14:paraId="2BC617E6" w14:textId="77777777" w:rsidR="00DD0533" w:rsidRPr="004D1D80" w:rsidRDefault="00DD0533" w:rsidP="00CA7C44">
                  <w:pPr>
                    <w:spacing w:line="240" w:lineRule="atLeast"/>
                    <w:jc w:val="center"/>
                    <w:rPr>
                      <w:szCs w:val="21"/>
                    </w:rPr>
                  </w:pPr>
                </w:p>
              </w:tc>
              <w:tc>
                <w:tcPr>
                  <w:tcW w:w="690" w:type="dxa"/>
                  <w:vMerge/>
                  <w:vAlign w:val="center"/>
                </w:tcPr>
                <w:p w14:paraId="698F9949" w14:textId="77777777" w:rsidR="00DD0533" w:rsidRPr="004D1D80" w:rsidRDefault="00DD0533" w:rsidP="00CA7C44">
                  <w:pPr>
                    <w:spacing w:line="240" w:lineRule="atLeast"/>
                    <w:jc w:val="center"/>
                    <w:rPr>
                      <w:szCs w:val="21"/>
                    </w:rPr>
                  </w:pPr>
                </w:p>
              </w:tc>
              <w:tc>
                <w:tcPr>
                  <w:tcW w:w="690" w:type="dxa"/>
                  <w:vAlign w:val="center"/>
                </w:tcPr>
                <w:p w14:paraId="44F87157" w14:textId="77777777" w:rsidR="00DD0533" w:rsidRPr="004D1D80" w:rsidRDefault="00DD0533" w:rsidP="00CA7C44">
                  <w:pPr>
                    <w:spacing w:line="240" w:lineRule="atLeast"/>
                    <w:jc w:val="center"/>
                    <w:rPr>
                      <w:szCs w:val="21"/>
                    </w:rPr>
                  </w:pPr>
                  <w:r w:rsidRPr="004D1D80">
                    <w:rPr>
                      <w:rFonts w:hAnsi="宋体"/>
                      <w:szCs w:val="21"/>
                    </w:rPr>
                    <w:t>氨氮</w:t>
                  </w:r>
                </w:p>
              </w:tc>
              <w:tc>
                <w:tcPr>
                  <w:tcW w:w="704" w:type="dxa"/>
                  <w:vAlign w:val="center"/>
                </w:tcPr>
                <w:p w14:paraId="0A20FF0F" w14:textId="77777777" w:rsidR="00DD0533" w:rsidRPr="004D1D80" w:rsidRDefault="00DD0533" w:rsidP="00CA7C44">
                  <w:pPr>
                    <w:spacing w:line="240" w:lineRule="atLeast"/>
                    <w:jc w:val="center"/>
                    <w:rPr>
                      <w:szCs w:val="21"/>
                    </w:rPr>
                  </w:pPr>
                  <w:r>
                    <w:rPr>
                      <w:rFonts w:hint="eastAsia"/>
                      <w:szCs w:val="21"/>
                    </w:rPr>
                    <w:t>3</w:t>
                  </w:r>
                  <w:r>
                    <w:rPr>
                      <w:szCs w:val="21"/>
                    </w:rPr>
                    <w:t>0</w:t>
                  </w:r>
                </w:p>
              </w:tc>
              <w:tc>
                <w:tcPr>
                  <w:tcW w:w="766" w:type="dxa"/>
                  <w:vAlign w:val="center"/>
                </w:tcPr>
                <w:p w14:paraId="2EE59DDE" w14:textId="77777777" w:rsidR="00DD0533" w:rsidRPr="000A016B" w:rsidRDefault="00DD0533" w:rsidP="00CA7C44">
                  <w:pPr>
                    <w:jc w:val="center"/>
                    <w:rPr>
                      <w:szCs w:val="21"/>
                    </w:rPr>
                  </w:pPr>
                  <w:r>
                    <w:rPr>
                      <w:rFonts w:hint="eastAsia"/>
                      <w:szCs w:val="21"/>
                    </w:rPr>
                    <w:t>0</w:t>
                  </w:r>
                  <w:r>
                    <w:rPr>
                      <w:szCs w:val="21"/>
                    </w:rPr>
                    <w:t>.032</w:t>
                  </w:r>
                </w:p>
              </w:tc>
              <w:tc>
                <w:tcPr>
                  <w:tcW w:w="750" w:type="dxa"/>
                  <w:vMerge/>
                  <w:vAlign w:val="center"/>
                </w:tcPr>
                <w:p w14:paraId="39E62910" w14:textId="77777777" w:rsidR="00DD0533" w:rsidRPr="004D1D80" w:rsidRDefault="00DD0533" w:rsidP="00CA7C44">
                  <w:pPr>
                    <w:spacing w:line="240" w:lineRule="atLeast"/>
                    <w:jc w:val="center"/>
                    <w:rPr>
                      <w:szCs w:val="21"/>
                    </w:rPr>
                  </w:pPr>
                </w:p>
              </w:tc>
              <w:tc>
                <w:tcPr>
                  <w:tcW w:w="690" w:type="dxa"/>
                  <w:vMerge/>
                  <w:vAlign w:val="center"/>
                </w:tcPr>
                <w:p w14:paraId="4DC2155E" w14:textId="77777777" w:rsidR="00DD0533" w:rsidRPr="004D1D80" w:rsidRDefault="00DD0533" w:rsidP="00CA7C44">
                  <w:pPr>
                    <w:spacing w:line="240" w:lineRule="atLeast"/>
                    <w:jc w:val="center"/>
                    <w:rPr>
                      <w:szCs w:val="21"/>
                    </w:rPr>
                  </w:pPr>
                </w:p>
              </w:tc>
              <w:tc>
                <w:tcPr>
                  <w:tcW w:w="780" w:type="dxa"/>
                  <w:vAlign w:val="center"/>
                </w:tcPr>
                <w:p w14:paraId="29BA86B9" w14:textId="77777777" w:rsidR="00DD0533" w:rsidRPr="004D1D80" w:rsidRDefault="00DD0533" w:rsidP="00CA7C44">
                  <w:pPr>
                    <w:spacing w:line="240" w:lineRule="atLeast"/>
                    <w:jc w:val="center"/>
                    <w:rPr>
                      <w:szCs w:val="21"/>
                    </w:rPr>
                  </w:pPr>
                  <w:r>
                    <w:rPr>
                      <w:rFonts w:hint="eastAsia"/>
                      <w:szCs w:val="21"/>
                    </w:rPr>
                    <w:t>1</w:t>
                  </w:r>
                  <w:r>
                    <w:rPr>
                      <w:szCs w:val="21"/>
                    </w:rPr>
                    <w:t>8</w:t>
                  </w:r>
                </w:p>
              </w:tc>
              <w:tc>
                <w:tcPr>
                  <w:tcW w:w="974" w:type="dxa"/>
                  <w:vAlign w:val="center"/>
                </w:tcPr>
                <w:p w14:paraId="73CF3D4C" w14:textId="77777777" w:rsidR="00DD0533" w:rsidRPr="00EA132D" w:rsidRDefault="00DD0533" w:rsidP="00CA7C44">
                  <w:pPr>
                    <w:jc w:val="center"/>
                    <w:rPr>
                      <w:kern w:val="0"/>
                      <w:szCs w:val="21"/>
                    </w:rPr>
                  </w:pPr>
                  <w:r>
                    <w:rPr>
                      <w:rFonts w:hint="eastAsia"/>
                      <w:kern w:val="0"/>
                      <w:szCs w:val="21"/>
                    </w:rPr>
                    <w:t>0</w:t>
                  </w:r>
                  <w:r>
                    <w:rPr>
                      <w:kern w:val="0"/>
                      <w:szCs w:val="21"/>
                    </w:rPr>
                    <w:t>.019</w:t>
                  </w:r>
                </w:p>
              </w:tc>
              <w:tc>
                <w:tcPr>
                  <w:tcW w:w="851" w:type="dxa"/>
                  <w:vAlign w:val="center"/>
                </w:tcPr>
                <w:p w14:paraId="706F817F" w14:textId="77777777" w:rsidR="00DD0533" w:rsidRPr="004D1D80" w:rsidRDefault="00DD0533" w:rsidP="00CA7C44">
                  <w:pPr>
                    <w:spacing w:line="240" w:lineRule="atLeast"/>
                    <w:jc w:val="center"/>
                    <w:rPr>
                      <w:rFonts w:ascii="宋体" w:hAnsi="宋体"/>
                      <w:szCs w:val="21"/>
                    </w:rPr>
                  </w:pPr>
                  <w:r w:rsidRPr="00CA7C44">
                    <w:rPr>
                      <w:rFonts w:hint="eastAsia"/>
                      <w:szCs w:val="21"/>
                    </w:rPr>
                    <w:t>4</w:t>
                  </w:r>
                  <w:r w:rsidRPr="00CA7C44">
                    <w:rPr>
                      <w:szCs w:val="21"/>
                    </w:rPr>
                    <w:t>5</w:t>
                  </w:r>
                </w:p>
              </w:tc>
              <w:tc>
                <w:tcPr>
                  <w:tcW w:w="1223" w:type="dxa"/>
                  <w:vMerge/>
                  <w:vAlign w:val="center"/>
                </w:tcPr>
                <w:p w14:paraId="00C7CCC4" w14:textId="77777777" w:rsidR="00DD0533" w:rsidRPr="004D1D80" w:rsidRDefault="00DD0533" w:rsidP="00CA7C44">
                  <w:pPr>
                    <w:spacing w:line="240" w:lineRule="atLeast"/>
                    <w:jc w:val="center"/>
                    <w:rPr>
                      <w:szCs w:val="21"/>
                    </w:rPr>
                  </w:pPr>
                </w:p>
              </w:tc>
            </w:tr>
            <w:tr w:rsidR="00DD0533" w:rsidRPr="004D1D80" w14:paraId="48BA874E" w14:textId="77777777" w:rsidTr="00462D3A">
              <w:trPr>
                <w:cantSplit/>
                <w:trHeight w:hRule="exact" w:val="426"/>
                <w:jc w:val="center"/>
              </w:trPr>
              <w:tc>
                <w:tcPr>
                  <w:tcW w:w="515" w:type="dxa"/>
                  <w:vMerge/>
                  <w:vAlign w:val="center"/>
                </w:tcPr>
                <w:p w14:paraId="0BCD0CEC" w14:textId="77777777" w:rsidR="00DD0533" w:rsidRPr="004D1D80" w:rsidRDefault="00DD0533" w:rsidP="00CA7C44">
                  <w:pPr>
                    <w:spacing w:line="240" w:lineRule="atLeast"/>
                    <w:jc w:val="center"/>
                    <w:rPr>
                      <w:szCs w:val="21"/>
                    </w:rPr>
                  </w:pPr>
                </w:p>
              </w:tc>
              <w:tc>
                <w:tcPr>
                  <w:tcW w:w="690" w:type="dxa"/>
                  <w:vMerge/>
                  <w:vAlign w:val="center"/>
                </w:tcPr>
                <w:p w14:paraId="5475612F" w14:textId="77777777" w:rsidR="00DD0533" w:rsidRPr="004D1D80" w:rsidRDefault="00DD0533" w:rsidP="00CA7C44">
                  <w:pPr>
                    <w:spacing w:line="240" w:lineRule="atLeast"/>
                    <w:jc w:val="center"/>
                    <w:rPr>
                      <w:szCs w:val="21"/>
                    </w:rPr>
                  </w:pPr>
                </w:p>
              </w:tc>
              <w:tc>
                <w:tcPr>
                  <w:tcW w:w="690" w:type="dxa"/>
                  <w:vAlign w:val="center"/>
                </w:tcPr>
                <w:p w14:paraId="361E270C" w14:textId="77777777" w:rsidR="00DD0533" w:rsidRPr="004D1D80" w:rsidRDefault="00DD0533" w:rsidP="00CA7C44">
                  <w:pPr>
                    <w:spacing w:line="240" w:lineRule="atLeast"/>
                    <w:jc w:val="center"/>
                    <w:rPr>
                      <w:szCs w:val="21"/>
                    </w:rPr>
                  </w:pPr>
                  <w:r w:rsidRPr="004D1D80">
                    <w:rPr>
                      <w:szCs w:val="21"/>
                    </w:rPr>
                    <w:t>TP</w:t>
                  </w:r>
                </w:p>
              </w:tc>
              <w:tc>
                <w:tcPr>
                  <w:tcW w:w="704" w:type="dxa"/>
                  <w:vAlign w:val="center"/>
                </w:tcPr>
                <w:p w14:paraId="3DCCC6C9" w14:textId="77777777" w:rsidR="00DD0533" w:rsidRPr="004D1D80" w:rsidRDefault="00DD0533" w:rsidP="00CA7C44">
                  <w:pPr>
                    <w:spacing w:line="240" w:lineRule="atLeast"/>
                    <w:jc w:val="center"/>
                    <w:rPr>
                      <w:szCs w:val="21"/>
                    </w:rPr>
                  </w:pPr>
                  <w:r>
                    <w:rPr>
                      <w:rFonts w:hint="eastAsia"/>
                      <w:szCs w:val="21"/>
                    </w:rPr>
                    <w:t>3</w:t>
                  </w:r>
                </w:p>
              </w:tc>
              <w:tc>
                <w:tcPr>
                  <w:tcW w:w="766" w:type="dxa"/>
                  <w:vAlign w:val="center"/>
                </w:tcPr>
                <w:p w14:paraId="73F2D52C" w14:textId="77777777" w:rsidR="00DD0533" w:rsidRPr="000A016B" w:rsidRDefault="00DD0533" w:rsidP="00CA7C44">
                  <w:pPr>
                    <w:jc w:val="center"/>
                    <w:rPr>
                      <w:szCs w:val="21"/>
                    </w:rPr>
                  </w:pPr>
                  <w:r>
                    <w:rPr>
                      <w:rFonts w:hint="eastAsia"/>
                      <w:szCs w:val="21"/>
                    </w:rPr>
                    <w:t>0</w:t>
                  </w:r>
                  <w:r>
                    <w:rPr>
                      <w:szCs w:val="21"/>
                    </w:rPr>
                    <w:t>.003</w:t>
                  </w:r>
                </w:p>
              </w:tc>
              <w:tc>
                <w:tcPr>
                  <w:tcW w:w="750" w:type="dxa"/>
                  <w:vMerge/>
                  <w:vAlign w:val="center"/>
                </w:tcPr>
                <w:p w14:paraId="45E8F61D" w14:textId="77777777" w:rsidR="00DD0533" w:rsidRPr="004D1D80" w:rsidRDefault="00DD0533" w:rsidP="00CA7C44">
                  <w:pPr>
                    <w:spacing w:line="240" w:lineRule="atLeast"/>
                    <w:jc w:val="center"/>
                    <w:rPr>
                      <w:szCs w:val="21"/>
                    </w:rPr>
                  </w:pPr>
                </w:p>
              </w:tc>
              <w:tc>
                <w:tcPr>
                  <w:tcW w:w="690" w:type="dxa"/>
                  <w:vMerge/>
                  <w:vAlign w:val="center"/>
                </w:tcPr>
                <w:p w14:paraId="15369D91" w14:textId="77777777" w:rsidR="00DD0533" w:rsidRPr="004D1D80" w:rsidRDefault="00DD0533" w:rsidP="00CA7C44">
                  <w:pPr>
                    <w:spacing w:line="240" w:lineRule="atLeast"/>
                    <w:jc w:val="center"/>
                    <w:rPr>
                      <w:szCs w:val="21"/>
                    </w:rPr>
                  </w:pPr>
                </w:p>
              </w:tc>
              <w:tc>
                <w:tcPr>
                  <w:tcW w:w="780" w:type="dxa"/>
                  <w:vAlign w:val="center"/>
                </w:tcPr>
                <w:p w14:paraId="6B476DC8" w14:textId="77777777" w:rsidR="00DD0533" w:rsidRPr="004D1D80" w:rsidRDefault="00DD0533" w:rsidP="00CA7C44">
                  <w:pPr>
                    <w:spacing w:line="240" w:lineRule="atLeast"/>
                    <w:jc w:val="center"/>
                    <w:rPr>
                      <w:szCs w:val="21"/>
                    </w:rPr>
                  </w:pPr>
                  <w:r>
                    <w:rPr>
                      <w:rFonts w:hint="eastAsia"/>
                      <w:szCs w:val="21"/>
                    </w:rPr>
                    <w:t>1</w:t>
                  </w:r>
                  <w:r>
                    <w:rPr>
                      <w:szCs w:val="21"/>
                    </w:rPr>
                    <w:t>.3</w:t>
                  </w:r>
                </w:p>
              </w:tc>
              <w:tc>
                <w:tcPr>
                  <w:tcW w:w="974" w:type="dxa"/>
                  <w:vAlign w:val="center"/>
                </w:tcPr>
                <w:p w14:paraId="2E4B9502" w14:textId="77777777" w:rsidR="00DD0533" w:rsidRPr="00EA132D" w:rsidRDefault="00DD0533" w:rsidP="00CA7C44">
                  <w:pPr>
                    <w:jc w:val="center"/>
                    <w:rPr>
                      <w:kern w:val="0"/>
                      <w:szCs w:val="21"/>
                    </w:rPr>
                  </w:pPr>
                  <w:r>
                    <w:rPr>
                      <w:rFonts w:hint="eastAsia"/>
                      <w:kern w:val="0"/>
                      <w:szCs w:val="21"/>
                    </w:rPr>
                    <w:t>0</w:t>
                  </w:r>
                  <w:r>
                    <w:rPr>
                      <w:kern w:val="0"/>
                      <w:szCs w:val="21"/>
                    </w:rPr>
                    <w:t>.001</w:t>
                  </w:r>
                </w:p>
              </w:tc>
              <w:tc>
                <w:tcPr>
                  <w:tcW w:w="851" w:type="dxa"/>
                  <w:vAlign w:val="center"/>
                </w:tcPr>
                <w:p w14:paraId="24A0313D" w14:textId="77777777" w:rsidR="00DD0533" w:rsidRPr="004D1D80" w:rsidRDefault="00DD0533" w:rsidP="00CA7C44">
                  <w:pPr>
                    <w:spacing w:line="240" w:lineRule="atLeast"/>
                    <w:jc w:val="center"/>
                    <w:rPr>
                      <w:rFonts w:ascii="宋体" w:hAnsi="宋体"/>
                      <w:szCs w:val="21"/>
                    </w:rPr>
                  </w:pPr>
                  <w:r w:rsidRPr="00CA7C44">
                    <w:rPr>
                      <w:rFonts w:hint="eastAsia"/>
                      <w:szCs w:val="21"/>
                    </w:rPr>
                    <w:t>8</w:t>
                  </w:r>
                </w:p>
              </w:tc>
              <w:tc>
                <w:tcPr>
                  <w:tcW w:w="1223" w:type="dxa"/>
                  <w:vMerge/>
                  <w:vAlign w:val="center"/>
                </w:tcPr>
                <w:p w14:paraId="308DBDE3" w14:textId="77777777" w:rsidR="00DD0533" w:rsidRPr="004D1D80" w:rsidRDefault="00DD0533" w:rsidP="00CA7C44">
                  <w:pPr>
                    <w:spacing w:line="240" w:lineRule="atLeast"/>
                    <w:jc w:val="center"/>
                    <w:rPr>
                      <w:szCs w:val="21"/>
                    </w:rPr>
                  </w:pPr>
                </w:p>
              </w:tc>
            </w:tr>
            <w:tr w:rsidR="00DD0533" w:rsidRPr="004D1D80" w14:paraId="7AEBCD7C" w14:textId="77777777" w:rsidTr="00C070D4">
              <w:trPr>
                <w:cantSplit/>
                <w:trHeight w:hRule="exact" w:val="680"/>
                <w:jc w:val="center"/>
              </w:trPr>
              <w:tc>
                <w:tcPr>
                  <w:tcW w:w="515" w:type="dxa"/>
                  <w:vMerge/>
                  <w:vAlign w:val="center"/>
                </w:tcPr>
                <w:p w14:paraId="36E58D02" w14:textId="77777777" w:rsidR="00DD0533" w:rsidRPr="004D1D80" w:rsidRDefault="00DD0533" w:rsidP="005917CB">
                  <w:pPr>
                    <w:spacing w:line="240" w:lineRule="atLeast"/>
                    <w:jc w:val="center"/>
                    <w:rPr>
                      <w:szCs w:val="21"/>
                    </w:rPr>
                  </w:pPr>
                </w:p>
              </w:tc>
              <w:tc>
                <w:tcPr>
                  <w:tcW w:w="690" w:type="dxa"/>
                  <w:vMerge/>
                  <w:vAlign w:val="center"/>
                </w:tcPr>
                <w:p w14:paraId="1F5F5F1E" w14:textId="77777777" w:rsidR="00DD0533" w:rsidRPr="004D1D80" w:rsidRDefault="00DD0533" w:rsidP="005917CB">
                  <w:pPr>
                    <w:spacing w:line="240" w:lineRule="atLeast"/>
                    <w:jc w:val="center"/>
                    <w:rPr>
                      <w:szCs w:val="21"/>
                    </w:rPr>
                  </w:pPr>
                </w:p>
              </w:tc>
              <w:tc>
                <w:tcPr>
                  <w:tcW w:w="690" w:type="dxa"/>
                  <w:vAlign w:val="center"/>
                </w:tcPr>
                <w:p w14:paraId="28D0D020" w14:textId="77777777" w:rsidR="00DD0533" w:rsidRPr="004D1D80" w:rsidRDefault="00DD0533" w:rsidP="005917CB">
                  <w:pPr>
                    <w:spacing w:line="240" w:lineRule="atLeast"/>
                    <w:jc w:val="center"/>
                    <w:rPr>
                      <w:szCs w:val="21"/>
                    </w:rPr>
                  </w:pPr>
                  <w:r>
                    <w:rPr>
                      <w:rFonts w:hint="eastAsia"/>
                      <w:szCs w:val="21"/>
                    </w:rPr>
                    <w:t>动植物油</w:t>
                  </w:r>
                </w:p>
              </w:tc>
              <w:tc>
                <w:tcPr>
                  <w:tcW w:w="704" w:type="dxa"/>
                  <w:vAlign w:val="center"/>
                </w:tcPr>
                <w:p w14:paraId="6DCD2760" w14:textId="77777777" w:rsidR="00DD0533" w:rsidRPr="004D1D80" w:rsidRDefault="00DD0533" w:rsidP="005917CB">
                  <w:pPr>
                    <w:spacing w:line="240" w:lineRule="atLeast"/>
                    <w:jc w:val="center"/>
                    <w:rPr>
                      <w:szCs w:val="21"/>
                    </w:rPr>
                  </w:pPr>
                  <w:r>
                    <w:rPr>
                      <w:rFonts w:hint="eastAsia"/>
                      <w:szCs w:val="21"/>
                    </w:rPr>
                    <w:t>2</w:t>
                  </w:r>
                  <w:r>
                    <w:rPr>
                      <w:szCs w:val="21"/>
                    </w:rPr>
                    <w:t>00</w:t>
                  </w:r>
                </w:p>
              </w:tc>
              <w:tc>
                <w:tcPr>
                  <w:tcW w:w="766" w:type="dxa"/>
                  <w:vAlign w:val="center"/>
                </w:tcPr>
                <w:p w14:paraId="726C8036" w14:textId="77777777" w:rsidR="00DD0533" w:rsidRPr="000A016B" w:rsidRDefault="00DD0533" w:rsidP="005917CB">
                  <w:pPr>
                    <w:jc w:val="center"/>
                    <w:rPr>
                      <w:szCs w:val="21"/>
                    </w:rPr>
                  </w:pPr>
                  <w:r>
                    <w:rPr>
                      <w:rFonts w:hint="eastAsia"/>
                      <w:szCs w:val="21"/>
                    </w:rPr>
                    <w:t>0</w:t>
                  </w:r>
                  <w:r>
                    <w:rPr>
                      <w:szCs w:val="21"/>
                    </w:rPr>
                    <w:t>.216</w:t>
                  </w:r>
                </w:p>
              </w:tc>
              <w:tc>
                <w:tcPr>
                  <w:tcW w:w="750" w:type="dxa"/>
                  <w:vMerge/>
                  <w:vAlign w:val="center"/>
                </w:tcPr>
                <w:p w14:paraId="477F9F03" w14:textId="77777777" w:rsidR="00DD0533" w:rsidRPr="004D1D80" w:rsidRDefault="00DD0533" w:rsidP="005917CB">
                  <w:pPr>
                    <w:spacing w:line="240" w:lineRule="atLeast"/>
                    <w:jc w:val="center"/>
                    <w:rPr>
                      <w:szCs w:val="21"/>
                    </w:rPr>
                  </w:pPr>
                </w:p>
              </w:tc>
              <w:tc>
                <w:tcPr>
                  <w:tcW w:w="690" w:type="dxa"/>
                  <w:vMerge/>
                  <w:vAlign w:val="center"/>
                </w:tcPr>
                <w:p w14:paraId="060418A0" w14:textId="77777777" w:rsidR="00DD0533" w:rsidRPr="004D1D80" w:rsidRDefault="00DD0533" w:rsidP="005917CB">
                  <w:pPr>
                    <w:spacing w:line="240" w:lineRule="atLeast"/>
                    <w:jc w:val="center"/>
                    <w:rPr>
                      <w:szCs w:val="21"/>
                    </w:rPr>
                  </w:pPr>
                </w:p>
              </w:tc>
              <w:tc>
                <w:tcPr>
                  <w:tcW w:w="780" w:type="dxa"/>
                  <w:vAlign w:val="center"/>
                </w:tcPr>
                <w:p w14:paraId="66316021" w14:textId="77777777" w:rsidR="00DD0533" w:rsidRPr="004D1D80" w:rsidRDefault="00DD0533" w:rsidP="005917CB">
                  <w:pPr>
                    <w:spacing w:line="240" w:lineRule="atLeast"/>
                    <w:jc w:val="center"/>
                    <w:rPr>
                      <w:szCs w:val="21"/>
                    </w:rPr>
                  </w:pPr>
                  <w:r>
                    <w:rPr>
                      <w:rFonts w:hint="eastAsia"/>
                      <w:szCs w:val="21"/>
                    </w:rPr>
                    <w:t>5</w:t>
                  </w:r>
                  <w:r>
                    <w:rPr>
                      <w:szCs w:val="21"/>
                    </w:rPr>
                    <w:t>8</w:t>
                  </w:r>
                </w:p>
              </w:tc>
              <w:tc>
                <w:tcPr>
                  <w:tcW w:w="974" w:type="dxa"/>
                  <w:vAlign w:val="center"/>
                </w:tcPr>
                <w:p w14:paraId="0F41C010" w14:textId="77777777" w:rsidR="00DD0533" w:rsidRPr="00EA132D" w:rsidRDefault="00DD0533" w:rsidP="005917CB">
                  <w:pPr>
                    <w:jc w:val="center"/>
                    <w:rPr>
                      <w:kern w:val="0"/>
                      <w:szCs w:val="21"/>
                    </w:rPr>
                  </w:pPr>
                  <w:r>
                    <w:rPr>
                      <w:rFonts w:hint="eastAsia"/>
                      <w:kern w:val="0"/>
                      <w:szCs w:val="21"/>
                    </w:rPr>
                    <w:t>0</w:t>
                  </w:r>
                  <w:r>
                    <w:rPr>
                      <w:kern w:val="0"/>
                      <w:szCs w:val="21"/>
                    </w:rPr>
                    <w:t>.063</w:t>
                  </w:r>
                </w:p>
              </w:tc>
              <w:tc>
                <w:tcPr>
                  <w:tcW w:w="851" w:type="dxa"/>
                  <w:vAlign w:val="center"/>
                </w:tcPr>
                <w:p w14:paraId="6871D2C4" w14:textId="77777777" w:rsidR="00DD0533" w:rsidRPr="004D1D80" w:rsidRDefault="00DD0533" w:rsidP="005917CB">
                  <w:pPr>
                    <w:spacing w:line="240" w:lineRule="atLeast"/>
                    <w:jc w:val="center"/>
                    <w:rPr>
                      <w:rFonts w:ascii="宋体" w:hAnsi="宋体"/>
                      <w:szCs w:val="21"/>
                    </w:rPr>
                  </w:pPr>
                  <w:r>
                    <w:rPr>
                      <w:rFonts w:ascii="宋体" w:hAnsi="宋体" w:hint="eastAsia"/>
                      <w:szCs w:val="21"/>
                    </w:rPr>
                    <w:t>1</w:t>
                  </w:r>
                  <w:r>
                    <w:rPr>
                      <w:rFonts w:ascii="宋体" w:hAnsi="宋体"/>
                      <w:szCs w:val="21"/>
                    </w:rPr>
                    <w:t>00</w:t>
                  </w:r>
                </w:p>
              </w:tc>
              <w:tc>
                <w:tcPr>
                  <w:tcW w:w="1223" w:type="dxa"/>
                  <w:vMerge/>
                  <w:vAlign w:val="center"/>
                </w:tcPr>
                <w:p w14:paraId="71AFA8CE" w14:textId="77777777" w:rsidR="00DD0533" w:rsidRPr="004D1D80" w:rsidRDefault="00DD0533" w:rsidP="005917CB">
                  <w:pPr>
                    <w:spacing w:line="240" w:lineRule="atLeast"/>
                    <w:jc w:val="center"/>
                    <w:rPr>
                      <w:szCs w:val="21"/>
                    </w:rPr>
                  </w:pPr>
                </w:p>
              </w:tc>
            </w:tr>
          </w:tbl>
          <w:p w14:paraId="4337088E" w14:textId="77777777" w:rsidR="00A01960" w:rsidRDefault="00A01960" w:rsidP="007B2379">
            <w:pPr>
              <w:adjustRightInd w:val="0"/>
              <w:snapToGrid w:val="0"/>
              <w:spacing w:line="360" w:lineRule="auto"/>
              <w:rPr>
                <w:color w:val="000000"/>
                <w:sz w:val="24"/>
              </w:rPr>
            </w:pPr>
            <w:r>
              <w:rPr>
                <w:rFonts w:hint="eastAsia"/>
                <w:color w:val="000000"/>
                <w:sz w:val="24"/>
              </w:rPr>
              <w:t>3</w:t>
            </w:r>
            <w:r>
              <w:rPr>
                <w:rFonts w:hint="eastAsia"/>
                <w:color w:val="000000"/>
                <w:sz w:val="24"/>
              </w:rPr>
              <w:t>、固废</w:t>
            </w:r>
          </w:p>
          <w:p w14:paraId="315008D4" w14:textId="77777777" w:rsidR="00A01960" w:rsidRDefault="007B2379" w:rsidP="007B2379">
            <w:pPr>
              <w:adjustRightInd w:val="0"/>
              <w:snapToGrid w:val="0"/>
              <w:spacing w:line="360" w:lineRule="auto"/>
              <w:ind w:firstLineChars="200" w:firstLine="480"/>
              <w:rPr>
                <w:color w:val="000000"/>
                <w:sz w:val="24"/>
              </w:rPr>
            </w:pPr>
            <w:r>
              <w:rPr>
                <w:rFonts w:hint="eastAsia"/>
                <w:color w:val="000000"/>
                <w:sz w:val="24"/>
              </w:rPr>
              <w:t>3.1</w:t>
            </w:r>
            <w:r w:rsidR="00A01960">
              <w:rPr>
                <w:rFonts w:hint="eastAsia"/>
                <w:color w:val="000000"/>
                <w:sz w:val="24"/>
              </w:rPr>
              <w:t>固废产生量核算</w:t>
            </w:r>
          </w:p>
          <w:p w14:paraId="666F6D4D" w14:textId="77777777" w:rsidR="0063283A" w:rsidRDefault="00155733" w:rsidP="007B2379">
            <w:pPr>
              <w:adjustRightInd w:val="0"/>
              <w:snapToGrid w:val="0"/>
              <w:spacing w:line="360" w:lineRule="auto"/>
              <w:ind w:firstLineChars="200" w:firstLine="480"/>
              <w:rPr>
                <w:color w:val="000000"/>
                <w:sz w:val="24"/>
              </w:rPr>
            </w:pPr>
            <w:r>
              <w:rPr>
                <w:rFonts w:hint="eastAsia"/>
                <w:color w:val="000000"/>
                <w:sz w:val="24"/>
              </w:rPr>
              <w:t>根据工程分析，本项目固体废物主要为</w:t>
            </w:r>
            <w:r w:rsidR="00C070D4">
              <w:rPr>
                <w:rFonts w:hint="eastAsia"/>
                <w:color w:val="000000"/>
                <w:sz w:val="24"/>
              </w:rPr>
              <w:t>抛丸工序产生的废钢丸，切割工序产生的金属边角料，酸洗工序产生的酸洗废液</w:t>
            </w:r>
            <w:r w:rsidR="000D50D8">
              <w:rPr>
                <w:rFonts w:hint="eastAsia"/>
                <w:color w:val="000000"/>
                <w:sz w:val="24"/>
              </w:rPr>
              <w:t>，</w:t>
            </w:r>
            <w:r w:rsidR="00C070D4">
              <w:rPr>
                <w:rFonts w:hint="eastAsia"/>
                <w:color w:val="000000"/>
                <w:sz w:val="24"/>
              </w:rPr>
              <w:t>布袋除尘过程产生的滤尘，</w:t>
            </w:r>
            <w:r w:rsidR="00330280">
              <w:rPr>
                <w:rFonts w:hint="eastAsia"/>
                <w:color w:val="000000"/>
                <w:sz w:val="24"/>
              </w:rPr>
              <w:t>废水处理过程产生的污泥，</w:t>
            </w:r>
            <w:r w:rsidR="000D50D8">
              <w:rPr>
                <w:rFonts w:hint="eastAsia"/>
                <w:color w:val="000000"/>
                <w:sz w:val="24"/>
              </w:rPr>
              <w:t>原料使用产生的废空桶</w:t>
            </w:r>
            <w:r w:rsidR="00DD0533">
              <w:rPr>
                <w:rFonts w:hint="eastAsia"/>
                <w:color w:val="000000"/>
                <w:sz w:val="24"/>
              </w:rPr>
              <w:t>/</w:t>
            </w:r>
            <w:r w:rsidR="00DD0533">
              <w:rPr>
                <w:rFonts w:hint="eastAsia"/>
                <w:color w:val="000000"/>
                <w:sz w:val="24"/>
              </w:rPr>
              <w:t>袋</w:t>
            </w:r>
            <w:r w:rsidR="000D50D8">
              <w:rPr>
                <w:rFonts w:hint="eastAsia"/>
                <w:color w:val="000000"/>
                <w:sz w:val="24"/>
              </w:rPr>
              <w:t>，</w:t>
            </w:r>
            <w:r w:rsidR="00C070D4">
              <w:rPr>
                <w:rFonts w:hint="eastAsia"/>
                <w:color w:val="000000"/>
                <w:sz w:val="24"/>
              </w:rPr>
              <w:t>设备维修过程产生的废机油</w:t>
            </w:r>
            <w:r w:rsidR="008366CF">
              <w:rPr>
                <w:rFonts w:hint="eastAsia"/>
                <w:color w:val="000000"/>
                <w:sz w:val="24"/>
              </w:rPr>
              <w:t>及职工生活产生的生活垃圾</w:t>
            </w:r>
            <w:r w:rsidR="00DD0533">
              <w:rPr>
                <w:rFonts w:hint="eastAsia"/>
                <w:color w:val="000000"/>
                <w:sz w:val="24"/>
              </w:rPr>
              <w:t>、食堂餐厨垃圾</w:t>
            </w:r>
            <w:r>
              <w:rPr>
                <w:rFonts w:hint="eastAsia"/>
                <w:color w:val="000000"/>
                <w:sz w:val="24"/>
              </w:rPr>
              <w:t>。</w:t>
            </w:r>
          </w:p>
          <w:p w14:paraId="5BC11D54" w14:textId="77777777" w:rsidR="0063283A" w:rsidRDefault="00F857CD" w:rsidP="007B2379">
            <w:pPr>
              <w:adjustRightInd w:val="0"/>
              <w:snapToGrid w:val="0"/>
              <w:spacing w:line="360" w:lineRule="auto"/>
              <w:ind w:firstLineChars="200" w:firstLine="480"/>
              <w:rPr>
                <w:color w:val="000000"/>
                <w:sz w:val="24"/>
              </w:rPr>
            </w:pPr>
            <w:r>
              <w:rPr>
                <w:rFonts w:hint="eastAsia"/>
                <w:color w:val="000000"/>
                <w:sz w:val="24"/>
              </w:rPr>
              <w:t>根据厂家提供资料，本项目</w:t>
            </w:r>
            <w:r w:rsidR="008E472C" w:rsidRPr="00FA0FAE">
              <w:rPr>
                <w:color w:val="000000"/>
                <w:sz w:val="24"/>
              </w:rPr>
              <w:t>抛丸机中的钢丸可循环使用，当钢丸</w:t>
            </w:r>
            <w:r w:rsidR="008E472C" w:rsidRPr="00FA0FAE">
              <w:rPr>
                <w:rFonts w:hint="eastAsia"/>
                <w:color w:val="000000"/>
                <w:sz w:val="24"/>
              </w:rPr>
              <w:t>被</w:t>
            </w:r>
            <w:r w:rsidR="008E472C" w:rsidRPr="00FA0FAE">
              <w:rPr>
                <w:color w:val="000000"/>
                <w:sz w:val="24"/>
              </w:rPr>
              <w:t>击碎成光滑小</w:t>
            </w:r>
            <w:r w:rsidR="008E472C">
              <w:rPr>
                <w:rFonts w:hint="eastAsia"/>
                <w:color w:val="000000"/>
                <w:sz w:val="24"/>
              </w:rPr>
              <w:t>颗粒</w:t>
            </w:r>
            <w:r w:rsidR="008E472C" w:rsidRPr="00FA0FAE">
              <w:rPr>
                <w:color w:val="000000"/>
                <w:sz w:val="24"/>
              </w:rPr>
              <w:t>后便定期更换，部分细小颗粒随空气带出，根据工程经验</w:t>
            </w:r>
            <w:r w:rsidR="008E472C" w:rsidRPr="00DD0533">
              <w:rPr>
                <w:sz w:val="24"/>
              </w:rPr>
              <w:t>，钢丸损耗按</w:t>
            </w:r>
            <w:r w:rsidR="008E472C" w:rsidRPr="00DD0533">
              <w:rPr>
                <w:rFonts w:hint="eastAsia"/>
                <w:sz w:val="24"/>
              </w:rPr>
              <w:t>20</w:t>
            </w:r>
            <w:r w:rsidR="008E472C" w:rsidRPr="00DD0533">
              <w:rPr>
                <w:sz w:val="24"/>
              </w:rPr>
              <w:t>%</w:t>
            </w:r>
            <w:r w:rsidR="008E472C" w:rsidRPr="00DD0533">
              <w:rPr>
                <w:sz w:val="24"/>
              </w:rPr>
              <w:t>计，则更换下的废钢丸产生量约</w:t>
            </w:r>
            <w:r w:rsidR="00DD0533" w:rsidRPr="00DD0533">
              <w:rPr>
                <w:sz w:val="24"/>
              </w:rPr>
              <w:t>100</w:t>
            </w:r>
            <w:r w:rsidR="008E472C" w:rsidRPr="00DD0533">
              <w:rPr>
                <w:sz w:val="24"/>
              </w:rPr>
              <w:t>t/a</w:t>
            </w:r>
            <w:r w:rsidR="008E472C" w:rsidRPr="00DD0533">
              <w:rPr>
                <w:sz w:val="24"/>
              </w:rPr>
              <w:t>；</w:t>
            </w:r>
            <w:r w:rsidR="008E472C" w:rsidRPr="00DD0533">
              <w:rPr>
                <w:rFonts w:hint="eastAsia"/>
                <w:sz w:val="24"/>
              </w:rPr>
              <w:t>除尘系统需定期清理捕集的粉尘，本项目粉尘</w:t>
            </w:r>
            <w:r w:rsidR="008E472C" w:rsidRPr="00DD0533">
              <w:rPr>
                <w:rFonts w:ascii="宋体" w:cs="宋体" w:hint="eastAsia"/>
                <w:kern w:val="0"/>
                <w:sz w:val="24"/>
              </w:rPr>
              <w:t>主要为金属氧化皮及击碎的钢丸颗粒，根据捕集效率计算得金属粉尘产生量约</w:t>
            </w:r>
            <w:r w:rsidR="00E13D68" w:rsidRPr="00DD0533">
              <w:rPr>
                <w:kern w:val="0"/>
                <w:sz w:val="24"/>
              </w:rPr>
              <w:t>111.</w:t>
            </w:r>
            <w:r w:rsidR="00B92698" w:rsidRPr="00DD0533">
              <w:rPr>
                <w:kern w:val="0"/>
                <w:sz w:val="24"/>
              </w:rPr>
              <w:t>5</w:t>
            </w:r>
            <w:r w:rsidR="008E472C" w:rsidRPr="00DD0533">
              <w:rPr>
                <w:kern w:val="0"/>
                <w:sz w:val="24"/>
              </w:rPr>
              <w:t>t/</w:t>
            </w:r>
            <w:r w:rsidR="00E13D68" w:rsidRPr="00DD0533">
              <w:rPr>
                <w:rFonts w:hint="eastAsia"/>
                <w:kern w:val="0"/>
                <w:sz w:val="24"/>
              </w:rPr>
              <w:t>a</w:t>
            </w:r>
            <w:r w:rsidR="008E472C" w:rsidRPr="00DD0533">
              <w:rPr>
                <w:rFonts w:hint="eastAsia"/>
                <w:sz w:val="24"/>
              </w:rPr>
              <w:t>；</w:t>
            </w:r>
            <w:r w:rsidR="008E472C">
              <w:rPr>
                <w:rFonts w:hint="eastAsia"/>
                <w:color w:val="000000"/>
                <w:sz w:val="24"/>
              </w:rPr>
              <w:t>根据厂家提供</w:t>
            </w:r>
            <w:r w:rsidR="008E472C">
              <w:rPr>
                <w:color w:val="000000"/>
                <w:sz w:val="24"/>
              </w:rPr>
              <w:t>资料，</w:t>
            </w:r>
            <w:r w:rsidR="008E472C">
              <w:rPr>
                <w:rFonts w:hint="eastAsia"/>
                <w:color w:val="000000"/>
                <w:sz w:val="24"/>
              </w:rPr>
              <w:t>企业钢板利用率约为</w:t>
            </w:r>
            <w:r w:rsidR="008E472C">
              <w:rPr>
                <w:color w:val="000000"/>
                <w:sz w:val="24"/>
              </w:rPr>
              <w:t>94</w:t>
            </w:r>
            <w:r w:rsidR="008E472C">
              <w:rPr>
                <w:rFonts w:hint="eastAsia"/>
                <w:color w:val="000000"/>
                <w:sz w:val="24"/>
              </w:rPr>
              <w:t>%</w:t>
            </w:r>
            <w:r w:rsidR="008E472C">
              <w:rPr>
                <w:rFonts w:hint="eastAsia"/>
                <w:color w:val="000000"/>
                <w:sz w:val="24"/>
              </w:rPr>
              <w:t>，本项目钢板用量为</w:t>
            </w:r>
            <w:r w:rsidR="008E472C">
              <w:rPr>
                <w:rFonts w:hint="eastAsia"/>
                <w:color w:val="000000"/>
                <w:sz w:val="24"/>
              </w:rPr>
              <w:t>1</w:t>
            </w:r>
            <w:r w:rsidR="008E472C">
              <w:rPr>
                <w:color w:val="000000"/>
                <w:sz w:val="24"/>
              </w:rPr>
              <w:t>06380</w:t>
            </w:r>
            <w:r w:rsidR="008E472C">
              <w:rPr>
                <w:rFonts w:hint="eastAsia"/>
                <w:color w:val="000000"/>
                <w:sz w:val="24"/>
              </w:rPr>
              <w:t>t</w:t>
            </w:r>
            <w:r w:rsidR="008E472C">
              <w:rPr>
                <w:color w:val="000000"/>
                <w:sz w:val="24"/>
              </w:rPr>
              <w:t>/a</w:t>
            </w:r>
            <w:r w:rsidR="008E472C">
              <w:rPr>
                <w:rFonts w:hint="eastAsia"/>
                <w:color w:val="000000"/>
                <w:sz w:val="24"/>
              </w:rPr>
              <w:t>，则切割过程产生的金属边角料约</w:t>
            </w:r>
            <w:r w:rsidR="008E472C">
              <w:rPr>
                <w:color w:val="000000"/>
                <w:sz w:val="24"/>
              </w:rPr>
              <w:t>6380</w:t>
            </w:r>
            <w:r w:rsidR="008E472C">
              <w:rPr>
                <w:rFonts w:hint="eastAsia"/>
                <w:color w:val="000000"/>
                <w:sz w:val="24"/>
              </w:rPr>
              <w:t>t/a</w:t>
            </w:r>
            <w:r w:rsidR="008E472C">
              <w:rPr>
                <w:rFonts w:hint="eastAsia"/>
                <w:color w:val="000000"/>
                <w:sz w:val="24"/>
              </w:rPr>
              <w:t>；</w:t>
            </w:r>
            <w:r w:rsidR="004C6F39">
              <w:rPr>
                <w:rFonts w:hint="eastAsia"/>
                <w:color w:val="000000"/>
                <w:sz w:val="24"/>
              </w:rPr>
              <w:t>根据企业提供资料，</w:t>
            </w:r>
            <w:r w:rsidR="001F3D5D">
              <w:rPr>
                <w:rFonts w:hint="eastAsia"/>
                <w:color w:val="000000"/>
                <w:sz w:val="24"/>
              </w:rPr>
              <w:t>酸洗溶液定期更换一次，更换量约为</w:t>
            </w:r>
            <w:r w:rsidR="001F3D5D">
              <w:rPr>
                <w:rFonts w:hint="eastAsia"/>
                <w:color w:val="000000"/>
                <w:sz w:val="24"/>
              </w:rPr>
              <w:t>3</w:t>
            </w:r>
            <w:r w:rsidR="001F3D5D">
              <w:rPr>
                <w:color w:val="000000"/>
                <w:sz w:val="24"/>
              </w:rPr>
              <w:t>200</w:t>
            </w:r>
            <w:r w:rsidR="001F3D5D">
              <w:rPr>
                <w:rFonts w:hint="eastAsia"/>
                <w:color w:val="000000"/>
                <w:sz w:val="24"/>
              </w:rPr>
              <w:t>t</w:t>
            </w:r>
            <w:r w:rsidR="001F3D5D">
              <w:rPr>
                <w:color w:val="000000"/>
                <w:sz w:val="24"/>
              </w:rPr>
              <w:t>/a</w:t>
            </w:r>
            <w:r w:rsidR="001F3D5D">
              <w:rPr>
                <w:rFonts w:hint="eastAsia"/>
                <w:color w:val="000000"/>
                <w:sz w:val="24"/>
              </w:rPr>
              <w:t>，废水处理过程中产生的污泥量为</w:t>
            </w:r>
            <w:r w:rsidR="001F3D5D">
              <w:rPr>
                <w:rFonts w:hint="eastAsia"/>
                <w:color w:val="000000"/>
                <w:sz w:val="24"/>
              </w:rPr>
              <w:t>6</w:t>
            </w:r>
            <w:r w:rsidR="001F3D5D">
              <w:rPr>
                <w:color w:val="000000"/>
                <w:sz w:val="24"/>
              </w:rPr>
              <w:t>80</w:t>
            </w:r>
            <w:r w:rsidR="001F3D5D">
              <w:rPr>
                <w:rFonts w:hint="eastAsia"/>
                <w:color w:val="000000"/>
                <w:sz w:val="24"/>
              </w:rPr>
              <w:t>t</w:t>
            </w:r>
            <w:r w:rsidR="001F3D5D">
              <w:rPr>
                <w:color w:val="000000"/>
                <w:sz w:val="24"/>
              </w:rPr>
              <w:t>/a</w:t>
            </w:r>
            <w:r w:rsidR="001F3D5D">
              <w:rPr>
                <w:rFonts w:hint="eastAsia"/>
                <w:color w:val="000000"/>
                <w:sz w:val="24"/>
              </w:rPr>
              <w:t>，废空桶</w:t>
            </w:r>
            <w:r w:rsidR="001F3D5D">
              <w:rPr>
                <w:rFonts w:hint="eastAsia"/>
                <w:color w:val="000000"/>
                <w:sz w:val="24"/>
              </w:rPr>
              <w:t>/</w:t>
            </w:r>
            <w:r w:rsidR="001F3D5D">
              <w:rPr>
                <w:rFonts w:hint="eastAsia"/>
                <w:color w:val="000000"/>
                <w:sz w:val="24"/>
              </w:rPr>
              <w:t>袋产生量为</w:t>
            </w:r>
            <w:r w:rsidR="001F3D5D">
              <w:rPr>
                <w:rFonts w:hint="eastAsia"/>
                <w:color w:val="000000"/>
                <w:sz w:val="24"/>
              </w:rPr>
              <w:t>2t</w:t>
            </w:r>
            <w:r w:rsidR="001F3D5D">
              <w:rPr>
                <w:color w:val="000000"/>
                <w:sz w:val="24"/>
              </w:rPr>
              <w:t>/a</w:t>
            </w:r>
            <w:r w:rsidR="001F3D5D">
              <w:rPr>
                <w:rFonts w:hint="eastAsia"/>
                <w:color w:val="000000"/>
                <w:sz w:val="24"/>
              </w:rPr>
              <w:t>，</w:t>
            </w:r>
            <w:r w:rsidR="004C6F39">
              <w:rPr>
                <w:rFonts w:hint="eastAsia"/>
                <w:color w:val="000000"/>
                <w:sz w:val="24"/>
              </w:rPr>
              <w:t>废机油产生量约为</w:t>
            </w:r>
            <w:r w:rsidR="004C6F39">
              <w:rPr>
                <w:rFonts w:hint="eastAsia"/>
                <w:color w:val="000000"/>
                <w:sz w:val="24"/>
              </w:rPr>
              <w:t>1t</w:t>
            </w:r>
            <w:r w:rsidR="004C6F39">
              <w:rPr>
                <w:color w:val="000000"/>
                <w:sz w:val="24"/>
              </w:rPr>
              <w:t>/a</w:t>
            </w:r>
            <w:r w:rsidR="004C6F39">
              <w:rPr>
                <w:rFonts w:hint="eastAsia"/>
                <w:color w:val="000000"/>
                <w:sz w:val="24"/>
              </w:rPr>
              <w:t>；</w:t>
            </w:r>
            <w:r w:rsidR="004C6F39" w:rsidRPr="004C6F39">
              <w:rPr>
                <w:color w:val="000000"/>
                <w:sz w:val="24"/>
              </w:rPr>
              <w:t>本项目</w:t>
            </w:r>
            <w:r w:rsidR="004C6F39" w:rsidRPr="004C6F39">
              <w:rPr>
                <w:rFonts w:hint="eastAsia"/>
                <w:color w:val="000000"/>
                <w:sz w:val="24"/>
              </w:rPr>
              <w:t>新增劳动</w:t>
            </w:r>
            <w:r w:rsidR="004C6F39" w:rsidRPr="004C6F39">
              <w:rPr>
                <w:color w:val="000000"/>
                <w:sz w:val="24"/>
              </w:rPr>
              <w:t>定员</w:t>
            </w:r>
            <w:r w:rsidR="004C6F39" w:rsidRPr="004C6F39">
              <w:rPr>
                <w:color w:val="000000"/>
                <w:sz w:val="24"/>
              </w:rPr>
              <w:t>10</w:t>
            </w:r>
            <w:r w:rsidR="004C6F39">
              <w:rPr>
                <w:color w:val="000000"/>
                <w:sz w:val="24"/>
              </w:rPr>
              <w:t>0</w:t>
            </w:r>
            <w:r w:rsidR="004C6F39" w:rsidRPr="004C6F39">
              <w:rPr>
                <w:color w:val="000000"/>
                <w:sz w:val="24"/>
              </w:rPr>
              <w:t>人，年生产</w:t>
            </w:r>
            <w:r w:rsidR="004C6F39" w:rsidRPr="004C6F39">
              <w:rPr>
                <w:color w:val="000000"/>
                <w:sz w:val="24"/>
              </w:rPr>
              <w:t>300</w:t>
            </w:r>
            <w:r w:rsidR="004C6F39" w:rsidRPr="004C6F39">
              <w:rPr>
                <w:color w:val="000000"/>
                <w:sz w:val="24"/>
              </w:rPr>
              <w:t>天，生活垃圾</w:t>
            </w:r>
            <w:r w:rsidR="00DD0533">
              <w:rPr>
                <w:rFonts w:hint="eastAsia"/>
                <w:color w:val="000000"/>
                <w:sz w:val="24"/>
              </w:rPr>
              <w:t>及餐厨垃圾</w:t>
            </w:r>
            <w:r w:rsidR="004C6F39" w:rsidRPr="004C6F39">
              <w:rPr>
                <w:color w:val="000000"/>
                <w:sz w:val="24"/>
              </w:rPr>
              <w:t>产生量按</w:t>
            </w:r>
            <w:r w:rsidR="004C6F39" w:rsidRPr="004C6F39">
              <w:rPr>
                <w:rFonts w:hint="eastAsia"/>
                <w:color w:val="000000"/>
                <w:sz w:val="24"/>
              </w:rPr>
              <w:t>0.5</w:t>
            </w:r>
            <w:r w:rsidR="004C6F39" w:rsidRPr="004C6F39">
              <w:rPr>
                <w:color w:val="000000"/>
                <w:sz w:val="24"/>
              </w:rPr>
              <w:t>kg/</w:t>
            </w:r>
            <w:r w:rsidR="004C6F39" w:rsidRPr="004C6F39">
              <w:rPr>
                <w:color w:val="000000"/>
                <w:sz w:val="24"/>
              </w:rPr>
              <w:t>人</w:t>
            </w:r>
            <w:r w:rsidR="004C6F39" w:rsidRPr="004C6F39">
              <w:rPr>
                <w:color w:val="000000"/>
                <w:sz w:val="24"/>
              </w:rPr>
              <w:t>·</w:t>
            </w:r>
            <w:r w:rsidR="004C6F39" w:rsidRPr="004C6F39">
              <w:rPr>
                <w:color w:val="000000"/>
                <w:sz w:val="24"/>
              </w:rPr>
              <w:t>天计算，则年生活垃圾</w:t>
            </w:r>
            <w:r w:rsidR="00DD0533">
              <w:rPr>
                <w:rFonts w:hint="eastAsia"/>
                <w:color w:val="000000"/>
                <w:sz w:val="24"/>
              </w:rPr>
              <w:t>及餐厨垃圾</w:t>
            </w:r>
            <w:r w:rsidR="004C6F39" w:rsidRPr="004C6F39">
              <w:rPr>
                <w:color w:val="000000"/>
                <w:sz w:val="24"/>
              </w:rPr>
              <w:t>产生量</w:t>
            </w:r>
            <w:r w:rsidR="00DD0533">
              <w:rPr>
                <w:rFonts w:hint="eastAsia"/>
                <w:color w:val="000000"/>
                <w:sz w:val="24"/>
              </w:rPr>
              <w:t>均</w:t>
            </w:r>
            <w:r w:rsidR="004C6F39" w:rsidRPr="004C6F39">
              <w:rPr>
                <w:color w:val="000000"/>
                <w:sz w:val="24"/>
              </w:rPr>
              <w:t>为</w:t>
            </w:r>
            <w:r w:rsidR="004C6F39">
              <w:rPr>
                <w:color w:val="000000"/>
                <w:sz w:val="24"/>
              </w:rPr>
              <w:t>15</w:t>
            </w:r>
            <w:r w:rsidR="004C6F39" w:rsidRPr="004C6F39">
              <w:rPr>
                <w:color w:val="000000"/>
                <w:sz w:val="24"/>
              </w:rPr>
              <w:t>t/a</w:t>
            </w:r>
            <w:r w:rsidR="004C6F39">
              <w:rPr>
                <w:rFonts w:hint="eastAsia"/>
                <w:color w:val="000000"/>
                <w:sz w:val="24"/>
              </w:rPr>
              <w:t>。</w:t>
            </w:r>
          </w:p>
          <w:p w14:paraId="1A8F111C" w14:textId="77777777" w:rsidR="00106EAB" w:rsidRDefault="00106EAB" w:rsidP="007B2379">
            <w:pPr>
              <w:adjustRightInd w:val="0"/>
              <w:snapToGrid w:val="0"/>
              <w:spacing w:line="360" w:lineRule="auto"/>
              <w:ind w:firstLineChars="200" w:firstLine="480"/>
              <w:rPr>
                <w:color w:val="000000"/>
                <w:sz w:val="24"/>
              </w:rPr>
            </w:pPr>
            <w:r>
              <w:rPr>
                <w:rFonts w:hint="eastAsia"/>
                <w:color w:val="000000"/>
                <w:sz w:val="24"/>
              </w:rPr>
              <w:t>3.2</w:t>
            </w:r>
            <w:r>
              <w:rPr>
                <w:rFonts w:hint="eastAsia"/>
                <w:color w:val="000000"/>
                <w:sz w:val="24"/>
              </w:rPr>
              <w:t>工程分析内容</w:t>
            </w:r>
          </w:p>
          <w:p w14:paraId="7D9020BB" w14:textId="77777777" w:rsidR="00A01960" w:rsidRDefault="00A01960" w:rsidP="007B2379">
            <w:pPr>
              <w:adjustRightInd w:val="0"/>
              <w:snapToGrid w:val="0"/>
              <w:spacing w:line="360" w:lineRule="auto"/>
              <w:ind w:firstLineChars="200" w:firstLine="480"/>
              <w:rPr>
                <w:color w:val="000000"/>
                <w:sz w:val="24"/>
              </w:rPr>
            </w:pPr>
            <w:r>
              <w:rPr>
                <w:rFonts w:hint="eastAsia"/>
                <w:color w:val="000000"/>
                <w:sz w:val="24"/>
              </w:rPr>
              <w:t>（</w:t>
            </w:r>
            <w:r w:rsidR="00106EAB">
              <w:rPr>
                <w:rFonts w:hint="eastAsia"/>
                <w:color w:val="000000"/>
                <w:sz w:val="24"/>
              </w:rPr>
              <w:t>1</w:t>
            </w:r>
            <w:r>
              <w:rPr>
                <w:rFonts w:hint="eastAsia"/>
                <w:color w:val="000000"/>
                <w:sz w:val="24"/>
              </w:rPr>
              <w:t>）固体废物属性判定</w:t>
            </w:r>
          </w:p>
          <w:p w14:paraId="6B71EEB4" w14:textId="4D64EEBB" w:rsidR="00E31780" w:rsidRPr="00AC5D55" w:rsidRDefault="00FC7A4A" w:rsidP="00AC5D55">
            <w:pPr>
              <w:adjustRightInd w:val="0"/>
              <w:snapToGrid w:val="0"/>
              <w:spacing w:line="360" w:lineRule="auto"/>
              <w:ind w:firstLineChars="200" w:firstLine="480"/>
              <w:rPr>
                <w:rFonts w:hAnsi="宋体"/>
                <w:sz w:val="24"/>
              </w:rPr>
            </w:pPr>
            <w:r>
              <w:rPr>
                <w:color w:val="000000"/>
                <w:sz w:val="24"/>
              </w:rPr>
              <w:t>具体</w:t>
            </w:r>
            <w:r>
              <w:rPr>
                <w:rFonts w:hint="eastAsia"/>
                <w:color w:val="000000"/>
                <w:sz w:val="24"/>
              </w:rPr>
              <w:t>固废属性判定</w:t>
            </w:r>
            <w:r>
              <w:rPr>
                <w:color w:val="000000"/>
                <w:sz w:val="24"/>
              </w:rPr>
              <w:t>如表</w:t>
            </w:r>
            <w:r w:rsidR="00CF6E18">
              <w:rPr>
                <w:rFonts w:hint="eastAsia"/>
                <w:color w:val="000000"/>
                <w:sz w:val="24"/>
              </w:rPr>
              <w:t>5-8</w:t>
            </w:r>
            <w:r>
              <w:rPr>
                <w:color w:val="000000"/>
                <w:sz w:val="24"/>
              </w:rPr>
              <w:t>所示。</w:t>
            </w:r>
          </w:p>
          <w:p w14:paraId="0CDF4F87" w14:textId="77777777" w:rsidR="00FC7A4A" w:rsidRPr="00106EAB" w:rsidRDefault="00FC7A4A" w:rsidP="00FC6958">
            <w:pPr>
              <w:tabs>
                <w:tab w:val="left" w:pos="8110"/>
              </w:tabs>
              <w:spacing w:line="360" w:lineRule="auto"/>
              <w:jc w:val="center"/>
              <w:rPr>
                <w:rFonts w:hAnsi="宋体"/>
                <w:color w:val="000000"/>
                <w:sz w:val="24"/>
              </w:rPr>
            </w:pPr>
            <w:r w:rsidRPr="00106EAB">
              <w:rPr>
                <w:rFonts w:hAnsi="宋体" w:hint="eastAsia"/>
                <w:color w:val="000000"/>
                <w:sz w:val="24"/>
              </w:rPr>
              <w:t>表</w:t>
            </w:r>
            <w:r w:rsidRPr="00106EAB">
              <w:rPr>
                <w:rFonts w:hAnsi="宋体" w:hint="eastAsia"/>
                <w:color w:val="000000"/>
                <w:sz w:val="24"/>
              </w:rPr>
              <w:t>5-</w:t>
            </w:r>
            <w:r w:rsidR="00CF6E18">
              <w:rPr>
                <w:rFonts w:hAnsi="宋体" w:hint="eastAsia"/>
                <w:color w:val="000000"/>
                <w:sz w:val="24"/>
              </w:rPr>
              <w:t>8</w:t>
            </w:r>
            <w:r w:rsidR="007E135B">
              <w:rPr>
                <w:rFonts w:hAnsi="宋体"/>
                <w:color w:val="000000"/>
                <w:sz w:val="24"/>
              </w:rPr>
              <w:t xml:space="preserve">      </w:t>
            </w:r>
            <w:r w:rsidRPr="00106EAB">
              <w:rPr>
                <w:rFonts w:hAnsi="宋体"/>
                <w:color w:val="000000"/>
                <w:sz w:val="24"/>
              </w:rPr>
              <w:t>建设项目副产物产生情况汇总表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6"/>
              <w:gridCol w:w="1329"/>
              <w:gridCol w:w="1462"/>
              <w:gridCol w:w="585"/>
              <w:gridCol w:w="1023"/>
              <w:gridCol w:w="1169"/>
              <w:gridCol w:w="1023"/>
              <w:gridCol w:w="878"/>
              <w:gridCol w:w="1053"/>
            </w:tblGrid>
            <w:tr w:rsidR="00FC7A4A" w14:paraId="7FA93009" w14:textId="77777777" w:rsidTr="00057E55">
              <w:trPr>
                <w:trHeight w:val="227"/>
                <w:jc w:val="center"/>
              </w:trPr>
              <w:tc>
                <w:tcPr>
                  <w:tcW w:w="556" w:type="dxa"/>
                  <w:vMerge w:val="restart"/>
                  <w:tcBorders>
                    <w:top w:val="single" w:sz="12" w:space="0" w:color="auto"/>
                    <w:bottom w:val="single" w:sz="4" w:space="0" w:color="auto"/>
                  </w:tcBorders>
                  <w:vAlign w:val="center"/>
                </w:tcPr>
                <w:p w14:paraId="6DFAA351" w14:textId="77777777" w:rsidR="00FC7A4A" w:rsidRDefault="00FC7A4A" w:rsidP="00FC7A4A">
                  <w:pPr>
                    <w:adjustRightInd w:val="0"/>
                    <w:snapToGrid w:val="0"/>
                    <w:jc w:val="center"/>
                    <w:rPr>
                      <w:b/>
                      <w:szCs w:val="21"/>
                    </w:rPr>
                  </w:pPr>
                  <w:r>
                    <w:rPr>
                      <w:b/>
                      <w:szCs w:val="21"/>
                    </w:rPr>
                    <w:t>序号</w:t>
                  </w:r>
                </w:p>
              </w:tc>
              <w:tc>
                <w:tcPr>
                  <w:tcW w:w="1329" w:type="dxa"/>
                  <w:vMerge w:val="restart"/>
                  <w:tcBorders>
                    <w:top w:val="single" w:sz="12" w:space="0" w:color="auto"/>
                    <w:bottom w:val="single" w:sz="4" w:space="0" w:color="auto"/>
                  </w:tcBorders>
                  <w:vAlign w:val="center"/>
                </w:tcPr>
                <w:p w14:paraId="435839E2" w14:textId="77777777" w:rsidR="00FC7A4A" w:rsidRDefault="00FC7A4A" w:rsidP="00FC7A4A">
                  <w:pPr>
                    <w:adjustRightInd w:val="0"/>
                    <w:snapToGrid w:val="0"/>
                    <w:jc w:val="center"/>
                    <w:rPr>
                      <w:b/>
                      <w:szCs w:val="21"/>
                    </w:rPr>
                  </w:pPr>
                  <w:r>
                    <w:rPr>
                      <w:b/>
                      <w:szCs w:val="21"/>
                    </w:rPr>
                    <w:t>副产物</w:t>
                  </w:r>
                </w:p>
                <w:p w14:paraId="2AB17CD4" w14:textId="77777777" w:rsidR="00FC7A4A" w:rsidRDefault="00FC7A4A" w:rsidP="00FC7A4A">
                  <w:pPr>
                    <w:adjustRightInd w:val="0"/>
                    <w:snapToGrid w:val="0"/>
                    <w:jc w:val="center"/>
                    <w:rPr>
                      <w:b/>
                      <w:szCs w:val="21"/>
                    </w:rPr>
                  </w:pPr>
                  <w:r>
                    <w:rPr>
                      <w:b/>
                      <w:szCs w:val="21"/>
                    </w:rPr>
                    <w:t>名称</w:t>
                  </w:r>
                </w:p>
              </w:tc>
              <w:tc>
                <w:tcPr>
                  <w:tcW w:w="1462" w:type="dxa"/>
                  <w:vMerge w:val="restart"/>
                  <w:tcBorders>
                    <w:top w:val="single" w:sz="12" w:space="0" w:color="auto"/>
                    <w:bottom w:val="single" w:sz="4" w:space="0" w:color="auto"/>
                  </w:tcBorders>
                  <w:vAlign w:val="center"/>
                </w:tcPr>
                <w:p w14:paraId="760E8FCD" w14:textId="77777777" w:rsidR="00FC7A4A" w:rsidRDefault="00FC7A4A" w:rsidP="00FC7A4A">
                  <w:pPr>
                    <w:adjustRightInd w:val="0"/>
                    <w:snapToGrid w:val="0"/>
                    <w:jc w:val="center"/>
                    <w:rPr>
                      <w:b/>
                      <w:szCs w:val="21"/>
                    </w:rPr>
                  </w:pPr>
                  <w:r>
                    <w:rPr>
                      <w:b/>
                      <w:szCs w:val="21"/>
                    </w:rPr>
                    <w:t>产生</w:t>
                  </w:r>
                </w:p>
                <w:p w14:paraId="27AFB3EB" w14:textId="77777777" w:rsidR="00FC7A4A" w:rsidRDefault="00FC7A4A" w:rsidP="00FC7A4A">
                  <w:pPr>
                    <w:adjustRightInd w:val="0"/>
                    <w:snapToGrid w:val="0"/>
                    <w:jc w:val="center"/>
                    <w:rPr>
                      <w:b/>
                      <w:szCs w:val="21"/>
                    </w:rPr>
                  </w:pPr>
                  <w:r>
                    <w:rPr>
                      <w:b/>
                      <w:szCs w:val="21"/>
                    </w:rPr>
                    <w:t>工序</w:t>
                  </w:r>
                </w:p>
              </w:tc>
              <w:tc>
                <w:tcPr>
                  <w:tcW w:w="585" w:type="dxa"/>
                  <w:vMerge w:val="restart"/>
                  <w:tcBorders>
                    <w:top w:val="single" w:sz="12" w:space="0" w:color="auto"/>
                    <w:bottom w:val="single" w:sz="4" w:space="0" w:color="auto"/>
                  </w:tcBorders>
                  <w:vAlign w:val="center"/>
                </w:tcPr>
                <w:p w14:paraId="1A960F5F" w14:textId="77777777" w:rsidR="00FC7A4A" w:rsidRDefault="00FC7A4A" w:rsidP="00FC7A4A">
                  <w:pPr>
                    <w:adjustRightInd w:val="0"/>
                    <w:snapToGrid w:val="0"/>
                    <w:jc w:val="center"/>
                    <w:rPr>
                      <w:b/>
                      <w:szCs w:val="21"/>
                    </w:rPr>
                  </w:pPr>
                  <w:r>
                    <w:rPr>
                      <w:b/>
                      <w:szCs w:val="21"/>
                    </w:rPr>
                    <w:t>形态</w:t>
                  </w:r>
                </w:p>
              </w:tc>
              <w:tc>
                <w:tcPr>
                  <w:tcW w:w="1023" w:type="dxa"/>
                  <w:vMerge w:val="restart"/>
                  <w:tcBorders>
                    <w:top w:val="single" w:sz="12" w:space="0" w:color="auto"/>
                    <w:bottom w:val="single" w:sz="4" w:space="0" w:color="auto"/>
                  </w:tcBorders>
                  <w:vAlign w:val="center"/>
                </w:tcPr>
                <w:p w14:paraId="09D8708E" w14:textId="77777777" w:rsidR="00FC7A4A" w:rsidRDefault="00FC7A4A" w:rsidP="00FC7A4A">
                  <w:pPr>
                    <w:adjustRightInd w:val="0"/>
                    <w:snapToGrid w:val="0"/>
                    <w:jc w:val="center"/>
                    <w:rPr>
                      <w:b/>
                      <w:szCs w:val="21"/>
                    </w:rPr>
                  </w:pPr>
                  <w:r>
                    <w:rPr>
                      <w:b/>
                      <w:szCs w:val="21"/>
                    </w:rPr>
                    <w:t>主要成分</w:t>
                  </w:r>
                </w:p>
              </w:tc>
              <w:tc>
                <w:tcPr>
                  <w:tcW w:w="1169" w:type="dxa"/>
                  <w:vMerge w:val="restart"/>
                  <w:tcBorders>
                    <w:top w:val="single" w:sz="12" w:space="0" w:color="auto"/>
                    <w:bottom w:val="single" w:sz="4" w:space="0" w:color="auto"/>
                  </w:tcBorders>
                  <w:vAlign w:val="center"/>
                </w:tcPr>
                <w:p w14:paraId="4F629E2C" w14:textId="77777777" w:rsidR="00FC7A4A" w:rsidRDefault="00FC7A4A" w:rsidP="00FC7A4A">
                  <w:pPr>
                    <w:adjustRightInd w:val="0"/>
                    <w:snapToGrid w:val="0"/>
                    <w:jc w:val="center"/>
                    <w:rPr>
                      <w:b/>
                      <w:szCs w:val="21"/>
                    </w:rPr>
                  </w:pPr>
                  <w:r>
                    <w:rPr>
                      <w:b/>
                      <w:szCs w:val="21"/>
                    </w:rPr>
                    <w:t>预测产生量</w:t>
                  </w:r>
                </w:p>
                <w:p w14:paraId="155AECBB" w14:textId="77777777" w:rsidR="00FC7A4A" w:rsidRDefault="00FC7A4A" w:rsidP="00FC7A4A">
                  <w:pPr>
                    <w:adjustRightInd w:val="0"/>
                    <w:snapToGrid w:val="0"/>
                    <w:jc w:val="center"/>
                    <w:rPr>
                      <w:b/>
                      <w:szCs w:val="21"/>
                    </w:rPr>
                  </w:pPr>
                  <w:r>
                    <w:rPr>
                      <w:b/>
                      <w:szCs w:val="21"/>
                    </w:rPr>
                    <w:t>（吨</w:t>
                  </w:r>
                  <w:r>
                    <w:rPr>
                      <w:b/>
                      <w:szCs w:val="21"/>
                    </w:rPr>
                    <w:t>/</w:t>
                  </w:r>
                  <w:r>
                    <w:rPr>
                      <w:b/>
                      <w:szCs w:val="21"/>
                    </w:rPr>
                    <w:t>年）</w:t>
                  </w:r>
                </w:p>
              </w:tc>
              <w:tc>
                <w:tcPr>
                  <w:tcW w:w="2954" w:type="dxa"/>
                  <w:gridSpan w:val="3"/>
                  <w:tcBorders>
                    <w:top w:val="single" w:sz="12" w:space="0" w:color="auto"/>
                    <w:bottom w:val="single" w:sz="4" w:space="0" w:color="auto"/>
                  </w:tcBorders>
                  <w:vAlign w:val="center"/>
                </w:tcPr>
                <w:p w14:paraId="5C38873E" w14:textId="77777777" w:rsidR="00FC7A4A" w:rsidRDefault="00FC7A4A" w:rsidP="00FC7A4A">
                  <w:pPr>
                    <w:adjustRightInd w:val="0"/>
                    <w:snapToGrid w:val="0"/>
                    <w:jc w:val="center"/>
                    <w:rPr>
                      <w:b/>
                      <w:szCs w:val="21"/>
                    </w:rPr>
                  </w:pPr>
                  <w:r>
                    <w:rPr>
                      <w:b/>
                      <w:szCs w:val="21"/>
                    </w:rPr>
                    <w:t>种类判断</w:t>
                  </w:r>
                </w:p>
              </w:tc>
            </w:tr>
            <w:tr w:rsidR="00FC7A4A" w14:paraId="6B3D033E" w14:textId="77777777" w:rsidTr="00057E55">
              <w:trPr>
                <w:trHeight w:val="227"/>
                <w:jc w:val="center"/>
              </w:trPr>
              <w:tc>
                <w:tcPr>
                  <w:tcW w:w="556" w:type="dxa"/>
                  <w:vMerge/>
                  <w:tcBorders>
                    <w:top w:val="single" w:sz="4" w:space="0" w:color="auto"/>
                    <w:bottom w:val="single" w:sz="12" w:space="0" w:color="auto"/>
                  </w:tcBorders>
                  <w:vAlign w:val="center"/>
                </w:tcPr>
                <w:p w14:paraId="18A4B34C" w14:textId="77777777" w:rsidR="00FC7A4A" w:rsidRDefault="00FC7A4A" w:rsidP="00FC7A4A">
                  <w:pPr>
                    <w:adjustRightInd w:val="0"/>
                    <w:snapToGrid w:val="0"/>
                    <w:jc w:val="center"/>
                    <w:rPr>
                      <w:b/>
                      <w:szCs w:val="21"/>
                    </w:rPr>
                  </w:pPr>
                </w:p>
              </w:tc>
              <w:tc>
                <w:tcPr>
                  <w:tcW w:w="1329" w:type="dxa"/>
                  <w:vMerge/>
                  <w:tcBorders>
                    <w:top w:val="single" w:sz="4" w:space="0" w:color="auto"/>
                    <w:bottom w:val="single" w:sz="12" w:space="0" w:color="auto"/>
                  </w:tcBorders>
                  <w:vAlign w:val="center"/>
                </w:tcPr>
                <w:p w14:paraId="017F1EFD" w14:textId="77777777" w:rsidR="00FC7A4A" w:rsidRDefault="00FC7A4A" w:rsidP="00FC7A4A">
                  <w:pPr>
                    <w:adjustRightInd w:val="0"/>
                    <w:snapToGrid w:val="0"/>
                    <w:jc w:val="center"/>
                    <w:rPr>
                      <w:b/>
                      <w:szCs w:val="21"/>
                    </w:rPr>
                  </w:pPr>
                </w:p>
              </w:tc>
              <w:tc>
                <w:tcPr>
                  <w:tcW w:w="1462" w:type="dxa"/>
                  <w:vMerge/>
                  <w:tcBorders>
                    <w:top w:val="single" w:sz="4" w:space="0" w:color="auto"/>
                    <w:bottom w:val="single" w:sz="12" w:space="0" w:color="auto"/>
                  </w:tcBorders>
                  <w:vAlign w:val="center"/>
                </w:tcPr>
                <w:p w14:paraId="04D4821E" w14:textId="77777777" w:rsidR="00FC7A4A" w:rsidRDefault="00FC7A4A" w:rsidP="00FC7A4A">
                  <w:pPr>
                    <w:adjustRightInd w:val="0"/>
                    <w:snapToGrid w:val="0"/>
                    <w:jc w:val="center"/>
                    <w:rPr>
                      <w:b/>
                      <w:szCs w:val="21"/>
                    </w:rPr>
                  </w:pPr>
                </w:p>
              </w:tc>
              <w:tc>
                <w:tcPr>
                  <w:tcW w:w="585" w:type="dxa"/>
                  <w:vMerge/>
                  <w:tcBorders>
                    <w:top w:val="single" w:sz="4" w:space="0" w:color="auto"/>
                    <w:bottom w:val="single" w:sz="12" w:space="0" w:color="auto"/>
                  </w:tcBorders>
                  <w:vAlign w:val="center"/>
                </w:tcPr>
                <w:p w14:paraId="679060D6" w14:textId="77777777" w:rsidR="00FC7A4A" w:rsidRDefault="00FC7A4A" w:rsidP="00FC7A4A">
                  <w:pPr>
                    <w:adjustRightInd w:val="0"/>
                    <w:snapToGrid w:val="0"/>
                    <w:jc w:val="center"/>
                    <w:rPr>
                      <w:b/>
                      <w:szCs w:val="21"/>
                    </w:rPr>
                  </w:pPr>
                </w:p>
              </w:tc>
              <w:tc>
                <w:tcPr>
                  <w:tcW w:w="1023" w:type="dxa"/>
                  <w:vMerge/>
                  <w:tcBorders>
                    <w:top w:val="single" w:sz="4" w:space="0" w:color="auto"/>
                    <w:bottom w:val="single" w:sz="12" w:space="0" w:color="auto"/>
                  </w:tcBorders>
                  <w:vAlign w:val="center"/>
                </w:tcPr>
                <w:p w14:paraId="28DFCFF6" w14:textId="77777777" w:rsidR="00FC7A4A" w:rsidRDefault="00FC7A4A" w:rsidP="00FC7A4A">
                  <w:pPr>
                    <w:adjustRightInd w:val="0"/>
                    <w:snapToGrid w:val="0"/>
                    <w:jc w:val="center"/>
                    <w:rPr>
                      <w:b/>
                      <w:szCs w:val="21"/>
                    </w:rPr>
                  </w:pPr>
                </w:p>
              </w:tc>
              <w:tc>
                <w:tcPr>
                  <w:tcW w:w="1169" w:type="dxa"/>
                  <w:vMerge/>
                  <w:tcBorders>
                    <w:top w:val="single" w:sz="4" w:space="0" w:color="auto"/>
                    <w:bottom w:val="single" w:sz="12" w:space="0" w:color="auto"/>
                  </w:tcBorders>
                  <w:vAlign w:val="center"/>
                </w:tcPr>
                <w:p w14:paraId="2D39DF45" w14:textId="77777777" w:rsidR="00FC7A4A" w:rsidRDefault="00FC7A4A" w:rsidP="00FC7A4A">
                  <w:pPr>
                    <w:adjustRightInd w:val="0"/>
                    <w:snapToGrid w:val="0"/>
                    <w:jc w:val="center"/>
                    <w:rPr>
                      <w:b/>
                      <w:szCs w:val="21"/>
                    </w:rPr>
                  </w:pPr>
                </w:p>
              </w:tc>
              <w:tc>
                <w:tcPr>
                  <w:tcW w:w="1023" w:type="dxa"/>
                  <w:tcBorders>
                    <w:top w:val="single" w:sz="4" w:space="0" w:color="auto"/>
                    <w:bottom w:val="single" w:sz="12" w:space="0" w:color="auto"/>
                  </w:tcBorders>
                  <w:vAlign w:val="center"/>
                </w:tcPr>
                <w:p w14:paraId="203717CF" w14:textId="77777777" w:rsidR="00FC7A4A" w:rsidRDefault="00FC7A4A" w:rsidP="00FC7A4A">
                  <w:pPr>
                    <w:adjustRightInd w:val="0"/>
                    <w:snapToGrid w:val="0"/>
                    <w:jc w:val="center"/>
                    <w:rPr>
                      <w:b/>
                      <w:szCs w:val="21"/>
                    </w:rPr>
                  </w:pPr>
                  <w:r>
                    <w:rPr>
                      <w:b/>
                      <w:szCs w:val="21"/>
                    </w:rPr>
                    <w:t>固体废物</w:t>
                  </w:r>
                </w:p>
              </w:tc>
              <w:tc>
                <w:tcPr>
                  <w:tcW w:w="878" w:type="dxa"/>
                  <w:tcBorders>
                    <w:top w:val="single" w:sz="4" w:space="0" w:color="auto"/>
                    <w:bottom w:val="single" w:sz="12" w:space="0" w:color="auto"/>
                  </w:tcBorders>
                  <w:vAlign w:val="center"/>
                </w:tcPr>
                <w:p w14:paraId="7C992D72" w14:textId="77777777" w:rsidR="00FC7A4A" w:rsidRDefault="00FC7A4A" w:rsidP="00FC7A4A">
                  <w:pPr>
                    <w:adjustRightInd w:val="0"/>
                    <w:snapToGrid w:val="0"/>
                    <w:jc w:val="center"/>
                    <w:rPr>
                      <w:b/>
                      <w:szCs w:val="21"/>
                    </w:rPr>
                  </w:pPr>
                  <w:r>
                    <w:rPr>
                      <w:b/>
                      <w:szCs w:val="21"/>
                    </w:rPr>
                    <w:t>副产品</w:t>
                  </w:r>
                </w:p>
              </w:tc>
              <w:tc>
                <w:tcPr>
                  <w:tcW w:w="1053" w:type="dxa"/>
                  <w:tcBorders>
                    <w:top w:val="single" w:sz="4" w:space="0" w:color="auto"/>
                    <w:bottom w:val="single" w:sz="12" w:space="0" w:color="auto"/>
                  </w:tcBorders>
                  <w:vAlign w:val="center"/>
                </w:tcPr>
                <w:p w14:paraId="1B717909" w14:textId="77777777" w:rsidR="00FC7A4A" w:rsidRDefault="00FC7A4A" w:rsidP="00FC7A4A">
                  <w:pPr>
                    <w:adjustRightInd w:val="0"/>
                    <w:snapToGrid w:val="0"/>
                    <w:jc w:val="center"/>
                    <w:rPr>
                      <w:b/>
                      <w:szCs w:val="21"/>
                    </w:rPr>
                  </w:pPr>
                  <w:r>
                    <w:rPr>
                      <w:b/>
                      <w:szCs w:val="21"/>
                    </w:rPr>
                    <w:t>判定依据</w:t>
                  </w:r>
                </w:p>
              </w:tc>
            </w:tr>
            <w:tr w:rsidR="004F65BA" w14:paraId="7102E2D3" w14:textId="77777777" w:rsidTr="003E2718">
              <w:trPr>
                <w:trHeight w:val="340"/>
                <w:jc w:val="center"/>
              </w:trPr>
              <w:tc>
                <w:tcPr>
                  <w:tcW w:w="556" w:type="dxa"/>
                  <w:tcBorders>
                    <w:top w:val="single" w:sz="12" w:space="0" w:color="auto"/>
                  </w:tcBorders>
                  <w:vAlign w:val="center"/>
                </w:tcPr>
                <w:p w14:paraId="1EB24B79" w14:textId="77777777" w:rsidR="004F65BA" w:rsidRDefault="004F65BA" w:rsidP="00FC7A4A">
                  <w:pPr>
                    <w:adjustRightInd w:val="0"/>
                    <w:snapToGrid w:val="0"/>
                    <w:jc w:val="center"/>
                    <w:rPr>
                      <w:szCs w:val="21"/>
                    </w:rPr>
                  </w:pPr>
                  <w:r>
                    <w:rPr>
                      <w:rFonts w:hint="eastAsia"/>
                      <w:szCs w:val="21"/>
                    </w:rPr>
                    <w:t>1</w:t>
                  </w:r>
                </w:p>
              </w:tc>
              <w:tc>
                <w:tcPr>
                  <w:tcW w:w="1329" w:type="dxa"/>
                  <w:tcBorders>
                    <w:top w:val="single" w:sz="12" w:space="0" w:color="auto"/>
                  </w:tcBorders>
                  <w:vAlign w:val="center"/>
                </w:tcPr>
                <w:p w14:paraId="390634CD" w14:textId="77777777" w:rsidR="004F65BA" w:rsidRDefault="004F65BA" w:rsidP="00FC7A4A">
                  <w:pPr>
                    <w:adjustRightInd w:val="0"/>
                    <w:snapToGrid w:val="0"/>
                    <w:jc w:val="center"/>
                    <w:rPr>
                      <w:szCs w:val="21"/>
                    </w:rPr>
                  </w:pPr>
                  <w:r>
                    <w:rPr>
                      <w:rFonts w:hint="eastAsia"/>
                      <w:szCs w:val="21"/>
                    </w:rPr>
                    <w:t>废钢丸</w:t>
                  </w:r>
                </w:p>
              </w:tc>
              <w:tc>
                <w:tcPr>
                  <w:tcW w:w="1462" w:type="dxa"/>
                  <w:tcBorders>
                    <w:top w:val="single" w:sz="12" w:space="0" w:color="auto"/>
                  </w:tcBorders>
                  <w:vAlign w:val="center"/>
                </w:tcPr>
                <w:p w14:paraId="3E248021" w14:textId="77777777" w:rsidR="004F65BA" w:rsidRDefault="004F65BA" w:rsidP="00FC7A4A">
                  <w:pPr>
                    <w:adjustRightInd w:val="0"/>
                    <w:snapToGrid w:val="0"/>
                    <w:jc w:val="center"/>
                    <w:rPr>
                      <w:szCs w:val="21"/>
                    </w:rPr>
                  </w:pPr>
                  <w:r>
                    <w:rPr>
                      <w:szCs w:val="21"/>
                    </w:rPr>
                    <w:t>抛丸工序</w:t>
                  </w:r>
                </w:p>
              </w:tc>
              <w:tc>
                <w:tcPr>
                  <w:tcW w:w="585" w:type="dxa"/>
                  <w:tcBorders>
                    <w:top w:val="single" w:sz="12" w:space="0" w:color="auto"/>
                  </w:tcBorders>
                  <w:vAlign w:val="center"/>
                </w:tcPr>
                <w:p w14:paraId="19543BCC" w14:textId="77777777" w:rsidR="004F65BA" w:rsidRDefault="004F65BA" w:rsidP="00FC7A4A">
                  <w:pPr>
                    <w:adjustRightInd w:val="0"/>
                    <w:snapToGrid w:val="0"/>
                    <w:jc w:val="center"/>
                    <w:rPr>
                      <w:szCs w:val="21"/>
                    </w:rPr>
                  </w:pPr>
                  <w:r>
                    <w:rPr>
                      <w:rFonts w:hint="eastAsia"/>
                      <w:szCs w:val="21"/>
                    </w:rPr>
                    <w:t>固</w:t>
                  </w:r>
                </w:p>
              </w:tc>
              <w:tc>
                <w:tcPr>
                  <w:tcW w:w="1023" w:type="dxa"/>
                  <w:tcBorders>
                    <w:top w:val="single" w:sz="12" w:space="0" w:color="auto"/>
                  </w:tcBorders>
                  <w:vAlign w:val="center"/>
                </w:tcPr>
                <w:p w14:paraId="4F86B15D" w14:textId="77777777" w:rsidR="004F65BA" w:rsidRDefault="004F65BA" w:rsidP="00FC7A4A">
                  <w:pPr>
                    <w:adjustRightInd w:val="0"/>
                    <w:snapToGrid w:val="0"/>
                    <w:jc w:val="center"/>
                    <w:rPr>
                      <w:szCs w:val="21"/>
                    </w:rPr>
                  </w:pPr>
                  <w:r>
                    <w:rPr>
                      <w:rFonts w:hint="eastAsia"/>
                      <w:szCs w:val="21"/>
                    </w:rPr>
                    <w:t>金属</w:t>
                  </w:r>
                </w:p>
              </w:tc>
              <w:tc>
                <w:tcPr>
                  <w:tcW w:w="1169" w:type="dxa"/>
                  <w:tcBorders>
                    <w:top w:val="single" w:sz="12" w:space="0" w:color="auto"/>
                  </w:tcBorders>
                  <w:vAlign w:val="center"/>
                </w:tcPr>
                <w:p w14:paraId="7D4F15B9" w14:textId="77777777" w:rsidR="004F65BA" w:rsidRPr="002A1CDA" w:rsidRDefault="001F3D5D" w:rsidP="00FC7A4A">
                  <w:pPr>
                    <w:adjustRightInd w:val="0"/>
                    <w:snapToGrid w:val="0"/>
                    <w:jc w:val="center"/>
                    <w:rPr>
                      <w:szCs w:val="21"/>
                    </w:rPr>
                  </w:pPr>
                  <w:r>
                    <w:rPr>
                      <w:szCs w:val="21"/>
                    </w:rPr>
                    <w:t>100</w:t>
                  </w:r>
                </w:p>
              </w:tc>
              <w:tc>
                <w:tcPr>
                  <w:tcW w:w="1023" w:type="dxa"/>
                  <w:tcBorders>
                    <w:top w:val="single" w:sz="12" w:space="0" w:color="auto"/>
                  </w:tcBorders>
                  <w:vAlign w:val="center"/>
                </w:tcPr>
                <w:p w14:paraId="5E014B59" w14:textId="77777777" w:rsidR="004F65BA" w:rsidRDefault="004F65BA" w:rsidP="00FC7A4A">
                  <w:pPr>
                    <w:adjustRightInd w:val="0"/>
                    <w:snapToGrid w:val="0"/>
                    <w:jc w:val="center"/>
                    <w:rPr>
                      <w:szCs w:val="21"/>
                    </w:rPr>
                  </w:pPr>
                  <w:r>
                    <w:rPr>
                      <w:rFonts w:hint="eastAsia"/>
                      <w:szCs w:val="21"/>
                    </w:rPr>
                    <w:t>√</w:t>
                  </w:r>
                </w:p>
              </w:tc>
              <w:tc>
                <w:tcPr>
                  <w:tcW w:w="878" w:type="dxa"/>
                  <w:tcBorders>
                    <w:top w:val="single" w:sz="12" w:space="0" w:color="auto"/>
                  </w:tcBorders>
                  <w:vAlign w:val="center"/>
                </w:tcPr>
                <w:p w14:paraId="72B479F5" w14:textId="77777777" w:rsidR="004F65BA" w:rsidRDefault="004F65BA" w:rsidP="00FC7A4A">
                  <w:pPr>
                    <w:adjustRightInd w:val="0"/>
                    <w:snapToGrid w:val="0"/>
                    <w:jc w:val="center"/>
                    <w:rPr>
                      <w:szCs w:val="21"/>
                    </w:rPr>
                  </w:pPr>
                </w:p>
              </w:tc>
              <w:tc>
                <w:tcPr>
                  <w:tcW w:w="1053" w:type="dxa"/>
                  <w:vMerge w:val="restart"/>
                  <w:tcBorders>
                    <w:top w:val="single" w:sz="12" w:space="0" w:color="auto"/>
                  </w:tcBorders>
                  <w:vAlign w:val="center"/>
                </w:tcPr>
                <w:p w14:paraId="10B7AA09" w14:textId="77777777" w:rsidR="004F65BA" w:rsidRDefault="004F65BA" w:rsidP="00FC7A4A">
                  <w:pPr>
                    <w:adjustRightInd w:val="0"/>
                    <w:snapToGrid w:val="0"/>
                    <w:jc w:val="center"/>
                    <w:rPr>
                      <w:szCs w:val="21"/>
                    </w:rPr>
                  </w:pPr>
                  <w:r>
                    <w:rPr>
                      <w:rFonts w:hint="eastAsia"/>
                      <w:szCs w:val="21"/>
                    </w:rPr>
                    <w:t>固体废物鉴别导则</w:t>
                  </w:r>
                </w:p>
              </w:tc>
            </w:tr>
            <w:tr w:rsidR="004F65BA" w14:paraId="67A59987" w14:textId="77777777" w:rsidTr="003E2718">
              <w:trPr>
                <w:trHeight w:val="340"/>
                <w:jc w:val="center"/>
              </w:trPr>
              <w:tc>
                <w:tcPr>
                  <w:tcW w:w="556" w:type="dxa"/>
                  <w:vAlign w:val="center"/>
                </w:tcPr>
                <w:p w14:paraId="16C4A467" w14:textId="77777777" w:rsidR="004F65BA" w:rsidRDefault="004F65BA" w:rsidP="00FC7A4A">
                  <w:pPr>
                    <w:adjustRightInd w:val="0"/>
                    <w:snapToGrid w:val="0"/>
                    <w:jc w:val="center"/>
                    <w:rPr>
                      <w:szCs w:val="21"/>
                    </w:rPr>
                  </w:pPr>
                  <w:r>
                    <w:rPr>
                      <w:szCs w:val="21"/>
                    </w:rPr>
                    <w:t>2</w:t>
                  </w:r>
                </w:p>
              </w:tc>
              <w:tc>
                <w:tcPr>
                  <w:tcW w:w="1329" w:type="dxa"/>
                  <w:vAlign w:val="center"/>
                </w:tcPr>
                <w:p w14:paraId="10E3BEB0" w14:textId="77777777" w:rsidR="004F65BA" w:rsidRDefault="004F65BA" w:rsidP="00FC7A4A">
                  <w:pPr>
                    <w:adjustRightInd w:val="0"/>
                    <w:snapToGrid w:val="0"/>
                    <w:jc w:val="center"/>
                    <w:rPr>
                      <w:szCs w:val="21"/>
                    </w:rPr>
                  </w:pPr>
                  <w:r>
                    <w:rPr>
                      <w:rFonts w:hint="eastAsia"/>
                      <w:szCs w:val="21"/>
                    </w:rPr>
                    <w:t>金属边角料</w:t>
                  </w:r>
                </w:p>
              </w:tc>
              <w:tc>
                <w:tcPr>
                  <w:tcW w:w="1462" w:type="dxa"/>
                  <w:vAlign w:val="center"/>
                </w:tcPr>
                <w:p w14:paraId="0C17336B" w14:textId="77777777" w:rsidR="004F65BA" w:rsidRDefault="004F65BA" w:rsidP="00FC7A4A">
                  <w:pPr>
                    <w:adjustRightInd w:val="0"/>
                    <w:snapToGrid w:val="0"/>
                    <w:jc w:val="center"/>
                    <w:rPr>
                      <w:szCs w:val="21"/>
                    </w:rPr>
                  </w:pPr>
                  <w:r>
                    <w:rPr>
                      <w:szCs w:val="21"/>
                    </w:rPr>
                    <w:t>切割工序</w:t>
                  </w:r>
                </w:p>
              </w:tc>
              <w:tc>
                <w:tcPr>
                  <w:tcW w:w="585" w:type="dxa"/>
                  <w:vAlign w:val="center"/>
                </w:tcPr>
                <w:p w14:paraId="711C3C4D" w14:textId="77777777" w:rsidR="004F65BA" w:rsidRDefault="004F65BA" w:rsidP="00FC7A4A">
                  <w:pPr>
                    <w:adjustRightInd w:val="0"/>
                    <w:snapToGrid w:val="0"/>
                    <w:jc w:val="center"/>
                    <w:rPr>
                      <w:szCs w:val="21"/>
                    </w:rPr>
                  </w:pPr>
                  <w:r>
                    <w:rPr>
                      <w:szCs w:val="21"/>
                    </w:rPr>
                    <w:t>固</w:t>
                  </w:r>
                </w:p>
              </w:tc>
              <w:tc>
                <w:tcPr>
                  <w:tcW w:w="1023" w:type="dxa"/>
                  <w:vAlign w:val="center"/>
                </w:tcPr>
                <w:p w14:paraId="63424B29" w14:textId="77777777" w:rsidR="004F65BA" w:rsidRDefault="004F65BA" w:rsidP="00FC7A4A">
                  <w:pPr>
                    <w:adjustRightInd w:val="0"/>
                    <w:snapToGrid w:val="0"/>
                    <w:jc w:val="center"/>
                    <w:rPr>
                      <w:szCs w:val="21"/>
                    </w:rPr>
                  </w:pPr>
                  <w:r>
                    <w:rPr>
                      <w:rFonts w:hint="eastAsia"/>
                      <w:szCs w:val="21"/>
                    </w:rPr>
                    <w:t>金属</w:t>
                  </w:r>
                </w:p>
              </w:tc>
              <w:tc>
                <w:tcPr>
                  <w:tcW w:w="1169" w:type="dxa"/>
                  <w:vAlign w:val="center"/>
                </w:tcPr>
                <w:p w14:paraId="014A4109" w14:textId="77777777" w:rsidR="004F65BA" w:rsidRPr="002A1CDA" w:rsidRDefault="004F65BA" w:rsidP="00FC7A4A">
                  <w:pPr>
                    <w:adjustRightInd w:val="0"/>
                    <w:snapToGrid w:val="0"/>
                    <w:jc w:val="center"/>
                    <w:rPr>
                      <w:szCs w:val="21"/>
                    </w:rPr>
                  </w:pPr>
                  <w:r w:rsidRPr="002A1CDA">
                    <w:rPr>
                      <w:szCs w:val="21"/>
                    </w:rPr>
                    <w:t>6380</w:t>
                  </w:r>
                </w:p>
              </w:tc>
              <w:tc>
                <w:tcPr>
                  <w:tcW w:w="1023" w:type="dxa"/>
                  <w:vAlign w:val="center"/>
                </w:tcPr>
                <w:p w14:paraId="18ADA148" w14:textId="77777777" w:rsidR="004F65BA" w:rsidRDefault="004F65BA" w:rsidP="00FC7A4A">
                  <w:pPr>
                    <w:adjustRightInd w:val="0"/>
                    <w:snapToGrid w:val="0"/>
                    <w:jc w:val="center"/>
                    <w:rPr>
                      <w:szCs w:val="21"/>
                    </w:rPr>
                  </w:pPr>
                  <w:r>
                    <w:rPr>
                      <w:rFonts w:hint="eastAsia"/>
                      <w:szCs w:val="21"/>
                    </w:rPr>
                    <w:t>√</w:t>
                  </w:r>
                </w:p>
              </w:tc>
              <w:tc>
                <w:tcPr>
                  <w:tcW w:w="878" w:type="dxa"/>
                  <w:vAlign w:val="center"/>
                </w:tcPr>
                <w:p w14:paraId="581104AC" w14:textId="77777777" w:rsidR="004F65BA" w:rsidRDefault="004F65BA" w:rsidP="00FC7A4A">
                  <w:pPr>
                    <w:adjustRightInd w:val="0"/>
                    <w:snapToGrid w:val="0"/>
                    <w:jc w:val="center"/>
                    <w:rPr>
                      <w:szCs w:val="21"/>
                    </w:rPr>
                  </w:pPr>
                </w:p>
              </w:tc>
              <w:tc>
                <w:tcPr>
                  <w:tcW w:w="1053" w:type="dxa"/>
                  <w:vMerge/>
                  <w:vAlign w:val="center"/>
                </w:tcPr>
                <w:p w14:paraId="1FED24B3" w14:textId="77777777" w:rsidR="004F65BA" w:rsidRDefault="004F65BA" w:rsidP="00FC7A4A">
                  <w:pPr>
                    <w:adjustRightInd w:val="0"/>
                    <w:snapToGrid w:val="0"/>
                    <w:jc w:val="center"/>
                    <w:rPr>
                      <w:szCs w:val="21"/>
                    </w:rPr>
                  </w:pPr>
                </w:p>
              </w:tc>
            </w:tr>
            <w:tr w:rsidR="004F65BA" w14:paraId="18011D8F" w14:textId="77777777" w:rsidTr="003E2718">
              <w:trPr>
                <w:trHeight w:val="340"/>
                <w:jc w:val="center"/>
              </w:trPr>
              <w:tc>
                <w:tcPr>
                  <w:tcW w:w="556" w:type="dxa"/>
                  <w:vAlign w:val="center"/>
                </w:tcPr>
                <w:p w14:paraId="56FFBA37" w14:textId="77777777" w:rsidR="004F65BA" w:rsidRDefault="004F65BA" w:rsidP="00330280">
                  <w:pPr>
                    <w:adjustRightInd w:val="0"/>
                    <w:snapToGrid w:val="0"/>
                    <w:jc w:val="center"/>
                    <w:rPr>
                      <w:szCs w:val="21"/>
                    </w:rPr>
                  </w:pPr>
                  <w:r>
                    <w:rPr>
                      <w:szCs w:val="21"/>
                    </w:rPr>
                    <w:t>3</w:t>
                  </w:r>
                </w:p>
              </w:tc>
              <w:tc>
                <w:tcPr>
                  <w:tcW w:w="1329" w:type="dxa"/>
                  <w:vAlign w:val="center"/>
                </w:tcPr>
                <w:p w14:paraId="2B97B895" w14:textId="77777777" w:rsidR="004F65BA" w:rsidRDefault="004F65BA" w:rsidP="00330280">
                  <w:pPr>
                    <w:adjustRightInd w:val="0"/>
                    <w:snapToGrid w:val="0"/>
                    <w:jc w:val="center"/>
                    <w:rPr>
                      <w:szCs w:val="21"/>
                    </w:rPr>
                  </w:pPr>
                  <w:r>
                    <w:rPr>
                      <w:szCs w:val="21"/>
                    </w:rPr>
                    <w:t>滤尘</w:t>
                  </w:r>
                </w:p>
              </w:tc>
              <w:tc>
                <w:tcPr>
                  <w:tcW w:w="1462" w:type="dxa"/>
                  <w:vAlign w:val="center"/>
                </w:tcPr>
                <w:p w14:paraId="7690F57B" w14:textId="77777777" w:rsidR="004F65BA" w:rsidRDefault="004F65BA" w:rsidP="00330280">
                  <w:pPr>
                    <w:adjustRightInd w:val="0"/>
                    <w:snapToGrid w:val="0"/>
                    <w:jc w:val="center"/>
                    <w:rPr>
                      <w:szCs w:val="21"/>
                    </w:rPr>
                  </w:pPr>
                  <w:r>
                    <w:rPr>
                      <w:szCs w:val="21"/>
                    </w:rPr>
                    <w:t>布袋除尘</w:t>
                  </w:r>
                </w:p>
              </w:tc>
              <w:tc>
                <w:tcPr>
                  <w:tcW w:w="585" w:type="dxa"/>
                  <w:vAlign w:val="center"/>
                </w:tcPr>
                <w:p w14:paraId="32266938" w14:textId="77777777" w:rsidR="004F65BA" w:rsidRDefault="004F65BA" w:rsidP="00330280">
                  <w:pPr>
                    <w:adjustRightInd w:val="0"/>
                    <w:snapToGrid w:val="0"/>
                    <w:jc w:val="center"/>
                    <w:rPr>
                      <w:szCs w:val="21"/>
                    </w:rPr>
                  </w:pPr>
                  <w:r>
                    <w:rPr>
                      <w:rFonts w:hint="eastAsia"/>
                      <w:szCs w:val="21"/>
                    </w:rPr>
                    <w:t>固</w:t>
                  </w:r>
                </w:p>
              </w:tc>
              <w:tc>
                <w:tcPr>
                  <w:tcW w:w="1023" w:type="dxa"/>
                  <w:vAlign w:val="center"/>
                </w:tcPr>
                <w:p w14:paraId="069F54CD" w14:textId="77777777" w:rsidR="004F65BA" w:rsidRDefault="004F65BA" w:rsidP="00330280">
                  <w:pPr>
                    <w:adjustRightInd w:val="0"/>
                    <w:snapToGrid w:val="0"/>
                    <w:jc w:val="center"/>
                    <w:rPr>
                      <w:szCs w:val="21"/>
                    </w:rPr>
                  </w:pPr>
                  <w:r>
                    <w:rPr>
                      <w:rFonts w:hint="eastAsia"/>
                      <w:szCs w:val="21"/>
                    </w:rPr>
                    <w:t>金属</w:t>
                  </w:r>
                </w:p>
              </w:tc>
              <w:tc>
                <w:tcPr>
                  <w:tcW w:w="1169" w:type="dxa"/>
                  <w:vAlign w:val="center"/>
                </w:tcPr>
                <w:p w14:paraId="2984EC94" w14:textId="77777777" w:rsidR="004F65BA" w:rsidRPr="002A1CDA" w:rsidRDefault="002A1CDA" w:rsidP="00330280">
                  <w:pPr>
                    <w:adjustRightInd w:val="0"/>
                    <w:snapToGrid w:val="0"/>
                    <w:jc w:val="center"/>
                    <w:rPr>
                      <w:szCs w:val="21"/>
                    </w:rPr>
                  </w:pPr>
                  <w:r w:rsidRPr="002A1CDA">
                    <w:rPr>
                      <w:szCs w:val="21"/>
                    </w:rPr>
                    <w:t>111.5</w:t>
                  </w:r>
                </w:p>
              </w:tc>
              <w:tc>
                <w:tcPr>
                  <w:tcW w:w="1023" w:type="dxa"/>
                  <w:vAlign w:val="center"/>
                </w:tcPr>
                <w:p w14:paraId="6B74B4C4" w14:textId="77777777" w:rsidR="004F65BA" w:rsidRDefault="004B2016" w:rsidP="00330280">
                  <w:pPr>
                    <w:adjustRightInd w:val="0"/>
                    <w:snapToGrid w:val="0"/>
                    <w:jc w:val="center"/>
                    <w:rPr>
                      <w:szCs w:val="21"/>
                    </w:rPr>
                  </w:pPr>
                  <w:r>
                    <w:rPr>
                      <w:rFonts w:hint="eastAsia"/>
                      <w:szCs w:val="21"/>
                    </w:rPr>
                    <w:t>√</w:t>
                  </w:r>
                </w:p>
              </w:tc>
              <w:tc>
                <w:tcPr>
                  <w:tcW w:w="878" w:type="dxa"/>
                  <w:vAlign w:val="center"/>
                </w:tcPr>
                <w:p w14:paraId="7747BC95" w14:textId="77777777" w:rsidR="004F65BA" w:rsidRDefault="004F65BA" w:rsidP="00330280">
                  <w:pPr>
                    <w:adjustRightInd w:val="0"/>
                    <w:snapToGrid w:val="0"/>
                    <w:jc w:val="center"/>
                    <w:rPr>
                      <w:szCs w:val="21"/>
                    </w:rPr>
                  </w:pPr>
                </w:p>
              </w:tc>
              <w:tc>
                <w:tcPr>
                  <w:tcW w:w="1053" w:type="dxa"/>
                  <w:vMerge/>
                  <w:vAlign w:val="center"/>
                </w:tcPr>
                <w:p w14:paraId="161AAA3A" w14:textId="77777777" w:rsidR="004F65BA" w:rsidRDefault="004F65BA" w:rsidP="00330280">
                  <w:pPr>
                    <w:adjustRightInd w:val="0"/>
                    <w:snapToGrid w:val="0"/>
                    <w:jc w:val="center"/>
                    <w:rPr>
                      <w:szCs w:val="21"/>
                    </w:rPr>
                  </w:pPr>
                </w:p>
              </w:tc>
            </w:tr>
            <w:tr w:rsidR="004F65BA" w14:paraId="2ED0F272" w14:textId="77777777" w:rsidTr="003E2718">
              <w:trPr>
                <w:trHeight w:val="340"/>
                <w:jc w:val="center"/>
              </w:trPr>
              <w:tc>
                <w:tcPr>
                  <w:tcW w:w="556" w:type="dxa"/>
                  <w:vAlign w:val="center"/>
                </w:tcPr>
                <w:p w14:paraId="7DD7AA0C" w14:textId="77777777" w:rsidR="004F65BA" w:rsidRDefault="004F65BA" w:rsidP="00FC7A4A">
                  <w:pPr>
                    <w:adjustRightInd w:val="0"/>
                    <w:snapToGrid w:val="0"/>
                    <w:jc w:val="center"/>
                    <w:rPr>
                      <w:szCs w:val="21"/>
                    </w:rPr>
                  </w:pPr>
                  <w:r>
                    <w:rPr>
                      <w:szCs w:val="21"/>
                    </w:rPr>
                    <w:t>4</w:t>
                  </w:r>
                </w:p>
              </w:tc>
              <w:tc>
                <w:tcPr>
                  <w:tcW w:w="1329" w:type="dxa"/>
                  <w:vAlign w:val="center"/>
                </w:tcPr>
                <w:p w14:paraId="55A389EA" w14:textId="77777777" w:rsidR="004F65BA" w:rsidRPr="00B315DA" w:rsidRDefault="004F65BA" w:rsidP="00A87B11">
                  <w:pPr>
                    <w:adjustRightInd w:val="0"/>
                    <w:snapToGrid w:val="0"/>
                    <w:jc w:val="center"/>
                    <w:rPr>
                      <w:szCs w:val="21"/>
                    </w:rPr>
                  </w:pPr>
                  <w:r w:rsidRPr="00B315DA">
                    <w:rPr>
                      <w:szCs w:val="21"/>
                    </w:rPr>
                    <w:t>酸洗废液</w:t>
                  </w:r>
                </w:p>
              </w:tc>
              <w:tc>
                <w:tcPr>
                  <w:tcW w:w="1462" w:type="dxa"/>
                  <w:vAlign w:val="center"/>
                </w:tcPr>
                <w:p w14:paraId="7DEEC413" w14:textId="77777777" w:rsidR="004F65BA" w:rsidRPr="00B315DA" w:rsidRDefault="004F65BA" w:rsidP="00A87B11">
                  <w:pPr>
                    <w:adjustRightInd w:val="0"/>
                    <w:snapToGrid w:val="0"/>
                    <w:jc w:val="center"/>
                    <w:rPr>
                      <w:szCs w:val="21"/>
                    </w:rPr>
                  </w:pPr>
                  <w:r w:rsidRPr="00B315DA">
                    <w:rPr>
                      <w:rFonts w:hint="eastAsia"/>
                      <w:szCs w:val="21"/>
                    </w:rPr>
                    <w:t>酸洗工序</w:t>
                  </w:r>
                </w:p>
              </w:tc>
              <w:tc>
                <w:tcPr>
                  <w:tcW w:w="585" w:type="dxa"/>
                  <w:vAlign w:val="center"/>
                </w:tcPr>
                <w:p w14:paraId="4BE50696" w14:textId="77777777" w:rsidR="004F65BA" w:rsidRPr="00B315DA" w:rsidRDefault="004F65BA" w:rsidP="00A87B11">
                  <w:pPr>
                    <w:adjustRightInd w:val="0"/>
                    <w:snapToGrid w:val="0"/>
                    <w:jc w:val="center"/>
                    <w:rPr>
                      <w:szCs w:val="21"/>
                    </w:rPr>
                  </w:pPr>
                  <w:r w:rsidRPr="00B315DA">
                    <w:rPr>
                      <w:rFonts w:hint="eastAsia"/>
                      <w:szCs w:val="21"/>
                    </w:rPr>
                    <w:t>液</w:t>
                  </w:r>
                </w:p>
              </w:tc>
              <w:tc>
                <w:tcPr>
                  <w:tcW w:w="1023" w:type="dxa"/>
                  <w:vAlign w:val="center"/>
                </w:tcPr>
                <w:p w14:paraId="2C3A81BC" w14:textId="77777777" w:rsidR="004F65BA" w:rsidRPr="00B315DA" w:rsidRDefault="004F65BA" w:rsidP="00A87B11">
                  <w:pPr>
                    <w:adjustRightInd w:val="0"/>
                    <w:snapToGrid w:val="0"/>
                    <w:jc w:val="center"/>
                    <w:rPr>
                      <w:szCs w:val="21"/>
                    </w:rPr>
                  </w:pPr>
                  <w:r w:rsidRPr="00B315DA">
                    <w:rPr>
                      <w:szCs w:val="21"/>
                    </w:rPr>
                    <w:t>盐酸溶液</w:t>
                  </w:r>
                </w:p>
              </w:tc>
              <w:tc>
                <w:tcPr>
                  <w:tcW w:w="1169" w:type="dxa"/>
                  <w:vAlign w:val="center"/>
                </w:tcPr>
                <w:p w14:paraId="5B8FC996" w14:textId="77777777" w:rsidR="004F65BA" w:rsidRPr="00B315DA" w:rsidRDefault="00AF3D37" w:rsidP="001B3C01">
                  <w:pPr>
                    <w:adjustRightInd w:val="0"/>
                    <w:snapToGrid w:val="0"/>
                    <w:jc w:val="center"/>
                    <w:rPr>
                      <w:szCs w:val="21"/>
                    </w:rPr>
                  </w:pPr>
                  <w:r w:rsidRPr="00B315DA">
                    <w:rPr>
                      <w:szCs w:val="21"/>
                    </w:rPr>
                    <w:t>3200</w:t>
                  </w:r>
                </w:p>
              </w:tc>
              <w:tc>
                <w:tcPr>
                  <w:tcW w:w="1023" w:type="dxa"/>
                  <w:vAlign w:val="center"/>
                </w:tcPr>
                <w:p w14:paraId="3635537D" w14:textId="77777777" w:rsidR="004F65BA" w:rsidRDefault="004F65BA" w:rsidP="00A87B11">
                  <w:pPr>
                    <w:adjustRightInd w:val="0"/>
                    <w:snapToGrid w:val="0"/>
                    <w:jc w:val="center"/>
                    <w:rPr>
                      <w:szCs w:val="21"/>
                    </w:rPr>
                  </w:pPr>
                  <w:r>
                    <w:rPr>
                      <w:rFonts w:hint="eastAsia"/>
                      <w:szCs w:val="21"/>
                    </w:rPr>
                    <w:t>√</w:t>
                  </w:r>
                </w:p>
              </w:tc>
              <w:tc>
                <w:tcPr>
                  <w:tcW w:w="878" w:type="dxa"/>
                  <w:vAlign w:val="center"/>
                </w:tcPr>
                <w:p w14:paraId="36D0ADA4" w14:textId="77777777" w:rsidR="004F65BA" w:rsidRDefault="004F65BA" w:rsidP="00FC7A4A">
                  <w:pPr>
                    <w:adjustRightInd w:val="0"/>
                    <w:snapToGrid w:val="0"/>
                    <w:jc w:val="center"/>
                    <w:rPr>
                      <w:szCs w:val="21"/>
                    </w:rPr>
                  </w:pPr>
                </w:p>
              </w:tc>
              <w:tc>
                <w:tcPr>
                  <w:tcW w:w="1053" w:type="dxa"/>
                  <w:vMerge/>
                  <w:vAlign w:val="center"/>
                </w:tcPr>
                <w:p w14:paraId="7EA22E23" w14:textId="77777777" w:rsidR="004F65BA" w:rsidRDefault="004F65BA" w:rsidP="00FC7A4A">
                  <w:pPr>
                    <w:adjustRightInd w:val="0"/>
                    <w:snapToGrid w:val="0"/>
                    <w:jc w:val="center"/>
                    <w:rPr>
                      <w:szCs w:val="21"/>
                    </w:rPr>
                  </w:pPr>
                </w:p>
              </w:tc>
            </w:tr>
            <w:tr w:rsidR="004F65BA" w14:paraId="0688B021" w14:textId="77777777" w:rsidTr="003E2718">
              <w:trPr>
                <w:trHeight w:val="340"/>
                <w:jc w:val="center"/>
              </w:trPr>
              <w:tc>
                <w:tcPr>
                  <w:tcW w:w="556" w:type="dxa"/>
                  <w:vAlign w:val="center"/>
                </w:tcPr>
                <w:p w14:paraId="20F1D176" w14:textId="77777777" w:rsidR="004F65BA" w:rsidRDefault="004F65BA" w:rsidP="00330280">
                  <w:pPr>
                    <w:adjustRightInd w:val="0"/>
                    <w:snapToGrid w:val="0"/>
                    <w:jc w:val="center"/>
                    <w:rPr>
                      <w:szCs w:val="21"/>
                    </w:rPr>
                  </w:pPr>
                  <w:r>
                    <w:rPr>
                      <w:rFonts w:hint="eastAsia"/>
                      <w:szCs w:val="21"/>
                    </w:rPr>
                    <w:t>5</w:t>
                  </w:r>
                </w:p>
              </w:tc>
              <w:tc>
                <w:tcPr>
                  <w:tcW w:w="1329" w:type="dxa"/>
                  <w:vAlign w:val="center"/>
                </w:tcPr>
                <w:p w14:paraId="77FD71BB" w14:textId="77777777" w:rsidR="004F65BA" w:rsidRDefault="004F65BA" w:rsidP="00330280">
                  <w:pPr>
                    <w:adjustRightInd w:val="0"/>
                    <w:snapToGrid w:val="0"/>
                    <w:jc w:val="center"/>
                    <w:rPr>
                      <w:szCs w:val="21"/>
                    </w:rPr>
                  </w:pPr>
                  <w:r>
                    <w:rPr>
                      <w:rFonts w:hint="eastAsia"/>
                      <w:szCs w:val="21"/>
                    </w:rPr>
                    <w:t>污泥</w:t>
                  </w:r>
                </w:p>
              </w:tc>
              <w:tc>
                <w:tcPr>
                  <w:tcW w:w="1462" w:type="dxa"/>
                  <w:vAlign w:val="center"/>
                </w:tcPr>
                <w:p w14:paraId="51011948" w14:textId="77777777" w:rsidR="004F65BA" w:rsidRDefault="004F65BA" w:rsidP="00330280">
                  <w:pPr>
                    <w:adjustRightInd w:val="0"/>
                    <w:snapToGrid w:val="0"/>
                    <w:jc w:val="center"/>
                    <w:rPr>
                      <w:szCs w:val="21"/>
                    </w:rPr>
                  </w:pPr>
                  <w:r>
                    <w:rPr>
                      <w:rFonts w:hint="eastAsia"/>
                      <w:szCs w:val="21"/>
                    </w:rPr>
                    <w:t>废水处理</w:t>
                  </w:r>
                </w:p>
              </w:tc>
              <w:tc>
                <w:tcPr>
                  <w:tcW w:w="585" w:type="dxa"/>
                  <w:vAlign w:val="center"/>
                </w:tcPr>
                <w:p w14:paraId="3233ACDC" w14:textId="77777777" w:rsidR="004F65BA" w:rsidRDefault="004F65BA" w:rsidP="00330280">
                  <w:pPr>
                    <w:adjustRightInd w:val="0"/>
                    <w:snapToGrid w:val="0"/>
                    <w:jc w:val="center"/>
                    <w:rPr>
                      <w:szCs w:val="21"/>
                    </w:rPr>
                  </w:pPr>
                  <w:r>
                    <w:rPr>
                      <w:rFonts w:hint="eastAsia"/>
                      <w:szCs w:val="21"/>
                    </w:rPr>
                    <w:t>固</w:t>
                  </w:r>
                </w:p>
              </w:tc>
              <w:tc>
                <w:tcPr>
                  <w:tcW w:w="1023" w:type="dxa"/>
                  <w:vAlign w:val="center"/>
                </w:tcPr>
                <w:p w14:paraId="037B3543" w14:textId="77777777" w:rsidR="004F65BA" w:rsidRDefault="004F65BA" w:rsidP="00330280">
                  <w:pPr>
                    <w:adjustRightInd w:val="0"/>
                    <w:snapToGrid w:val="0"/>
                    <w:jc w:val="center"/>
                    <w:rPr>
                      <w:szCs w:val="21"/>
                    </w:rPr>
                  </w:pPr>
                  <w:r>
                    <w:rPr>
                      <w:rFonts w:hint="eastAsia"/>
                      <w:szCs w:val="21"/>
                    </w:rPr>
                    <w:t>废水污泥</w:t>
                  </w:r>
                </w:p>
              </w:tc>
              <w:tc>
                <w:tcPr>
                  <w:tcW w:w="1169" w:type="dxa"/>
                  <w:vAlign w:val="center"/>
                </w:tcPr>
                <w:p w14:paraId="28B70DCE" w14:textId="77777777" w:rsidR="004F65BA" w:rsidRPr="00AF3D37" w:rsidRDefault="00AF3D37" w:rsidP="00330280">
                  <w:pPr>
                    <w:adjustRightInd w:val="0"/>
                    <w:snapToGrid w:val="0"/>
                    <w:jc w:val="center"/>
                    <w:rPr>
                      <w:szCs w:val="21"/>
                    </w:rPr>
                  </w:pPr>
                  <w:r w:rsidRPr="00AF3D37">
                    <w:rPr>
                      <w:szCs w:val="21"/>
                    </w:rPr>
                    <w:t>680</w:t>
                  </w:r>
                </w:p>
              </w:tc>
              <w:tc>
                <w:tcPr>
                  <w:tcW w:w="1023" w:type="dxa"/>
                  <w:vAlign w:val="center"/>
                </w:tcPr>
                <w:p w14:paraId="11994FBC" w14:textId="77777777" w:rsidR="004F65BA" w:rsidRDefault="004B2016" w:rsidP="00330280">
                  <w:pPr>
                    <w:adjustRightInd w:val="0"/>
                    <w:snapToGrid w:val="0"/>
                    <w:jc w:val="center"/>
                    <w:rPr>
                      <w:szCs w:val="21"/>
                    </w:rPr>
                  </w:pPr>
                  <w:r>
                    <w:rPr>
                      <w:rFonts w:hint="eastAsia"/>
                      <w:szCs w:val="21"/>
                    </w:rPr>
                    <w:t>√</w:t>
                  </w:r>
                </w:p>
              </w:tc>
              <w:tc>
                <w:tcPr>
                  <w:tcW w:w="878" w:type="dxa"/>
                  <w:vAlign w:val="center"/>
                </w:tcPr>
                <w:p w14:paraId="4194A61B" w14:textId="77777777" w:rsidR="004F65BA" w:rsidRDefault="004F65BA" w:rsidP="00330280">
                  <w:pPr>
                    <w:adjustRightInd w:val="0"/>
                    <w:snapToGrid w:val="0"/>
                    <w:jc w:val="center"/>
                    <w:rPr>
                      <w:szCs w:val="21"/>
                    </w:rPr>
                  </w:pPr>
                </w:p>
              </w:tc>
              <w:tc>
                <w:tcPr>
                  <w:tcW w:w="1053" w:type="dxa"/>
                  <w:vMerge/>
                  <w:vAlign w:val="center"/>
                </w:tcPr>
                <w:p w14:paraId="7EB5263B" w14:textId="77777777" w:rsidR="004F65BA" w:rsidRDefault="004F65BA" w:rsidP="00330280">
                  <w:pPr>
                    <w:adjustRightInd w:val="0"/>
                    <w:snapToGrid w:val="0"/>
                    <w:jc w:val="center"/>
                    <w:rPr>
                      <w:szCs w:val="21"/>
                    </w:rPr>
                  </w:pPr>
                </w:p>
              </w:tc>
            </w:tr>
            <w:tr w:rsidR="004F65BA" w14:paraId="2CB62D2F" w14:textId="77777777" w:rsidTr="003E2718">
              <w:trPr>
                <w:trHeight w:val="340"/>
                <w:jc w:val="center"/>
              </w:trPr>
              <w:tc>
                <w:tcPr>
                  <w:tcW w:w="556" w:type="dxa"/>
                  <w:vAlign w:val="center"/>
                </w:tcPr>
                <w:p w14:paraId="44D99DDB" w14:textId="77777777" w:rsidR="004F65BA" w:rsidRDefault="004F65BA" w:rsidP="00330280">
                  <w:pPr>
                    <w:adjustRightInd w:val="0"/>
                    <w:snapToGrid w:val="0"/>
                    <w:jc w:val="center"/>
                    <w:rPr>
                      <w:szCs w:val="21"/>
                    </w:rPr>
                  </w:pPr>
                  <w:r>
                    <w:rPr>
                      <w:rFonts w:hint="eastAsia"/>
                      <w:szCs w:val="21"/>
                    </w:rPr>
                    <w:t>6</w:t>
                  </w:r>
                </w:p>
              </w:tc>
              <w:tc>
                <w:tcPr>
                  <w:tcW w:w="1329" w:type="dxa"/>
                  <w:vAlign w:val="center"/>
                </w:tcPr>
                <w:p w14:paraId="6B89B96A" w14:textId="77777777" w:rsidR="004F65BA" w:rsidRDefault="004F65BA" w:rsidP="00330280">
                  <w:pPr>
                    <w:adjustRightInd w:val="0"/>
                    <w:snapToGrid w:val="0"/>
                    <w:jc w:val="center"/>
                    <w:rPr>
                      <w:szCs w:val="21"/>
                    </w:rPr>
                  </w:pPr>
                  <w:r>
                    <w:rPr>
                      <w:szCs w:val="21"/>
                    </w:rPr>
                    <w:t>废空桶</w:t>
                  </w:r>
                  <w:r>
                    <w:rPr>
                      <w:rFonts w:hint="eastAsia"/>
                      <w:szCs w:val="21"/>
                    </w:rPr>
                    <w:t>/</w:t>
                  </w:r>
                  <w:r>
                    <w:rPr>
                      <w:rFonts w:hint="eastAsia"/>
                      <w:szCs w:val="21"/>
                    </w:rPr>
                    <w:t>袋</w:t>
                  </w:r>
                </w:p>
              </w:tc>
              <w:tc>
                <w:tcPr>
                  <w:tcW w:w="1462" w:type="dxa"/>
                  <w:vAlign w:val="center"/>
                </w:tcPr>
                <w:p w14:paraId="1D9B1610" w14:textId="77777777" w:rsidR="004F65BA" w:rsidRDefault="004F65BA" w:rsidP="00330280">
                  <w:pPr>
                    <w:adjustRightInd w:val="0"/>
                    <w:snapToGrid w:val="0"/>
                    <w:jc w:val="center"/>
                    <w:rPr>
                      <w:szCs w:val="21"/>
                    </w:rPr>
                  </w:pPr>
                  <w:r>
                    <w:rPr>
                      <w:szCs w:val="21"/>
                    </w:rPr>
                    <w:t>原料使用</w:t>
                  </w:r>
                </w:p>
              </w:tc>
              <w:tc>
                <w:tcPr>
                  <w:tcW w:w="585" w:type="dxa"/>
                  <w:vAlign w:val="center"/>
                </w:tcPr>
                <w:p w14:paraId="61AA35B5" w14:textId="77777777" w:rsidR="004F65BA" w:rsidRDefault="004F65BA" w:rsidP="00330280">
                  <w:pPr>
                    <w:adjustRightInd w:val="0"/>
                    <w:snapToGrid w:val="0"/>
                    <w:jc w:val="center"/>
                    <w:rPr>
                      <w:szCs w:val="21"/>
                    </w:rPr>
                  </w:pPr>
                  <w:r>
                    <w:rPr>
                      <w:rFonts w:hint="eastAsia"/>
                      <w:szCs w:val="21"/>
                    </w:rPr>
                    <w:t>固</w:t>
                  </w:r>
                </w:p>
              </w:tc>
              <w:tc>
                <w:tcPr>
                  <w:tcW w:w="1023" w:type="dxa"/>
                  <w:vAlign w:val="center"/>
                </w:tcPr>
                <w:p w14:paraId="59DB4F0C" w14:textId="77777777" w:rsidR="004F65BA" w:rsidRDefault="004F65BA" w:rsidP="00330280">
                  <w:pPr>
                    <w:adjustRightInd w:val="0"/>
                    <w:snapToGrid w:val="0"/>
                    <w:jc w:val="center"/>
                    <w:rPr>
                      <w:szCs w:val="21"/>
                    </w:rPr>
                  </w:pPr>
                  <w:r>
                    <w:rPr>
                      <w:rFonts w:hint="eastAsia"/>
                      <w:szCs w:val="21"/>
                    </w:rPr>
                    <w:t>包装桶</w:t>
                  </w:r>
                  <w:r>
                    <w:rPr>
                      <w:rFonts w:hint="eastAsia"/>
                      <w:szCs w:val="21"/>
                    </w:rPr>
                    <w:t>/</w:t>
                  </w:r>
                  <w:r>
                    <w:rPr>
                      <w:rFonts w:hint="eastAsia"/>
                      <w:szCs w:val="21"/>
                    </w:rPr>
                    <w:t>袋</w:t>
                  </w:r>
                </w:p>
              </w:tc>
              <w:tc>
                <w:tcPr>
                  <w:tcW w:w="1169" w:type="dxa"/>
                  <w:vAlign w:val="center"/>
                </w:tcPr>
                <w:p w14:paraId="4D746796" w14:textId="77777777" w:rsidR="004F65BA" w:rsidRPr="00AF3D37" w:rsidRDefault="00AF3D37" w:rsidP="00330280">
                  <w:pPr>
                    <w:adjustRightInd w:val="0"/>
                    <w:snapToGrid w:val="0"/>
                    <w:jc w:val="center"/>
                    <w:rPr>
                      <w:szCs w:val="21"/>
                    </w:rPr>
                  </w:pPr>
                  <w:r>
                    <w:rPr>
                      <w:szCs w:val="21"/>
                    </w:rPr>
                    <w:t>2</w:t>
                  </w:r>
                </w:p>
              </w:tc>
              <w:tc>
                <w:tcPr>
                  <w:tcW w:w="1023" w:type="dxa"/>
                  <w:vAlign w:val="center"/>
                </w:tcPr>
                <w:p w14:paraId="05B6B25F" w14:textId="77777777" w:rsidR="004F65BA" w:rsidRDefault="004F65BA" w:rsidP="00330280">
                  <w:pPr>
                    <w:adjustRightInd w:val="0"/>
                    <w:snapToGrid w:val="0"/>
                    <w:jc w:val="center"/>
                    <w:rPr>
                      <w:szCs w:val="21"/>
                    </w:rPr>
                  </w:pPr>
                  <w:r>
                    <w:rPr>
                      <w:rFonts w:hint="eastAsia"/>
                      <w:szCs w:val="21"/>
                    </w:rPr>
                    <w:t>√</w:t>
                  </w:r>
                </w:p>
              </w:tc>
              <w:tc>
                <w:tcPr>
                  <w:tcW w:w="878" w:type="dxa"/>
                  <w:vAlign w:val="center"/>
                </w:tcPr>
                <w:p w14:paraId="4CE5A7EC" w14:textId="77777777" w:rsidR="004F65BA" w:rsidRDefault="004F65BA" w:rsidP="00330280">
                  <w:pPr>
                    <w:adjustRightInd w:val="0"/>
                    <w:snapToGrid w:val="0"/>
                    <w:jc w:val="center"/>
                    <w:rPr>
                      <w:szCs w:val="21"/>
                    </w:rPr>
                  </w:pPr>
                </w:p>
              </w:tc>
              <w:tc>
                <w:tcPr>
                  <w:tcW w:w="1053" w:type="dxa"/>
                  <w:vMerge/>
                  <w:vAlign w:val="center"/>
                </w:tcPr>
                <w:p w14:paraId="2167F888" w14:textId="77777777" w:rsidR="004F65BA" w:rsidRDefault="004F65BA" w:rsidP="00330280">
                  <w:pPr>
                    <w:adjustRightInd w:val="0"/>
                    <w:snapToGrid w:val="0"/>
                    <w:jc w:val="center"/>
                    <w:rPr>
                      <w:szCs w:val="21"/>
                    </w:rPr>
                  </w:pPr>
                </w:p>
              </w:tc>
            </w:tr>
            <w:tr w:rsidR="004F65BA" w14:paraId="70F39D8E" w14:textId="77777777" w:rsidTr="003E2718">
              <w:trPr>
                <w:trHeight w:val="340"/>
                <w:jc w:val="center"/>
              </w:trPr>
              <w:tc>
                <w:tcPr>
                  <w:tcW w:w="556" w:type="dxa"/>
                  <w:vAlign w:val="center"/>
                </w:tcPr>
                <w:p w14:paraId="63F02B41" w14:textId="77777777" w:rsidR="004F65BA" w:rsidRDefault="004F65BA" w:rsidP="00330280">
                  <w:pPr>
                    <w:adjustRightInd w:val="0"/>
                    <w:snapToGrid w:val="0"/>
                    <w:jc w:val="center"/>
                    <w:rPr>
                      <w:szCs w:val="21"/>
                    </w:rPr>
                  </w:pPr>
                  <w:r>
                    <w:rPr>
                      <w:szCs w:val="21"/>
                    </w:rPr>
                    <w:t>7</w:t>
                  </w:r>
                </w:p>
              </w:tc>
              <w:tc>
                <w:tcPr>
                  <w:tcW w:w="1329" w:type="dxa"/>
                  <w:vAlign w:val="center"/>
                </w:tcPr>
                <w:p w14:paraId="0FB84BE3" w14:textId="77777777" w:rsidR="004F65BA" w:rsidRDefault="004F65BA" w:rsidP="00330280">
                  <w:pPr>
                    <w:adjustRightInd w:val="0"/>
                    <w:snapToGrid w:val="0"/>
                    <w:jc w:val="center"/>
                    <w:rPr>
                      <w:szCs w:val="21"/>
                    </w:rPr>
                  </w:pPr>
                  <w:r>
                    <w:rPr>
                      <w:szCs w:val="21"/>
                    </w:rPr>
                    <w:t>废机油</w:t>
                  </w:r>
                </w:p>
              </w:tc>
              <w:tc>
                <w:tcPr>
                  <w:tcW w:w="1462" w:type="dxa"/>
                  <w:vAlign w:val="center"/>
                </w:tcPr>
                <w:p w14:paraId="2C43ECD4" w14:textId="77777777" w:rsidR="004F65BA" w:rsidRDefault="004F65BA" w:rsidP="00330280">
                  <w:pPr>
                    <w:adjustRightInd w:val="0"/>
                    <w:snapToGrid w:val="0"/>
                    <w:jc w:val="center"/>
                    <w:rPr>
                      <w:szCs w:val="21"/>
                    </w:rPr>
                  </w:pPr>
                  <w:r>
                    <w:rPr>
                      <w:szCs w:val="21"/>
                    </w:rPr>
                    <w:t>设备维修</w:t>
                  </w:r>
                </w:p>
              </w:tc>
              <w:tc>
                <w:tcPr>
                  <w:tcW w:w="585" w:type="dxa"/>
                  <w:vAlign w:val="center"/>
                </w:tcPr>
                <w:p w14:paraId="44E13EAE" w14:textId="77777777" w:rsidR="004F65BA" w:rsidRDefault="004F65BA" w:rsidP="00330280">
                  <w:pPr>
                    <w:adjustRightInd w:val="0"/>
                    <w:snapToGrid w:val="0"/>
                    <w:jc w:val="center"/>
                    <w:rPr>
                      <w:szCs w:val="21"/>
                    </w:rPr>
                  </w:pPr>
                  <w:r>
                    <w:rPr>
                      <w:rFonts w:hint="eastAsia"/>
                      <w:szCs w:val="21"/>
                    </w:rPr>
                    <w:t>液</w:t>
                  </w:r>
                </w:p>
              </w:tc>
              <w:tc>
                <w:tcPr>
                  <w:tcW w:w="1023" w:type="dxa"/>
                  <w:vAlign w:val="center"/>
                </w:tcPr>
                <w:p w14:paraId="102E85DC" w14:textId="77777777" w:rsidR="004F65BA" w:rsidRDefault="004F65BA" w:rsidP="00330280">
                  <w:pPr>
                    <w:adjustRightInd w:val="0"/>
                    <w:snapToGrid w:val="0"/>
                    <w:jc w:val="center"/>
                    <w:rPr>
                      <w:szCs w:val="21"/>
                    </w:rPr>
                  </w:pPr>
                  <w:r>
                    <w:rPr>
                      <w:rFonts w:hint="eastAsia"/>
                      <w:szCs w:val="21"/>
                    </w:rPr>
                    <w:t>矿物油</w:t>
                  </w:r>
                </w:p>
              </w:tc>
              <w:tc>
                <w:tcPr>
                  <w:tcW w:w="1169" w:type="dxa"/>
                  <w:vAlign w:val="center"/>
                </w:tcPr>
                <w:p w14:paraId="63D20AEF" w14:textId="77777777" w:rsidR="004F65BA" w:rsidRDefault="004F65BA" w:rsidP="00330280">
                  <w:pPr>
                    <w:adjustRightInd w:val="0"/>
                    <w:snapToGrid w:val="0"/>
                    <w:jc w:val="center"/>
                    <w:rPr>
                      <w:szCs w:val="21"/>
                    </w:rPr>
                  </w:pPr>
                  <w:r>
                    <w:rPr>
                      <w:szCs w:val="21"/>
                    </w:rPr>
                    <w:t>1</w:t>
                  </w:r>
                </w:p>
              </w:tc>
              <w:tc>
                <w:tcPr>
                  <w:tcW w:w="1023" w:type="dxa"/>
                  <w:vAlign w:val="center"/>
                </w:tcPr>
                <w:p w14:paraId="0BFA4DA4" w14:textId="77777777" w:rsidR="004F65BA" w:rsidRDefault="004F65BA" w:rsidP="00330280">
                  <w:pPr>
                    <w:adjustRightInd w:val="0"/>
                    <w:snapToGrid w:val="0"/>
                    <w:jc w:val="center"/>
                    <w:rPr>
                      <w:szCs w:val="21"/>
                    </w:rPr>
                  </w:pPr>
                  <w:r>
                    <w:rPr>
                      <w:rFonts w:hint="eastAsia"/>
                      <w:szCs w:val="21"/>
                    </w:rPr>
                    <w:t>√</w:t>
                  </w:r>
                </w:p>
              </w:tc>
              <w:tc>
                <w:tcPr>
                  <w:tcW w:w="878" w:type="dxa"/>
                  <w:vAlign w:val="center"/>
                </w:tcPr>
                <w:p w14:paraId="1C8145C0" w14:textId="77777777" w:rsidR="004F65BA" w:rsidRDefault="004F65BA" w:rsidP="00330280">
                  <w:pPr>
                    <w:adjustRightInd w:val="0"/>
                    <w:snapToGrid w:val="0"/>
                    <w:jc w:val="center"/>
                    <w:rPr>
                      <w:szCs w:val="21"/>
                    </w:rPr>
                  </w:pPr>
                </w:p>
              </w:tc>
              <w:tc>
                <w:tcPr>
                  <w:tcW w:w="1053" w:type="dxa"/>
                  <w:vMerge/>
                  <w:vAlign w:val="center"/>
                </w:tcPr>
                <w:p w14:paraId="265DA0EE" w14:textId="77777777" w:rsidR="004F65BA" w:rsidRDefault="004F65BA" w:rsidP="00330280">
                  <w:pPr>
                    <w:adjustRightInd w:val="0"/>
                    <w:snapToGrid w:val="0"/>
                    <w:jc w:val="center"/>
                    <w:rPr>
                      <w:szCs w:val="21"/>
                    </w:rPr>
                  </w:pPr>
                </w:p>
              </w:tc>
            </w:tr>
            <w:tr w:rsidR="004F65BA" w14:paraId="46317ADE" w14:textId="77777777" w:rsidTr="003E2718">
              <w:trPr>
                <w:trHeight w:val="340"/>
                <w:jc w:val="center"/>
              </w:trPr>
              <w:tc>
                <w:tcPr>
                  <w:tcW w:w="556" w:type="dxa"/>
                  <w:vAlign w:val="center"/>
                </w:tcPr>
                <w:p w14:paraId="4CF03B49" w14:textId="77777777" w:rsidR="004F65BA" w:rsidRDefault="004F65BA" w:rsidP="00330280">
                  <w:pPr>
                    <w:adjustRightInd w:val="0"/>
                    <w:snapToGrid w:val="0"/>
                    <w:jc w:val="center"/>
                    <w:rPr>
                      <w:szCs w:val="21"/>
                    </w:rPr>
                  </w:pPr>
                  <w:r>
                    <w:rPr>
                      <w:rFonts w:hint="eastAsia"/>
                      <w:szCs w:val="21"/>
                    </w:rPr>
                    <w:t>8</w:t>
                  </w:r>
                </w:p>
              </w:tc>
              <w:tc>
                <w:tcPr>
                  <w:tcW w:w="1329" w:type="dxa"/>
                  <w:vAlign w:val="center"/>
                </w:tcPr>
                <w:p w14:paraId="371F2C2C" w14:textId="77777777" w:rsidR="004F65BA" w:rsidRDefault="004F65BA" w:rsidP="00330280">
                  <w:pPr>
                    <w:adjustRightInd w:val="0"/>
                    <w:snapToGrid w:val="0"/>
                    <w:jc w:val="center"/>
                    <w:rPr>
                      <w:szCs w:val="21"/>
                    </w:rPr>
                  </w:pPr>
                  <w:r>
                    <w:rPr>
                      <w:rFonts w:hint="eastAsia"/>
                      <w:szCs w:val="21"/>
                    </w:rPr>
                    <w:t>生活垃圾</w:t>
                  </w:r>
                </w:p>
              </w:tc>
              <w:tc>
                <w:tcPr>
                  <w:tcW w:w="1462" w:type="dxa"/>
                  <w:vAlign w:val="center"/>
                </w:tcPr>
                <w:p w14:paraId="41EE66DB" w14:textId="77777777" w:rsidR="004F65BA" w:rsidRDefault="004F65BA" w:rsidP="00330280">
                  <w:pPr>
                    <w:adjustRightInd w:val="0"/>
                    <w:snapToGrid w:val="0"/>
                    <w:jc w:val="center"/>
                    <w:rPr>
                      <w:szCs w:val="21"/>
                    </w:rPr>
                  </w:pPr>
                  <w:r>
                    <w:rPr>
                      <w:rFonts w:hint="eastAsia"/>
                      <w:szCs w:val="21"/>
                    </w:rPr>
                    <w:t>生活活动</w:t>
                  </w:r>
                </w:p>
              </w:tc>
              <w:tc>
                <w:tcPr>
                  <w:tcW w:w="585" w:type="dxa"/>
                  <w:vAlign w:val="center"/>
                </w:tcPr>
                <w:p w14:paraId="71ECB559" w14:textId="77777777" w:rsidR="004F65BA" w:rsidRDefault="004F65BA" w:rsidP="00330280">
                  <w:pPr>
                    <w:adjustRightInd w:val="0"/>
                    <w:snapToGrid w:val="0"/>
                    <w:jc w:val="center"/>
                    <w:rPr>
                      <w:szCs w:val="21"/>
                    </w:rPr>
                  </w:pPr>
                  <w:r>
                    <w:rPr>
                      <w:rFonts w:hint="eastAsia"/>
                      <w:szCs w:val="21"/>
                    </w:rPr>
                    <w:t>固</w:t>
                  </w:r>
                </w:p>
              </w:tc>
              <w:tc>
                <w:tcPr>
                  <w:tcW w:w="1023" w:type="dxa"/>
                  <w:vAlign w:val="center"/>
                </w:tcPr>
                <w:p w14:paraId="20F616B6" w14:textId="77777777" w:rsidR="004F65BA" w:rsidRDefault="004F65BA" w:rsidP="00330280">
                  <w:pPr>
                    <w:adjustRightInd w:val="0"/>
                    <w:snapToGrid w:val="0"/>
                    <w:jc w:val="center"/>
                    <w:rPr>
                      <w:szCs w:val="21"/>
                    </w:rPr>
                  </w:pPr>
                  <w:r>
                    <w:rPr>
                      <w:rFonts w:hint="eastAsia"/>
                      <w:szCs w:val="21"/>
                    </w:rPr>
                    <w:t>生活垃圾</w:t>
                  </w:r>
                </w:p>
              </w:tc>
              <w:tc>
                <w:tcPr>
                  <w:tcW w:w="1169" w:type="dxa"/>
                  <w:vAlign w:val="center"/>
                </w:tcPr>
                <w:p w14:paraId="1BD215DE" w14:textId="77777777" w:rsidR="004F65BA" w:rsidRDefault="004F65BA" w:rsidP="00330280">
                  <w:pPr>
                    <w:adjustRightInd w:val="0"/>
                    <w:snapToGrid w:val="0"/>
                    <w:jc w:val="center"/>
                    <w:rPr>
                      <w:szCs w:val="21"/>
                    </w:rPr>
                  </w:pPr>
                  <w:r>
                    <w:rPr>
                      <w:szCs w:val="21"/>
                    </w:rPr>
                    <w:t>15</w:t>
                  </w:r>
                </w:p>
              </w:tc>
              <w:tc>
                <w:tcPr>
                  <w:tcW w:w="1023" w:type="dxa"/>
                  <w:vAlign w:val="center"/>
                </w:tcPr>
                <w:p w14:paraId="659D9FA4" w14:textId="77777777" w:rsidR="004F65BA" w:rsidRDefault="004F65BA" w:rsidP="00330280">
                  <w:pPr>
                    <w:adjustRightInd w:val="0"/>
                    <w:snapToGrid w:val="0"/>
                    <w:jc w:val="center"/>
                    <w:rPr>
                      <w:szCs w:val="21"/>
                    </w:rPr>
                  </w:pPr>
                  <w:r>
                    <w:rPr>
                      <w:rFonts w:hint="eastAsia"/>
                      <w:szCs w:val="21"/>
                    </w:rPr>
                    <w:t>√</w:t>
                  </w:r>
                </w:p>
              </w:tc>
              <w:tc>
                <w:tcPr>
                  <w:tcW w:w="878" w:type="dxa"/>
                  <w:vAlign w:val="center"/>
                </w:tcPr>
                <w:p w14:paraId="6B02470B" w14:textId="77777777" w:rsidR="004F65BA" w:rsidRDefault="004F65BA" w:rsidP="00330280">
                  <w:pPr>
                    <w:adjustRightInd w:val="0"/>
                    <w:snapToGrid w:val="0"/>
                    <w:jc w:val="center"/>
                    <w:rPr>
                      <w:szCs w:val="21"/>
                    </w:rPr>
                  </w:pPr>
                </w:p>
              </w:tc>
              <w:tc>
                <w:tcPr>
                  <w:tcW w:w="1053" w:type="dxa"/>
                  <w:vMerge/>
                  <w:vAlign w:val="center"/>
                </w:tcPr>
                <w:p w14:paraId="516C637C" w14:textId="77777777" w:rsidR="004F65BA" w:rsidRDefault="004F65BA" w:rsidP="00330280">
                  <w:pPr>
                    <w:adjustRightInd w:val="0"/>
                    <w:snapToGrid w:val="0"/>
                    <w:jc w:val="center"/>
                    <w:rPr>
                      <w:szCs w:val="21"/>
                    </w:rPr>
                  </w:pPr>
                </w:p>
              </w:tc>
            </w:tr>
            <w:tr w:rsidR="004F65BA" w14:paraId="74B254BD" w14:textId="77777777" w:rsidTr="003E2718">
              <w:trPr>
                <w:trHeight w:val="340"/>
                <w:jc w:val="center"/>
              </w:trPr>
              <w:tc>
                <w:tcPr>
                  <w:tcW w:w="556" w:type="dxa"/>
                  <w:vAlign w:val="center"/>
                </w:tcPr>
                <w:p w14:paraId="734362EC" w14:textId="77777777" w:rsidR="004F65BA" w:rsidRDefault="004F65BA" w:rsidP="00330280">
                  <w:pPr>
                    <w:adjustRightInd w:val="0"/>
                    <w:snapToGrid w:val="0"/>
                    <w:jc w:val="center"/>
                    <w:rPr>
                      <w:szCs w:val="21"/>
                    </w:rPr>
                  </w:pPr>
                  <w:r>
                    <w:rPr>
                      <w:rFonts w:hint="eastAsia"/>
                      <w:szCs w:val="21"/>
                    </w:rPr>
                    <w:t>9</w:t>
                  </w:r>
                </w:p>
              </w:tc>
              <w:tc>
                <w:tcPr>
                  <w:tcW w:w="1329" w:type="dxa"/>
                  <w:vAlign w:val="center"/>
                </w:tcPr>
                <w:p w14:paraId="7B36F47D" w14:textId="77777777" w:rsidR="004F65BA" w:rsidRDefault="004F65BA" w:rsidP="00330280">
                  <w:pPr>
                    <w:adjustRightInd w:val="0"/>
                    <w:snapToGrid w:val="0"/>
                    <w:jc w:val="center"/>
                    <w:rPr>
                      <w:szCs w:val="21"/>
                    </w:rPr>
                  </w:pPr>
                  <w:r>
                    <w:rPr>
                      <w:rFonts w:hint="eastAsia"/>
                      <w:szCs w:val="21"/>
                    </w:rPr>
                    <w:t>餐厨垃圾</w:t>
                  </w:r>
                </w:p>
              </w:tc>
              <w:tc>
                <w:tcPr>
                  <w:tcW w:w="1462" w:type="dxa"/>
                  <w:vAlign w:val="center"/>
                </w:tcPr>
                <w:p w14:paraId="064E49E3" w14:textId="77777777" w:rsidR="004F65BA" w:rsidRDefault="004F65BA" w:rsidP="00330280">
                  <w:pPr>
                    <w:adjustRightInd w:val="0"/>
                    <w:snapToGrid w:val="0"/>
                    <w:jc w:val="center"/>
                    <w:rPr>
                      <w:szCs w:val="21"/>
                    </w:rPr>
                  </w:pPr>
                  <w:r>
                    <w:rPr>
                      <w:rFonts w:hint="eastAsia"/>
                      <w:szCs w:val="21"/>
                    </w:rPr>
                    <w:t>食堂</w:t>
                  </w:r>
                </w:p>
              </w:tc>
              <w:tc>
                <w:tcPr>
                  <w:tcW w:w="585" w:type="dxa"/>
                  <w:vAlign w:val="center"/>
                </w:tcPr>
                <w:p w14:paraId="0475414A" w14:textId="77777777" w:rsidR="004F65BA" w:rsidRDefault="004F65BA" w:rsidP="00330280">
                  <w:pPr>
                    <w:adjustRightInd w:val="0"/>
                    <w:snapToGrid w:val="0"/>
                    <w:jc w:val="center"/>
                    <w:rPr>
                      <w:szCs w:val="21"/>
                    </w:rPr>
                  </w:pPr>
                  <w:r>
                    <w:rPr>
                      <w:rFonts w:hint="eastAsia"/>
                      <w:szCs w:val="21"/>
                    </w:rPr>
                    <w:t>固</w:t>
                  </w:r>
                  <w:r>
                    <w:rPr>
                      <w:rFonts w:hint="eastAsia"/>
                      <w:szCs w:val="21"/>
                    </w:rPr>
                    <w:t>/</w:t>
                  </w:r>
                  <w:r>
                    <w:rPr>
                      <w:rFonts w:hint="eastAsia"/>
                      <w:szCs w:val="21"/>
                    </w:rPr>
                    <w:t>液</w:t>
                  </w:r>
                </w:p>
              </w:tc>
              <w:tc>
                <w:tcPr>
                  <w:tcW w:w="1023" w:type="dxa"/>
                  <w:vAlign w:val="center"/>
                </w:tcPr>
                <w:p w14:paraId="215673B9" w14:textId="77777777" w:rsidR="004F65BA" w:rsidRDefault="004F65BA" w:rsidP="00330280">
                  <w:pPr>
                    <w:adjustRightInd w:val="0"/>
                    <w:snapToGrid w:val="0"/>
                    <w:jc w:val="center"/>
                    <w:rPr>
                      <w:szCs w:val="21"/>
                    </w:rPr>
                  </w:pPr>
                  <w:r>
                    <w:rPr>
                      <w:rFonts w:hint="eastAsia"/>
                      <w:szCs w:val="21"/>
                    </w:rPr>
                    <w:t>餐厨垃圾</w:t>
                  </w:r>
                </w:p>
              </w:tc>
              <w:tc>
                <w:tcPr>
                  <w:tcW w:w="1169" w:type="dxa"/>
                  <w:vAlign w:val="center"/>
                </w:tcPr>
                <w:p w14:paraId="0CA250C2" w14:textId="77777777" w:rsidR="004F65BA" w:rsidRDefault="00DD0533" w:rsidP="00330280">
                  <w:pPr>
                    <w:adjustRightInd w:val="0"/>
                    <w:snapToGrid w:val="0"/>
                    <w:jc w:val="center"/>
                    <w:rPr>
                      <w:szCs w:val="21"/>
                    </w:rPr>
                  </w:pPr>
                  <w:r>
                    <w:rPr>
                      <w:szCs w:val="21"/>
                    </w:rPr>
                    <w:t>15</w:t>
                  </w:r>
                </w:p>
              </w:tc>
              <w:tc>
                <w:tcPr>
                  <w:tcW w:w="1023" w:type="dxa"/>
                  <w:vAlign w:val="center"/>
                </w:tcPr>
                <w:p w14:paraId="4A00E011" w14:textId="77777777" w:rsidR="004F65BA" w:rsidRDefault="004F65BA" w:rsidP="00330280">
                  <w:pPr>
                    <w:adjustRightInd w:val="0"/>
                    <w:snapToGrid w:val="0"/>
                    <w:jc w:val="center"/>
                    <w:rPr>
                      <w:szCs w:val="21"/>
                    </w:rPr>
                  </w:pPr>
                  <w:r>
                    <w:rPr>
                      <w:rFonts w:hint="eastAsia"/>
                      <w:szCs w:val="21"/>
                    </w:rPr>
                    <w:t>√</w:t>
                  </w:r>
                </w:p>
              </w:tc>
              <w:tc>
                <w:tcPr>
                  <w:tcW w:w="878" w:type="dxa"/>
                  <w:vAlign w:val="center"/>
                </w:tcPr>
                <w:p w14:paraId="1EA0D1DB" w14:textId="77777777" w:rsidR="004F65BA" w:rsidRDefault="004F65BA" w:rsidP="00330280">
                  <w:pPr>
                    <w:adjustRightInd w:val="0"/>
                    <w:snapToGrid w:val="0"/>
                    <w:jc w:val="center"/>
                    <w:rPr>
                      <w:szCs w:val="21"/>
                    </w:rPr>
                  </w:pPr>
                </w:p>
              </w:tc>
              <w:tc>
                <w:tcPr>
                  <w:tcW w:w="1053" w:type="dxa"/>
                  <w:vMerge/>
                  <w:vAlign w:val="center"/>
                </w:tcPr>
                <w:p w14:paraId="1A9F84B2" w14:textId="77777777" w:rsidR="004F65BA" w:rsidRDefault="004F65BA" w:rsidP="00330280">
                  <w:pPr>
                    <w:adjustRightInd w:val="0"/>
                    <w:snapToGrid w:val="0"/>
                    <w:jc w:val="center"/>
                    <w:rPr>
                      <w:szCs w:val="21"/>
                    </w:rPr>
                  </w:pPr>
                </w:p>
              </w:tc>
            </w:tr>
          </w:tbl>
          <w:p w14:paraId="7869B9B6" w14:textId="77777777" w:rsidR="00106EAB" w:rsidRDefault="00A01960" w:rsidP="00FC7A4A">
            <w:pPr>
              <w:spacing w:line="360" w:lineRule="auto"/>
              <w:ind w:firstLineChars="150" w:firstLine="360"/>
              <w:jc w:val="left"/>
              <w:rPr>
                <w:color w:val="000000"/>
                <w:sz w:val="24"/>
              </w:rPr>
            </w:pPr>
            <w:r w:rsidRPr="00FC7A4A">
              <w:rPr>
                <w:rFonts w:hint="eastAsia"/>
                <w:color w:val="000000"/>
                <w:sz w:val="24"/>
              </w:rPr>
              <w:t>（</w:t>
            </w:r>
            <w:r w:rsidR="00106EAB">
              <w:rPr>
                <w:rFonts w:hint="eastAsia"/>
                <w:color w:val="000000"/>
                <w:sz w:val="24"/>
              </w:rPr>
              <w:t>2</w:t>
            </w:r>
            <w:r w:rsidRPr="00FC7A4A">
              <w:rPr>
                <w:rFonts w:hint="eastAsia"/>
                <w:color w:val="000000"/>
                <w:sz w:val="24"/>
              </w:rPr>
              <w:t>）</w:t>
            </w:r>
            <w:r w:rsidR="00106EAB">
              <w:rPr>
                <w:rFonts w:hint="eastAsia"/>
                <w:color w:val="000000"/>
                <w:sz w:val="24"/>
              </w:rPr>
              <w:t>固体废物产生情况汇总</w:t>
            </w:r>
          </w:p>
          <w:p w14:paraId="0B06806B" w14:textId="77777777" w:rsidR="00E31A83" w:rsidRPr="00E31A83" w:rsidRDefault="00FC7A4A" w:rsidP="00E31A83">
            <w:pPr>
              <w:spacing w:line="360" w:lineRule="auto"/>
              <w:ind w:firstLineChars="150" w:firstLine="360"/>
              <w:jc w:val="left"/>
              <w:rPr>
                <w:color w:val="000000"/>
                <w:sz w:val="24"/>
              </w:rPr>
            </w:pPr>
            <w:r w:rsidRPr="00FC7A4A">
              <w:rPr>
                <w:rFonts w:hint="eastAsia"/>
                <w:color w:val="000000"/>
                <w:sz w:val="24"/>
              </w:rPr>
              <w:t>本项目</w:t>
            </w:r>
            <w:r w:rsidR="00106EAB">
              <w:rPr>
                <w:rFonts w:hint="eastAsia"/>
                <w:color w:val="000000"/>
                <w:sz w:val="24"/>
              </w:rPr>
              <w:t>营运期</w:t>
            </w:r>
            <w:r w:rsidRPr="00FC7A4A">
              <w:rPr>
                <w:rFonts w:hint="eastAsia"/>
                <w:color w:val="000000"/>
                <w:sz w:val="24"/>
              </w:rPr>
              <w:t>固体废物分析结果</w:t>
            </w:r>
            <w:r w:rsidR="00106EAB">
              <w:rPr>
                <w:rFonts w:hint="eastAsia"/>
                <w:color w:val="000000"/>
                <w:sz w:val="24"/>
              </w:rPr>
              <w:t>详</w:t>
            </w:r>
            <w:r w:rsidR="00A01960" w:rsidRPr="00FC7A4A">
              <w:rPr>
                <w:rFonts w:hint="eastAsia"/>
                <w:color w:val="000000"/>
                <w:sz w:val="24"/>
              </w:rPr>
              <w:t>见表</w:t>
            </w:r>
            <w:r w:rsidR="00A01960" w:rsidRPr="00FC7A4A">
              <w:rPr>
                <w:rFonts w:hint="eastAsia"/>
                <w:color w:val="000000"/>
                <w:sz w:val="24"/>
              </w:rPr>
              <w:t>5-</w:t>
            </w:r>
            <w:r w:rsidR="00CF6E18">
              <w:rPr>
                <w:rFonts w:hint="eastAsia"/>
                <w:color w:val="000000"/>
                <w:sz w:val="24"/>
              </w:rPr>
              <w:t>9</w:t>
            </w:r>
            <w:r w:rsidRPr="00FC7A4A">
              <w:rPr>
                <w:rFonts w:hint="eastAsia"/>
                <w:color w:val="000000"/>
                <w:sz w:val="24"/>
              </w:rPr>
              <w:t>。</w:t>
            </w:r>
          </w:p>
          <w:p w14:paraId="137941BF" w14:textId="77777777" w:rsidR="00A01960" w:rsidRPr="00106EAB" w:rsidRDefault="00A01960" w:rsidP="00106EAB">
            <w:pPr>
              <w:tabs>
                <w:tab w:val="left" w:pos="8110"/>
              </w:tabs>
              <w:adjustRightInd w:val="0"/>
              <w:snapToGrid w:val="0"/>
              <w:ind w:leftChars="-15" w:left="-31" w:firstLineChars="200" w:firstLine="480"/>
              <w:jc w:val="center"/>
              <w:rPr>
                <w:rFonts w:hAnsi="宋体"/>
                <w:color w:val="000000"/>
                <w:sz w:val="24"/>
              </w:rPr>
            </w:pPr>
            <w:r w:rsidRPr="00106EAB">
              <w:rPr>
                <w:rFonts w:hAnsi="宋体"/>
                <w:color w:val="000000"/>
                <w:sz w:val="24"/>
              </w:rPr>
              <w:lastRenderedPageBreak/>
              <w:t>表</w:t>
            </w:r>
            <w:r w:rsidRPr="00106EAB">
              <w:rPr>
                <w:rFonts w:hAnsi="宋体" w:hint="eastAsia"/>
                <w:color w:val="000000"/>
                <w:sz w:val="24"/>
              </w:rPr>
              <w:t>5-</w:t>
            </w:r>
            <w:r w:rsidR="00CF6E18">
              <w:rPr>
                <w:rFonts w:hAnsi="宋体" w:hint="eastAsia"/>
                <w:color w:val="000000"/>
                <w:sz w:val="24"/>
              </w:rPr>
              <w:t>9</w:t>
            </w:r>
            <w:r w:rsidR="007E135B">
              <w:rPr>
                <w:rFonts w:hAnsi="宋体"/>
                <w:color w:val="000000"/>
                <w:sz w:val="24"/>
              </w:rPr>
              <w:t xml:space="preserve">      </w:t>
            </w:r>
            <w:r w:rsidR="00FC7A4A" w:rsidRPr="00106EAB">
              <w:rPr>
                <w:rFonts w:hAnsi="宋体"/>
                <w:color w:val="000000"/>
                <w:sz w:val="24"/>
              </w:rPr>
              <w:t>营运期固体废物分析结果汇总表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134"/>
              <w:gridCol w:w="901"/>
              <w:gridCol w:w="992"/>
              <w:gridCol w:w="425"/>
              <w:gridCol w:w="1084"/>
              <w:gridCol w:w="993"/>
              <w:gridCol w:w="567"/>
              <w:gridCol w:w="708"/>
              <w:gridCol w:w="914"/>
              <w:gridCol w:w="960"/>
            </w:tblGrid>
            <w:tr w:rsidR="00551C49" w14:paraId="11990532" w14:textId="77777777" w:rsidTr="004F65BA">
              <w:trPr>
                <w:trHeight w:val="227"/>
                <w:jc w:val="center"/>
              </w:trPr>
              <w:tc>
                <w:tcPr>
                  <w:tcW w:w="400" w:type="dxa"/>
                  <w:tcBorders>
                    <w:top w:val="single" w:sz="12" w:space="0" w:color="auto"/>
                    <w:bottom w:val="single" w:sz="12" w:space="0" w:color="auto"/>
                  </w:tcBorders>
                  <w:vAlign w:val="center"/>
                </w:tcPr>
                <w:p w14:paraId="2DDBEAB2" w14:textId="77777777" w:rsidR="00551C49" w:rsidRDefault="00551C49" w:rsidP="00EC0566">
                  <w:pPr>
                    <w:adjustRightInd w:val="0"/>
                    <w:snapToGrid w:val="0"/>
                    <w:jc w:val="center"/>
                    <w:rPr>
                      <w:b/>
                      <w:szCs w:val="21"/>
                    </w:rPr>
                  </w:pPr>
                  <w:r>
                    <w:rPr>
                      <w:b/>
                      <w:szCs w:val="21"/>
                    </w:rPr>
                    <w:t>序号</w:t>
                  </w:r>
                </w:p>
              </w:tc>
              <w:tc>
                <w:tcPr>
                  <w:tcW w:w="1134" w:type="dxa"/>
                  <w:tcBorders>
                    <w:top w:val="single" w:sz="12" w:space="0" w:color="auto"/>
                    <w:bottom w:val="single" w:sz="12" w:space="0" w:color="auto"/>
                  </w:tcBorders>
                  <w:vAlign w:val="center"/>
                </w:tcPr>
                <w:p w14:paraId="68C76BE1" w14:textId="77777777" w:rsidR="00551C49" w:rsidRDefault="00551C49" w:rsidP="00EC0566">
                  <w:pPr>
                    <w:adjustRightInd w:val="0"/>
                    <w:snapToGrid w:val="0"/>
                    <w:jc w:val="center"/>
                    <w:rPr>
                      <w:b/>
                      <w:szCs w:val="21"/>
                    </w:rPr>
                  </w:pPr>
                  <w:r>
                    <w:rPr>
                      <w:b/>
                      <w:szCs w:val="21"/>
                    </w:rPr>
                    <w:t>固废名称</w:t>
                  </w:r>
                </w:p>
              </w:tc>
              <w:tc>
                <w:tcPr>
                  <w:tcW w:w="901" w:type="dxa"/>
                  <w:tcBorders>
                    <w:top w:val="single" w:sz="12" w:space="0" w:color="auto"/>
                    <w:bottom w:val="single" w:sz="12" w:space="0" w:color="auto"/>
                  </w:tcBorders>
                  <w:vAlign w:val="center"/>
                </w:tcPr>
                <w:p w14:paraId="45827FF0" w14:textId="77777777" w:rsidR="00551C49" w:rsidRDefault="00551C49" w:rsidP="00EC0566">
                  <w:pPr>
                    <w:adjustRightInd w:val="0"/>
                    <w:snapToGrid w:val="0"/>
                    <w:jc w:val="center"/>
                    <w:rPr>
                      <w:b/>
                      <w:szCs w:val="21"/>
                    </w:rPr>
                  </w:pPr>
                  <w:r>
                    <w:rPr>
                      <w:b/>
                      <w:szCs w:val="21"/>
                    </w:rPr>
                    <w:t>属性</w:t>
                  </w:r>
                </w:p>
              </w:tc>
              <w:tc>
                <w:tcPr>
                  <w:tcW w:w="992" w:type="dxa"/>
                  <w:tcBorders>
                    <w:top w:val="single" w:sz="12" w:space="0" w:color="auto"/>
                    <w:bottom w:val="single" w:sz="12" w:space="0" w:color="auto"/>
                  </w:tcBorders>
                  <w:vAlign w:val="center"/>
                </w:tcPr>
                <w:p w14:paraId="3A72F4ED" w14:textId="77777777" w:rsidR="00551C49" w:rsidRDefault="00551C49" w:rsidP="00EC0566">
                  <w:pPr>
                    <w:adjustRightInd w:val="0"/>
                    <w:snapToGrid w:val="0"/>
                    <w:jc w:val="center"/>
                    <w:rPr>
                      <w:b/>
                      <w:szCs w:val="21"/>
                    </w:rPr>
                  </w:pPr>
                  <w:r>
                    <w:rPr>
                      <w:b/>
                      <w:szCs w:val="21"/>
                    </w:rPr>
                    <w:t>产生工序</w:t>
                  </w:r>
                </w:p>
              </w:tc>
              <w:tc>
                <w:tcPr>
                  <w:tcW w:w="425" w:type="dxa"/>
                  <w:tcBorders>
                    <w:top w:val="single" w:sz="12" w:space="0" w:color="auto"/>
                    <w:bottom w:val="single" w:sz="12" w:space="0" w:color="auto"/>
                  </w:tcBorders>
                  <w:vAlign w:val="center"/>
                </w:tcPr>
                <w:p w14:paraId="672B00A9" w14:textId="77777777" w:rsidR="00551C49" w:rsidRDefault="00551C49" w:rsidP="00EC0566">
                  <w:pPr>
                    <w:adjustRightInd w:val="0"/>
                    <w:snapToGrid w:val="0"/>
                    <w:jc w:val="center"/>
                    <w:rPr>
                      <w:b/>
                      <w:szCs w:val="21"/>
                    </w:rPr>
                  </w:pPr>
                  <w:r>
                    <w:rPr>
                      <w:b/>
                      <w:szCs w:val="21"/>
                    </w:rPr>
                    <w:t>形态</w:t>
                  </w:r>
                </w:p>
              </w:tc>
              <w:tc>
                <w:tcPr>
                  <w:tcW w:w="1084" w:type="dxa"/>
                  <w:tcBorders>
                    <w:top w:val="single" w:sz="12" w:space="0" w:color="auto"/>
                    <w:bottom w:val="single" w:sz="12" w:space="0" w:color="auto"/>
                  </w:tcBorders>
                  <w:vAlign w:val="center"/>
                </w:tcPr>
                <w:p w14:paraId="77C5480E" w14:textId="77777777" w:rsidR="005706CC" w:rsidRDefault="00551C49" w:rsidP="00106EAB">
                  <w:pPr>
                    <w:adjustRightInd w:val="0"/>
                    <w:snapToGrid w:val="0"/>
                    <w:jc w:val="center"/>
                    <w:rPr>
                      <w:b/>
                      <w:szCs w:val="21"/>
                    </w:rPr>
                  </w:pPr>
                  <w:r>
                    <w:rPr>
                      <w:b/>
                      <w:szCs w:val="21"/>
                    </w:rPr>
                    <w:t>主要</w:t>
                  </w:r>
                </w:p>
                <w:p w14:paraId="666A3A2B" w14:textId="77777777" w:rsidR="00551C49" w:rsidRDefault="00551C49" w:rsidP="00106EAB">
                  <w:pPr>
                    <w:adjustRightInd w:val="0"/>
                    <w:snapToGrid w:val="0"/>
                    <w:jc w:val="center"/>
                    <w:rPr>
                      <w:b/>
                      <w:szCs w:val="21"/>
                    </w:rPr>
                  </w:pPr>
                  <w:r>
                    <w:rPr>
                      <w:b/>
                      <w:szCs w:val="21"/>
                    </w:rPr>
                    <w:t>成分</w:t>
                  </w:r>
                </w:p>
              </w:tc>
              <w:tc>
                <w:tcPr>
                  <w:tcW w:w="993" w:type="dxa"/>
                  <w:tcBorders>
                    <w:top w:val="single" w:sz="12" w:space="0" w:color="auto"/>
                    <w:bottom w:val="single" w:sz="12" w:space="0" w:color="auto"/>
                  </w:tcBorders>
                  <w:vAlign w:val="center"/>
                </w:tcPr>
                <w:p w14:paraId="144671D8" w14:textId="77777777" w:rsidR="00551C49" w:rsidRDefault="00551C49" w:rsidP="00EC0566">
                  <w:pPr>
                    <w:adjustRightInd w:val="0"/>
                    <w:snapToGrid w:val="0"/>
                    <w:jc w:val="center"/>
                    <w:rPr>
                      <w:b/>
                      <w:szCs w:val="21"/>
                    </w:rPr>
                  </w:pPr>
                  <w:r>
                    <w:rPr>
                      <w:b/>
                      <w:szCs w:val="21"/>
                    </w:rPr>
                    <w:t>危险特性</w:t>
                  </w:r>
                </w:p>
                <w:p w14:paraId="6D8A265C" w14:textId="77777777" w:rsidR="00551C49" w:rsidRDefault="00551C49" w:rsidP="00EC0566">
                  <w:pPr>
                    <w:adjustRightInd w:val="0"/>
                    <w:snapToGrid w:val="0"/>
                    <w:jc w:val="center"/>
                    <w:rPr>
                      <w:b/>
                      <w:szCs w:val="21"/>
                    </w:rPr>
                  </w:pPr>
                  <w:r>
                    <w:rPr>
                      <w:b/>
                      <w:szCs w:val="21"/>
                    </w:rPr>
                    <w:t>鉴别方法</w:t>
                  </w:r>
                </w:p>
              </w:tc>
              <w:tc>
                <w:tcPr>
                  <w:tcW w:w="567" w:type="dxa"/>
                  <w:tcBorders>
                    <w:top w:val="single" w:sz="12" w:space="0" w:color="auto"/>
                    <w:bottom w:val="single" w:sz="12" w:space="0" w:color="auto"/>
                  </w:tcBorders>
                  <w:vAlign w:val="center"/>
                </w:tcPr>
                <w:p w14:paraId="67EE8EC8" w14:textId="77777777" w:rsidR="00551C49" w:rsidRDefault="00551C49" w:rsidP="00EC0566">
                  <w:pPr>
                    <w:adjustRightInd w:val="0"/>
                    <w:snapToGrid w:val="0"/>
                    <w:jc w:val="center"/>
                    <w:rPr>
                      <w:b/>
                      <w:szCs w:val="21"/>
                    </w:rPr>
                  </w:pPr>
                  <w:r>
                    <w:rPr>
                      <w:b/>
                      <w:szCs w:val="21"/>
                    </w:rPr>
                    <w:t>危险</w:t>
                  </w:r>
                </w:p>
                <w:p w14:paraId="45E87622" w14:textId="77777777" w:rsidR="00551C49" w:rsidRDefault="00551C49" w:rsidP="00EC0566">
                  <w:pPr>
                    <w:adjustRightInd w:val="0"/>
                    <w:snapToGrid w:val="0"/>
                    <w:jc w:val="center"/>
                    <w:rPr>
                      <w:b/>
                      <w:szCs w:val="21"/>
                    </w:rPr>
                  </w:pPr>
                  <w:r>
                    <w:rPr>
                      <w:b/>
                      <w:szCs w:val="21"/>
                    </w:rPr>
                    <w:t>特性</w:t>
                  </w:r>
                </w:p>
              </w:tc>
              <w:tc>
                <w:tcPr>
                  <w:tcW w:w="708" w:type="dxa"/>
                  <w:tcBorders>
                    <w:top w:val="single" w:sz="12" w:space="0" w:color="auto"/>
                    <w:bottom w:val="single" w:sz="12" w:space="0" w:color="auto"/>
                  </w:tcBorders>
                  <w:vAlign w:val="center"/>
                </w:tcPr>
                <w:p w14:paraId="0208CA46" w14:textId="77777777" w:rsidR="00551C49" w:rsidRDefault="00551C49" w:rsidP="00EC0566">
                  <w:pPr>
                    <w:adjustRightInd w:val="0"/>
                    <w:snapToGrid w:val="0"/>
                    <w:jc w:val="center"/>
                    <w:rPr>
                      <w:b/>
                      <w:szCs w:val="21"/>
                    </w:rPr>
                  </w:pPr>
                  <w:r>
                    <w:rPr>
                      <w:b/>
                      <w:szCs w:val="21"/>
                    </w:rPr>
                    <w:t>废物</w:t>
                  </w:r>
                </w:p>
                <w:p w14:paraId="2644A3B1" w14:textId="77777777" w:rsidR="00551C49" w:rsidRDefault="00551C49" w:rsidP="00EC0566">
                  <w:pPr>
                    <w:adjustRightInd w:val="0"/>
                    <w:snapToGrid w:val="0"/>
                    <w:jc w:val="center"/>
                    <w:rPr>
                      <w:b/>
                      <w:szCs w:val="21"/>
                    </w:rPr>
                  </w:pPr>
                  <w:r>
                    <w:rPr>
                      <w:b/>
                      <w:szCs w:val="21"/>
                    </w:rPr>
                    <w:t>类别</w:t>
                  </w:r>
                </w:p>
              </w:tc>
              <w:tc>
                <w:tcPr>
                  <w:tcW w:w="914" w:type="dxa"/>
                  <w:tcBorders>
                    <w:top w:val="single" w:sz="12" w:space="0" w:color="auto"/>
                    <w:bottom w:val="single" w:sz="12" w:space="0" w:color="auto"/>
                  </w:tcBorders>
                  <w:vAlign w:val="center"/>
                </w:tcPr>
                <w:p w14:paraId="324882FD" w14:textId="77777777" w:rsidR="00551C49" w:rsidRDefault="00551C49" w:rsidP="00EC0566">
                  <w:pPr>
                    <w:adjustRightInd w:val="0"/>
                    <w:snapToGrid w:val="0"/>
                    <w:jc w:val="center"/>
                    <w:rPr>
                      <w:b/>
                      <w:szCs w:val="21"/>
                    </w:rPr>
                  </w:pPr>
                  <w:r>
                    <w:rPr>
                      <w:b/>
                      <w:szCs w:val="21"/>
                    </w:rPr>
                    <w:t>废物</w:t>
                  </w:r>
                </w:p>
                <w:p w14:paraId="22D5EB8B" w14:textId="77777777" w:rsidR="00551C49" w:rsidRDefault="00551C49" w:rsidP="00EC0566">
                  <w:pPr>
                    <w:adjustRightInd w:val="0"/>
                    <w:snapToGrid w:val="0"/>
                    <w:jc w:val="center"/>
                    <w:rPr>
                      <w:b/>
                      <w:szCs w:val="21"/>
                    </w:rPr>
                  </w:pPr>
                  <w:r>
                    <w:rPr>
                      <w:b/>
                      <w:szCs w:val="21"/>
                    </w:rPr>
                    <w:t>代码</w:t>
                  </w:r>
                </w:p>
              </w:tc>
              <w:tc>
                <w:tcPr>
                  <w:tcW w:w="960" w:type="dxa"/>
                  <w:tcBorders>
                    <w:top w:val="single" w:sz="12" w:space="0" w:color="auto"/>
                    <w:bottom w:val="single" w:sz="12" w:space="0" w:color="auto"/>
                  </w:tcBorders>
                  <w:vAlign w:val="center"/>
                </w:tcPr>
                <w:p w14:paraId="03B9FFDA" w14:textId="77777777" w:rsidR="00551C49" w:rsidRDefault="00551C49" w:rsidP="003E472A">
                  <w:pPr>
                    <w:adjustRightInd w:val="0"/>
                    <w:snapToGrid w:val="0"/>
                    <w:jc w:val="center"/>
                    <w:rPr>
                      <w:b/>
                      <w:szCs w:val="21"/>
                    </w:rPr>
                  </w:pPr>
                  <w:r>
                    <w:rPr>
                      <w:b/>
                      <w:szCs w:val="21"/>
                    </w:rPr>
                    <w:t>估算产生量</w:t>
                  </w:r>
                  <w:r>
                    <w:rPr>
                      <w:b/>
                      <w:szCs w:val="21"/>
                    </w:rPr>
                    <w:t>(t/a)</w:t>
                  </w:r>
                </w:p>
              </w:tc>
            </w:tr>
            <w:tr w:rsidR="001F3D5D" w14:paraId="0BEAC1FB" w14:textId="77777777" w:rsidTr="004F65BA">
              <w:trPr>
                <w:trHeight w:val="340"/>
                <w:jc w:val="center"/>
              </w:trPr>
              <w:tc>
                <w:tcPr>
                  <w:tcW w:w="400" w:type="dxa"/>
                  <w:tcBorders>
                    <w:top w:val="single" w:sz="12" w:space="0" w:color="auto"/>
                  </w:tcBorders>
                  <w:vAlign w:val="center"/>
                </w:tcPr>
                <w:p w14:paraId="36690F14" w14:textId="77777777" w:rsidR="001F3D5D" w:rsidRDefault="001F3D5D" w:rsidP="001F3D5D">
                  <w:pPr>
                    <w:adjustRightInd w:val="0"/>
                    <w:snapToGrid w:val="0"/>
                    <w:jc w:val="center"/>
                    <w:rPr>
                      <w:szCs w:val="21"/>
                    </w:rPr>
                  </w:pPr>
                  <w:r>
                    <w:rPr>
                      <w:rFonts w:hint="eastAsia"/>
                      <w:szCs w:val="21"/>
                    </w:rPr>
                    <w:t>1</w:t>
                  </w:r>
                </w:p>
              </w:tc>
              <w:tc>
                <w:tcPr>
                  <w:tcW w:w="1134" w:type="dxa"/>
                  <w:tcBorders>
                    <w:top w:val="single" w:sz="12" w:space="0" w:color="auto"/>
                  </w:tcBorders>
                  <w:vAlign w:val="center"/>
                </w:tcPr>
                <w:p w14:paraId="777449C7" w14:textId="77777777" w:rsidR="001F3D5D" w:rsidRDefault="001F3D5D" w:rsidP="001F3D5D">
                  <w:pPr>
                    <w:adjustRightInd w:val="0"/>
                    <w:snapToGrid w:val="0"/>
                    <w:jc w:val="center"/>
                    <w:rPr>
                      <w:szCs w:val="21"/>
                    </w:rPr>
                  </w:pPr>
                  <w:r>
                    <w:rPr>
                      <w:rFonts w:hint="eastAsia"/>
                      <w:szCs w:val="21"/>
                    </w:rPr>
                    <w:t>废钢丸</w:t>
                  </w:r>
                </w:p>
              </w:tc>
              <w:tc>
                <w:tcPr>
                  <w:tcW w:w="901" w:type="dxa"/>
                  <w:vMerge w:val="restart"/>
                  <w:tcBorders>
                    <w:top w:val="single" w:sz="12" w:space="0" w:color="auto"/>
                  </w:tcBorders>
                  <w:vAlign w:val="center"/>
                </w:tcPr>
                <w:p w14:paraId="433F5D7D" w14:textId="77777777" w:rsidR="001F3D5D" w:rsidRDefault="001F3D5D" w:rsidP="001F3D5D">
                  <w:pPr>
                    <w:adjustRightInd w:val="0"/>
                    <w:snapToGrid w:val="0"/>
                    <w:jc w:val="center"/>
                    <w:rPr>
                      <w:szCs w:val="21"/>
                    </w:rPr>
                  </w:pPr>
                  <w:r>
                    <w:rPr>
                      <w:rFonts w:hint="eastAsia"/>
                      <w:szCs w:val="21"/>
                    </w:rPr>
                    <w:t>一般固体废物</w:t>
                  </w:r>
                </w:p>
              </w:tc>
              <w:tc>
                <w:tcPr>
                  <w:tcW w:w="992" w:type="dxa"/>
                  <w:tcBorders>
                    <w:top w:val="single" w:sz="12" w:space="0" w:color="auto"/>
                  </w:tcBorders>
                  <w:vAlign w:val="center"/>
                </w:tcPr>
                <w:p w14:paraId="70F26A89" w14:textId="77777777" w:rsidR="001F3D5D" w:rsidRDefault="001F3D5D" w:rsidP="001F3D5D">
                  <w:pPr>
                    <w:adjustRightInd w:val="0"/>
                    <w:snapToGrid w:val="0"/>
                    <w:jc w:val="center"/>
                    <w:rPr>
                      <w:szCs w:val="21"/>
                    </w:rPr>
                  </w:pPr>
                  <w:r>
                    <w:rPr>
                      <w:szCs w:val="21"/>
                    </w:rPr>
                    <w:t>抛丸工序</w:t>
                  </w:r>
                </w:p>
              </w:tc>
              <w:tc>
                <w:tcPr>
                  <w:tcW w:w="425" w:type="dxa"/>
                  <w:tcBorders>
                    <w:top w:val="single" w:sz="12" w:space="0" w:color="auto"/>
                  </w:tcBorders>
                  <w:vAlign w:val="center"/>
                </w:tcPr>
                <w:p w14:paraId="1EEDF9B7" w14:textId="77777777" w:rsidR="001F3D5D" w:rsidRDefault="001F3D5D" w:rsidP="001F3D5D">
                  <w:pPr>
                    <w:adjustRightInd w:val="0"/>
                    <w:snapToGrid w:val="0"/>
                    <w:jc w:val="center"/>
                    <w:rPr>
                      <w:szCs w:val="21"/>
                    </w:rPr>
                  </w:pPr>
                  <w:r>
                    <w:rPr>
                      <w:rFonts w:hint="eastAsia"/>
                      <w:szCs w:val="21"/>
                    </w:rPr>
                    <w:t>固</w:t>
                  </w:r>
                </w:p>
              </w:tc>
              <w:tc>
                <w:tcPr>
                  <w:tcW w:w="1084" w:type="dxa"/>
                  <w:tcBorders>
                    <w:top w:val="single" w:sz="12" w:space="0" w:color="auto"/>
                  </w:tcBorders>
                  <w:vAlign w:val="center"/>
                </w:tcPr>
                <w:p w14:paraId="2A91A358" w14:textId="77777777" w:rsidR="001F3D5D" w:rsidRDefault="001F3D5D" w:rsidP="001F3D5D">
                  <w:pPr>
                    <w:adjustRightInd w:val="0"/>
                    <w:snapToGrid w:val="0"/>
                    <w:jc w:val="center"/>
                    <w:rPr>
                      <w:szCs w:val="21"/>
                    </w:rPr>
                  </w:pPr>
                  <w:r>
                    <w:rPr>
                      <w:rFonts w:hint="eastAsia"/>
                      <w:szCs w:val="21"/>
                    </w:rPr>
                    <w:t>金属</w:t>
                  </w:r>
                </w:p>
              </w:tc>
              <w:tc>
                <w:tcPr>
                  <w:tcW w:w="993" w:type="dxa"/>
                  <w:tcBorders>
                    <w:top w:val="single" w:sz="12" w:space="0" w:color="auto"/>
                  </w:tcBorders>
                  <w:vAlign w:val="center"/>
                </w:tcPr>
                <w:p w14:paraId="303433D9" w14:textId="77777777" w:rsidR="001F3D5D" w:rsidRDefault="001F3D5D" w:rsidP="001F3D5D">
                  <w:pPr>
                    <w:adjustRightInd w:val="0"/>
                    <w:snapToGrid w:val="0"/>
                    <w:jc w:val="center"/>
                    <w:rPr>
                      <w:szCs w:val="21"/>
                    </w:rPr>
                  </w:pPr>
                  <w:r>
                    <w:rPr>
                      <w:rFonts w:hint="eastAsia"/>
                      <w:szCs w:val="21"/>
                    </w:rPr>
                    <w:t>/</w:t>
                  </w:r>
                </w:p>
              </w:tc>
              <w:tc>
                <w:tcPr>
                  <w:tcW w:w="567" w:type="dxa"/>
                  <w:tcBorders>
                    <w:top w:val="single" w:sz="12" w:space="0" w:color="auto"/>
                  </w:tcBorders>
                  <w:vAlign w:val="center"/>
                </w:tcPr>
                <w:p w14:paraId="5DB5CD3E" w14:textId="77777777" w:rsidR="001F3D5D" w:rsidRDefault="001F3D5D" w:rsidP="001F3D5D">
                  <w:pPr>
                    <w:adjustRightInd w:val="0"/>
                    <w:snapToGrid w:val="0"/>
                    <w:jc w:val="center"/>
                    <w:rPr>
                      <w:szCs w:val="21"/>
                    </w:rPr>
                  </w:pPr>
                  <w:r>
                    <w:rPr>
                      <w:rFonts w:hint="eastAsia"/>
                      <w:szCs w:val="21"/>
                    </w:rPr>
                    <w:t>/</w:t>
                  </w:r>
                </w:p>
              </w:tc>
              <w:tc>
                <w:tcPr>
                  <w:tcW w:w="708" w:type="dxa"/>
                  <w:tcBorders>
                    <w:top w:val="single" w:sz="12" w:space="0" w:color="auto"/>
                  </w:tcBorders>
                  <w:vAlign w:val="center"/>
                </w:tcPr>
                <w:p w14:paraId="228FB352" w14:textId="77777777" w:rsidR="001F3D5D" w:rsidRDefault="001F3D5D" w:rsidP="001F3D5D">
                  <w:pPr>
                    <w:adjustRightInd w:val="0"/>
                    <w:snapToGrid w:val="0"/>
                    <w:jc w:val="center"/>
                    <w:rPr>
                      <w:szCs w:val="21"/>
                    </w:rPr>
                  </w:pPr>
                  <w:r>
                    <w:rPr>
                      <w:rFonts w:hint="eastAsia"/>
                      <w:szCs w:val="21"/>
                    </w:rPr>
                    <w:t>8</w:t>
                  </w:r>
                  <w:r>
                    <w:rPr>
                      <w:szCs w:val="21"/>
                    </w:rPr>
                    <w:t>2</w:t>
                  </w:r>
                </w:p>
              </w:tc>
              <w:tc>
                <w:tcPr>
                  <w:tcW w:w="914" w:type="dxa"/>
                  <w:tcBorders>
                    <w:top w:val="single" w:sz="12" w:space="0" w:color="auto"/>
                  </w:tcBorders>
                  <w:vAlign w:val="center"/>
                </w:tcPr>
                <w:p w14:paraId="7DDF0490" w14:textId="77777777" w:rsidR="001F3D5D" w:rsidRDefault="001F3D5D" w:rsidP="001F3D5D">
                  <w:pPr>
                    <w:adjustRightInd w:val="0"/>
                    <w:snapToGrid w:val="0"/>
                    <w:jc w:val="center"/>
                    <w:rPr>
                      <w:szCs w:val="21"/>
                    </w:rPr>
                  </w:pPr>
                  <w:r>
                    <w:rPr>
                      <w:rFonts w:hint="eastAsia"/>
                      <w:szCs w:val="21"/>
                    </w:rPr>
                    <w:t>/</w:t>
                  </w:r>
                </w:p>
              </w:tc>
              <w:tc>
                <w:tcPr>
                  <w:tcW w:w="960" w:type="dxa"/>
                  <w:tcBorders>
                    <w:top w:val="single" w:sz="12" w:space="0" w:color="auto"/>
                  </w:tcBorders>
                  <w:vAlign w:val="center"/>
                </w:tcPr>
                <w:p w14:paraId="6FBEF5DB" w14:textId="77777777" w:rsidR="001F3D5D" w:rsidRDefault="001F3D5D" w:rsidP="001F3D5D">
                  <w:pPr>
                    <w:adjustRightInd w:val="0"/>
                    <w:snapToGrid w:val="0"/>
                    <w:jc w:val="center"/>
                    <w:rPr>
                      <w:szCs w:val="21"/>
                    </w:rPr>
                  </w:pPr>
                  <w:r>
                    <w:rPr>
                      <w:szCs w:val="21"/>
                    </w:rPr>
                    <w:t>100</w:t>
                  </w:r>
                </w:p>
              </w:tc>
            </w:tr>
            <w:tr w:rsidR="001F3D5D" w14:paraId="2E3D962B" w14:textId="77777777" w:rsidTr="004F65BA">
              <w:trPr>
                <w:trHeight w:val="421"/>
                <w:jc w:val="center"/>
              </w:trPr>
              <w:tc>
                <w:tcPr>
                  <w:tcW w:w="400" w:type="dxa"/>
                  <w:vAlign w:val="center"/>
                </w:tcPr>
                <w:p w14:paraId="4820718E" w14:textId="77777777" w:rsidR="001F3D5D" w:rsidRDefault="001F3D5D" w:rsidP="001F3D5D">
                  <w:pPr>
                    <w:adjustRightInd w:val="0"/>
                    <w:snapToGrid w:val="0"/>
                    <w:jc w:val="center"/>
                    <w:rPr>
                      <w:szCs w:val="21"/>
                    </w:rPr>
                  </w:pPr>
                  <w:r>
                    <w:rPr>
                      <w:szCs w:val="21"/>
                    </w:rPr>
                    <w:t>2</w:t>
                  </w:r>
                </w:p>
              </w:tc>
              <w:tc>
                <w:tcPr>
                  <w:tcW w:w="1134" w:type="dxa"/>
                  <w:vAlign w:val="center"/>
                </w:tcPr>
                <w:p w14:paraId="1FB13758" w14:textId="77777777" w:rsidR="001F3D5D" w:rsidRDefault="001F3D5D" w:rsidP="001F3D5D">
                  <w:pPr>
                    <w:adjustRightInd w:val="0"/>
                    <w:snapToGrid w:val="0"/>
                    <w:jc w:val="center"/>
                    <w:rPr>
                      <w:szCs w:val="21"/>
                    </w:rPr>
                  </w:pPr>
                  <w:r>
                    <w:rPr>
                      <w:rFonts w:hint="eastAsia"/>
                      <w:szCs w:val="21"/>
                    </w:rPr>
                    <w:t>金属边角料</w:t>
                  </w:r>
                </w:p>
              </w:tc>
              <w:tc>
                <w:tcPr>
                  <w:tcW w:w="901" w:type="dxa"/>
                  <w:vMerge/>
                  <w:vAlign w:val="center"/>
                </w:tcPr>
                <w:p w14:paraId="6CA4EDE1" w14:textId="77777777" w:rsidR="001F3D5D" w:rsidRDefault="001F3D5D" w:rsidP="001F3D5D">
                  <w:pPr>
                    <w:adjustRightInd w:val="0"/>
                    <w:snapToGrid w:val="0"/>
                    <w:jc w:val="center"/>
                    <w:rPr>
                      <w:szCs w:val="21"/>
                    </w:rPr>
                  </w:pPr>
                </w:p>
              </w:tc>
              <w:tc>
                <w:tcPr>
                  <w:tcW w:w="992" w:type="dxa"/>
                  <w:vAlign w:val="center"/>
                </w:tcPr>
                <w:p w14:paraId="0E46B273" w14:textId="77777777" w:rsidR="001F3D5D" w:rsidRDefault="001F3D5D" w:rsidP="001F3D5D">
                  <w:pPr>
                    <w:adjustRightInd w:val="0"/>
                    <w:snapToGrid w:val="0"/>
                    <w:jc w:val="center"/>
                    <w:rPr>
                      <w:szCs w:val="21"/>
                    </w:rPr>
                  </w:pPr>
                  <w:r>
                    <w:rPr>
                      <w:szCs w:val="21"/>
                    </w:rPr>
                    <w:t>切割工序</w:t>
                  </w:r>
                </w:p>
              </w:tc>
              <w:tc>
                <w:tcPr>
                  <w:tcW w:w="425" w:type="dxa"/>
                  <w:vAlign w:val="center"/>
                </w:tcPr>
                <w:p w14:paraId="493893DC" w14:textId="77777777" w:rsidR="001F3D5D" w:rsidRDefault="001F3D5D" w:rsidP="001F3D5D">
                  <w:pPr>
                    <w:adjustRightInd w:val="0"/>
                    <w:snapToGrid w:val="0"/>
                    <w:jc w:val="center"/>
                    <w:rPr>
                      <w:szCs w:val="21"/>
                    </w:rPr>
                  </w:pPr>
                  <w:r>
                    <w:rPr>
                      <w:szCs w:val="21"/>
                    </w:rPr>
                    <w:t>固</w:t>
                  </w:r>
                </w:p>
              </w:tc>
              <w:tc>
                <w:tcPr>
                  <w:tcW w:w="1084" w:type="dxa"/>
                  <w:vAlign w:val="center"/>
                </w:tcPr>
                <w:p w14:paraId="1A8D2D99" w14:textId="77777777" w:rsidR="001F3D5D" w:rsidRDefault="001F3D5D" w:rsidP="001F3D5D">
                  <w:pPr>
                    <w:adjustRightInd w:val="0"/>
                    <w:snapToGrid w:val="0"/>
                    <w:jc w:val="center"/>
                    <w:rPr>
                      <w:szCs w:val="21"/>
                    </w:rPr>
                  </w:pPr>
                  <w:r>
                    <w:rPr>
                      <w:rFonts w:hint="eastAsia"/>
                      <w:szCs w:val="21"/>
                    </w:rPr>
                    <w:t>金属</w:t>
                  </w:r>
                </w:p>
              </w:tc>
              <w:tc>
                <w:tcPr>
                  <w:tcW w:w="993" w:type="dxa"/>
                  <w:vAlign w:val="center"/>
                </w:tcPr>
                <w:p w14:paraId="351B15C8" w14:textId="77777777" w:rsidR="001F3D5D" w:rsidRDefault="001F3D5D" w:rsidP="001F3D5D">
                  <w:pPr>
                    <w:adjustRightInd w:val="0"/>
                    <w:snapToGrid w:val="0"/>
                    <w:jc w:val="center"/>
                    <w:rPr>
                      <w:szCs w:val="21"/>
                    </w:rPr>
                  </w:pPr>
                  <w:r>
                    <w:rPr>
                      <w:rFonts w:hint="eastAsia"/>
                      <w:szCs w:val="21"/>
                    </w:rPr>
                    <w:t>/</w:t>
                  </w:r>
                </w:p>
              </w:tc>
              <w:tc>
                <w:tcPr>
                  <w:tcW w:w="567" w:type="dxa"/>
                  <w:vAlign w:val="center"/>
                </w:tcPr>
                <w:p w14:paraId="6B1F7345" w14:textId="77777777" w:rsidR="001F3D5D" w:rsidRDefault="001F3D5D" w:rsidP="001F3D5D">
                  <w:pPr>
                    <w:adjustRightInd w:val="0"/>
                    <w:snapToGrid w:val="0"/>
                    <w:jc w:val="center"/>
                    <w:rPr>
                      <w:szCs w:val="21"/>
                    </w:rPr>
                  </w:pPr>
                  <w:r>
                    <w:rPr>
                      <w:rFonts w:hint="eastAsia"/>
                      <w:szCs w:val="21"/>
                    </w:rPr>
                    <w:t>/</w:t>
                  </w:r>
                </w:p>
              </w:tc>
              <w:tc>
                <w:tcPr>
                  <w:tcW w:w="708" w:type="dxa"/>
                  <w:vAlign w:val="center"/>
                </w:tcPr>
                <w:p w14:paraId="30960133" w14:textId="77777777" w:rsidR="001F3D5D" w:rsidRDefault="001F3D5D" w:rsidP="001F3D5D">
                  <w:pPr>
                    <w:adjustRightInd w:val="0"/>
                    <w:snapToGrid w:val="0"/>
                    <w:jc w:val="center"/>
                    <w:rPr>
                      <w:szCs w:val="21"/>
                    </w:rPr>
                  </w:pPr>
                  <w:r>
                    <w:rPr>
                      <w:rFonts w:hint="eastAsia"/>
                      <w:szCs w:val="21"/>
                    </w:rPr>
                    <w:t>8</w:t>
                  </w:r>
                  <w:r>
                    <w:rPr>
                      <w:szCs w:val="21"/>
                    </w:rPr>
                    <w:t>2</w:t>
                  </w:r>
                </w:p>
              </w:tc>
              <w:tc>
                <w:tcPr>
                  <w:tcW w:w="914" w:type="dxa"/>
                  <w:vAlign w:val="center"/>
                </w:tcPr>
                <w:p w14:paraId="05B8C0FF" w14:textId="77777777" w:rsidR="001F3D5D" w:rsidRDefault="001F3D5D" w:rsidP="001F3D5D">
                  <w:pPr>
                    <w:adjustRightInd w:val="0"/>
                    <w:snapToGrid w:val="0"/>
                    <w:jc w:val="center"/>
                    <w:rPr>
                      <w:szCs w:val="21"/>
                    </w:rPr>
                  </w:pPr>
                  <w:r>
                    <w:rPr>
                      <w:rFonts w:hint="eastAsia"/>
                      <w:szCs w:val="21"/>
                    </w:rPr>
                    <w:t>/</w:t>
                  </w:r>
                </w:p>
              </w:tc>
              <w:tc>
                <w:tcPr>
                  <w:tcW w:w="960" w:type="dxa"/>
                  <w:vAlign w:val="center"/>
                </w:tcPr>
                <w:p w14:paraId="1BD0A458" w14:textId="77777777" w:rsidR="001F3D5D" w:rsidRDefault="001F3D5D" w:rsidP="001F3D5D">
                  <w:pPr>
                    <w:adjustRightInd w:val="0"/>
                    <w:snapToGrid w:val="0"/>
                    <w:jc w:val="center"/>
                    <w:rPr>
                      <w:szCs w:val="21"/>
                    </w:rPr>
                  </w:pPr>
                  <w:r w:rsidRPr="002A1CDA">
                    <w:rPr>
                      <w:szCs w:val="21"/>
                    </w:rPr>
                    <w:t>6380</w:t>
                  </w:r>
                </w:p>
              </w:tc>
            </w:tr>
            <w:tr w:rsidR="001F3D5D" w14:paraId="16862A02" w14:textId="77777777" w:rsidTr="004F65BA">
              <w:trPr>
                <w:trHeight w:val="322"/>
                <w:jc w:val="center"/>
              </w:trPr>
              <w:tc>
                <w:tcPr>
                  <w:tcW w:w="400" w:type="dxa"/>
                  <w:vAlign w:val="center"/>
                </w:tcPr>
                <w:p w14:paraId="0BB6AD11" w14:textId="77777777" w:rsidR="001F3D5D" w:rsidRDefault="001F3D5D" w:rsidP="001F3D5D">
                  <w:pPr>
                    <w:adjustRightInd w:val="0"/>
                    <w:snapToGrid w:val="0"/>
                    <w:jc w:val="center"/>
                    <w:rPr>
                      <w:szCs w:val="21"/>
                    </w:rPr>
                  </w:pPr>
                  <w:r>
                    <w:rPr>
                      <w:szCs w:val="21"/>
                    </w:rPr>
                    <w:t>3</w:t>
                  </w:r>
                </w:p>
              </w:tc>
              <w:tc>
                <w:tcPr>
                  <w:tcW w:w="1134" w:type="dxa"/>
                  <w:vAlign w:val="center"/>
                </w:tcPr>
                <w:p w14:paraId="7A1A168D" w14:textId="77777777" w:rsidR="001F3D5D" w:rsidRDefault="001F3D5D" w:rsidP="001F3D5D">
                  <w:pPr>
                    <w:adjustRightInd w:val="0"/>
                    <w:snapToGrid w:val="0"/>
                    <w:jc w:val="center"/>
                    <w:rPr>
                      <w:szCs w:val="21"/>
                    </w:rPr>
                  </w:pPr>
                  <w:r>
                    <w:rPr>
                      <w:szCs w:val="21"/>
                    </w:rPr>
                    <w:t>滤尘</w:t>
                  </w:r>
                </w:p>
              </w:tc>
              <w:tc>
                <w:tcPr>
                  <w:tcW w:w="901" w:type="dxa"/>
                  <w:vMerge/>
                  <w:vAlign w:val="center"/>
                </w:tcPr>
                <w:p w14:paraId="55E013F6" w14:textId="77777777" w:rsidR="001F3D5D" w:rsidRDefault="001F3D5D" w:rsidP="001F3D5D">
                  <w:pPr>
                    <w:adjustRightInd w:val="0"/>
                    <w:snapToGrid w:val="0"/>
                    <w:jc w:val="center"/>
                    <w:rPr>
                      <w:szCs w:val="21"/>
                    </w:rPr>
                  </w:pPr>
                </w:p>
              </w:tc>
              <w:tc>
                <w:tcPr>
                  <w:tcW w:w="992" w:type="dxa"/>
                  <w:vAlign w:val="center"/>
                </w:tcPr>
                <w:p w14:paraId="106A9E36" w14:textId="77777777" w:rsidR="001F3D5D" w:rsidRDefault="001F3D5D" w:rsidP="001F3D5D">
                  <w:pPr>
                    <w:adjustRightInd w:val="0"/>
                    <w:snapToGrid w:val="0"/>
                    <w:jc w:val="center"/>
                    <w:rPr>
                      <w:szCs w:val="21"/>
                    </w:rPr>
                  </w:pPr>
                  <w:r>
                    <w:rPr>
                      <w:szCs w:val="21"/>
                    </w:rPr>
                    <w:t>布袋除尘</w:t>
                  </w:r>
                </w:p>
              </w:tc>
              <w:tc>
                <w:tcPr>
                  <w:tcW w:w="425" w:type="dxa"/>
                  <w:vAlign w:val="center"/>
                </w:tcPr>
                <w:p w14:paraId="654428EC" w14:textId="77777777" w:rsidR="001F3D5D" w:rsidRDefault="001F3D5D" w:rsidP="001F3D5D">
                  <w:pPr>
                    <w:adjustRightInd w:val="0"/>
                    <w:snapToGrid w:val="0"/>
                    <w:jc w:val="center"/>
                    <w:rPr>
                      <w:szCs w:val="21"/>
                    </w:rPr>
                  </w:pPr>
                  <w:r>
                    <w:rPr>
                      <w:rFonts w:hint="eastAsia"/>
                      <w:szCs w:val="21"/>
                    </w:rPr>
                    <w:t>固</w:t>
                  </w:r>
                </w:p>
              </w:tc>
              <w:tc>
                <w:tcPr>
                  <w:tcW w:w="1084" w:type="dxa"/>
                  <w:vAlign w:val="center"/>
                </w:tcPr>
                <w:p w14:paraId="02E2E57E" w14:textId="77777777" w:rsidR="001F3D5D" w:rsidRDefault="001F3D5D" w:rsidP="001F3D5D">
                  <w:pPr>
                    <w:adjustRightInd w:val="0"/>
                    <w:snapToGrid w:val="0"/>
                    <w:jc w:val="center"/>
                    <w:rPr>
                      <w:szCs w:val="21"/>
                    </w:rPr>
                  </w:pPr>
                  <w:r>
                    <w:rPr>
                      <w:rFonts w:hint="eastAsia"/>
                      <w:szCs w:val="21"/>
                    </w:rPr>
                    <w:t>金属</w:t>
                  </w:r>
                </w:p>
              </w:tc>
              <w:tc>
                <w:tcPr>
                  <w:tcW w:w="993" w:type="dxa"/>
                  <w:vAlign w:val="center"/>
                </w:tcPr>
                <w:p w14:paraId="558ABAA2" w14:textId="77777777" w:rsidR="001F3D5D" w:rsidRDefault="001F3D5D" w:rsidP="001F3D5D">
                  <w:pPr>
                    <w:adjustRightInd w:val="0"/>
                    <w:snapToGrid w:val="0"/>
                    <w:jc w:val="center"/>
                    <w:rPr>
                      <w:szCs w:val="21"/>
                    </w:rPr>
                  </w:pPr>
                  <w:r>
                    <w:rPr>
                      <w:rFonts w:hint="eastAsia"/>
                      <w:szCs w:val="21"/>
                    </w:rPr>
                    <w:t>/</w:t>
                  </w:r>
                </w:p>
              </w:tc>
              <w:tc>
                <w:tcPr>
                  <w:tcW w:w="567" w:type="dxa"/>
                  <w:vAlign w:val="center"/>
                </w:tcPr>
                <w:p w14:paraId="4626CAF8" w14:textId="77777777" w:rsidR="001F3D5D" w:rsidRDefault="001F3D5D" w:rsidP="001F3D5D">
                  <w:pPr>
                    <w:adjustRightInd w:val="0"/>
                    <w:snapToGrid w:val="0"/>
                    <w:jc w:val="center"/>
                    <w:rPr>
                      <w:szCs w:val="21"/>
                    </w:rPr>
                  </w:pPr>
                  <w:r>
                    <w:rPr>
                      <w:rFonts w:hint="eastAsia"/>
                      <w:szCs w:val="21"/>
                    </w:rPr>
                    <w:t>/</w:t>
                  </w:r>
                </w:p>
              </w:tc>
              <w:tc>
                <w:tcPr>
                  <w:tcW w:w="708" w:type="dxa"/>
                  <w:vAlign w:val="center"/>
                </w:tcPr>
                <w:p w14:paraId="59456F13" w14:textId="77777777" w:rsidR="001F3D5D" w:rsidRDefault="001F3D5D" w:rsidP="001F3D5D">
                  <w:pPr>
                    <w:adjustRightInd w:val="0"/>
                    <w:snapToGrid w:val="0"/>
                    <w:jc w:val="center"/>
                    <w:rPr>
                      <w:szCs w:val="21"/>
                    </w:rPr>
                  </w:pPr>
                  <w:r>
                    <w:rPr>
                      <w:rFonts w:hint="eastAsia"/>
                      <w:szCs w:val="21"/>
                    </w:rPr>
                    <w:t>7</w:t>
                  </w:r>
                  <w:r>
                    <w:rPr>
                      <w:szCs w:val="21"/>
                    </w:rPr>
                    <w:t>8</w:t>
                  </w:r>
                </w:p>
              </w:tc>
              <w:tc>
                <w:tcPr>
                  <w:tcW w:w="914" w:type="dxa"/>
                  <w:vAlign w:val="center"/>
                </w:tcPr>
                <w:p w14:paraId="57C303B8" w14:textId="77777777" w:rsidR="001F3D5D" w:rsidRPr="00DD12EC" w:rsidRDefault="001F3D5D" w:rsidP="001F3D5D">
                  <w:pPr>
                    <w:adjustRightInd w:val="0"/>
                    <w:snapToGrid w:val="0"/>
                    <w:jc w:val="center"/>
                    <w:rPr>
                      <w:spacing w:val="-20"/>
                      <w:szCs w:val="21"/>
                    </w:rPr>
                  </w:pPr>
                  <w:r>
                    <w:rPr>
                      <w:rFonts w:hint="eastAsia"/>
                      <w:szCs w:val="21"/>
                    </w:rPr>
                    <w:t>/</w:t>
                  </w:r>
                </w:p>
              </w:tc>
              <w:tc>
                <w:tcPr>
                  <w:tcW w:w="960" w:type="dxa"/>
                  <w:vAlign w:val="center"/>
                </w:tcPr>
                <w:p w14:paraId="6F727F2F" w14:textId="77777777" w:rsidR="001F3D5D" w:rsidRDefault="001F3D5D" w:rsidP="001F3D5D">
                  <w:pPr>
                    <w:adjustRightInd w:val="0"/>
                    <w:snapToGrid w:val="0"/>
                    <w:jc w:val="center"/>
                    <w:rPr>
                      <w:szCs w:val="21"/>
                    </w:rPr>
                  </w:pPr>
                  <w:r w:rsidRPr="002A1CDA">
                    <w:rPr>
                      <w:szCs w:val="21"/>
                    </w:rPr>
                    <w:t>111.5</w:t>
                  </w:r>
                </w:p>
              </w:tc>
            </w:tr>
            <w:tr w:rsidR="001F3D5D" w14:paraId="318D0DBC" w14:textId="77777777" w:rsidTr="004F65BA">
              <w:trPr>
                <w:trHeight w:val="340"/>
                <w:jc w:val="center"/>
              </w:trPr>
              <w:tc>
                <w:tcPr>
                  <w:tcW w:w="400" w:type="dxa"/>
                  <w:vAlign w:val="center"/>
                </w:tcPr>
                <w:p w14:paraId="340652FD" w14:textId="77777777" w:rsidR="001F3D5D" w:rsidRDefault="001F3D5D" w:rsidP="001F3D5D">
                  <w:pPr>
                    <w:adjustRightInd w:val="0"/>
                    <w:snapToGrid w:val="0"/>
                    <w:jc w:val="center"/>
                    <w:rPr>
                      <w:szCs w:val="21"/>
                    </w:rPr>
                  </w:pPr>
                  <w:r>
                    <w:rPr>
                      <w:szCs w:val="21"/>
                    </w:rPr>
                    <w:t>4</w:t>
                  </w:r>
                </w:p>
              </w:tc>
              <w:tc>
                <w:tcPr>
                  <w:tcW w:w="1134" w:type="dxa"/>
                  <w:vAlign w:val="center"/>
                </w:tcPr>
                <w:p w14:paraId="71AA7997" w14:textId="77777777" w:rsidR="001F3D5D" w:rsidRPr="00243324" w:rsidRDefault="001F3D5D" w:rsidP="001F3D5D">
                  <w:pPr>
                    <w:adjustRightInd w:val="0"/>
                    <w:snapToGrid w:val="0"/>
                    <w:jc w:val="center"/>
                    <w:rPr>
                      <w:szCs w:val="21"/>
                    </w:rPr>
                  </w:pPr>
                  <w:r w:rsidRPr="00243324">
                    <w:rPr>
                      <w:szCs w:val="21"/>
                    </w:rPr>
                    <w:t>酸洗废液</w:t>
                  </w:r>
                </w:p>
              </w:tc>
              <w:tc>
                <w:tcPr>
                  <w:tcW w:w="901" w:type="dxa"/>
                  <w:vMerge w:val="restart"/>
                  <w:vAlign w:val="center"/>
                </w:tcPr>
                <w:p w14:paraId="34079336" w14:textId="77777777" w:rsidR="001F3D5D" w:rsidRPr="00243324" w:rsidRDefault="001F3D5D" w:rsidP="001F3D5D">
                  <w:pPr>
                    <w:adjustRightInd w:val="0"/>
                    <w:snapToGrid w:val="0"/>
                    <w:jc w:val="center"/>
                    <w:rPr>
                      <w:szCs w:val="21"/>
                    </w:rPr>
                  </w:pPr>
                  <w:r w:rsidRPr="00243324">
                    <w:rPr>
                      <w:rFonts w:hint="eastAsia"/>
                      <w:szCs w:val="21"/>
                    </w:rPr>
                    <w:t>危险废物</w:t>
                  </w:r>
                </w:p>
              </w:tc>
              <w:tc>
                <w:tcPr>
                  <w:tcW w:w="992" w:type="dxa"/>
                  <w:vAlign w:val="center"/>
                </w:tcPr>
                <w:p w14:paraId="21A7541D" w14:textId="77777777" w:rsidR="001F3D5D" w:rsidRPr="00243324" w:rsidRDefault="001F3D5D" w:rsidP="001F3D5D">
                  <w:pPr>
                    <w:adjustRightInd w:val="0"/>
                    <w:snapToGrid w:val="0"/>
                    <w:jc w:val="center"/>
                    <w:rPr>
                      <w:szCs w:val="21"/>
                    </w:rPr>
                  </w:pPr>
                  <w:r w:rsidRPr="00243324">
                    <w:rPr>
                      <w:rFonts w:hint="eastAsia"/>
                      <w:szCs w:val="21"/>
                    </w:rPr>
                    <w:t>酸洗工序</w:t>
                  </w:r>
                </w:p>
              </w:tc>
              <w:tc>
                <w:tcPr>
                  <w:tcW w:w="425" w:type="dxa"/>
                  <w:vAlign w:val="center"/>
                </w:tcPr>
                <w:p w14:paraId="2B5299AE" w14:textId="77777777" w:rsidR="001F3D5D" w:rsidRPr="00243324" w:rsidRDefault="001F3D5D" w:rsidP="001F3D5D">
                  <w:pPr>
                    <w:adjustRightInd w:val="0"/>
                    <w:snapToGrid w:val="0"/>
                    <w:jc w:val="center"/>
                    <w:rPr>
                      <w:szCs w:val="21"/>
                    </w:rPr>
                  </w:pPr>
                  <w:r w:rsidRPr="00243324">
                    <w:rPr>
                      <w:rFonts w:hint="eastAsia"/>
                      <w:szCs w:val="21"/>
                    </w:rPr>
                    <w:t>液</w:t>
                  </w:r>
                </w:p>
              </w:tc>
              <w:tc>
                <w:tcPr>
                  <w:tcW w:w="1084" w:type="dxa"/>
                  <w:vAlign w:val="center"/>
                </w:tcPr>
                <w:p w14:paraId="1ADE6415" w14:textId="77777777" w:rsidR="001F3D5D" w:rsidRPr="00243324" w:rsidRDefault="001F3D5D" w:rsidP="001F3D5D">
                  <w:pPr>
                    <w:adjustRightInd w:val="0"/>
                    <w:snapToGrid w:val="0"/>
                    <w:jc w:val="center"/>
                    <w:rPr>
                      <w:szCs w:val="21"/>
                    </w:rPr>
                  </w:pPr>
                  <w:r w:rsidRPr="00243324">
                    <w:rPr>
                      <w:szCs w:val="21"/>
                    </w:rPr>
                    <w:t>盐酸溶液</w:t>
                  </w:r>
                </w:p>
              </w:tc>
              <w:tc>
                <w:tcPr>
                  <w:tcW w:w="993" w:type="dxa"/>
                  <w:vMerge w:val="restart"/>
                  <w:vAlign w:val="center"/>
                </w:tcPr>
                <w:p w14:paraId="60B23220" w14:textId="77777777" w:rsidR="001F3D5D" w:rsidRPr="00243324" w:rsidRDefault="001F3D5D" w:rsidP="001F3D5D">
                  <w:pPr>
                    <w:adjustRightInd w:val="0"/>
                    <w:snapToGrid w:val="0"/>
                    <w:jc w:val="center"/>
                    <w:rPr>
                      <w:spacing w:val="-20"/>
                      <w:szCs w:val="21"/>
                    </w:rPr>
                  </w:pPr>
                  <w:r w:rsidRPr="00243324">
                    <w:rPr>
                      <w:spacing w:val="-20"/>
                      <w:szCs w:val="21"/>
                    </w:rPr>
                    <w:t>《国家危险废物名录》（</w:t>
                  </w:r>
                  <w:r w:rsidRPr="00243324">
                    <w:rPr>
                      <w:spacing w:val="-20"/>
                      <w:szCs w:val="21"/>
                    </w:rPr>
                    <w:t>20</w:t>
                  </w:r>
                  <w:r w:rsidRPr="00243324">
                    <w:rPr>
                      <w:rFonts w:hint="eastAsia"/>
                      <w:spacing w:val="-20"/>
                      <w:szCs w:val="21"/>
                    </w:rPr>
                    <w:t>16</w:t>
                  </w:r>
                  <w:r w:rsidRPr="00243324">
                    <w:rPr>
                      <w:spacing w:val="-20"/>
                      <w:szCs w:val="21"/>
                    </w:rPr>
                    <w:t>年）</w:t>
                  </w:r>
                </w:p>
              </w:tc>
              <w:tc>
                <w:tcPr>
                  <w:tcW w:w="567" w:type="dxa"/>
                  <w:vAlign w:val="center"/>
                </w:tcPr>
                <w:p w14:paraId="2F39CDD1" w14:textId="77777777" w:rsidR="001F3D5D" w:rsidRDefault="001F3D5D" w:rsidP="001F3D5D">
                  <w:pPr>
                    <w:adjustRightInd w:val="0"/>
                    <w:snapToGrid w:val="0"/>
                    <w:jc w:val="center"/>
                    <w:rPr>
                      <w:szCs w:val="21"/>
                    </w:rPr>
                  </w:pPr>
                  <w:r w:rsidRPr="00163C33">
                    <w:rPr>
                      <w:rFonts w:hint="eastAsia"/>
                    </w:rPr>
                    <w:t>T</w:t>
                  </w:r>
                </w:p>
              </w:tc>
              <w:tc>
                <w:tcPr>
                  <w:tcW w:w="708" w:type="dxa"/>
                  <w:vAlign w:val="center"/>
                </w:tcPr>
                <w:p w14:paraId="57999CBF" w14:textId="77777777" w:rsidR="001F3D5D" w:rsidRDefault="001F3D5D" w:rsidP="001F3D5D">
                  <w:pPr>
                    <w:adjustRightInd w:val="0"/>
                    <w:snapToGrid w:val="0"/>
                    <w:jc w:val="center"/>
                    <w:rPr>
                      <w:szCs w:val="21"/>
                    </w:rPr>
                  </w:pPr>
                  <w:r w:rsidRPr="00163C33">
                    <w:rPr>
                      <w:rFonts w:hint="eastAsia"/>
                    </w:rPr>
                    <w:t>HW17</w:t>
                  </w:r>
                </w:p>
              </w:tc>
              <w:tc>
                <w:tcPr>
                  <w:tcW w:w="914" w:type="dxa"/>
                  <w:vAlign w:val="center"/>
                </w:tcPr>
                <w:p w14:paraId="3B1F32B7" w14:textId="77777777" w:rsidR="001F3D5D" w:rsidRPr="00DD12EC" w:rsidRDefault="001F3D5D" w:rsidP="001F3D5D">
                  <w:pPr>
                    <w:adjustRightInd w:val="0"/>
                    <w:snapToGrid w:val="0"/>
                    <w:jc w:val="center"/>
                    <w:rPr>
                      <w:spacing w:val="-20"/>
                      <w:szCs w:val="21"/>
                    </w:rPr>
                  </w:pPr>
                  <w:r>
                    <w:rPr>
                      <w:spacing w:val="-20"/>
                      <w:szCs w:val="21"/>
                    </w:rPr>
                    <w:t>346-064-17</w:t>
                  </w:r>
                </w:p>
              </w:tc>
              <w:tc>
                <w:tcPr>
                  <w:tcW w:w="960" w:type="dxa"/>
                  <w:vAlign w:val="center"/>
                </w:tcPr>
                <w:p w14:paraId="36E95C77" w14:textId="77777777" w:rsidR="001F3D5D" w:rsidRDefault="001F3D5D" w:rsidP="001F3D5D">
                  <w:pPr>
                    <w:adjustRightInd w:val="0"/>
                    <w:snapToGrid w:val="0"/>
                    <w:jc w:val="center"/>
                    <w:rPr>
                      <w:szCs w:val="21"/>
                    </w:rPr>
                  </w:pPr>
                  <w:r>
                    <w:rPr>
                      <w:szCs w:val="21"/>
                    </w:rPr>
                    <w:t>3200</w:t>
                  </w:r>
                </w:p>
              </w:tc>
            </w:tr>
            <w:tr w:rsidR="001F3D5D" w14:paraId="12DB972C" w14:textId="77777777" w:rsidTr="004F65BA">
              <w:trPr>
                <w:trHeight w:val="340"/>
                <w:jc w:val="center"/>
              </w:trPr>
              <w:tc>
                <w:tcPr>
                  <w:tcW w:w="400" w:type="dxa"/>
                  <w:vAlign w:val="center"/>
                </w:tcPr>
                <w:p w14:paraId="0B54AA3C" w14:textId="77777777" w:rsidR="001F3D5D" w:rsidRDefault="001F3D5D" w:rsidP="001F3D5D">
                  <w:pPr>
                    <w:adjustRightInd w:val="0"/>
                    <w:snapToGrid w:val="0"/>
                    <w:jc w:val="center"/>
                    <w:rPr>
                      <w:szCs w:val="21"/>
                    </w:rPr>
                  </w:pPr>
                  <w:r>
                    <w:rPr>
                      <w:rFonts w:hint="eastAsia"/>
                      <w:szCs w:val="21"/>
                    </w:rPr>
                    <w:t>5</w:t>
                  </w:r>
                </w:p>
              </w:tc>
              <w:tc>
                <w:tcPr>
                  <w:tcW w:w="1134" w:type="dxa"/>
                  <w:vAlign w:val="center"/>
                </w:tcPr>
                <w:p w14:paraId="4A137778" w14:textId="77777777" w:rsidR="001F3D5D" w:rsidRDefault="001F3D5D" w:rsidP="001F3D5D">
                  <w:pPr>
                    <w:adjustRightInd w:val="0"/>
                    <w:snapToGrid w:val="0"/>
                    <w:jc w:val="center"/>
                    <w:rPr>
                      <w:szCs w:val="21"/>
                    </w:rPr>
                  </w:pPr>
                  <w:r>
                    <w:rPr>
                      <w:rFonts w:hint="eastAsia"/>
                      <w:szCs w:val="21"/>
                    </w:rPr>
                    <w:t>污泥</w:t>
                  </w:r>
                </w:p>
              </w:tc>
              <w:tc>
                <w:tcPr>
                  <w:tcW w:w="901" w:type="dxa"/>
                  <w:vMerge/>
                  <w:vAlign w:val="center"/>
                </w:tcPr>
                <w:p w14:paraId="67DB0EDB" w14:textId="77777777" w:rsidR="001F3D5D" w:rsidRDefault="001F3D5D" w:rsidP="001F3D5D">
                  <w:pPr>
                    <w:adjustRightInd w:val="0"/>
                    <w:snapToGrid w:val="0"/>
                    <w:jc w:val="center"/>
                    <w:rPr>
                      <w:szCs w:val="21"/>
                    </w:rPr>
                  </w:pPr>
                </w:p>
              </w:tc>
              <w:tc>
                <w:tcPr>
                  <w:tcW w:w="992" w:type="dxa"/>
                  <w:vAlign w:val="center"/>
                </w:tcPr>
                <w:p w14:paraId="59D5E6B6" w14:textId="77777777" w:rsidR="001F3D5D" w:rsidRDefault="001F3D5D" w:rsidP="001F3D5D">
                  <w:pPr>
                    <w:adjustRightInd w:val="0"/>
                    <w:snapToGrid w:val="0"/>
                    <w:jc w:val="center"/>
                    <w:rPr>
                      <w:szCs w:val="21"/>
                    </w:rPr>
                  </w:pPr>
                  <w:r>
                    <w:rPr>
                      <w:rFonts w:hint="eastAsia"/>
                      <w:szCs w:val="21"/>
                    </w:rPr>
                    <w:t>废水处理</w:t>
                  </w:r>
                </w:p>
              </w:tc>
              <w:tc>
                <w:tcPr>
                  <w:tcW w:w="425" w:type="dxa"/>
                  <w:vAlign w:val="center"/>
                </w:tcPr>
                <w:p w14:paraId="7E00B752" w14:textId="77777777" w:rsidR="001F3D5D" w:rsidRDefault="001F3D5D" w:rsidP="001F3D5D">
                  <w:pPr>
                    <w:adjustRightInd w:val="0"/>
                    <w:snapToGrid w:val="0"/>
                    <w:jc w:val="center"/>
                    <w:rPr>
                      <w:szCs w:val="21"/>
                    </w:rPr>
                  </w:pPr>
                  <w:r>
                    <w:rPr>
                      <w:rFonts w:hint="eastAsia"/>
                      <w:szCs w:val="21"/>
                    </w:rPr>
                    <w:t>固</w:t>
                  </w:r>
                </w:p>
              </w:tc>
              <w:tc>
                <w:tcPr>
                  <w:tcW w:w="1084" w:type="dxa"/>
                  <w:vAlign w:val="center"/>
                </w:tcPr>
                <w:p w14:paraId="7C85B182" w14:textId="77777777" w:rsidR="001F3D5D" w:rsidRDefault="001F3D5D" w:rsidP="001F3D5D">
                  <w:pPr>
                    <w:adjustRightInd w:val="0"/>
                    <w:snapToGrid w:val="0"/>
                    <w:jc w:val="center"/>
                    <w:rPr>
                      <w:szCs w:val="21"/>
                    </w:rPr>
                  </w:pPr>
                  <w:r>
                    <w:rPr>
                      <w:rFonts w:hint="eastAsia"/>
                      <w:szCs w:val="21"/>
                    </w:rPr>
                    <w:t>废水污泥</w:t>
                  </w:r>
                </w:p>
              </w:tc>
              <w:tc>
                <w:tcPr>
                  <w:tcW w:w="993" w:type="dxa"/>
                  <w:vMerge/>
                  <w:vAlign w:val="center"/>
                </w:tcPr>
                <w:p w14:paraId="2FF7B7A5" w14:textId="77777777" w:rsidR="001F3D5D" w:rsidRPr="00DD12EC" w:rsidRDefault="001F3D5D" w:rsidP="001F3D5D">
                  <w:pPr>
                    <w:adjustRightInd w:val="0"/>
                    <w:snapToGrid w:val="0"/>
                    <w:jc w:val="center"/>
                    <w:rPr>
                      <w:spacing w:val="-20"/>
                      <w:szCs w:val="21"/>
                    </w:rPr>
                  </w:pPr>
                </w:p>
              </w:tc>
              <w:tc>
                <w:tcPr>
                  <w:tcW w:w="567" w:type="dxa"/>
                  <w:vAlign w:val="center"/>
                </w:tcPr>
                <w:p w14:paraId="4D4D12AD" w14:textId="77777777" w:rsidR="001F3D5D" w:rsidRPr="00163C33" w:rsidRDefault="001F3D5D" w:rsidP="001F3D5D">
                  <w:pPr>
                    <w:adjustRightInd w:val="0"/>
                    <w:snapToGrid w:val="0"/>
                    <w:jc w:val="center"/>
                  </w:pPr>
                  <w:r>
                    <w:rPr>
                      <w:rFonts w:eastAsia="仿宋_GB2312" w:hint="eastAsia"/>
                      <w:snapToGrid w:val="0"/>
                      <w:kern w:val="0"/>
                    </w:rPr>
                    <w:t>T</w:t>
                  </w:r>
                </w:p>
              </w:tc>
              <w:tc>
                <w:tcPr>
                  <w:tcW w:w="708" w:type="dxa"/>
                  <w:vAlign w:val="center"/>
                </w:tcPr>
                <w:p w14:paraId="20D2599B" w14:textId="77777777" w:rsidR="001F3D5D" w:rsidRPr="00163C33" w:rsidRDefault="001F3D5D" w:rsidP="001F3D5D">
                  <w:pPr>
                    <w:adjustRightInd w:val="0"/>
                    <w:snapToGrid w:val="0"/>
                    <w:jc w:val="center"/>
                  </w:pPr>
                  <w:r>
                    <w:rPr>
                      <w:rFonts w:eastAsia="仿宋_GB2312" w:hint="eastAsia"/>
                    </w:rPr>
                    <w:t>HW17</w:t>
                  </w:r>
                </w:p>
              </w:tc>
              <w:tc>
                <w:tcPr>
                  <w:tcW w:w="914" w:type="dxa"/>
                  <w:vAlign w:val="center"/>
                </w:tcPr>
                <w:p w14:paraId="40C45238" w14:textId="77777777" w:rsidR="001F3D5D" w:rsidRPr="00AF3D37" w:rsidRDefault="001F3D5D" w:rsidP="001F3D5D">
                  <w:pPr>
                    <w:adjustRightInd w:val="0"/>
                    <w:snapToGrid w:val="0"/>
                    <w:jc w:val="center"/>
                    <w:rPr>
                      <w:spacing w:val="-20"/>
                      <w:szCs w:val="21"/>
                    </w:rPr>
                  </w:pPr>
                  <w:r w:rsidRPr="00AF3D37">
                    <w:rPr>
                      <w:rFonts w:eastAsia="仿宋_GB2312" w:hint="eastAsia"/>
                      <w:spacing w:val="-20"/>
                    </w:rPr>
                    <w:t>346-064-17</w:t>
                  </w:r>
                </w:p>
              </w:tc>
              <w:tc>
                <w:tcPr>
                  <w:tcW w:w="960" w:type="dxa"/>
                  <w:vAlign w:val="center"/>
                </w:tcPr>
                <w:p w14:paraId="4693100D" w14:textId="77777777" w:rsidR="001F3D5D" w:rsidRDefault="001F3D5D" w:rsidP="001F3D5D">
                  <w:pPr>
                    <w:adjustRightInd w:val="0"/>
                    <w:snapToGrid w:val="0"/>
                    <w:jc w:val="center"/>
                    <w:rPr>
                      <w:szCs w:val="21"/>
                    </w:rPr>
                  </w:pPr>
                  <w:r w:rsidRPr="00AF3D37">
                    <w:rPr>
                      <w:szCs w:val="21"/>
                    </w:rPr>
                    <w:t>680</w:t>
                  </w:r>
                </w:p>
              </w:tc>
            </w:tr>
            <w:tr w:rsidR="001F3D5D" w14:paraId="68B93021" w14:textId="77777777" w:rsidTr="004F65BA">
              <w:trPr>
                <w:trHeight w:val="340"/>
                <w:jc w:val="center"/>
              </w:trPr>
              <w:tc>
                <w:tcPr>
                  <w:tcW w:w="400" w:type="dxa"/>
                  <w:vAlign w:val="center"/>
                </w:tcPr>
                <w:p w14:paraId="0D431B4D" w14:textId="77777777" w:rsidR="001F3D5D" w:rsidRDefault="001F3D5D" w:rsidP="001F3D5D">
                  <w:pPr>
                    <w:adjustRightInd w:val="0"/>
                    <w:snapToGrid w:val="0"/>
                    <w:jc w:val="center"/>
                    <w:rPr>
                      <w:szCs w:val="21"/>
                    </w:rPr>
                  </w:pPr>
                  <w:r>
                    <w:rPr>
                      <w:rFonts w:hint="eastAsia"/>
                      <w:szCs w:val="21"/>
                    </w:rPr>
                    <w:t>6</w:t>
                  </w:r>
                </w:p>
              </w:tc>
              <w:tc>
                <w:tcPr>
                  <w:tcW w:w="1134" w:type="dxa"/>
                  <w:vAlign w:val="center"/>
                </w:tcPr>
                <w:p w14:paraId="627B01CF" w14:textId="77777777" w:rsidR="001F3D5D" w:rsidRDefault="001F3D5D" w:rsidP="001F3D5D">
                  <w:pPr>
                    <w:adjustRightInd w:val="0"/>
                    <w:snapToGrid w:val="0"/>
                    <w:jc w:val="center"/>
                    <w:rPr>
                      <w:szCs w:val="21"/>
                    </w:rPr>
                  </w:pPr>
                  <w:r>
                    <w:rPr>
                      <w:szCs w:val="21"/>
                    </w:rPr>
                    <w:t>废空桶</w:t>
                  </w:r>
                  <w:r>
                    <w:rPr>
                      <w:rFonts w:hint="eastAsia"/>
                      <w:szCs w:val="21"/>
                    </w:rPr>
                    <w:t>/</w:t>
                  </w:r>
                  <w:r>
                    <w:rPr>
                      <w:rFonts w:hint="eastAsia"/>
                      <w:szCs w:val="21"/>
                    </w:rPr>
                    <w:t>袋</w:t>
                  </w:r>
                </w:p>
              </w:tc>
              <w:tc>
                <w:tcPr>
                  <w:tcW w:w="901" w:type="dxa"/>
                  <w:vMerge/>
                  <w:vAlign w:val="center"/>
                </w:tcPr>
                <w:p w14:paraId="24013BD1" w14:textId="77777777" w:rsidR="001F3D5D" w:rsidRDefault="001F3D5D" w:rsidP="001F3D5D">
                  <w:pPr>
                    <w:adjustRightInd w:val="0"/>
                    <w:snapToGrid w:val="0"/>
                    <w:jc w:val="center"/>
                    <w:rPr>
                      <w:szCs w:val="21"/>
                    </w:rPr>
                  </w:pPr>
                </w:p>
              </w:tc>
              <w:tc>
                <w:tcPr>
                  <w:tcW w:w="992" w:type="dxa"/>
                  <w:vAlign w:val="center"/>
                </w:tcPr>
                <w:p w14:paraId="5E607DB1" w14:textId="77777777" w:rsidR="001F3D5D" w:rsidRDefault="001F3D5D" w:rsidP="001F3D5D">
                  <w:pPr>
                    <w:adjustRightInd w:val="0"/>
                    <w:snapToGrid w:val="0"/>
                    <w:jc w:val="center"/>
                    <w:rPr>
                      <w:szCs w:val="21"/>
                    </w:rPr>
                  </w:pPr>
                  <w:r>
                    <w:rPr>
                      <w:szCs w:val="21"/>
                    </w:rPr>
                    <w:t>原料使用</w:t>
                  </w:r>
                </w:p>
              </w:tc>
              <w:tc>
                <w:tcPr>
                  <w:tcW w:w="425" w:type="dxa"/>
                  <w:vAlign w:val="center"/>
                </w:tcPr>
                <w:p w14:paraId="36C2D50E" w14:textId="77777777" w:rsidR="001F3D5D" w:rsidRDefault="001F3D5D" w:rsidP="001F3D5D">
                  <w:pPr>
                    <w:adjustRightInd w:val="0"/>
                    <w:snapToGrid w:val="0"/>
                    <w:jc w:val="center"/>
                    <w:rPr>
                      <w:szCs w:val="21"/>
                    </w:rPr>
                  </w:pPr>
                  <w:r>
                    <w:rPr>
                      <w:rFonts w:hint="eastAsia"/>
                      <w:szCs w:val="21"/>
                    </w:rPr>
                    <w:t>固</w:t>
                  </w:r>
                </w:p>
              </w:tc>
              <w:tc>
                <w:tcPr>
                  <w:tcW w:w="1084" w:type="dxa"/>
                  <w:vAlign w:val="center"/>
                </w:tcPr>
                <w:p w14:paraId="6B74472F" w14:textId="77777777" w:rsidR="001F3D5D" w:rsidRDefault="001F3D5D" w:rsidP="001F3D5D">
                  <w:pPr>
                    <w:adjustRightInd w:val="0"/>
                    <w:snapToGrid w:val="0"/>
                    <w:jc w:val="center"/>
                    <w:rPr>
                      <w:szCs w:val="21"/>
                    </w:rPr>
                  </w:pPr>
                  <w:r>
                    <w:rPr>
                      <w:rFonts w:hint="eastAsia"/>
                      <w:szCs w:val="21"/>
                    </w:rPr>
                    <w:t>包装桶</w:t>
                  </w:r>
                  <w:r>
                    <w:rPr>
                      <w:rFonts w:hint="eastAsia"/>
                      <w:szCs w:val="21"/>
                    </w:rPr>
                    <w:t>/</w:t>
                  </w:r>
                  <w:r>
                    <w:rPr>
                      <w:rFonts w:hint="eastAsia"/>
                      <w:szCs w:val="21"/>
                    </w:rPr>
                    <w:t>袋</w:t>
                  </w:r>
                </w:p>
              </w:tc>
              <w:tc>
                <w:tcPr>
                  <w:tcW w:w="993" w:type="dxa"/>
                  <w:vMerge/>
                  <w:vAlign w:val="center"/>
                </w:tcPr>
                <w:p w14:paraId="66DBD2C1" w14:textId="77777777" w:rsidR="001F3D5D" w:rsidRPr="00DD12EC" w:rsidRDefault="001F3D5D" w:rsidP="001F3D5D">
                  <w:pPr>
                    <w:adjustRightInd w:val="0"/>
                    <w:snapToGrid w:val="0"/>
                    <w:jc w:val="center"/>
                    <w:rPr>
                      <w:spacing w:val="-20"/>
                      <w:szCs w:val="21"/>
                    </w:rPr>
                  </w:pPr>
                </w:p>
              </w:tc>
              <w:tc>
                <w:tcPr>
                  <w:tcW w:w="567" w:type="dxa"/>
                  <w:vAlign w:val="center"/>
                </w:tcPr>
                <w:p w14:paraId="1A31198C" w14:textId="77777777" w:rsidR="001F3D5D" w:rsidRDefault="001F3D5D" w:rsidP="001F3D5D">
                  <w:pPr>
                    <w:adjustRightInd w:val="0"/>
                    <w:snapToGrid w:val="0"/>
                    <w:jc w:val="center"/>
                    <w:rPr>
                      <w:szCs w:val="21"/>
                    </w:rPr>
                  </w:pPr>
                  <w:r w:rsidRPr="00163C33">
                    <w:rPr>
                      <w:rFonts w:hint="eastAsia"/>
                    </w:rPr>
                    <w:t>T/In</w:t>
                  </w:r>
                </w:p>
              </w:tc>
              <w:tc>
                <w:tcPr>
                  <w:tcW w:w="708" w:type="dxa"/>
                  <w:vAlign w:val="center"/>
                </w:tcPr>
                <w:p w14:paraId="68ADC4C2" w14:textId="77777777" w:rsidR="001F3D5D" w:rsidRDefault="001F3D5D" w:rsidP="001F3D5D">
                  <w:pPr>
                    <w:adjustRightInd w:val="0"/>
                    <w:snapToGrid w:val="0"/>
                    <w:jc w:val="center"/>
                    <w:rPr>
                      <w:szCs w:val="21"/>
                    </w:rPr>
                  </w:pPr>
                  <w:r w:rsidRPr="00163C33">
                    <w:rPr>
                      <w:rFonts w:hint="eastAsia"/>
                    </w:rPr>
                    <w:t>HW49</w:t>
                  </w:r>
                </w:p>
              </w:tc>
              <w:tc>
                <w:tcPr>
                  <w:tcW w:w="914" w:type="dxa"/>
                  <w:vAlign w:val="center"/>
                </w:tcPr>
                <w:p w14:paraId="6D622974" w14:textId="77777777" w:rsidR="001F3D5D" w:rsidRPr="00DD12EC" w:rsidRDefault="001F3D5D" w:rsidP="001F3D5D">
                  <w:pPr>
                    <w:adjustRightInd w:val="0"/>
                    <w:snapToGrid w:val="0"/>
                    <w:jc w:val="center"/>
                    <w:rPr>
                      <w:spacing w:val="-20"/>
                      <w:szCs w:val="21"/>
                    </w:rPr>
                  </w:pPr>
                  <w:r>
                    <w:rPr>
                      <w:rFonts w:hint="eastAsia"/>
                      <w:spacing w:val="-20"/>
                      <w:szCs w:val="21"/>
                    </w:rPr>
                    <w:t>9</w:t>
                  </w:r>
                  <w:r>
                    <w:rPr>
                      <w:spacing w:val="-20"/>
                      <w:szCs w:val="21"/>
                    </w:rPr>
                    <w:t>00-041-49</w:t>
                  </w:r>
                </w:p>
              </w:tc>
              <w:tc>
                <w:tcPr>
                  <w:tcW w:w="960" w:type="dxa"/>
                  <w:vAlign w:val="center"/>
                </w:tcPr>
                <w:p w14:paraId="69DD4551" w14:textId="77777777" w:rsidR="001F3D5D" w:rsidRDefault="001F3D5D" w:rsidP="001F3D5D">
                  <w:pPr>
                    <w:adjustRightInd w:val="0"/>
                    <w:snapToGrid w:val="0"/>
                    <w:jc w:val="center"/>
                    <w:rPr>
                      <w:szCs w:val="21"/>
                    </w:rPr>
                  </w:pPr>
                  <w:r>
                    <w:rPr>
                      <w:szCs w:val="21"/>
                    </w:rPr>
                    <w:t>2</w:t>
                  </w:r>
                </w:p>
              </w:tc>
            </w:tr>
            <w:tr w:rsidR="001F3D5D" w14:paraId="1AA682A3" w14:textId="77777777" w:rsidTr="004F65BA">
              <w:trPr>
                <w:trHeight w:val="340"/>
                <w:jc w:val="center"/>
              </w:trPr>
              <w:tc>
                <w:tcPr>
                  <w:tcW w:w="400" w:type="dxa"/>
                  <w:vAlign w:val="center"/>
                </w:tcPr>
                <w:p w14:paraId="23785DEC" w14:textId="77777777" w:rsidR="001F3D5D" w:rsidRDefault="001F3D5D" w:rsidP="001F3D5D">
                  <w:pPr>
                    <w:adjustRightInd w:val="0"/>
                    <w:snapToGrid w:val="0"/>
                    <w:jc w:val="center"/>
                    <w:rPr>
                      <w:szCs w:val="21"/>
                    </w:rPr>
                  </w:pPr>
                  <w:r>
                    <w:rPr>
                      <w:szCs w:val="21"/>
                    </w:rPr>
                    <w:t>7</w:t>
                  </w:r>
                </w:p>
              </w:tc>
              <w:tc>
                <w:tcPr>
                  <w:tcW w:w="1134" w:type="dxa"/>
                  <w:vAlign w:val="center"/>
                </w:tcPr>
                <w:p w14:paraId="5BB7EAD8" w14:textId="77777777" w:rsidR="001F3D5D" w:rsidRDefault="001F3D5D" w:rsidP="001F3D5D">
                  <w:pPr>
                    <w:adjustRightInd w:val="0"/>
                    <w:snapToGrid w:val="0"/>
                    <w:jc w:val="center"/>
                    <w:rPr>
                      <w:szCs w:val="21"/>
                    </w:rPr>
                  </w:pPr>
                  <w:r>
                    <w:rPr>
                      <w:szCs w:val="21"/>
                    </w:rPr>
                    <w:t>废机油</w:t>
                  </w:r>
                </w:p>
              </w:tc>
              <w:tc>
                <w:tcPr>
                  <w:tcW w:w="901" w:type="dxa"/>
                  <w:vMerge/>
                  <w:vAlign w:val="center"/>
                </w:tcPr>
                <w:p w14:paraId="39B93E94" w14:textId="77777777" w:rsidR="001F3D5D" w:rsidRDefault="001F3D5D" w:rsidP="001F3D5D">
                  <w:pPr>
                    <w:adjustRightInd w:val="0"/>
                    <w:snapToGrid w:val="0"/>
                    <w:jc w:val="center"/>
                    <w:rPr>
                      <w:szCs w:val="21"/>
                    </w:rPr>
                  </w:pPr>
                </w:p>
              </w:tc>
              <w:tc>
                <w:tcPr>
                  <w:tcW w:w="992" w:type="dxa"/>
                  <w:vAlign w:val="center"/>
                </w:tcPr>
                <w:p w14:paraId="12A29301" w14:textId="77777777" w:rsidR="001F3D5D" w:rsidRDefault="001F3D5D" w:rsidP="001F3D5D">
                  <w:pPr>
                    <w:adjustRightInd w:val="0"/>
                    <w:snapToGrid w:val="0"/>
                    <w:jc w:val="center"/>
                    <w:rPr>
                      <w:szCs w:val="21"/>
                    </w:rPr>
                  </w:pPr>
                  <w:r>
                    <w:rPr>
                      <w:szCs w:val="21"/>
                    </w:rPr>
                    <w:t>设备维修</w:t>
                  </w:r>
                </w:p>
              </w:tc>
              <w:tc>
                <w:tcPr>
                  <w:tcW w:w="425" w:type="dxa"/>
                  <w:vAlign w:val="center"/>
                </w:tcPr>
                <w:p w14:paraId="01EE3BAC" w14:textId="77777777" w:rsidR="001F3D5D" w:rsidRDefault="001F3D5D" w:rsidP="001F3D5D">
                  <w:pPr>
                    <w:adjustRightInd w:val="0"/>
                    <w:snapToGrid w:val="0"/>
                    <w:jc w:val="center"/>
                    <w:rPr>
                      <w:szCs w:val="21"/>
                    </w:rPr>
                  </w:pPr>
                  <w:r>
                    <w:rPr>
                      <w:rFonts w:hint="eastAsia"/>
                      <w:szCs w:val="21"/>
                    </w:rPr>
                    <w:t>液</w:t>
                  </w:r>
                </w:p>
              </w:tc>
              <w:tc>
                <w:tcPr>
                  <w:tcW w:w="1084" w:type="dxa"/>
                  <w:vAlign w:val="center"/>
                </w:tcPr>
                <w:p w14:paraId="2B73F2B4" w14:textId="77777777" w:rsidR="001F3D5D" w:rsidRDefault="001F3D5D" w:rsidP="001F3D5D">
                  <w:pPr>
                    <w:adjustRightInd w:val="0"/>
                    <w:snapToGrid w:val="0"/>
                    <w:jc w:val="center"/>
                    <w:rPr>
                      <w:szCs w:val="21"/>
                    </w:rPr>
                  </w:pPr>
                  <w:r>
                    <w:rPr>
                      <w:rFonts w:hint="eastAsia"/>
                      <w:szCs w:val="21"/>
                    </w:rPr>
                    <w:t>矿物油</w:t>
                  </w:r>
                </w:p>
              </w:tc>
              <w:tc>
                <w:tcPr>
                  <w:tcW w:w="993" w:type="dxa"/>
                  <w:vMerge/>
                  <w:vAlign w:val="center"/>
                </w:tcPr>
                <w:p w14:paraId="1A32A63B" w14:textId="77777777" w:rsidR="001F3D5D" w:rsidRPr="00DD12EC" w:rsidRDefault="001F3D5D" w:rsidP="001F3D5D">
                  <w:pPr>
                    <w:adjustRightInd w:val="0"/>
                    <w:snapToGrid w:val="0"/>
                    <w:jc w:val="center"/>
                    <w:rPr>
                      <w:spacing w:val="-20"/>
                      <w:szCs w:val="21"/>
                    </w:rPr>
                  </w:pPr>
                </w:p>
              </w:tc>
              <w:tc>
                <w:tcPr>
                  <w:tcW w:w="567" w:type="dxa"/>
                  <w:vAlign w:val="center"/>
                </w:tcPr>
                <w:p w14:paraId="241FF0D0" w14:textId="77777777" w:rsidR="001F3D5D" w:rsidRDefault="001F3D5D" w:rsidP="001F3D5D">
                  <w:pPr>
                    <w:adjustRightInd w:val="0"/>
                    <w:snapToGrid w:val="0"/>
                    <w:jc w:val="center"/>
                    <w:rPr>
                      <w:szCs w:val="21"/>
                    </w:rPr>
                  </w:pPr>
                  <w:r w:rsidRPr="00163C33">
                    <w:rPr>
                      <w:rFonts w:hint="eastAsia"/>
                    </w:rPr>
                    <w:t>T</w:t>
                  </w:r>
                  <w:r>
                    <w:rPr>
                      <w:rFonts w:hint="eastAsia"/>
                    </w:rPr>
                    <w:t>,</w:t>
                  </w:r>
                  <w:r w:rsidRPr="00163C33">
                    <w:rPr>
                      <w:rFonts w:hint="eastAsia"/>
                    </w:rPr>
                    <w:t>I</w:t>
                  </w:r>
                </w:p>
              </w:tc>
              <w:tc>
                <w:tcPr>
                  <w:tcW w:w="708" w:type="dxa"/>
                  <w:vAlign w:val="center"/>
                </w:tcPr>
                <w:p w14:paraId="78662B0F" w14:textId="77777777" w:rsidR="001F3D5D" w:rsidRDefault="001F3D5D" w:rsidP="001F3D5D">
                  <w:pPr>
                    <w:adjustRightInd w:val="0"/>
                    <w:snapToGrid w:val="0"/>
                    <w:jc w:val="center"/>
                    <w:rPr>
                      <w:szCs w:val="21"/>
                    </w:rPr>
                  </w:pPr>
                  <w:r w:rsidRPr="00163C33">
                    <w:rPr>
                      <w:rFonts w:hint="eastAsia"/>
                    </w:rPr>
                    <w:t>HW08</w:t>
                  </w:r>
                </w:p>
              </w:tc>
              <w:tc>
                <w:tcPr>
                  <w:tcW w:w="914" w:type="dxa"/>
                  <w:vAlign w:val="center"/>
                </w:tcPr>
                <w:p w14:paraId="028ED3F1" w14:textId="77777777" w:rsidR="001F3D5D" w:rsidRDefault="001F3D5D" w:rsidP="001F3D5D">
                  <w:pPr>
                    <w:adjustRightInd w:val="0"/>
                    <w:snapToGrid w:val="0"/>
                    <w:jc w:val="center"/>
                    <w:rPr>
                      <w:spacing w:val="-20"/>
                      <w:szCs w:val="21"/>
                    </w:rPr>
                  </w:pPr>
                  <w:r>
                    <w:rPr>
                      <w:rFonts w:hint="eastAsia"/>
                      <w:spacing w:val="-20"/>
                      <w:szCs w:val="21"/>
                    </w:rPr>
                    <w:t>9</w:t>
                  </w:r>
                  <w:r>
                    <w:rPr>
                      <w:spacing w:val="-20"/>
                      <w:szCs w:val="21"/>
                    </w:rPr>
                    <w:t>00-249-08</w:t>
                  </w:r>
                </w:p>
              </w:tc>
              <w:tc>
                <w:tcPr>
                  <w:tcW w:w="960" w:type="dxa"/>
                  <w:vAlign w:val="center"/>
                </w:tcPr>
                <w:p w14:paraId="3C6570D5" w14:textId="77777777" w:rsidR="001F3D5D" w:rsidRDefault="001F3D5D" w:rsidP="001F3D5D">
                  <w:pPr>
                    <w:adjustRightInd w:val="0"/>
                    <w:snapToGrid w:val="0"/>
                    <w:jc w:val="center"/>
                    <w:rPr>
                      <w:szCs w:val="21"/>
                    </w:rPr>
                  </w:pPr>
                  <w:r>
                    <w:rPr>
                      <w:szCs w:val="21"/>
                    </w:rPr>
                    <w:t>1</w:t>
                  </w:r>
                </w:p>
              </w:tc>
            </w:tr>
            <w:tr w:rsidR="001F3D5D" w14:paraId="0C8625FA" w14:textId="77777777" w:rsidTr="004F65BA">
              <w:trPr>
                <w:trHeight w:val="287"/>
                <w:jc w:val="center"/>
              </w:trPr>
              <w:tc>
                <w:tcPr>
                  <w:tcW w:w="400" w:type="dxa"/>
                  <w:vAlign w:val="center"/>
                </w:tcPr>
                <w:p w14:paraId="00EE56E0" w14:textId="77777777" w:rsidR="001F3D5D" w:rsidRDefault="001F3D5D" w:rsidP="001F3D5D">
                  <w:pPr>
                    <w:adjustRightInd w:val="0"/>
                    <w:snapToGrid w:val="0"/>
                    <w:jc w:val="center"/>
                    <w:rPr>
                      <w:szCs w:val="21"/>
                    </w:rPr>
                  </w:pPr>
                  <w:r>
                    <w:rPr>
                      <w:rFonts w:hint="eastAsia"/>
                      <w:szCs w:val="21"/>
                    </w:rPr>
                    <w:t>8</w:t>
                  </w:r>
                </w:p>
              </w:tc>
              <w:tc>
                <w:tcPr>
                  <w:tcW w:w="1134" w:type="dxa"/>
                  <w:vAlign w:val="center"/>
                </w:tcPr>
                <w:p w14:paraId="52877091" w14:textId="77777777" w:rsidR="001F3D5D" w:rsidRDefault="001F3D5D" w:rsidP="001F3D5D">
                  <w:pPr>
                    <w:adjustRightInd w:val="0"/>
                    <w:snapToGrid w:val="0"/>
                    <w:jc w:val="center"/>
                    <w:rPr>
                      <w:szCs w:val="21"/>
                    </w:rPr>
                  </w:pPr>
                  <w:r>
                    <w:rPr>
                      <w:rFonts w:hint="eastAsia"/>
                      <w:szCs w:val="21"/>
                    </w:rPr>
                    <w:t>生活垃圾</w:t>
                  </w:r>
                </w:p>
              </w:tc>
              <w:tc>
                <w:tcPr>
                  <w:tcW w:w="901" w:type="dxa"/>
                  <w:vMerge w:val="restart"/>
                  <w:vAlign w:val="center"/>
                </w:tcPr>
                <w:p w14:paraId="30F6566D" w14:textId="77777777" w:rsidR="001F3D5D" w:rsidRDefault="001F3D5D" w:rsidP="001F3D5D">
                  <w:pPr>
                    <w:adjustRightInd w:val="0"/>
                    <w:snapToGrid w:val="0"/>
                    <w:jc w:val="center"/>
                    <w:rPr>
                      <w:szCs w:val="21"/>
                    </w:rPr>
                  </w:pPr>
                  <w:r>
                    <w:rPr>
                      <w:rFonts w:hint="eastAsia"/>
                      <w:szCs w:val="21"/>
                    </w:rPr>
                    <w:t>生活垃圾</w:t>
                  </w:r>
                </w:p>
              </w:tc>
              <w:tc>
                <w:tcPr>
                  <w:tcW w:w="992" w:type="dxa"/>
                  <w:vAlign w:val="center"/>
                </w:tcPr>
                <w:p w14:paraId="755E5A2D" w14:textId="77777777" w:rsidR="001F3D5D" w:rsidRDefault="001F3D5D" w:rsidP="001F3D5D">
                  <w:pPr>
                    <w:adjustRightInd w:val="0"/>
                    <w:snapToGrid w:val="0"/>
                    <w:jc w:val="center"/>
                    <w:rPr>
                      <w:szCs w:val="21"/>
                    </w:rPr>
                  </w:pPr>
                  <w:r>
                    <w:rPr>
                      <w:rFonts w:hint="eastAsia"/>
                      <w:szCs w:val="21"/>
                    </w:rPr>
                    <w:t>生活活动</w:t>
                  </w:r>
                </w:p>
              </w:tc>
              <w:tc>
                <w:tcPr>
                  <w:tcW w:w="425" w:type="dxa"/>
                  <w:vAlign w:val="center"/>
                </w:tcPr>
                <w:p w14:paraId="3FB67499" w14:textId="77777777" w:rsidR="001F3D5D" w:rsidRDefault="001F3D5D" w:rsidP="001F3D5D">
                  <w:pPr>
                    <w:adjustRightInd w:val="0"/>
                    <w:snapToGrid w:val="0"/>
                    <w:jc w:val="center"/>
                    <w:rPr>
                      <w:szCs w:val="21"/>
                    </w:rPr>
                  </w:pPr>
                  <w:r>
                    <w:rPr>
                      <w:rFonts w:hint="eastAsia"/>
                      <w:szCs w:val="21"/>
                    </w:rPr>
                    <w:t>固</w:t>
                  </w:r>
                </w:p>
              </w:tc>
              <w:tc>
                <w:tcPr>
                  <w:tcW w:w="1084" w:type="dxa"/>
                  <w:vAlign w:val="center"/>
                </w:tcPr>
                <w:p w14:paraId="55A3DBFC" w14:textId="77777777" w:rsidR="001F3D5D" w:rsidRDefault="001F3D5D" w:rsidP="001F3D5D">
                  <w:pPr>
                    <w:adjustRightInd w:val="0"/>
                    <w:snapToGrid w:val="0"/>
                    <w:jc w:val="center"/>
                    <w:rPr>
                      <w:szCs w:val="21"/>
                    </w:rPr>
                  </w:pPr>
                  <w:r>
                    <w:rPr>
                      <w:rFonts w:hint="eastAsia"/>
                      <w:szCs w:val="21"/>
                    </w:rPr>
                    <w:t>生活垃圾</w:t>
                  </w:r>
                </w:p>
              </w:tc>
              <w:tc>
                <w:tcPr>
                  <w:tcW w:w="993" w:type="dxa"/>
                  <w:vMerge/>
                  <w:vAlign w:val="center"/>
                </w:tcPr>
                <w:p w14:paraId="0A3B3A8D" w14:textId="77777777" w:rsidR="001F3D5D" w:rsidRPr="00DD12EC" w:rsidRDefault="001F3D5D" w:rsidP="001F3D5D">
                  <w:pPr>
                    <w:adjustRightInd w:val="0"/>
                    <w:snapToGrid w:val="0"/>
                    <w:jc w:val="center"/>
                    <w:rPr>
                      <w:spacing w:val="-20"/>
                      <w:szCs w:val="21"/>
                    </w:rPr>
                  </w:pPr>
                </w:p>
              </w:tc>
              <w:tc>
                <w:tcPr>
                  <w:tcW w:w="567" w:type="dxa"/>
                  <w:vAlign w:val="center"/>
                </w:tcPr>
                <w:p w14:paraId="1D41EB32" w14:textId="77777777" w:rsidR="001F3D5D" w:rsidRDefault="001F3D5D" w:rsidP="001F3D5D">
                  <w:pPr>
                    <w:adjustRightInd w:val="0"/>
                    <w:snapToGrid w:val="0"/>
                    <w:jc w:val="center"/>
                    <w:rPr>
                      <w:szCs w:val="21"/>
                    </w:rPr>
                  </w:pPr>
                  <w:r>
                    <w:rPr>
                      <w:rFonts w:hint="eastAsia"/>
                      <w:szCs w:val="21"/>
                    </w:rPr>
                    <w:t>/</w:t>
                  </w:r>
                </w:p>
              </w:tc>
              <w:tc>
                <w:tcPr>
                  <w:tcW w:w="708" w:type="dxa"/>
                  <w:vAlign w:val="center"/>
                </w:tcPr>
                <w:p w14:paraId="04E8AAF2" w14:textId="77777777" w:rsidR="001F3D5D" w:rsidRDefault="001F3D5D" w:rsidP="001F3D5D">
                  <w:pPr>
                    <w:adjustRightInd w:val="0"/>
                    <w:snapToGrid w:val="0"/>
                    <w:jc w:val="center"/>
                    <w:rPr>
                      <w:szCs w:val="21"/>
                    </w:rPr>
                  </w:pPr>
                  <w:r>
                    <w:rPr>
                      <w:rFonts w:hint="eastAsia"/>
                      <w:szCs w:val="21"/>
                    </w:rPr>
                    <w:t>9</w:t>
                  </w:r>
                  <w:r>
                    <w:rPr>
                      <w:szCs w:val="21"/>
                    </w:rPr>
                    <w:t>9</w:t>
                  </w:r>
                </w:p>
              </w:tc>
              <w:tc>
                <w:tcPr>
                  <w:tcW w:w="914" w:type="dxa"/>
                  <w:vAlign w:val="center"/>
                </w:tcPr>
                <w:p w14:paraId="6CF2A7DB" w14:textId="77777777" w:rsidR="001F3D5D" w:rsidRPr="00DD12EC" w:rsidRDefault="001F3D5D" w:rsidP="001F3D5D">
                  <w:pPr>
                    <w:adjustRightInd w:val="0"/>
                    <w:snapToGrid w:val="0"/>
                    <w:jc w:val="center"/>
                    <w:rPr>
                      <w:spacing w:val="-20"/>
                      <w:szCs w:val="21"/>
                    </w:rPr>
                  </w:pPr>
                  <w:r>
                    <w:rPr>
                      <w:rFonts w:hint="eastAsia"/>
                      <w:spacing w:val="-20"/>
                      <w:szCs w:val="21"/>
                    </w:rPr>
                    <w:t>/</w:t>
                  </w:r>
                </w:p>
              </w:tc>
              <w:tc>
                <w:tcPr>
                  <w:tcW w:w="960" w:type="dxa"/>
                  <w:vAlign w:val="center"/>
                </w:tcPr>
                <w:p w14:paraId="341E6143" w14:textId="77777777" w:rsidR="001F3D5D" w:rsidRDefault="001F3D5D" w:rsidP="001F3D5D">
                  <w:pPr>
                    <w:adjustRightInd w:val="0"/>
                    <w:snapToGrid w:val="0"/>
                    <w:jc w:val="center"/>
                    <w:rPr>
                      <w:szCs w:val="21"/>
                    </w:rPr>
                  </w:pPr>
                  <w:r>
                    <w:rPr>
                      <w:szCs w:val="21"/>
                    </w:rPr>
                    <w:t>15</w:t>
                  </w:r>
                </w:p>
              </w:tc>
            </w:tr>
            <w:tr w:rsidR="001F3D5D" w14:paraId="17A2FF3A" w14:textId="77777777" w:rsidTr="004F65BA">
              <w:trPr>
                <w:trHeight w:val="287"/>
                <w:jc w:val="center"/>
              </w:trPr>
              <w:tc>
                <w:tcPr>
                  <w:tcW w:w="400" w:type="dxa"/>
                  <w:vAlign w:val="center"/>
                </w:tcPr>
                <w:p w14:paraId="116BAB1C" w14:textId="77777777" w:rsidR="001F3D5D" w:rsidRDefault="001F3D5D" w:rsidP="001F3D5D">
                  <w:pPr>
                    <w:adjustRightInd w:val="0"/>
                    <w:snapToGrid w:val="0"/>
                    <w:jc w:val="center"/>
                    <w:rPr>
                      <w:szCs w:val="21"/>
                    </w:rPr>
                  </w:pPr>
                  <w:r>
                    <w:rPr>
                      <w:rFonts w:hint="eastAsia"/>
                      <w:szCs w:val="21"/>
                    </w:rPr>
                    <w:t>9</w:t>
                  </w:r>
                </w:p>
              </w:tc>
              <w:tc>
                <w:tcPr>
                  <w:tcW w:w="1134" w:type="dxa"/>
                  <w:vAlign w:val="center"/>
                </w:tcPr>
                <w:p w14:paraId="6A9008FE" w14:textId="77777777" w:rsidR="001F3D5D" w:rsidRDefault="001F3D5D" w:rsidP="001F3D5D">
                  <w:pPr>
                    <w:adjustRightInd w:val="0"/>
                    <w:snapToGrid w:val="0"/>
                    <w:jc w:val="center"/>
                    <w:rPr>
                      <w:szCs w:val="21"/>
                    </w:rPr>
                  </w:pPr>
                  <w:r>
                    <w:rPr>
                      <w:rFonts w:hint="eastAsia"/>
                      <w:szCs w:val="21"/>
                    </w:rPr>
                    <w:t>餐厨垃圾</w:t>
                  </w:r>
                </w:p>
              </w:tc>
              <w:tc>
                <w:tcPr>
                  <w:tcW w:w="901" w:type="dxa"/>
                  <w:vMerge/>
                  <w:vAlign w:val="center"/>
                </w:tcPr>
                <w:p w14:paraId="32B5DE7A" w14:textId="77777777" w:rsidR="001F3D5D" w:rsidRDefault="001F3D5D" w:rsidP="001F3D5D">
                  <w:pPr>
                    <w:adjustRightInd w:val="0"/>
                    <w:snapToGrid w:val="0"/>
                    <w:jc w:val="center"/>
                    <w:rPr>
                      <w:szCs w:val="21"/>
                    </w:rPr>
                  </w:pPr>
                </w:p>
              </w:tc>
              <w:tc>
                <w:tcPr>
                  <w:tcW w:w="992" w:type="dxa"/>
                  <w:vAlign w:val="center"/>
                </w:tcPr>
                <w:p w14:paraId="0624BEDF" w14:textId="77777777" w:rsidR="001F3D5D" w:rsidRDefault="001F3D5D" w:rsidP="001F3D5D">
                  <w:pPr>
                    <w:adjustRightInd w:val="0"/>
                    <w:snapToGrid w:val="0"/>
                    <w:jc w:val="center"/>
                    <w:rPr>
                      <w:szCs w:val="21"/>
                    </w:rPr>
                  </w:pPr>
                  <w:r>
                    <w:rPr>
                      <w:rFonts w:hint="eastAsia"/>
                      <w:szCs w:val="21"/>
                    </w:rPr>
                    <w:t>食堂</w:t>
                  </w:r>
                </w:p>
              </w:tc>
              <w:tc>
                <w:tcPr>
                  <w:tcW w:w="425" w:type="dxa"/>
                  <w:vAlign w:val="center"/>
                </w:tcPr>
                <w:p w14:paraId="4ABB2E9A" w14:textId="77777777" w:rsidR="001F3D5D" w:rsidRPr="004B04DF" w:rsidRDefault="001F3D5D" w:rsidP="001F3D5D">
                  <w:pPr>
                    <w:adjustRightInd w:val="0"/>
                    <w:snapToGrid w:val="0"/>
                    <w:jc w:val="center"/>
                    <w:rPr>
                      <w:spacing w:val="-20"/>
                      <w:szCs w:val="21"/>
                    </w:rPr>
                  </w:pPr>
                  <w:r w:rsidRPr="004B04DF">
                    <w:rPr>
                      <w:rFonts w:hint="eastAsia"/>
                      <w:spacing w:val="-20"/>
                      <w:szCs w:val="21"/>
                    </w:rPr>
                    <w:t>固</w:t>
                  </w:r>
                  <w:r w:rsidRPr="004B04DF">
                    <w:rPr>
                      <w:rFonts w:hint="eastAsia"/>
                      <w:spacing w:val="-20"/>
                      <w:szCs w:val="21"/>
                    </w:rPr>
                    <w:t>/</w:t>
                  </w:r>
                  <w:r w:rsidRPr="004B04DF">
                    <w:rPr>
                      <w:rFonts w:hint="eastAsia"/>
                      <w:spacing w:val="-20"/>
                      <w:szCs w:val="21"/>
                    </w:rPr>
                    <w:t>液</w:t>
                  </w:r>
                </w:p>
              </w:tc>
              <w:tc>
                <w:tcPr>
                  <w:tcW w:w="1084" w:type="dxa"/>
                  <w:vAlign w:val="center"/>
                </w:tcPr>
                <w:p w14:paraId="09F7AFA0" w14:textId="77777777" w:rsidR="001F3D5D" w:rsidRDefault="001F3D5D" w:rsidP="001F3D5D">
                  <w:pPr>
                    <w:adjustRightInd w:val="0"/>
                    <w:snapToGrid w:val="0"/>
                    <w:jc w:val="center"/>
                    <w:rPr>
                      <w:szCs w:val="21"/>
                    </w:rPr>
                  </w:pPr>
                  <w:r>
                    <w:rPr>
                      <w:rFonts w:hint="eastAsia"/>
                      <w:szCs w:val="21"/>
                    </w:rPr>
                    <w:t>餐厨垃圾</w:t>
                  </w:r>
                </w:p>
              </w:tc>
              <w:tc>
                <w:tcPr>
                  <w:tcW w:w="993" w:type="dxa"/>
                  <w:vAlign w:val="center"/>
                </w:tcPr>
                <w:p w14:paraId="7E195341" w14:textId="77777777" w:rsidR="001F3D5D" w:rsidRDefault="001F3D5D" w:rsidP="001F3D5D">
                  <w:pPr>
                    <w:adjustRightInd w:val="0"/>
                    <w:snapToGrid w:val="0"/>
                    <w:jc w:val="center"/>
                    <w:rPr>
                      <w:spacing w:val="-20"/>
                      <w:szCs w:val="21"/>
                    </w:rPr>
                  </w:pPr>
                  <w:r>
                    <w:rPr>
                      <w:rFonts w:hint="eastAsia"/>
                      <w:spacing w:val="-20"/>
                      <w:szCs w:val="21"/>
                    </w:rPr>
                    <w:t>/</w:t>
                  </w:r>
                </w:p>
              </w:tc>
              <w:tc>
                <w:tcPr>
                  <w:tcW w:w="567" w:type="dxa"/>
                  <w:vAlign w:val="center"/>
                </w:tcPr>
                <w:p w14:paraId="2C9BE56B" w14:textId="77777777" w:rsidR="001F3D5D" w:rsidRDefault="001F3D5D" w:rsidP="001F3D5D">
                  <w:pPr>
                    <w:adjustRightInd w:val="0"/>
                    <w:snapToGrid w:val="0"/>
                    <w:jc w:val="center"/>
                    <w:rPr>
                      <w:szCs w:val="21"/>
                    </w:rPr>
                  </w:pPr>
                  <w:r>
                    <w:rPr>
                      <w:rFonts w:hint="eastAsia"/>
                      <w:szCs w:val="21"/>
                    </w:rPr>
                    <w:t>/</w:t>
                  </w:r>
                </w:p>
              </w:tc>
              <w:tc>
                <w:tcPr>
                  <w:tcW w:w="708" w:type="dxa"/>
                  <w:vAlign w:val="center"/>
                </w:tcPr>
                <w:p w14:paraId="73BCF6A3" w14:textId="77777777" w:rsidR="001F3D5D" w:rsidRDefault="001F3D5D" w:rsidP="001F3D5D">
                  <w:pPr>
                    <w:adjustRightInd w:val="0"/>
                    <w:snapToGrid w:val="0"/>
                    <w:jc w:val="center"/>
                    <w:rPr>
                      <w:szCs w:val="21"/>
                    </w:rPr>
                  </w:pPr>
                  <w:r>
                    <w:rPr>
                      <w:rFonts w:hint="eastAsia"/>
                      <w:szCs w:val="21"/>
                    </w:rPr>
                    <w:t>9</w:t>
                  </w:r>
                  <w:r>
                    <w:rPr>
                      <w:szCs w:val="21"/>
                    </w:rPr>
                    <w:t>9</w:t>
                  </w:r>
                </w:p>
              </w:tc>
              <w:tc>
                <w:tcPr>
                  <w:tcW w:w="914" w:type="dxa"/>
                  <w:vAlign w:val="center"/>
                </w:tcPr>
                <w:p w14:paraId="334EB0F8" w14:textId="77777777" w:rsidR="001F3D5D" w:rsidRDefault="001F3D5D" w:rsidP="001F3D5D">
                  <w:pPr>
                    <w:adjustRightInd w:val="0"/>
                    <w:snapToGrid w:val="0"/>
                    <w:jc w:val="center"/>
                    <w:rPr>
                      <w:spacing w:val="-20"/>
                      <w:szCs w:val="21"/>
                    </w:rPr>
                  </w:pPr>
                  <w:r>
                    <w:rPr>
                      <w:spacing w:val="-20"/>
                      <w:szCs w:val="21"/>
                    </w:rPr>
                    <w:t>/</w:t>
                  </w:r>
                </w:p>
              </w:tc>
              <w:tc>
                <w:tcPr>
                  <w:tcW w:w="960" w:type="dxa"/>
                  <w:vAlign w:val="center"/>
                </w:tcPr>
                <w:p w14:paraId="6CE7E758" w14:textId="77777777" w:rsidR="001F3D5D" w:rsidRDefault="001F3D5D" w:rsidP="001F3D5D">
                  <w:pPr>
                    <w:adjustRightInd w:val="0"/>
                    <w:snapToGrid w:val="0"/>
                    <w:jc w:val="center"/>
                    <w:rPr>
                      <w:szCs w:val="21"/>
                    </w:rPr>
                  </w:pPr>
                  <w:r>
                    <w:rPr>
                      <w:szCs w:val="21"/>
                    </w:rPr>
                    <w:t>15</w:t>
                  </w:r>
                </w:p>
              </w:tc>
            </w:tr>
          </w:tbl>
          <w:p w14:paraId="6326090B" w14:textId="77777777" w:rsidR="00A01960" w:rsidRDefault="00551C49" w:rsidP="00FC6958">
            <w:pPr>
              <w:spacing w:line="360" w:lineRule="auto"/>
              <w:ind w:firstLineChars="200" w:firstLine="480"/>
              <w:jc w:val="left"/>
              <w:rPr>
                <w:color w:val="000000"/>
                <w:sz w:val="24"/>
              </w:rPr>
            </w:pPr>
            <w:r>
              <w:rPr>
                <w:rFonts w:hAnsi="宋体"/>
                <w:sz w:val="24"/>
              </w:rPr>
              <w:t>固体废弃物排放</w:t>
            </w:r>
            <w:r w:rsidRPr="00AF609F">
              <w:rPr>
                <w:rFonts w:hAnsi="宋体"/>
                <w:sz w:val="24"/>
              </w:rPr>
              <w:t>量</w:t>
            </w:r>
            <w:r>
              <w:rPr>
                <w:rFonts w:hAnsi="宋体" w:hint="eastAsia"/>
                <w:sz w:val="24"/>
              </w:rPr>
              <w:t>三本账</w:t>
            </w:r>
            <w:r w:rsidRPr="00AF609F">
              <w:rPr>
                <w:rFonts w:hAnsi="宋体"/>
                <w:sz w:val="24"/>
              </w:rPr>
              <w:t>情况见</w:t>
            </w:r>
            <w:r>
              <w:rPr>
                <w:rFonts w:hAnsi="宋体" w:hint="eastAsia"/>
                <w:sz w:val="24"/>
              </w:rPr>
              <w:t>表</w:t>
            </w:r>
            <w:r>
              <w:rPr>
                <w:rFonts w:hAnsi="宋体" w:hint="eastAsia"/>
                <w:sz w:val="24"/>
              </w:rPr>
              <w:t>5-</w:t>
            </w:r>
            <w:r w:rsidR="00CF6E18">
              <w:rPr>
                <w:rFonts w:hAnsi="宋体" w:hint="eastAsia"/>
                <w:sz w:val="24"/>
              </w:rPr>
              <w:t>10</w:t>
            </w:r>
            <w:r w:rsidRPr="00AF609F">
              <w:rPr>
                <w:rFonts w:hAnsi="宋体"/>
                <w:sz w:val="24"/>
              </w:rPr>
              <w:t>。</w:t>
            </w:r>
          </w:p>
          <w:p w14:paraId="4535D4F2" w14:textId="77777777" w:rsidR="00A01960" w:rsidRDefault="00551C49" w:rsidP="00FC6958">
            <w:pPr>
              <w:tabs>
                <w:tab w:val="left" w:pos="8110"/>
              </w:tabs>
              <w:spacing w:line="360" w:lineRule="auto"/>
              <w:ind w:leftChars="-15" w:left="-31"/>
              <w:jc w:val="center"/>
              <w:rPr>
                <w:color w:val="000000"/>
                <w:sz w:val="24"/>
              </w:rPr>
            </w:pPr>
            <w:bookmarkStart w:id="2" w:name="_Ref373422127"/>
            <w:r w:rsidRPr="00106EAB">
              <w:rPr>
                <w:rFonts w:hAnsi="宋体"/>
                <w:color w:val="000000"/>
                <w:sz w:val="24"/>
              </w:rPr>
              <w:t>表</w:t>
            </w:r>
            <w:bookmarkEnd w:id="2"/>
            <w:r w:rsidRPr="00106EAB">
              <w:rPr>
                <w:rFonts w:hAnsi="宋体" w:hint="eastAsia"/>
                <w:color w:val="000000"/>
                <w:sz w:val="24"/>
              </w:rPr>
              <w:t>5-</w:t>
            </w:r>
            <w:r w:rsidR="00CF6E18">
              <w:rPr>
                <w:rFonts w:hAnsi="宋体" w:hint="eastAsia"/>
                <w:color w:val="000000"/>
                <w:sz w:val="24"/>
              </w:rPr>
              <w:t>10</w:t>
            </w:r>
            <w:r w:rsidR="007E135B">
              <w:rPr>
                <w:rFonts w:hAnsi="宋体"/>
                <w:color w:val="000000"/>
                <w:sz w:val="24"/>
              </w:rPr>
              <w:t xml:space="preserve">      </w:t>
            </w:r>
            <w:r w:rsidRPr="00106EAB">
              <w:rPr>
                <w:rFonts w:hAnsi="宋体"/>
                <w:color w:val="000000"/>
                <w:sz w:val="24"/>
              </w:rPr>
              <w:t>建设项目固体废物排放总量指标（单位：</w:t>
            </w:r>
            <w:r w:rsidRPr="00106EAB">
              <w:rPr>
                <w:rFonts w:hAnsi="宋体"/>
                <w:color w:val="000000"/>
                <w:sz w:val="24"/>
              </w:rPr>
              <w:t>t/a</w:t>
            </w:r>
            <w:r w:rsidRPr="00106EAB">
              <w:rPr>
                <w:rFonts w:hAnsi="宋体"/>
                <w:color w:val="000000"/>
                <w:sz w:val="24"/>
              </w:rPr>
              <w:t>）</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9"/>
              <w:gridCol w:w="2524"/>
              <w:gridCol w:w="1892"/>
              <w:gridCol w:w="1734"/>
              <w:gridCol w:w="2039"/>
            </w:tblGrid>
            <w:tr w:rsidR="00551C49" w:rsidRPr="00AF609F" w14:paraId="5A068801" w14:textId="77777777" w:rsidTr="00FC6958">
              <w:trPr>
                <w:cantSplit/>
                <w:trHeight w:val="340"/>
                <w:jc w:val="center"/>
              </w:trPr>
              <w:tc>
                <w:tcPr>
                  <w:tcW w:w="1880" w:type="pct"/>
                  <w:gridSpan w:val="2"/>
                  <w:tcBorders>
                    <w:top w:val="single" w:sz="12" w:space="0" w:color="auto"/>
                  </w:tcBorders>
                  <w:vAlign w:val="center"/>
                </w:tcPr>
                <w:p w14:paraId="3D371B9C" w14:textId="77777777" w:rsidR="00551C49" w:rsidRPr="00106EAB" w:rsidRDefault="00551C49" w:rsidP="00106EAB">
                  <w:pPr>
                    <w:adjustRightInd w:val="0"/>
                    <w:snapToGrid w:val="0"/>
                    <w:jc w:val="center"/>
                    <w:rPr>
                      <w:rFonts w:hAnsi="宋体"/>
                      <w:b/>
                      <w:szCs w:val="21"/>
                    </w:rPr>
                  </w:pPr>
                  <w:r w:rsidRPr="00106EAB">
                    <w:rPr>
                      <w:rFonts w:hAnsi="宋体" w:hint="eastAsia"/>
                      <w:b/>
                      <w:szCs w:val="21"/>
                    </w:rPr>
                    <w:t>污染物名称</w:t>
                  </w:r>
                </w:p>
              </w:tc>
              <w:tc>
                <w:tcPr>
                  <w:tcW w:w="1042" w:type="pct"/>
                  <w:tcBorders>
                    <w:top w:val="single" w:sz="12" w:space="0" w:color="auto"/>
                  </w:tcBorders>
                  <w:vAlign w:val="center"/>
                </w:tcPr>
                <w:p w14:paraId="062B0565" w14:textId="77777777" w:rsidR="00551C49" w:rsidRPr="00106EAB" w:rsidRDefault="00551C49" w:rsidP="00106EAB">
                  <w:pPr>
                    <w:pStyle w:val="af"/>
                    <w:adjustRightInd w:val="0"/>
                    <w:snapToGrid w:val="0"/>
                    <w:jc w:val="center"/>
                    <w:rPr>
                      <w:rFonts w:hAnsi="宋体"/>
                      <w:b/>
                      <w:sz w:val="21"/>
                      <w:szCs w:val="21"/>
                    </w:rPr>
                  </w:pPr>
                  <w:r w:rsidRPr="00106EAB">
                    <w:rPr>
                      <w:rFonts w:hAnsi="宋体" w:hint="eastAsia"/>
                      <w:b/>
                      <w:sz w:val="21"/>
                      <w:szCs w:val="21"/>
                    </w:rPr>
                    <w:t>产生量</w:t>
                  </w:r>
                </w:p>
              </w:tc>
              <w:tc>
                <w:tcPr>
                  <w:tcW w:w="955" w:type="pct"/>
                  <w:tcBorders>
                    <w:top w:val="single" w:sz="12" w:space="0" w:color="auto"/>
                  </w:tcBorders>
                  <w:vAlign w:val="center"/>
                </w:tcPr>
                <w:p w14:paraId="3B7A9F60" w14:textId="77777777" w:rsidR="00551C49" w:rsidRPr="00106EAB" w:rsidRDefault="00551C49" w:rsidP="00106EAB">
                  <w:pPr>
                    <w:pStyle w:val="af"/>
                    <w:adjustRightInd w:val="0"/>
                    <w:snapToGrid w:val="0"/>
                    <w:jc w:val="center"/>
                    <w:rPr>
                      <w:rFonts w:hAnsi="宋体"/>
                      <w:b/>
                      <w:sz w:val="21"/>
                      <w:szCs w:val="21"/>
                    </w:rPr>
                  </w:pPr>
                  <w:r w:rsidRPr="00106EAB">
                    <w:rPr>
                      <w:rFonts w:hAnsi="宋体" w:hint="eastAsia"/>
                      <w:b/>
                      <w:sz w:val="21"/>
                      <w:szCs w:val="21"/>
                    </w:rPr>
                    <w:t>削减量</w:t>
                  </w:r>
                </w:p>
              </w:tc>
              <w:tc>
                <w:tcPr>
                  <w:tcW w:w="1123" w:type="pct"/>
                  <w:tcBorders>
                    <w:top w:val="single" w:sz="12" w:space="0" w:color="auto"/>
                  </w:tcBorders>
                  <w:vAlign w:val="center"/>
                </w:tcPr>
                <w:p w14:paraId="6A40FBBE" w14:textId="77777777" w:rsidR="00551C49" w:rsidRPr="00106EAB" w:rsidRDefault="00551C49" w:rsidP="00106EAB">
                  <w:pPr>
                    <w:pStyle w:val="af"/>
                    <w:adjustRightInd w:val="0"/>
                    <w:snapToGrid w:val="0"/>
                    <w:jc w:val="center"/>
                    <w:rPr>
                      <w:rFonts w:hAnsi="宋体"/>
                      <w:b/>
                      <w:sz w:val="21"/>
                      <w:szCs w:val="21"/>
                    </w:rPr>
                  </w:pPr>
                  <w:r w:rsidRPr="00106EAB">
                    <w:rPr>
                      <w:rFonts w:hAnsi="宋体" w:hint="eastAsia"/>
                      <w:b/>
                      <w:sz w:val="21"/>
                      <w:szCs w:val="21"/>
                    </w:rPr>
                    <w:t>排放量</w:t>
                  </w:r>
                </w:p>
              </w:tc>
            </w:tr>
            <w:tr w:rsidR="004B04DF" w:rsidRPr="00AF609F" w14:paraId="406FD37E" w14:textId="77777777" w:rsidTr="00FC6958">
              <w:trPr>
                <w:cantSplit/>
                <w:trHeight w:val="340"/>
                <w:jc w:val="center"/>
              </w:trPr>
              <w:tc>
                <w:tcPr>
                  <w:tcW w:w="490" w:type="pct"/>
                  <w:vMerge w:val="restart"/>
                  <w:tcBorders>
                    <w:top w:val="single" w:sz="12" w:space="0" w:color="auto"/>
                  </w:tcBorders>
                  <w:vAlign w:val="center"/>
                </w:tcPr>
                <w:p w14:paraId="479C825A" w14:textId="77777777" w:rsidR="004B04DF" w:rsidRPr="00AF609F" w:rsidRDefault="004B04DF" w:rsidP="00106EAB">
                  <w:pPr>
                    <w:adjustRightInd w:val="0"/>
                    <w:snapToGrid w:val="0"/>
                    <w:jc w:val="center"/>
                    <w:rPr>
                      <w:rFonts w:hAnsi="宋体"/>
                      <w:szCs w:val="21"/>
                    </w:rPr>
                  </w:pPr>
                  <w:r w:rsidRPr="00AF609F">
                    <w:rPr>
                      <w:rFonts w:hAnsi="宋体"/>
                      <w:szCs w:val="21"/>
                    </w:rPr>
                    <w:t>固废</w:t>
                  </w:r>
                </w:p>
              </w:tc>
              <w:tc>
                <w:tcPr>
                  <w:tcW w:w="1390" w:type="pct"/>
                  <w:tcBorders>
                    <w:top w:val="single" w:sz="12" w:space="0" w:color="auto"/>
                  </w:tcBorders>
                  <w:vAlign w:val="center"/>
                </w:tcPr>
                <w:p w14:paraId="5A41976D" w14:textId="77777777" w:rsidR="004B04DF" w:rsidRPr="00AF609F" w:rsidRDefault="004B04DF" w:rsidP="00106EAB">
                  <w:pPr>
                    <w:adjustRightInd w:val="0"/>
                    <w:snapToGrid w:val="0"/>
                    <w:jc w:val="center"/>
                    <w:rPr>
                      <w:rFonts w:hAnsi="宋体"/>
                      <w:szCs w:val="21"/>
                    </w:rPr>
                  </w:pPr>
                  <w:r>
                    <w:rPr>
                      <w:rFonts w:hAnsi="宋体"/>
                      <w:szCs w:val="21"/>
                    </w:rPr>
                    <w:t>一般工业</w:t>
                  </w:r>
                  <w:r>
                    <w:rPr>
                      <w:rFonts w:hAnsi="宋体" w:hint="eastAsia"/>
                      <w:szCs w:val="21"/>
                    </w:rPr>
                    <w:t>固废</w:t>
                  </w:r>
                </w:p>
              </w:tc>
              <w:tc>
                <w:tcPr>
                  <w:tcW w:w="1042" w:type="pct"/>
                  <w:tcBorders>
                    <w:top w:val="single" w:sz="12" w:space="0" w:color="auto"/>
                  </w:tcBorders>
                  <w:vAlign w:val="center"/>
                </w:tcPr>
                <w:p w14:paraId="215B1D8C" w14:textId="77777777" w:rsidR="004B04DF" w:rsidRPr="001F3D5D" w:rsidRDefault="001F3D5D" w:rsidP="001F3D5D">
                  <w:pPr>
                    <w:adjustRightInd w:val="0"/>
                    <w:snapToGrid w:val="0"/>
                    <w:jc w:val="center"/>
                    <w:rPr>
                      <w:rFonts w:hAnsi="宋体"/>
                      <w:szCs w:val="21"/>
                    </w:rPr>
                  </w:pPr>
                  <w:r w:rsidRPr="001F3D5D">
                    <w:rPr>
                      <w:rFonts w:hAnsi="宋体"/>
                      <w:szCs w:val="21"/>
                    </w:rPr>
                    <w:t>6591.5</w:t>
                  </w:r>
                </w:p>
              </w:tc>
              <w:tc>
                <w:tcPr>
                  <w:tcW w:w="955" w:type="pct"/>
                  <w:tcBorders>
                    <w:top w:val="single" w:sz="12" w:space="0" w:color="auto"/>
                  </w:tcBorders>
                  <w:vAlign w:val="center"/>
                </w:tcPr>
                <w:p w14:paraId="3F893B62" w14:textId="77777777" w:rsidR="004B04DF" w:rsidRPr="001F3D5D" w:rsidRDefault="001F3D5D" w:rsidP="001F3D5D">
                  <w:pPr>
                    <w:adjustRightInd w:val="0"/>
                    <w:snapToGrid w:val="0"/>
                    <w:jc w:val="center"/>
                    <w:rPr>
                      <w:rFonts w:hAnsi="宋体"/>
                      <w:szCs w:val="21"/>
                    </w:rPr>
                  </w:pPr>
                  <w:r w:rsidRPr="001F3D5D">
                    <w:rPr>
                      <w:rFonts w:hAnsi="宋体"/>
                      <w:szCs w:val="21"/>
                    </w:rPr>
                    <w:t>6591.5</w:t>
                  </w:r>
                </w:p>
              </w:tc>
              <w:tc>
                <w:tcPr>
                  <w:tcW w:w="1123" w:type="pct"/>
                  <w:tcBorders>
                    <w:top w:val="single" w:sz="12" w:space="0" w:color="auto"/>
                  </w:tcBorders>
                  <w:vAlign w:val="center"/>
                </w:tcPr>
                <w:p w14:paraId="0EB7E8EF" w14:textId="77777777" w:rsidR="004B04DF" w:rsidRPr="00AF609F" w:rsidRDefault="004B04DF" w:rsidP="00106EAB">
                  <w:pPr>
                    <w:pStyle w:val="af"/>
                    <w:adjustRightInd w:val="0"/>
                    <w:snapToGrid w:val="0"/>
                    <w:jc w:val="center"/>
                    <w:rPr>
                      <w:rFonts w:hAnsi="宋体"/>
                      <w:sz w:val="21"/>
                      <w:szCs w:val="21"/>
                    </w:rPr>
                  </w:pPr>
                  <w:r w:rsidRPr="00AF609F">
                    <w:rPr>
                      <w:rFonts w:hAnsi="宋体"/>
                      <w:sz w:val="21"/>
                      <w:szCs w:val="21"/>
                    </w:rPr>
                    <w:t>0</w:t>
                  </w:r>
                </w:p>
              </w:tc>
            </w:tr>
            <w:tr w:rsidR="004B04DF" w:rsidRPr="00AF609F" w14:paraId="74859A97" w14:textId="77777777" w:rsidTr="00FC6958">
              <w:trPr>
                <w:cantSplit/>
                <w:trHeight w:val="340"/>
                <w:jc w:val="center"/>
              </w:trPr>
              <w:tc>
                <w:tcPr>
                  <w:tcW w:w="490" w:type="pct"/>
                  <w:vMerge/>
                  <w:vAlign w:val="center"/>
                </w:tcPr>
                <w:p w14:paraId="1D116B3B" w14:textId="77777777" w:rsidR="004B04DF" w:rsidRPr="00AF609F" w:rsidRDefault="004B04DF" w:rsidP="00106EAB">
                  <w:pPr>
                    <w:adjustRightInd w:val="0"/>
                    <w:snapToGrid w:val="0"/>
                    <w:jc w:val="center"/>
                    <w:rPr>
                      <w:rFonts w:hAnsi="宋体"/>
                      <w:szCs w:val="21"/>
                    </w:rPr>
                  </w:pPr>
                </w:p>
              </w:tc>
              <w:tc>
                <w:tcPr>
                  <w:tcW w:w="1390" w:type="pct"/>
                  <w:vAlign w:val="center"/>
                </w:tcPr>
                <w:p w14:paraId="404B83D6" w14:textId="77777777" w:rsidR="004B04DF" w:rsidRPr="00AF609F" w:rsidRDefault="004B04DF" w:rsidP="00106EAB">
                  <w:pPr>
                    <w:adjustRightInd w:val="0"/>
                    <w:snapToGrid w:val="0"/>
                    <w:jc w:val="center"/>
                    <w:rPr>
                      <w:rFonts w:hAnsi="宋体"/>
                      <w:szCs w:val="21"/>
                    </w:rPr>
                  </w:pPr>
                  <w:r>
                    <w:rPr>
                      <w:rFonts w:hAnsi="宋体" w:hint="eastAsia"/>
                      <w:szCs w:val="21"/>
                    </w:rPr>
                    <w:t>危险废物</w:t>
                  </w:r>
                </w:p>
              </w:tc>
              <w:tc>
                <w:tcPr>
                  <w:tcW w:w="1042" w:type="pct"/>
                  <w:vAlign w:val="center"/>
                </w:tcPr>
                <w:p w14:paraId="2C0D7492" w14:textId="77777777" w:rsidR="004B04DF" w:rsidRPr="001F3D5D" w:rsidRDefault="001F3D5D" w:rsidP="001F3D5D">
                  <w:pPr>
                    <w:adjustRightInd w:val="0"/>
                    <w:snapToGrid w:val="0"/>
                    <w:jc w:val="center"/>
                    <w:rPr>
                      <w:rFonts w:hAnsi="宋体"/>
                      <w:szCs w:val="21"/>
                    </w:rPr>
                  </w:pPr>
                  <w:r w:rsidRPr="001F3D5D">
                    <w:rPr>
                      <w:rFonts w:hAnsi="宋体"/>
                      <w:szCs w:val="21"/>
                    </w:rPr>
                    <w:t>3880</w:t>
                  </w:r>
                </w:p>
              </w:tc>
              <w:tc>
                <w:tcPr>
                  <w:tcW w:w="955" w:type="pct"/>
                  <w:vAlign w:val="center"/>
                </w:tcPr>
                <w:p w14:paraId="1B3DD7FD" w14:textId="77777777" w:rsidR="004B04DF" w:rsidRPr="001F3D5D" w:rsidRDefault="001F3D5D" w:rsidP="001F3D5D">
                  <w:pPr>
                    <w:adjustRightInd w:val="0"/>
                    <w:snapToGrid w:val="0"/>
                    <w:jc w:val="center"/>
                    <w:rPr>
                      <w:rFonts w:hAnsi="宋体"/>
                      <w:szCs w:val="21"/>
                    </w:rPr>
                  </w:pPr>
                  <w:r w:rsidRPr="001F3D5D">
                    <w:rPr>
                      <w:rFonts w:hAnsi="宋体"/>
                      <w:szCs w:val="21"/>
                    </w:rPr>
                    <w:t>3880</w:t>
                  </w:r>
                </w:p>
              </w:tc>
              <w:tc>
                <w:tcPr>
                  <w:tcW w:w="1123" w:type="pct"/>
                  <w:vAlign w:val="center"/>
                </w:tcPr>
                <w:p w14:paraId="2E93BB4F" w14:textId="77777777" w:rsidR="004B04DF" w:rsidRPr="00AF609F" w:rsidRDefault="004B04DF" w:rsidP="00106EAB">
                  <w:pPr>
                    <w:pStyle w:val="af"/>
                    <w:adjustRightInd w:val="0"/>
                    <w:snapToGrid w:val="0"/>
                    <w:jc w:val="center"/>
                    <w:rPr>
                      <w:rFonts w:hAnsi="宋体"/>
                      <w:sz w:val="21"/>
                      <w:szCs w:val="21"/>
                    </w:rPr>
                  </w:pPr>
                  <w:r>
                    <w:rPr>
                      <w:rFonts w:hAnsi="宋体" w:hint="eastAsia"/>
                      <w:sz w:val="21"/>
                      <w:szCs w:val="21"/>
                    </w:rPr>
                    <w:t>0</w:t>
                  </w:r>
                </w:p>
              </w:tc>
            </w:tr>
            <w:tr w:rsidR="004B04DF" w:rsidRPr="00AF609F" w14:paraId="3DD83287" w14:textId="77777777" w:rsidTr="00FC6958">
              <w:trPr>
                <w:cantSplit/>
                <w:trHeight w:val="340"/>
                <w:jc w:val="center"/>
              </w:trPr>
              <w:tc>
                <w:tcPr>
                  <w:tcW w:w="490" w:type="pct"/>
                  <w:vMerge/>
                  <w:vAlign w:val="center"/>
                </w:tcPr>
                <w:p w14:paraId="44888B57" w14:textId="77777777" w:rsidR="004B04DF" w:rsidRPr="00AF609F" w:rsidRDefault="004B04DF" w:rsidP="00106EAB">
                  <w:pPr>
                    <w:adjustRightInd w:val="0"/>
                    <w:snapToGrid w:val="0"/>
                    <w:jc w:val="center"/>
                    <w:rPr>
                      <w:rFonts w:hAnsi="宋体"/>
                      <w:szCs w:val="21"/>
                    </w:rPr>
                  </w:pPr>
                </w:p>
              </w:tc>
              <w:tc>
                <w:tcPr>
                  <w:tcW w:w="1390" w:type="pct"/>
                  <w:vAlign w:val="center"/>
                </w:tcPr>
                <w:p w14:paraId="45566571" w14:textId="77777777" w:rsidR="004B04DF" w:rsidRPr="00AF609F" w:rsidRDefault="004B04DF" w:rsidP="00106EAB">
                  <w:pPr>
                    <w:adjustRightInd w:val="0"/>
                    <w:snapToGrid w:val="0"/>
                    <w:jc w:val="center"/>
                    <w:rPr>
                      <w:rFonts w:hAnsi="宋体"/>
                      <w:szCs w:val="21"/>
                    </w:rPr>
                  </w:pPr>
                  <w:r w:rsidRPr="00AF609F">
                    <w:rPr>
                      <w:rFonts w:hAnsi="宋体"/>
                      <w:szCs w:val="21"/>
                    </w:rPr>
                    <w:t>生活垃圾</w:t>
                  </w:r>
                </w:p>
              </w:tc>
              <w:tc>
                <w:tcPr>
                  <w:tcW w:w="1042" w:type="pct"/>
                  <w:vAlign w:val="center"/>
                </w:tcPr>
                <w:p w14:paraId="1E7E7BEA" w14:textId="77777777" w:rsidR="004B04DF" w:rsidRPr="00A832D9" w:rsidRDefault="004B04DF" w:rsidP="00106EAB">
                  <w:pPr>
                    <w:pStyle w:val="af"/>
                    <w:adjustRightInd w:val="0"/>
                    <w:snapToGrid w:val="0"/>
                    <w:jc w:val="center"/>
                    <w:rPr>
                      <w:rFonts w:hAnsi="宋体"/>
                      <w:sz w:val="21"/>
                      <w:szCs w:val="21"/>
                    </w:rPr>
                  </w:pPr>
                  <w:r>
                    <w:rPr>
                      <w:rFonts w:hAnsi="宋体"/>
                      <w:sz w:val="21"/>
                      <w:szCs w:val="21"/>
                    </w:rPr>
                    <w:t>15</w:t>
                  </w:r>
                </w:p>
              </w:tc>
              <w:tc>
                <w:tcPr>
                  <w:tcW w:w="955" w:type="pct"/>
                  <w:vAlign w:val="center"/>
                </w:tcPr>
                <w:p w14:paraId="75648E01" w14:textId="77777777" w:rsidR="004B04DF" w:rsidRPr="00A832D9" w:rsidRDefault="004B04DF" w:rsidP="00106EAB">
                  <w:pPr>
                    <w:adjustRightInd w:val="0"/>
                    <w:snapToGrid w:val="0"/>
                    <w:jc w:val="center"/>
                    <w:rPr>
                      <w:rFonts w:hAnsi="宋体"/>
                      <w:szCs w:val="21"/>
                    </w:rPr>
                  </w:pPr>
                  <w:r>
                    <w:rPr>
                      <w:rFonts w:hAnsi="宋体"/>
                      <w:szCs w:val="21"/>
                    </w:rPr>
                    <w:t>15</w:t>
                  </w:r>
                </w:p>
              </w:tc>
              <w:tc>
                <w:tcPr>
                  <w:tcW w:w="1123" w:type="pct"/>
                  <w:vAlign w:val="center"/>
                </w:tcPr>
                <w:p w14:paraId="2DA8BFF0" w14:textId="77777777" w:rsidR="004B04DF" w:rsidRPr="00AF609F" w:rsidRDefault="004B04DF" w:rsidP="00106EAB">
                  <w:pPr>
                    <w:pStyle w:val="af"/>
                    <w:adjustRightInd w:val="0"/>
                    <w:snapToGrid w:val="0"/>
                    <w:jc w:val="center"/>
                    <w:rPr>
                      <w:rFonts w:hAnsi="宋体"/>
                      <w:sz w:val="21"/>
                      <w:szCs w:val="21"/>
                    </w:rPr>
                  </w:pPr>
                  <w:r>
                    <w:rPr>
                      <w:rFonts w:hAnsi="宋体"/>
                      <w:sz w:val="21"/>
                      <w:szCs w:val="21"/>
                    </w:rPr>
                    <w:t>0</w:t>
                  </w:r>
                </w:p>
              </w:tc>
            </w:tr>
            <w:tr w:rsidR="004B04DF" w:rsidRPr="00AF609F" w14:paraId="5E39C9D7" w14:textId="77777777" w:rsidTr="00FC6958">
              <w:trPr>
                <w:cantSplit/>
                <w:trHeight w:val="340"/>
                <w:jc w:val="center"/>
              </w:trPr>
              <w:tc>
                <w:tcPr>
                  <w:tcW w:w="490" w:type="pct"/>
                  <w:vMerge/>
                  <w:vAlign w:val="center"/>
                </w:tcPr>
                <w:p w14:paraId="2A1744CE" w14:textId="77777777" w:rsidR="004B04DF" w:rsidRPr="00AF609F" w:rsidRDefault="004B04DF" w:rsidP="00106EAB">
                  <w:pPr>
                    <w:adjustRightInd w:val="0"/>
                    <w:snapToGrid w:val="0"/>
                    <w:jc w:val="center"/>
                    <w:rPr>
                      <w:rFonts w:hAnsi="宋体"/>
                      <w:szCs w:val="21"/>
                    </w:rPr>
                  </w:pPr>
                </w:p>
              </w:tc>
              <w:tc>
                <w:tcPr>
                  <w:tcW w:w="1390" w:type="pct"/>
                  <w:vAlign w:val="center"/>
                </w:tcPr>
                <w:p w14:paraId="59B74B8E" w14:textId="77777777" w:rsidR="004B04DF" w:rsidRPr="00AF609F" w:rsidRDefault="004B04DF" w:rsidP="00106EAB">
                  <w:pPr>
                    <w:adjustRightInd w:val="0"/>
                    <w:snapToGrid w:val="0"/>
                    <w:jc w:val="center"/>
                    <w:rPr>
                      <w:rFonts w:hAnsi="宋体"/>
                      <w:szCs w:val="21"/>
                    </w:rPr>
                  </w:pPr>
                  <w:r>
                    <w:rPr>
                      <w:rFonts w:hAnsi="宋体" w:hint="eastAsia"/>
                      <w:szCs w:val="21"/>
                    </w:rPr>
                    <w:t>餐厨垃圾</w:t>
                  </w:r>
                </w:p>
              </w:tc>
              <w:tc>
                <w:tcPr>
                  <w:tcW w:w="1042" w:type="pct"/>
                  <w:vAlign w:val="center"/>
                </w:tcPr>
                <w:p w14:paraId="67DA73AE" w14:textId="77777777" w:rsidR="004B04DF" w:rsidRPr="00A832D9" w:rsidRDefault="001F3D5D" w:rsidP="00106EAB">
                  <w:pPr>
                    <w:pStyle w:val="af"/>
                    <w:adjustRightInd w:val="0"/>
                    <w:snapToGrid w:val="0"/>
                    <w:jc w:val="center"/>
                    <w:rPr>
                      <w:rFonts w:hAnsi="宋体"/>
                      <w:sz w:val="21"/>
                      <w:szCs w:val="21"/>
                    </w:rPr>
                  </w:pPr>
                  <w:r>
                    <w:rPr>
                      <w:rFonts w:hAnsi="宋体"/>
                      <w:sz w:val="21"/>
                      <w:szCs w:val="21"/>
                    </w:rPr>
                    <w:t>15</w:t>
                  </w:r>
                </w:p>
              </w:tc>
              <w:tc>
                <w:tcPr>
                  <w:tcW w:w="955" w:type="pct"/>
                  <w:vAlign w:val="center"/>
                </w:tcPr>
                <w:p w14:paraId="4294C608" w14:textId="77777777" w:rsidR="004B04DF" w:rsidRPr="00A832D9" w:rsidRDefault="001F3D5D" w:rsidP="00106EAB">
                  <w:pPr>
                    <w:adjustRightInd w:val="0"/>
                    <w:snapToGrid w:val="0"/>
                    <w:jc w:val="center"/>
                    <w:rPr>
                      <w:rFonts w:hAnsi="宋体"/>
                      <w:szCs w:val="21"/>
                    </w:rPr>
                  </w:pPr>
                  <w:r>
                    <w:rPr>
                      <w:rFonts w:hAnsi="宋体"/>
                      <w:szCs w:val="21"/>
                    </w:rPr>
                    <w:t>15</w:t>
                  </w:r>
                </w:p>
              </w:tc>
              <w:tc>
                <w:tcPr>
                  <w:tcW w:w="1123" w:type="pct"/>
                  <w:vAlign w:val="center"/>
                </w:tcPr>
                <w:p w14:paraId="607E095B" w14:textId="77777777" w:rsidR="004B04DF" w:rsidRDefault="004B04DF" w:rsidP="00106EAB">
                  <w:pPr>
                    <w:pStyle w:val="af"/>
                    <w:adjustRightInd w:val="0"/>
                    <w:snapToGrid w:val="0"/>
                    <w:jc w:val="center"/>
                    <w:rPr>
                      <w:rFonts w:hAnsi="宋体"/>
                      <w:sz w:val="21"/>
                      <w:szCs w:val="21"/>
                    </w:rPr>
                  </w:pPr>
                  <w:r>
                    <w:rPr>
                      <w:rFonts w:hAnsi="宋体" w:hint="eastAsia"/>
                      <w:sz w:val="21"/>
                      <w:szCs w:val="21"/>
                    </w:rPr>
                    <w:t>0</w:t>
                  </w:r>
                </w:p>
              </w:tc>
            </w:tr>
          </w:tbl>
          <w:p w14:paraId="6A011884" w14:textId="77777777" w:rsidR="00A01960" w:rsidRPr="00106EAB" w:rsidRDefault="00A01960" w:rsidP="00106EAB">
            <w:pPr>
              <w:adjustRightInd w:val="0"/>
              <w:snapToGrid w:val="0"/>
              <w:ind w:firstLineChars="200" w:firstLine="200"/>
              <w:rPr>
                <w:rFonts w:hAnsi="宋体"/>
                <w:sz w:val="10"/>
                <w:szCs w:val="10"/>
              </w:rPr>
            </w:pPr>
          </w:p>
          <w:p w14:paraId="471670DF" w14:textId="77777777" w:rsidR="00A01960" w:rsidRDefault="00A01960" w:rsidP="00E31A83">
            <w:pPr>
              <w:spacing w:line="360" w:lineRule="auto"/>
              <w:rPr>
                <w:rFonts w:ascii="宋体" w:hAnsi="宋体"/>
                <w:sz w:val="24"/>
              </w:rPr>
            </w:pPr>
            <w:r>
              <w:rPr>
                <w:rFonts w:hint="eastAsia"/>
                <w:sz w:val="24"/>
              </w:rPr>
              <w:t>4</w:t>
            </w:r>
            <w:r>
              <w:rPr>
                <w:rFonts w:hint="eastAsia"/>
                <w:sz w:val="24"/>
              </w:rPr>
              <w:t>、</w:t>
            </w:r>
            <w:r>
              <w:rPr>
                <w:rFonts w:ascii="宋体" w:hAnsi="宋体" w:hint="eastAsia"/>
                <w:sz w:val="24"/>
              </w:rPr>
              <w:t>噪声</w:t>
            </w:r>
          </w:p>
          <w:p w14:paraId="48D85296" w14:textId="34276941" w:rsidR="00E31780" w:rsidRPr="00AC5D55" w:rsidRDefault="007E365E" w:rsidP="00AC5D55">
            <w:pPr>
              <w:spacing w:line="360" w:lineRule="auto"/>
              <w:ind w:firstLineChars="200" w:firstLine="480"/>
              <w:rPr>
                <w:rFonts w:hAnsi="宋体"/>
                <w:sz w:val="24"/>
              </w:rPr>
            </w:pPr>
            <w:r w:rsidRPr="007E365E">
              <w:rPr>
                <w:rFonts w:hAnsi="宋体" w:hint="eastAsia"/>
                <w:sz w:val="24"/>
              </w:rPr>
              <w:t>本项目噪声源主要为</w:t>
            </w:r>
            <w:r w:rsidR="007725E9">
              <w:rPr>
                <w:rFonts w:hAnsi="宋体" w:hint="eastAsia"/>
                <w:sz w:val="24"/>
              </w:rPr>
              <w:t>等离子切割机、矫平设备、抛丸设备、酸雾处理设备及风机、空压机等生产及辅助设备</w:t>
            </w:r>
            <w:r w:rsidR="007725E9" w:rsidRPr="007E365E">
              <w:rPr>
                <w:rFonts w:hAnsi="宋体" w:hint="eastAsia"/>
                <w:sz w:val="24"/>
              </w:rPr>
              <w:t>，噪声源强≤</w:t>
            </w:r>
            <w:r w:rsidR="007725E9">
              <w:rPr>
                <w:rFonts w:hAnsi="宋体"/>
                <w:sz w:val="24"/>
              </w:rPr>
              <w:t>90</w:t>
            </w:r>
            <w:r w:rsidR="007725E9" w:rsidRPr="007E365E">
              <w:rPr>
                <w:rFonts w:hAnsi="宋体" w:hint="eastAsia"/>
                <w:sz w:val="24"/>
              </w:rPr>
              <w:t>dB(A)</w:t>
            </w:r>
            <w:r w:rsidRPr="007E365E">
              <w:rPr>
                <w:rFonts w:hAnsi="宋体" w:hint="eastAsia"/>
                <w:sz w:val="24"/>
              </w:rPr>
              <w:t>。本项目噪声源强及采取的治理措施见表</w:t>
            </w:r>
            <w:r w:rsidRPr="007E365E">
              <w:rPr>
                <w:rFonts w:hAnsi="宋体" w:hint="eastAsia"/>
                <w:sz w:val="24"/>
              </w:rPr>
              <w:t>5-</w:t>
            </w:r>
            <w:r w:rsidR="00CF6E18">
              <w:rPr>
                <w:rFonts w:hAnsi="宋体" w:hint="eastAsia"/>
                <w:sz w:val="24"/>
              </w:rPr>
              <w:t>11</w:t>
            </w:r>
            <w:r w:rsidRPr="007E365E">
              <w:rPr>
                <w:rFonts w:hAnsi="宋体" w:hint="eastAsia"/>
                <w:sz w:val="24"/>
              </w:rPr>
              <w:t>。</w:t>
            </w:r>
          </w:p>
          <w:p w14:paraId="2DE51305" w14:textId="77777777" w:rsidR="00A01960" w:rsidRPr="007E365E" w:rsidRDefault="00A01960" w:rsidP="00E31A83">
            <w:pPr>
              <w:tabs>
                <w:tab w:val="left" w:pos="8110"/>
              </w:tabs>
              <w:spacing w:line="360" w:lineRule="auto"/>
              <w:ind w:leftChars="-15" w:left="-31" w:firstLineChars="200" w:firstLine="480"/>
              <w:jc w:val="center"/>
              <w:rPr>
                <w:rFonts w:hAnsi="宋体"/>
                <w:color w:val="000000"/>
                <w:sz w:val="24"/>
              </w:rPr>
            </w:pPr>
            <w:r w:rsidRPr="007E365E">
              <w:rPr>
                <w:rFonts w:hAnsi="宋体"/>
                <w:color w:val="000000"/>
                <w:sz w:val="24"/>
              </w:rPr>
              <w:t>表</w:t>
            </w:r>
            <w:r w:rsidRPr="007E365E">
              <w:rPr>
                <w:rFonts w:hAnsi="宋体" w:hint="eastAsia"/>
                <w:color w:val="000000"/>
                <w:sz w:val="24"/>
              </w:rPr>
              <w:t>5-</w:t>
            </w:r>
            <w:r w:rsidR="00CF6E18">
              <w:rPr>
                <w:rFonts w:hAnsi="宋体" w:hint="eastAsia"/>
                <w:color w:val="000000"/>
                <w:sz w:val="24"/>
              </w:rPr>
              <w:t>11</w:t>
            </w:r>
            <w:r w:rsidR="00FC6958">
              <w:rPr>
                <w:rFonts w:hAnsi="宋体"/>
                <w:color w:val="000000"/>
                <w:sz w:val="24"/>
              </w:rPr>
              <w:t xml:space="preserve">      </w:t>
            </w:r>
            <w:r w:rsidRPr="007E365E">
              <w:rPr>
                <w:rFonts w:hAnsi="宋体"/>
                <w:color w:val="000000"/>
                <w:sz w:val="24"/>
              </w:rPr>
              <w:t>主要噪声设备噪声排放情况</w:t>
            </w:r>
          </w:p>
          <w:tbl>
            <w:tblPr>
              <w:tblpPr w:leftFromText="180" w:rightFromText="180" w:vertAnchor="text" w:horzAnchor="margin" w:tblpY="100"/>
              <w:tblOverlap w:val="never"/>
              <w:tblW w:w="5000" w:type="pct"/>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559"/>
              <w:gridCol w:w="1134"/>
              <w:gridCol w:w="1417"/>
              <w:gridCol w:w="1134"/>
              <w:gridCol w:w="1985"/>
              <w:gridCol w:w="1423"/>
            </w:tblGrid>
            <w:tr w:rsidR="00A4001E" w14:paraId="147C046A" w14:textId="77777777" w:rsidTr="00481314">
              <w:trPr>
                <w:trHeight w:val="340"/>
              </w:trPr>
              <w:tc>
                <w:tcPr>
                  <w:tcW w:w="426" w:type="dxa"/>
                  <w:tcBorders>
                    <w:top w:val="single" w:sz="12" w:space="0" w:color="auto"/>
                    <w:bottom w:val="single" w:sz="12" w:space="0" w:color="auto"/>
                  </w:tcBorders>
                  <w:vAlign w:val="center"/>
                </w:tcPr>
                <w:p w14:paraId="48176814" w14:textId="77777777" w:rsidR="00A4001E" w:rsidRPr="007E365E" w:rsidRDefault="00A4001E" w:rsidP="00B874FB">
                  <w:pPr>
                    <w:adjustRightInd w:val="0"/>
                    <w:snapToGrid w:val="0"/>
                    <w:jc w:val="center"/>
                    <w:rPr>
                      <w:b/>
                      <w:szCs w:val="21"/>
                    </w:rPr>
                  </w:pPr>
                  <w:r w:rsidRPr="007E365E">
                    <w:rPr>
                      <w:rFonts w:hAnsi="宋体"/>
                      <w:b/>
                      <w:szCs w:val="21"/>
                    </w:rPr>
                    <w:t>序号</w:t>
                  </w:r>
                </w:p>
              </w:tc>
              <w:tc>
                <w:tcPr>
                  <w:tcW w:w="1559" w:type="dxa"/>
                  <w:tcBorders>
                    <w:top w:val="single" w:sz="12" w:space="0" w:color="auto"/>
                    <w:bottom w:val="single" w:sz="12" w:space="0" w:color="auto"/>
                  </w:tcBorders>
                  <w:vAlign w:val="center"/>
                </w:tcPr>
                <w:p w14:paraId="4500A91F" w14:textId="77777777" w:rsidR="00A4001E" w:rsidRPr="007E365E" w:rsidRDefault="00A4001E" w:rsidP="00B874FB">
                  <w:pPr>
                    <w:adjustRightInd w:val="0"/>
                    <w:snapToGrid w:val="0"/>
                    <w:jc w:val="center"/>
                    <w:rPr>
                      <w:b/>
                      <w:szCs w:val="21"/>
                    </w:rPr>
                  </w:pPr>
                  <w:r w:rsidRPr="007E365E">
                    <w:rPr>
                      <w:rFonts w:hAnsi="宋体"/>
                      <w:b/>
                      <w:szCs w:val="21"/>
                    </w:rPr>
                    <w:t>设备名称</w:t>
                  </w:r>
                </w:p>
              </w:tc>
              <w:tc>
                <w:tcPr>
                  <w:tcW w:w="1134" w:type="dxa"/>
                  <w:tcBorders>
                    <w:top w:val="single" w:sz="12" w:space="0" w:color="auto"/>
                    <w:bottom w:val="single" w:sz="12" w:space="0" w:color="auto"/>
                  </w:tcBorders>
                  <w:vAlign w:val="center"/>
                </w:tcPr>
                <w:p w14:paraId="4564ECA4" w14:textId="77777777" w:rsidR="00A4001E" w:rsidRPr="007E365E" w:rsidRDefault="00A4001E" w:rsidP="00B874FB">
                  <w:pPr>
                    <w:adjustRightInd w:val="0"/>
                    <w:snapToGrid w:val="0"/>
                    <w:jc w:val="center"/>
                    <w:rPr>
                      <w:b/>
                      <w:szCs w:val="21"/>
                    </w:rPr>
                  </w:pPr>
                  <w:r w:rsidRPr="007E365E">
                    <w:rPr>
                      <w:rFonts w:hAnsi="宋体"/>
                      <w:b/>
                      <w:szCs w:val="21"/>
                    </w:rPr>
                    <w:t>等效声级〔</w:t>
                  </w:r>
                  <w:r w:rsidRPr="007E365E">
                    <w:rPr>
                      <w:b/>
                      <w:szCs w:val="21"/>
                    </w:rPr>
                    <w:t>dB(A)</w:t>
                  </w:r>
                  <w:r w:rsidRPr="007E365E">
                    <w:rPr>
                      <w:rFonts w:hAnsi="宋体"/>
                      <w:b/>
                      <w:szCs w:val="21"/>
                    </w:rPr>
                    <w:t>〕</w:t>
                  </w:r>
                </w:p>
              </w:tc>
              <w:tc>
                <w:tcPr>
                  <w:tcW w:w="1417" w:type="dxa"/>
                  <w:tcBorders>
                    <w:top w:val="single" w:sz="12" w:space="0" w:color="auto"/>
                    <w:bottom w:val="single" w:sz="12" w:space="0" w:color="auto"/>
                  </w:tcBorders>
                  <w:vAlign w:val="center"/>
                </w:tcPr>
                <w:p w14:paraId="4BD73C60" w14:textId="77777777" w:rsidR="00A4001E" w:rsidRPr="007E365E" w:rsidRDefault="00A4001E" w:rsidP="00B874FB">
                  <w:pPr>
                    <w:adjustRightInd w:val="0"/>
                    <w:snapToGrid w:val="0"/>
                    <w:jc w:val="center"/>
                    <w:rPr>
                      <w:b/>
                      <w:szCs w:val="21"/>
                    </w:rPr>
                  </w:pPr>
                  <w:r w:rsidRPr="007E365E">
                    <w:rPr>
                      <w:rFonts w:hAnsi="宋体"/>
                      <w:b/>
                      <w:szCs w:val="21"/>
                    </w:rPr>
                    <w:t>所在车间（工段）名称</w:t>
                  </w:r>
                </w:p>
              </w:tc>
              <w:tc>
                <w:tcPr>
                  <w:tcW w:w="1134" w:type="dxa"/>
                  <w:tcBorders>
                    <w:top w:val="single" w:sz="12" w:space="0" w:color="auto"/>
                    <w:bottom w:val="single" w:sz="12" w:space="0" w:color="auto"/>
                  </w:tcBorders>
                  <w:vAlign w:val="center"/>
                </w:tcPr>
                <w:p w14:paraId="1B33FED3" w14:textId="77777777" w:rsidR="00A4001E" w:rsidRPr="007E365E" w:rsidRDefault="00A4001E" w:rsidP="00B874FB">
                  <w:pPr>
                    <w:adjustRightInd w:val="0"/>
                    <w:snapToGrid w:val="0"/>
                    <w:jc w:val="center"/>
                    <w:rPr>
                      <w:b/>
                      <w:szCs w:val="21"/>
                    </w:rPr>
                  </w:pPr>
                  <w:r w:rsidRPr="007E365E">
                    <w:rPr>
                      <w:rFonts w:hAnsi="宋体"/>
                      <w:b/>
                      <w:szCs w:val="21"/>
                    </w:rPr>
                    <w:t>距最近厂界位置（</w:t>
                  </w:r>
                  <w:r w:rsidRPr="007E365E">
                    <w:rPr>
                      <w:b/>
                      <w:szCs w:val="21"/>
                    </w:rPr>
                    <w:t>m</w:t>
                  </w:r>
                  <w:r w:rsidRPr="007E365E">
                    <w:rPr>
                      <w:rFonts w:hAnsi="宋体"/>
                      <w:b/>
                      <w:szCs w:val="21"/>
                    </w:rPr>
                    <w:t>）</w:t>
                  </w:r>
                </w:p>
              </w:tc>
              <w:tc>
                <w:tcPr>
                  <w:tcW w:w="1985" w:type="dxa"/>
                  <w:tcBorders>
                    <w:top w:val="single" w:sz="12" w:space="0" w:color="auto"/>
                    <w:bottom w:val="single" w:sz="12" w:space="0" w:color="auto"/>
                  </w:tcBorders>
                  <w:vAlign w:val="center"/>
                </w:tcPr>
                <w:p w14:paraId="34C3B739" w14:textId="77777777" w:rsidR="00A4001E" w:rsidRPr="007E365E" w:rsidRDefault="00A4001E" w:rsidP="00B874FB">
                  <w:pPr>
                    <w:adjustRightInd w:val="0"/>
                    <w:snapToGrid w:val="0"/>
                    <w:jc w:val="center"/>
                    <w:rPr>
                      <w:b/>
                      <w:szCs w:val="21"/>
                    </w:rPr>
                  </w:pPr>
                  <w:r w:rsidRPr="007E365E">
                    <w:rPr>
                      <w:rFonts w:hAnsi="宋体"/>
                      <w:b/>
                      <w:szCs w:val="21"/>
                    </w:rPr>
                    <w:t>治理措施</w:t>
                  </w:r>
                </w:p>
              </w:tc>
              <w:tc>
                <w:tcPr>
                  <w:tcW w:w="1423" w:type="dxa"/>
                  <w:tcBorders>
                    <w:top w:val="single" w:sz="12" w:space="0" w:color="auto"/>
                    <w:bottom w:val="single" w:sz="12" w:space="0" w:color="auto"/>
                  </w:tcBorders>
                  <w:vAlign w:val="center"/>
                </w:tcPr>
                <w:p w14:paraId="5358E5FD" w14:textId="77777777" w:rsidR="00A4001E" w:rsidRPr="00526F48" w:rsidRDefault="00526F48" w:rsidP="00B874FB">
                  <w:pPr>
                    <w:adjustRightInd w:val="0"/>
                    <w:snapToGrid w:val="0"/>
                    <w:jc w:val="center"/>
                    <w:rPr>
                      <w:b/>
                      <w:szCs w:val="21"/>
                    </w:rPr>
                  </w:pPr>
                  <w:r>
                    <w:rPr>
                      <w:rFonts w:hAnsi="宋体"/>
                      <w:b/>
                      <w:szCs w:val="21"/>
                    </w:rPr>
                    <w:t>治理措施降噪效果</w:t>
                  </w:r>
                  <w:r w:rsidR="00A4001E" w:rsidRPr="007E365E">
                    <w:rPr>
                      <w:b/>
                      <w:szCs w:val="21"/>
                    </w:rPr>
                    <w:t>dB(A)</w:t>
                  </w:r>
                </w:p>
              </w:tc>
            </w:tr>
            <w:tr w:rsidR="007725E9" w14:paraId="388432E2" w14:textId="77777777" w:rsidTr="00882870">
              <w:trPr>
                <w:trHeight w:val="397"/>
              </w:trPr>
              <w:tc>
                <w:tcPr>
                  <w:tcW w:w="426" w:type="dxa"/>
                  <w:tcBorders>
                    <w:top w:val="single" w:sz="12" w:space="0" w:color="auto"/>
                    <w:bottom w:val="single" w:sz="6" w:space="0" w:color="auto"/>
                  </w:tcBorders>
                  <w:vAlign w:val="center"/>
                </w:tcPr>
                <w:p w14:paraId="74C20064" w14:textId="77777777" w:rsidR="007725E9" w:rsidRDefault="007725E9" w:rsidP="00B874FB">
                  <w:pPr>
                    <w:adjustRightInd w:val="0"/>
                    <w:snapToGrid w:val="0"/>
                    <w:jc w:val="center"/>
                    <w:rPr>
                      <w:szCs w:val="21"/>
                    </w:rPr>
                  </w:pPr>
                  <w:r>
                    <w:rPr>
                      <w:szCs w:val="21"/>
                    </w:rPr>
                    <w:t>1</w:t>
                  </w:r>
                </w:p>
              </w:tc>
              <w:tc>
                <w:tcPr>
                  <w:tcW w:w="1559" w:type="dxa"/>
                  <w:tcBorders>
                    <w:top w:val="single" w:sz="12" w:space="0" w:color="auto"/>
                  </w:tcBorders>
                  <w:vAlign w:val="center"/>
                </w:tcPr>
                <w:p w14:paraId="5195EAC6" w14:textId="77777777" w:rsidR="007725E9" w:rsidRDefault="007725E9" w:rsidP="00B874FB">
                  <w:pPr>
                    <w:adjustRightInd w:val="0"/>
                    <w:snapToGrid w:val="0"/>
                    <w:jc w:val="center"/>
                    <w:rPr>
                      <w:color w:val="000000"/>
                      <w:szCs w:val="21"/>
                    </w:rPr>
                  </w:pPr>
                  <w:r>
                    <w:rPr>
                      <w:rFonts w:hint="eastAsia"/>
                      <w:color w:val="000000"/>
                      <w:szCs w:val="21"/>
                    </w:rPr>
                    <w:t>等离子切割机</w:t>
                  </w:r>
                </w:p>
              </w:tc>
              <w:tc>
                <w:tcPr>
                  <w:tcW w:w="1134" w:type="dxa"/>
                  <w:tcBorders>
                    <w:top w:val="single" w:sz="6" w:space="0" w:color="auto"/>
                    <w:bottom w:val="single" w:sz="6" w:space="0" w:color="auto"/>
                  </w:tcBorders>
                  <w:vAlign w:val="center"/>
                </w:tcPr>
                <w:p w14:paraId="7F5C7DE0" w14:textId="77777777" w:rsidR="007725E9" w:rsidRDefault="007725E9" w:rsidP="00B874FB">
                  <w:pPr>
                    <w:adjustRightInd w:val="0"/>
                    <w:snapToGrid w:val="0"/>
                    <w:jc w:val="center"/>
                    <w:rPr>
                      <w:szCs w:val="21"/>
                    </w:rPr>
                  </w:pPr>
                  <w:r>
                    <w:rPr>
                      <w:rFonts w:hint="eastAsia"/>
                      <w:szCs w:val="21"/>
                    </w:rPr>
                    <w:t>85</w:t>
                  </w:r>
                </w:p>
              </w:tc>
              <w:tc>
                <w:tcPr>
                  <w:tcW w:w="1417" w:type="dxa"/>
                  <w:vMerge w:val="restart"/>
                  <w:tcBorders>
                    <w:top w:val="single" w:sz="6" w:space="0" w:color="auto"/>
                  </w:tcBorders>
                  <w:vAlign w:val="center"/>
                </w:tcPr>
                <w:p w14:paraId="1A55F350" w14:textId="77777777" w:rsidR="007725E9" w:rsidRDefault="007725E9" w:rsidP="00B874FB">
                  <w:pPr>
                    <w:adjustRightInd w:val="0"/>
                    <w:snapToGrid w:val="0"/>
                    <w:jc w:val="center"/>
                    <w:rPr>
                      <w:szCs w:val="21"/>
                    </w:rPr>
                  </w:pPr>
                  <w:r>
                    <w:rPr>
                      <w:rFonts w:hint="eastAsia"/>
                      <w:szCs w:val="21"/>
                    </w:rPr>
                    <w:t>特钢车间</w:t>
                  </w:r>
                </w:p>
              </w:tc>
              <w:tc>
                <w:tcPr>
                  <w:tcW w:w="1134" w:type="dxa"/>
                  <w:tcBorders>
                    <w:top w:val="single" w:sz="6" w:space="0" w:color="auto"/>
                    <w:bottom w:val="single" w:sz="6" w:space="0" w:color="auto"/>
                  </w:tcBorders>
                  <w:vAlign w:val="center"/>
                </w:tcPr>
                <w:p w14:paraId="6E63FE21" w14:textId="77777777" w:rsidR="007725E9" w:rsidRDefault="007725E9" w:rsidP="00B874FB">
                  <w:pPr>
                    <w:adjustRightInd w:val="0"/>
                    <w:snapToGrid w:val="0"/>
                    <w:jc w:val="center"/>
                    <w:rPr>
                      <w:szCs w:val="21"/>
                    </w:rPr>
                  </w:pPr>
                  <w:r>
                    <w:rPr>
                      <w:rFonts w:hint="eastAsia"/>
                      <w:szCs w:val="21"/>
                    </w:rPr>
                    <w:t>15</w:t>
                  </w:r>
                </w:p>
              </w:tc>
              <w:tc>
                <w:tcPr>
                  <w:tcW w:w="1985" w:type="dxa"/>
                  <w:vMerge w:val="restart"/>
                  <w:tcBorders>
                    <w:top w:val="single" w:sz="6" w:space="0" w:color="auto"/>
                  </w:tcBorders>
                  <w:vAlign w:val="center"/>
                </w:tcPr>
                <w:p w14:paraId="0D192F6D" w14:textId="77777777" w:rsidR="007725E9" w:rsidRDefault="007725E9" w:rsidP="005236B1">
                  <w:pPr>
                    <w:adjustRightInd w:val="0"/>
                    <w:snapToGrid w:val="0"/>
                    <w:jc w:val="center"/>
                    <w:rPr>
                      <w:szCs w:val="21"/>
                    </w:rPr>
                  </w:pPr>
                  <w:r>
                    <w:rPr>
                      <w:rFonts w:hAnsi="宋体"/>
                      <w:color w:val="000000"/>
                      <w:szCs w:val="21"/>
                    </w:rPr>
                    <w:t>优先选择</w:t>
                  </w:r>
                  <w:r>
                    <w:rPr>
                      <w:rFonts w:hAnsi="宋体" w:hint="eastAsia"/>
                      <w:color w:val="000000"/>
                      <w:szCs w:val="21"/>
                    </w:rPr>
                    <w:t>使</w:t>
                  </w:r>
                  <w:r>
                    <w:rPr>
                      <w:rFonts w:hAnsi="宋体"/>
                      <w:color w:val="000000"/>
                      <w:szCs w:val="21"/>
                    </w:rPr>
                    <w:t>用低噪声设备，</w:t>
                  </w:r>
                  <w:r>
                    <w:rPr>
                      <w:rFonts w:hAnsi="宋体" w:hint="eastAsia"/>
                      <w:color w:val="000000"/>
                      <w:szCs w:val="21"/>
                    </w:rPr>
                    <w:t>增加隔声罩，并</w:t>
                  </w:r>
                  <w:r>
                    <w:rPr>
                      <w:rFonts w:hAnsi="宋体"/>
                      <w:color w:val="000000"/>
                      <w:szCs w:val="21"/>
                    </w:rPr>
                    <w:t>设置于室内</w:t>
                  </w:r>
                  <w:r>
                    <w:rPr>
                      <w:rFonts w:hAnsi="宋体" w:hint="eastAsia"/>
                      <w:color w:val="000000"/>
                      <w:szCs w:val="21"/>
                    </w:rPr>
                    <w:t>；</w:t>
                  </w:r>
                  <w:r>
                    <w:rPr>
                      <w:rFonts w:hAnsi="宋体"/>
                      <w:color w:val="000000"/>
                      <w:szCs w:val="21"/>
                    </w:rPr>
                    <w:t>车间厂房隔声等</w:t>
                  </w:r>
                </w:p>
              </w:tc>
              <w:tc>
                <w:tcPr>
                  <w:tcW w:w="1423" w:type="dxa"/>
                  <w:tcBorders>
                    <w:top w:val="single" w:sz="6" w:space="0" w:color="auto"/>
                    <w:bottom w:val="single" w:sz="6" w:space="0" w:color="auto"/>
                  </w:tcBorders>
                  <w:vAlign w:val="center"/>
                </w:tcPr>
                <w:p w14:paraId="1A3D30C2" w14:textId="77777777" w:rsidR="007725E9" w:rsidRDefault="007725E9" w:rsidP="00B874FB">
                  <w:pPr>
                    <w:adjustRightInd w:val="0"/>
                    <w:snapToGrid w:val="0"/>
                    <w:jc w:val="center"/>
                    <w:rPr>
                      <w:szCs w:val="21"/>
                    </w:rPr>
                  </w:pPr>
                  <w:r>
                    <w:rPr>
                      <w:rFonts w:ascii="宋体" w:hAnsi="宋体"/>
                      <w:szCs w:val="21"/>
                    </w:rPr>
                    <w:t>≥</w:t>
                  </w:r>
                  <w:r>
                    <w:rPr>
                      <w:rFonts w:hint="eastAsia"/>
                      <w:szCs w:val="21"/>
                    </w:rPr>
                    <w:t>25</w:t>
                  </w:r>
                </w:p>
              </w:tc>
            </w:tr>
            <w:tr w:rsidR="007725E9" w14:paraId="5BF02F0E" w14:textId="77777777" w:rsidTr="00A55119">
              <w:trPr>
                <w:trHeight w:val="394"/>
              </w:trPr>
              <w:tc>
                <w:tcPr>
                  <w:tcW w:w="426" w:type="dxa"/>
                  <w:tcBorders>
                    <w:top w:val="single" w:sz="4" w:space="0" w:color="auto"/>
                    <w:bottom w:val="single" w:sz="6" w:space="0" w:color="auto"/>
                  </w:tcBorders>
                  <w:vAlign w:val="center"/>
                </w:tcPr>
                <w:p w14:paraId="42A0C89D" w14:textId="77777777" w:rsidR="007725E9" w:rsidRDefault="007725E9" w:rsidP="00B874FB">
                  <w:pPr>
                    <w:adjustRightInd w:val="0"/>
                    <w:snapToGrid w:val="0"/>
                    <w:jc w:val="center"/>
                    <w:rPr>
                      <w:szCs w:val="21"/>
                    </w:rPr>
                  </w:pPr>
                  <w:r>
                    <w:rPr>
                      <w:rFonts w:hint="eastAsia"/>
                      <w:szCs w:val="21"/>
                    </w:rPr>
                    <w:t>2</w:t>
                  </w:r>
                </w:p>
              </w:tc>
              <w:tc>
                <w:tcPr>
                  <w:tcW w:w="1559" w:type="dxa"/>
                  <w:vAlign w:val="center"/>
                </w:tcPr>
                <w:p w14:paraId="2D3D17F0" w14:textId="77777777" w:rsidR="007725E9" w:rsidRDefault="007725E9" w:rsidP="00B874FB">
                  <w:pPr>
                    <w:adjustRightInd w:val="0"/>
                    <w:snapToGrid w:val="0"/>
                    <w:jc w:val="center"/>
                    <w:rPr>
                      <w:color w:val="000000"/>
                      <w:szCs w:val="21"/>
                    </w:rPr>
                  </w:pPr>
                  <w:r>
                    <w:rPr>
                      <w:rFonts w:hint="eastAsia"/>
                      <w:color w:val="000000"/>
                      <w:szCs w:val="21"/>
                    </w:rPr>
                    <w:t>矫平设备</w:t>
                  </w:r>
                </w:p>
              </w:tc>
              <w:tc>
                <w:tcPr>
                  <w:tcW w:w="1134" w:type="dxa"/>
                  <w:tcBorders>
                    <w:top w:val="single" w:sz="6" w:space="0" w:color="auto"/>
                    <w:bottom w:val="single" w:sz="6" w:space="0" w:color="auto"/>
                  </w:tcBorders>
                  <w:vAlign w:val="center"/>
                </w:tcPr>
                <w:p w14:paraId="1BCC110E" w14:textId="77777777" w:rsidR="007725E9" w:rsidRDefault="007725E9" w:rsidP="00B874FB">
                  <w:pPr>
                    <w:adjustRightInd w:val="0"/>
                    <w:snapToGrid w:val="0"/>
                    <w:jc w:val="center"/>
                    <w:rPr>
                      <w:szCs w:val="21"/>
                    </w:rPr>
                  </w:pPr>
                  <w:r>
                    <w:rPr>
                      <w:rFonts w:hint="eastAsia"/>
                      <w:szCs w:val="21"/>
                    </w:rPr>
                    <w:t>8</w:t>
                  </w:r>
                  <w:r>
                    <w:rPr>
                      <w:szCs w:val="21"/>
                    </w:rPr>
                    <w:t>8</w:t>
                  </w:r>
                </w:p>
              </w:tc>
              <w:tc>
                <w:tcPr>
                  <w:tcW w:w="1417" w:type="dxa"/>
                  <w:vMerge/>
                  <w:vAlign w:val="center"/>
                </w:tcPr>
                <w:p w14:paraId="7EB708C5" w14:textId="77777777" w:rsidR="007725E9" w:rsidRDefault="007725E9" w:rsidP="00B874FB">
                  <w:pPr>
                    <w:adjustRightInd w:val="0"/>
                    <w:snapToGrid w:val="0"/>
                    <w:jc w:val="center"/>
                    <w:rPr>
                      <w:szCs w:val="21"/>
                    </w:rPr>
                  </w:pPr>
                </w:p>
              </w:tc>
              <w:tc>
                <w:tcPr>
                  <w:tcW w:w="1134" w:type="dxa"/>
                  <w:tcBorders>
                    <w:top w:val="single" w:sz="6" w:space="0" w:color="auto"/>
                    <w:bottom w:val="single" w:sz="6" w:space="0" w:color="auto"/>
                  </w:tcBorders>
                  <w:vAlign w:val="center"/>
                </w:tcPr>
                <w:p w14:paraId="4ED860BB" w14:textId="77777777" w:rsidR="007725E9" w:rsidRDefault="007725E9" w:rsidP="00B874FB">
                  <w:pPr>
                    <w:adjustRightInd w:val="0"/>
                    <w:snapToGrid w:val="0"/>
                    <w:jc w:val="center"/>
                    <w:rPr>
                      <w:szCs w:val="21"/>
                    </w:rPr>
                  </w:pPr>
                  <w:r>
                    <w:rPr>
                      <w:rFonts w:hint="eastAsia"/>
                      <w:szCs w:val="21"/>
                    </w:rPr>
                    <w:t>1</w:t>
                  </w:r>
                  <w:r>
                    <w:rPr>
                      <w:szCs w:val="21"/>
                    </w:rPr>
                    <w:t>5</w:t>
                  </w:r>
                </w:p>
              </w:tc>
              <w:tc>
                <w:tcPr>
                  <w:tcW w:w="1985" w:type="dxa"/>
                  <w:vMerge/>
                  <w:vAlign w:val="center"/>
                </w:tcPr>
                <w:p w14:paraId="5E03C6D0" w14:textId="77777777" w:rsidR="007725E9" w:rsidRDefault="007725E9" w:rsidP="005236B1">
                  <w:pPr>
                    <w:adjustRightInd w:val="0"/>
                    <w:snapToGrid w:val="0"/>
                    <w:jc w:val="center"/>
                    <w:rPr>
                      <w:rFonts w:hAnsi="宋体"/>
                      <w:color w:val="000000"/>
                      <w:szCs w:val="21"/>
                    </w:rPr>
                  </w:pPr>
                </w:p>
              </w:tc>
              <w:tc>
                <w:tcPr>
                  <w:tcW w:w="1423" w:type="dxa"/>
                  <w:tcBorders>
                    <w:top w:val="single" w:sz="6" w:space="0" w:color="auto"/>
                    <w:bottom w:val="single" w:sz="6" w:space="0" w:color="auto"/>
                  </w:tcBorders>
                  <w:vAlign w:val="center"/>
                </w:tcPr>
                <w:p w14:paraId="51EF1472" w14:textId="77777777" w:rsidR="007725E9" w:rsidRDefault="007725E9" w:rsidP="00B874FB">
                  <w:pPr>
                    <w:adjustRightInd w:val="0"/>
                    <w:snapToGrid w:val="0"/>
                    <w:jc w:val="center"/>
                    <w:rPr>
                      <w:rFonts w:ascii="宋体" w:hAnsi="宋体"/>
                      <w:szCs w:val="21"/>
                    </w:rPr>
                  </w:pPr>
                  <w:r>
                    <w:rPr>
                      <w:rFonts w:ascii="宋体" w:hAnsi="宋体"/>
                      <w:szCs w:val="21"/>
                    </w:rPr>
                    <w:t>≥</w:t>
                  </w:r>
                  <w:r>
                    <w:rPr>
                      <w:rFonts w:hint="eastAsia"/>
                      <w:szCs w:val="21"/>
                    </w:rPr>
                    <w:t>25</w:t>
                  </w:r>
                </w:p>
              </w:tc>
            </w:tr>
            <w:tr w:rsidR="007725E9" w14:paraId="49585FD6" w14:textId="77777777" w:rsidTr="00A55119">
              <w:trPr>
                <w:trHeight w:val="415"/>
              </w:trPr>
              <w:tc>
                <w:tcPr>
                  <w:tcW w:w="426" w:type="dxa"/>
                  <w:tcBorders>
                    <w:top w:val="single" w:sz="4" w:space="0" w:color="auto"/>
                    <w:bottom w:val="single" w:sz="6" w:space="0" w:color="auto"/>
                  </w:tcBorders>
                  <w:vAlign w:val="center"/>
                </w:tcPr>
                <w:p w14:paraId="284A1D87" w14:textId="77777777" w:rsidR="007725E9" w:rsidRDefault="007725E9" w:rsidP="00B874FB">
                  <w:pPr>
                    <w:adjustRightInd w:val="0"/>
                    <w:snapToGrid w:val="0"/>
                    <w:jc w:val="center"/>
                    <w:rPr>
                      <w:szCs w:val="21"/>
                    </w:rPr>
                  </w:pPr>
                  <w:r>
                    <w:rPr>
                      <w:rFonts w:hint="eastAsia"/>
                      <w:szCs w:val="21"/>
                    </w:rPr>
                    <w:t>3</w:t>
                  </w:r>
                </w:p>
              </w:tc>
              <w:tc>
                <w:tcPr>
                  <w:tcW w:w="1559" w:type="dxa"/>
                  <w:tcBorders>
                    <w:bottom w:val="single" w:sz="6" w:space="0" w:color="auto"/>
                  </w:tcBorders>
                  <w:vAlign w:val="center"/>
                </w:tcPr>
                <w:p w14:paraId="3E5B9E08" w14:textId="77777777" w:rsidR="007725E9" w:rsidRDefault="007725E9" w:rsidP="00B874FB">
                  <w:pPr>
                    <w:adjustRightInd w:val="0"/>
                    <w:snapToGrid w:val="0"/>
                    <w:jc w:val="center"/>
                    <w:rPr>
                      <w:color w:val="000000"/>
                      <w:szCs w:val="21"/>
                    </w:rPr>
                  </w:pPr>
                  <w:r>
                    <w:rPr>
                      <w:rFonts w:hint="eastAsia"/>
                      <w:color w:val="000000"/>
                      <w:szCs w:val="21"/>
                    </w:rPr>
                    <w:t>抛丸设备</w:t>
                  </w:r>
                </w:p>
              </w:tc>
              <w:tc>
                <w:tcPr>
                  <w:tcW w:w="1134" w:type="dxa"/>
                  <w:tcBorders>
                    <w:top w:val="single" w:sz="6" w:space="0" w:color="auto"/>
                    <w:bottom w:val="single" w:sz="6" w:space="0" w:color="auto"/>
                  </w:tcBorders>
                  <w:vAlign w:val="center"/>
                </w:tcPr>
                <w:p w14:paraId="5BCA7883" w14:textId="77777777" w:rsidR="007725E9" w:rsidRDefault="007725E9" w:rsidP="00B874FB">
                  <w:pPr>
                    <w:adjustRightInd w:val="0"/>
                    <w:snapToGrid w:val="0"/>
                    <w:jc w:val="center"/>
                    <w:rPr>
                      <w:szCs w:val="21"/>
                    </w:rPr>
                  </w:pPr>
                  <w:r>
                    <w:rPr>
                      <w:rFonts w:hint="eastAsia"/>
                      <w:szCs w:val="21"/>
                    </w:rPr>
                    <w:t>8</w:t>
                  </w:r>
                  <w:r>
                    <w:rPr>
                      <w:szCs w:val="21"/>
                    </w:rPr>
                    <w:t>8</w:t>
                  </w:r>
                </w:p>
              </w:tc>
              <w:tc>
                <w:tcPr>
                  <w:tcW w:w="1417" w:type="dxa"/>
                  <w:vMerge/>
                  <w:vAlign w:val="center"/>
                </w:tcPr>
                <w:p w14:paraId="017E311B" w14:textId="77777777" w:rsidR="007725E9" w:rsidRDefault="007725E9" w:rsidP="00B874FB">
                  <w:pPr>
                    <w:adjustRightInd w:val="0"/>
                    <w:snapToGrid w:val="0"/>
                    <w:jc w:val="center"/>
                    <w:rPr>
                      <w:szCs w:val="21"/>
                    </w:rPr>
                  </w:pPr>
                </w:p>
              </w:tc>
              <w:tc>
                <w:tcPr>
                  <w:tcW w:w="1134" w:type="dxa"/>
                  <w:tcBorders>
                    <w:top w:val="single" w:sz="6" w:space="0" w:color="auto"/>
                    <w:bottom w:val="single" w:sz="6" w:space="0" w:color="auto"/>
                  </w:tcBorders>
                  <w:vAlign w:val="center"/>
                </w:tcPr>
                <w:p w14:paraId="612E816B" w14:textId="77777777" w:rsidR="007725E9" w:rsidRDefault="007725E9" w:rsidP="00B874FB">
                  <w:pPr>
                    <w:adjustRightInd w:val="0"/>
                    <w:snapToGrid w:val="0"/>
                    <w:jc w:val="center"/>
                    <w:rPr>
                      <w:szCs w:val="21"/>
                    </w:rPr>
                  </w:pPr>
                  <w:r>
                    <w:rPr>
                      <w:rFonts w:hint="eastAsia"/>
                      <w:szCs w:val="21"/>
                    </w:rPr>
                    <w:t>1</w:t>
                  </w:r>
                  <w:r>
                    <w:rPr>
                      <w:szCs w:val="21"/>
                    </w:rPr>
                    <w:t>0</w:t>
                  </w:r>
                </w:p>
              </w:tc>
              <w:tc>
                <w:tcPr>
                  <w:tcW w:w="1985" w:type="dxa"/>
                  <w:vMerge/>
                  <w:vAlign w:val="center"/>
                </w:tcPr>
                <w:p w14:paraId="5027D0F2" w14:textId="77777777" w:rsidR="007725E9" w:rsidRDefault="007725E9" w:rsidP="005236B1">
                  <w:pPr>
                    <w:adjustRightInd w:val="0"/>
                    <w:snapToGrid w:val="0"/>
                    <w:jc w:val="center"/>
                    <w:rPr>
                      <w:rFonts w:hAnsi="宋体"/>
                      <w:color w:val="000000"/>
                      <w:szCs w:val="21"/>
                    </w:rPr>
                  </w:pPr>
                </w:p>
              </w:tc>
              <w:tc>
                <w:tcPr>
                  <w:tcW w:w="1423" w:type="dxa"/>
                  <w:tcBorders>
                    <w:top w:val="single" w:sz="6" w:space="0" w:color="auto"/>
                    <w:bottom w:val="single" w:sz="6" w:space="0" w:color="auto"/>
                  </w:tcBorders>
                  <w:vAlign w:val="center"/>
                </w:tcPr>
                <w:p w14:paraId="2287A883" w14:textId="77777777" w:rsidR="007725E9" w:rsidRDefault="007725E9" w:rsidP="00B874FB">
                  <w:pPr>
                    <w:adjustRightInd w:val="0"/>
                    <w:snapToGrid w:val="0"/>
                    <w:jc w:val="center"/>
                    <w:rPr>
                      <w:rFonts w:ascii="宋体" w:hAnsi="宋体"/>
                      <w:szCs w:val="21"/>
                    </w:rPr>
                  </w:pPr>
                  <w:r>
                    <w:rPr>
                      <w:rFonts w:ascii="宋体" w:hAnsi="宋体"/>
                      <w:szCs w:val="21"/>
                    </w:rPr>
                    <w:t>≥</w:t>
                  </w:r>
                  <w:r>
                    <w:rPr>
                      <w:rFonts w:hint="eastAsia"/>
                      <w:szCs w:val="21"/>
                    </w:rPr>
                    <w:t>25</w:t>
                  </w:r>
                </w:p>
              </w:tc>
            </w:tr>
            <w:tr w:rsidR="007725E9" w14:paraId="0C79DAA4" w14:textId="77777777" w:rsidTr="00882870">
              <w:trPr>
                <w:trHeight w:val="421"/>
              </w:trPr>
              <w:tc>
                <w:tcPr>
                  <w:tcW w:w="426" w:type="dxa"/>
                  <w:tcBorders>
                    <w:top w:val="single" w:sz="6" w:space="0" w:color="auto"/>
                    <w:bottom w:val="single" w:sz="6" w:space="0" w:color="auto"/>
                  </w:tcBorders>
                  <w:vAlign w:val="center"/>
                </w:tcPr>
                <w:p w14:paraId="5E618210" w14:textId="77777777" w:rsidR="007725E9" w:rsidRDefault="007725E9" w:rsidP="00B874FB">
                  <w:pPr>
                    <w:adjustRightInd w:val="0"/>
                    <w:snapToGrid w:val="0"/>
                    <w:jc w:val="center"/>
                    <w:rPr>
                      <w:szCs w:val="21"/>
                    </w:rPr>
                  </w:pPr>
                  <w:r>
                    <w:rPr>
                      <w:szCs w:val="21"/>
                    </w:rPr>
                    <w:t>4</w:t>
                  </w:r>
                </w:p>
              </w:tc>
              <w:tc>
                <w:tcPr>
                  <w:tcW w:w="1559" w:type="dxa"/>
                  <w:tcBorders>
                    <w:top w:val="single" w:sz="6" w:space="0" w:color="auto"/>
                    <w:bottom w:val="single" w:sz="6" w:space="0" w:color="auto"/>
                  </w:tcBorders>
                  <w:vAlign w:val="center"/>
                </w:tcPr>
                <w:p w14:paraId="5DC77A2D" w14:textId="77777777" w:rsidR="007725E9" w:rsidRDefault="007725E9" w:rsidP="00B874FB">
                  <w:pPr>
                    <w:adjustRightInd w:val="0"/>
                    <w:snapToGrid w:val="0"/>
                    <w:jc w:val="center"/>
                    <w:rPr>
                      <w:color w:val="000000"/>
                      <w:szCs w:val="21"/>
                    </w:rPr>
                  </w:pPr>
                  <w:r>
                    <w:rPr>
                      <w:rFonts w:hint="eastAsia"/>
                      <w:color w:val="000000"/>
                      <w:szCs w:val="21"/>
                    </w:rPr>
                    <w:t>酸雾处理设备</w:t>
                  </w:r>
                </w:p>
              </w:tc>
              <w:tc>
                <w:tcPr>
                  <w:tcW w:w="1134" w:type="dxa"/>
                  <w:tcBorders>
                    <w:top w:val="single" w:sz="6" w:space="0" w:color="auto"/>
                    <w:bottom w:val="single" w:sz="6" w:space="0" w:color="auto"/>
                  </w:tcBorders>
                  <w:vAlign w:val="center"/>
                </w:tcPr>
                <w:p w14:paraId="48A6EC6F" w14:textId="77777777" w:rsidR="007725E9" w:rsidRDefault="007725E9" w:rsidP="00B874FB">
                  <w:pPr>
                    <w:adjustRightInd w:val="0"/>
                    <w:snapToGrid w:val="0"/>
                    <w:jc w:val="center"/>
                    <w:rPr>
                      <w:szCs w:val="21"/>
                    </w:rPr>
                  </w:pPr>
                  <w:r>
                    <w:rPr>
                      <w:rFonts w:hint="eastAsia"/>
                      <w:szCs w:val="21"/>
                    </w:rPr>
                    <w:t>8</w:t>
                  </w:r>
                  <w:r>
                    <w:rPr>
                      <w:szCs w:val="21"/>
                    </w:rPr>
                    <w:t>0</w:t>
                  </w:r>
                </w:p>
              </w:tc>
              <w:tc>
                <w:tcPr>
                  <w:tcW w:w="1417" w:type="dxa"/>
                  <w:vMerge/>
                  <w:vAlign w:val="center"/>
                </w:tcPr>
                <w:p w14:paraId="46C9413B" w14:textId="77777777" w:rsidR="007725E9" w:rsidRDefault="007725E9" w:rsidP="00B874FB">
                  <w:pPr>
                    <w:adjustRightInd w:val="0"/>
                    <w:snapToGrid w:val="0"/>
                    <w:jc w:val="center"/>
                    <w:rPr>
                      <w:szCs w:val="21"/>
                    </w:rPr>
                  </w:pPr>
                </w:p>
              </w:tc>
              <w:tc>
                <w:tcPr>
                  <w:tcW w:w="1134" w:type="dxa"/>
                  <w:tcBorders>
                    <w:top w:val="single" w:sz="6" w:space="0" w:color="auto"/>
                    <w:bottom w:val="single" w:sz="6" w:space="0" w:color="auto"/>
                  </w:tcBorders>
                  <w:vAlign w:val="center"/>
                </w:tcPr>
                <w:p w14:paraId="31D84548" w14:textId="77777777" w:rsidR="007725E9" w:rsidRDefault="007725E9" w:rsidP="00B874FB">
                  <w:pPr>
                    <w:adjustRightInd w:val="0"/>
                    <w:snapToGrid w:val="0"/>
                    <w:jc w:val="center"/>
                    <w:rPr>
                      <w:szCs w:val="21"/>
                    </w:rPr>
                  </w:pPr>
                  <w:r>
                    <w:rPr>
                      <w:rFonts w:hint="eastAsia"/>
                      <w:szCs w:val="21"/>
                    </w:rPr>
                    <w:t>8</w:t>
                  </w:r>
                </w:p>
              </w:tc>
              <w:tc>
                <w:tcPr>
                  <w:tcW w:w="1985" w:type="dxa"/>
                  <w:vMerge/>
                  <w:vAlign w:val="center"/>
                </w:tcPr>
                <w:p w14:paraId="50E6B49F" w14:textId="77777777" w:rsidR="007725E9" w:rsidRDefault="007725E9" w:rsidP="005236B1">
                  <w:pPr>
                    <w:adjustRightInd w:val="0"/>
                    <w:snapToGrid w:val="0"/>
                    <w:jc w:val="center"/>
                    <w:rPr>
                      <w:rFonts w:hAnsi="宋体"/>
                      <w:color w:val="000000"/>
                      <w:szCs w:val="21"/>
                    </w:rPr>
                  </w:pPr>
                </w:p>
              </w:tc>
              <w:tc>
                <w:tcPr>
                  <w:tcW w:w="1423" w:type="dxa"/>
                  <w:tcBorders>
                    <w:top w:val="single" w:sz="6" w:space="0" w:color="auto"/>
                    <w:bottom w:val="single" w:sz="6" w:space="0" w:color="auto"/>
                  </w:tcBorders>
                  <w:vAlign w:val="center"/>
                </w:tcPr>
                <w:p w14:paraId="3DAC0CF5" w14:textId="77777777" w:rsidR="007725E9" w:rsidRDefault="007725E9" w:rsidP="00B874FB">
                  <w:pPr>
                    <w:adjustRightInd w:val="0"/>
                    <w:snapToGrid w:val="0"/>
                    <w:jc w:val="center"/>
                    <w:rPr>
                      <w:rFonts w:ascii="宋体" w:hAnsi="宋体"/>
                      <w:szCs w:val="21"/>
                    </w:rPr>
                  </w:pPr>
                  <w:r>
                    <w:rPr>
                      <w:rFonts w:ascii="宋体" w:hAnsi="宋体"/>
                      <w:szCs w:val="21"/>
                    </w:rPr>
                    <w:t>≥</w:t>
                  </w:r>
                  <w:r>
                    <w:rPr>
                      <w:rFonts w:hint="eastAsia"/>
                      <w:szCs w:val="21"/>
                    </w:rPr>
                    <w:t>25</w:t>
                  </w:r>
                </w:p>
              </w:tc>
            </w:tr>
            <w:tr w:rsidR="007725E9" w14:paraId="0578D766" w14:textId="77777777" w:rsidTr="00882870">
              <w:trPr>
                <w:trHeight w:val="421"/>
              </w:trPr>
              <w:tc>
                <w:tcPr>
                  <w:tcW w:w="426" w:type="dxa"/>
                  <w:tcBorders>
                    <w:top w:val="single" w:sz="6" w:space="0" w:color="auto"/>
                    <w:bottom w:val="single" w:sz="6" w:space="0" w:color="auto"/>
                  </w:tcBorders>
                  <w:vAlign w:val="center"/>
                </w:tcPr>
                <w:p w14:paraId="39C56B91" w14:textId="77777777" w:rsidR="007725E9" w:rsidRDefault="007725E9" w:rsidP="00B874FB">
                  <w:pPr>
                    <w:adjustRightInd w:val="0"/>
                    <w:snapToGrid w:val="0"/>
                    <w:jc w:val="center"/>
                    <w:rPr>
                      <w:szCs w:val="21"/>
                    </w:rPr>
                  </w:pPr>
                  <w:r>
                    <w:rPr>
                      <w:rFonts w:hint="eastAsia"/>
                      <w:szCs w:val="21"/>
                    </w:rPr>
                    <w:t>5</w:t>
                  </w:r>
                </w:p>
              </w:tc>
              <w:tc>
                <w:tcPr>
                  <w:tcW w:w="1559" w:type="dxa"/>
                  <w:tcBorders>
                    <w:top w:val="single" w:sz="6" w:space="0" w:color="auto"/>
                    <w:bottom w:val="single" w:sz="6" w:space="0" w:color="auto"/>
                  </w:tcBorders>
                  <w:vAlign w:val="center"/>
                </w:tcPr>
                <w:p w14:paraId="65BC7709" w14:textId="77777777" w:rsidR="007725E9" w:rsidRDefault="007725E9" w:rsidP="00B874FB">
                  <w:pPr>
                    <w:adjustRightInd w:val="0"/>
                    <w:snapToGrid w:val="0"/>
                    <w:jc w:val="center"/>
                    <w:rPr>
                      <w:color w:val="000000"/>
                      <w:szCs w:val="21"/>
                    </w:rPr>
                  </w:pPr>
                  <w:r>
                    <w:rPr>
                      <w:rFonts w:hint="eastAsia"/>
                      <w:color w:val="000000"/>
                      <w:szCs w:val="21"/>
                    </w:rPr>
                    <w:t>风机</w:t>
                  </w:r>
                </w:p>
              </w:tc>
              <w:tc>
                <w:tcPr>
                  <w:tcW w:w="1134" w:type="dxa"/>
                  <w:tcBorders>
                    <w:top w:val="single" w:sz="6" w:space="0" w:color="auto"/>
                    <w:bottom w:val="single" w:sz="6" w:space="0" w:color="auto"/>
                  </w:tcBorders>
                  <w:vAlign w:val="center"/>
                </w:tcPr>
                <w:p w14:paraId="0A2F7A8D" w14:textId="77777777" w:rsidR="007725E9" w:rsidRDefault="007725E9" w:rsidP="00B874FB">
                  <w:pPr>
                    <w:adjustRightInd w:val="0"/>
                    <w:snapToGrid w:val="0"/>
                    <w:jc w:val="center"/>
                    <w:rPr>
                      <w:szCs w:val="21"/>
                    </w:rPr>
                  </w:pPr>
                  <w:r>
                    <w:rPr>
                      <w:szCs w:val="21"/>
                    </w:rPr>
                    <w:t>90</w:t>
                  </w:r>
                </w:p>
              </w:tc>
              <w:tc>
                <w:tcPr>
                  <w:tcW w:w="1417" w:type="dxa"/>
                  <w:vMerge/>
                  <w:vAlign w:val="center"/>
                </w:tcPr>
                <w:p w14:paraId="5A7D2460" w14:textId="77777777" w:rsidR="007725E9" w:rsidRDefault="007725E9" w:rsidP="00B874FB">
                  <w:pPr>
                    <w:adjustRightInd w:val="0"/>
                    <w:snapToGrid w:val="0"/>
                    <w:jc w:val="center"/>
                    <w:rPr>
                      <w:szCs w:val="21"/>
                    </w:rPr>
                  </w:pPr>
                </w:p>
              </w:tc>
              <w:tc>
                <w:tcPr>
                  <w:tcW w:w="1134" w:type="dxa"/>
                  <w:tcBorders>
                    <w:top w:val="single" w:sz="6" w:space="0" w:color="auto"/>
                    <w:bottom w:val="single" w:sz="6" w:space="0" w:color="auto"/>
                  </w:tcBorders>
                  <w:vAlign w:val="center"/>
                </w:tcPr>
                <w:p w14:paraId="0DE956B6" w14:textId="77777777" w:rsidR="007725E9" w:rsidRDefault="007725E9" w:rsidP="00B874FB">
                  <w:pPr>
                    <w:adjustRightInd w:val="0"/>
                    <w:snapToGrid w:val="0"/>
                    <w:jc w:val="center"/>
                    <w:rPr>
                      <w:szCs w:val="21"/>
                    </w:rPr>
                  </w:pPr>
                  <w:r>
                    <w:rPr>
                      <w:rFonts w:hint="eastAsia"/>
                      <w:szCs w:val="21"/>
                    </w:rPr>
                    <w:t>1</w:t>
                  </w:r>
                  <w:r>
                    <w:rPr>
                      <w:szCs w:val="21"/>
                    </w:rPr>
                    <w:t>0</w:t>
                  </w:r>
                </w:p>
              </w:tc>
              <w:tc>
                <w:tcPr>
                  <w:tcW w:w="1985" w:type="dxa"/>
                  <w:vMerge/>
                  <w:vAlign w:val="center"/>
                </w:tcPr>
                <w:p w14:paraId="4BB043CE" w14:textId="77777777" w:rsidR="007725E9" w:rsidRDefault="007725E9" w:rsidP="005236B1">
                  <w:pPr>
                    <w:adjustRightInd w:val="0"/>
                    <w:snapToGrid w:val="0"/>
                    <w:jc w:val="center"/>
                    <w:rPr>
                      <w:rFonts w:hAnsi="宋体"/>
                      <w:color w:val="000000"/>
                      <w:szCs w:val="21"/>
                    </w:rPr>
                  </w:pPr>
                </w:p>
              </w:tc>
              <w:tc>
                <w:tcPr>
                  <w:tcW w:w="1423" w:type="dxa"/>
                  <w:tcBorders>
                    <w:top w:val="single" w:sz="6" w:space="0" w:color="auto"/>
                    <w:bottom w:val="single" w:sz="6" w:space="0" w:color="auto"/>
                  </w:tcBorders>
                  <w:vAlign w:val="center"/>
                </w:tcPr>
                <w:p w14:paraId="44261ECF" w14:textId="77777777" w:rsidR="007725E9" w:rsidRDefault="007725E9" w:rsidP="00B874FB">
                  <w:pPr>
                    <w:adjustRightInd w:val="0"/>
                    <w:snapToGrid w:val="0"/>
                    <w:jc w:val="center"/>
                    <w:rPr>
                      <w:rFonts w:ascii="宋体" w:hAnsi="宋体"/>
                      <w:szCs w:val="21"/>
                    </w:rPr>
                  </w:pPr>
                  <w:r>
                    <w:rPr>
                      <w:rFonts w:ascii="宋体" w:hAnsi="宋体"/>
                      <w:szCs w:val="21"/>
                    </w:rPr>
                    <w:t>≥</w:t>
                  </w:r>
                  <w:r>
                    <w:rPr>
                      <w:rFonts w:hint="eastAsia"/>
                      <w:szCs w:val="21"/>
                    </w:rPr>
                    <w:t>25</w:t>
                  </w:r>
                </w:p>
              </w:tc>
            </w:tr>
            <w:tr w:rsidR="007725E9" w14:paraId="4CA10C41" w14:textId="77777777" w:rsidTr="007725E9">
              <w:trPr>
                <w:trHeight w:val="421"/>
              </w:trPr>
              <w:tc>
                <w:tcPr>
                  <w:tcW w:w="426" w:type="dxa"/>
                  <w:tcBorders>
                    <w:top w:val="single" w:sz="6" w:space="0" w:color="auto"/>
                    <w:bottom w:val="single" w:sz="12" w:space="0" w:color="auto"/>
                  </w:tcBorders>
                  <w:vAlign w:val="center"/>
                </w:tcPr>
                <w:p w14:paraId="07EC22A0" w14:textId="77777777" w:rsidR="007725E9" w:rsidRDefault="007725E9" w:rsidP="00B874FB">
                  <w:pPr>
                    <w:adjustRightInd w:val="0"/>
                    <w:snapToGrid w:val="0"/>
                    <w:jc w:val="center"/>
                    <w:rPr>
                      <w:szCs w:val="21"/>
                    </w:rPr>
                  </w:pPr>
                  <w:r>
                    <w:rPr>
                      <w:rFonts w:hint="eastAsia"/>
                      <w:szCs w:val="21"/>
                    </w:rPr>
                    <w:t>6</w:t>
                  </w:r>
                </w:p>
              </w:tc>
              <w:tc>
                <w:tcPr>
                  <w:tcW w:w="1559" w:type="dxa"/>
                  <w:tcBorders>
                    <w:top w:val="single" w:sz="6" w:space="0" w:color="auto"/>
                    <w:bottom w:val="single" w:sz="12" w:space="0" w:color="auto"/>
                  </w:tcBorders>
                  <w:vAlign w:val="center"/>
                </w:tcPr>
                <w:p w14:paraId="08F8FAF1" w14:textId="77777777" w:rsidR="007725E9" w:rsidRDefault="007725E9" w:rsidP="00B874FB">
                  <w:pPr>
                    <w:adjustRightInd w:val="0"/>
                    <w:snapToGrid w:val="0"/>
                    <w:jc w:val="center"/>
                    <w:rPr>
                      <w:color w:val="000000"/>
                      <w:szCs w:val="21"/>
                    </w:rPr>
                  </w:pPr>
                  <w:r>
                    <w:rPr>
                      <w:rFonts w:hint="eastAsia"/>
                      <w:color w:val="000000"/>
                      <w:szCs w:val="21"/>
                    </w:rPr>
                    <w:t>空压机</w:t>
                  </w:r>
                </w:p>
              </w:tc>
              <w:tc>
                <w:tcPr>
                  <w:tcW w:w="1134" w:type="dxa"/>
                  <w:tcBorders>
                    <w:top w:val="single" w:sz="6" w:space="0" w:color="auto"/>
                    <w:bottom w:val="single" w:sz="12" w:space="0" w:color="auto"/>
                  </w:tcBorders>
                  <w:vAlign w:val="center"/>
                </w:tcPr>
                <w:p w14:paraId="52BFA679" w14:textId="77777777" w:rsidR="007725E9" w:rsidRDefault="007725E9" w:rsidP="00B874FB">
                  <w:pPr>
                    <w:adjustRightInd w:val="0"/>
                    <w:snapToGrid w:val="0"/>
                    <w:jc w:val="center"/>
                    <w:rPr>
                      <w:szCs w:val="21"/>
                    </w:rPr>
                  </w:pPr>
                  <w:r>
                    <w:rPr>
                      <w:rFonts w:hint="eastAsia"/>
                      <w:szCs w:val="21"/>
                    </w:rPr>
                    <w:t>9</w:t>
                  </w:r>
                  <w:r>
                    <w:rPr>
                      <w:szCs w:val="21"/>
                    </w:rPr>
                    <w:t>0</w:t>
                  </w:r>
                </w:p>
              </w:tc>
              <w:tc>
                <w:tcPr>
                  <w:tcW w:w="1417" w:type="dxa"/>
                  <w:vMerge/>
                  <w:tcBorders>
                    <w:bottom w:val="single" w:sz="12" w:space="0" w:color="auto"/>
                  </w:tcBorders>
                  <w:vAlign w:val="center"/>
                </w:tcPr>
                <w:p w14:paraId="1D624F45" w14:textId="77777777" w:rsidR="007725E9" w:rsidRDefault="007725E9" w:rsidP="00B874FB">
                  <w:pPr>
                    <w:adjustRightInd w:val="0"/>
                    <w:snapToGrid w:val="0"/>
                    <w:jc w:val="center"/>
                    <w:rPr>
                      <w:szCs w:val="21"/>
                    </w:rPr>
                  </w:pPr>
                </w:p>
              </w:tc>
              <w:tc>
                <w:tcPr>
                  <w:tcW w:w="1134" w:type="dxa"/>
                  <w:tcBorders>
                    <w:top w:val="single" w:sz="6" w:space="0" w:color="auto"/>
                    <w:bottom w:val="single" w:sz="12" w:space="0" w:color="auto"/>
                  </w:tcBorders>
                  <w:vAlign w:val="center"/>
                </w:tcPr>
                <w:p w14:paraId="5F87BF57" w14:textId="77777777" w:rsidR="007725E9" w:rsidRDefault="007725E9" w:rsidP="00B874FB">
                  <w:pPr>
                    <w:adjustRightInd w:val="0"/>
                    <w:snapToGrid w:val="0"/>
                    <w:jc w:val="center"/>
                    <w:rPr>
                      <w:szCs w:val="21"/>
                    </w:rPr>
                  </w:pPr>
                  <w:r>
                    <w:rPr>
                      <w:rFonts w:hint="eastAsia"/>
                      <w:szCs w:val="21"/>
                    </w:rPr>
                    <w:t>1</w:t>
                  </w:r>
                  <w:r>
                    <w:rPr>
                      <w:szCs w:val="21"/>
                    </w:rPr>
                    <w:t>5</w:t>
                  </w:r>
                </w:p>
              </w:tc>
              <w:tc>
                <w:tcPr>
                  <w:tcW w:w="1985" w:type="dxa"/>
                  <w:vMerge/>
                  <w:tcBorders>
                    <w:bottom w:val="single" w:sz="12" w:space="0" w:color="auto"/>
                  </w:tcBorders>
                  <w:vAlign w:val="center"/>
                </w:tcPr>
                <w:p w14:paraId="75C44C10" w14:textId="77777777" w:rsidR="007725E9" w:rsidRDefault="007725E9" w:rsidP="005236B1">
                  <w:pPr>
                    <w:adjustRightInd w:val="0"/>
                    <w:snapToGrid w:val="0"/>
                    <w:jc w:val="center"/>
                    <w:rPr>
                      <w:rFonts w:hAnsi="宋体"/>
                      <w:color w:val="000000"/>
                      <w:szCs w:val="21"/>
                    </w:rPr>
                  </w:pPr>
                </w:p>
              </w:tc>
              <w:tc>
                <w:tcPr>
                  <w:tcW w:w="1423" w:type="dxa"/>
                  <w:tcBorders>
                    <w:top w:val="single" w:sz="6" w:space="0" w:color="auto"/>
                    <w:bottom w:val="single" w:sz="12" w:space="0" w:color="auto"/>
                  </w:tcBorders>
                  <w:vAlign w:val="center"/>
                </w:tcPr>
                <w:p w14:paraId="06A6EB64" w14:textId="77777777" w:rsidR="007725E9" w:rsidRDefault="007725E9" w:rsidP="00B874FB">
                  <w:pPr>
                    <w:adjustRightInd w:val="0"/>
                    <w:snapToGrid w:val="0"/>
                    <w:jc w:val="center"/>
                    <w:rPr>
                      <w:rFonts w:ascii="宋体" w:hAnsi="宋体"/>
                      <w:szCs w:val="21"/>
                    </w:rPr>
                  </w:pPr>
                  <w:r>
                    <w:rPr>
                      <w:rFonts w:ascii="宋体" w:hAnsi="宋体"/>
                      <w:szCs w:val="21"/>
                    </w:rPr>
                    <w:t>≥</w:t>
                  </w:r>
                  <w:r>
                    <w:rPr>
                      <w:rFonts w:hint="eastAsia"/>
                      <w:szCs w:val="21"/>
                    </w:rPr>
                    <w:t>25</w:t>
                  </w:r>
                </w:p>
              </w:tc>
            </w:tr>
          </w:tbl>
          <w:p w14:paraId="59600AE7" w14:textId="77777777" w:rsidR="00526F48" w:rsidRDefault="00526F48" w:rsidP="005236B1">
            <w:pPr>
              <w:spacing w:line="360" w:lineRule="auto"/>
              <w:ind w:firstLineChars="200" w:firstLine="480"/>
              <w:rPr>
                <w:sz w:val="24"/>
              </w:rPr>
            </w:pPr>
            <w:r>
              <w:rPr>
                <w:rFonts w:hAnsi="宋体"/>
                <w:sz w:val="24"/>
              </w:rPr>
              <w:t>建设单位针对各噪声源噪声产生特点采取相应的防噪、降噪措施，使项目投产后厂界噪声达标，对周围敏感保护点的影响减至最低限度，具体防治措施如下：</w:t>
            </w:r>
          </w:p>
          <w:p w14:paraId="548F3255" w14:textId="77777777" w:rsidR="00526F48" w:rsidRDefault="00526F48" w:rsidP="005236B1">
            <w:pPr>
              <w:spacing w:line="360" w:lineRule="auto"/>
              <w:ind w:firstLineChars="200" w:firstLine="480"/>
              <w:rPr>
                <w:bCs/>
                <w:sz w:val="24"/>
              </w:rPr>
            </w:pPr>
            <w:r>
              <w:rPr>
                <w:rFonts w:hAnsi="宋体"/>
                <w:bCs/>
                <w:sz w:val="24"/>
              </w:rPr>
              <w:t>（</w:t>
            </w:r>
            <w:r>
              <w:rPr>
                <w:bCs/>
                <w:sz w:val="24"/>
              </w:rPr>
              <w:t>1</w:t>
            </w:r>
            <w:r>
              <w:rPr>
                <w:rFonts w:hAnsi="宋体"/>
                <w:bCs/>
                <w:sz w:val="24"/>
              </w:rPr>
              <w:t>）</w:t>
            </w:r>
            <w:r>
              <w:rPr>
                <w:rFonts w:hAnsi="宋体" w:hint="eastAsia"/>
                <w:sz w:val="24"/>
              </w:rPr>
              <w:t>本项目</w:t>
            </w:r>
            <w:r>
              <w:rPr>
                <w:rFonts w:hAnsi="宋体"/>
                <w:sz w:val="24"/>
              </w:rPr>
              <w:t>合理安排</w:t>
            </w:r>
            <w:r>
              <w:rPr>
                <w:rFonts w:hAnsi="宋体" w:hint="eastAsia"/>
                <w:sz w:val="24"/>
              </w:rPr>
              <w:t>设备</w:t>
            </w:r>
            <w:r>
              <w:rPr>
                <w:rFonts w:hAnsi="宋体"/>
                <w:sz w:val="24"/>
              </w:rPr>
              <w:t>整体布局，选用低噪声设备</w:t>
            </w:r>
            <w:r>
              <w:rPr>
                <w:rFonts w:hAnsi="宋体" w:hint="eastAsia"/>
                <w:sz w:val="24"/>
              </w:rPr>
              <w:t>，</w:t>
            </w:r>
            <w:r>
              <w:rPr>
                <w:rFonts w:hint="eastAsia"/>
                <w:color w:val="000000"/>
                <w:sz w:val="24"/>
              </w:rPr>
              <w:t>高噪声设备布置在车间中间位置。</w:t>
            </w:r>
          </w:p>
          <w:p w14:paraId="148ACEBC" w14:textId="77777777" w:rsidR="00526F48" w:rsidRDefault="00526F48" w:rsidP="005236B1">
            <w:pPr>
              <w:spacing w:line="360" w:lineRule="auto"/>
              <w:ind w:firstLineChars="200" w:firstLine="480"/>
              <w:rPr>
                <w:sz w:val="24"/>
              </w:rPr>
            </w:pPr>
            <w:r>
              <w:rPr>
                <w:rFonts w:hAnsi="宋体"/>
                <w:bCs/>
                <w:sz w:val="24"/>
              </w:rPr>
              <w:lastRenderedPageBreak/>
              <w:t>（</w:t>
            </w:r>
            <w:r>
              <w:rPr>
                <w:bCs/>
                <w:sz w:val="24"/>
              </w:rPr>
              <w:t>2</w:t>
            </w:r>
            <w:r>
              <w:rPr>
                <w:rFonts w:hAnsi="宋体"/>
                <w:bCs/>
                <w:sz w:val="24"/>
              </w:rPr>
              <w:t>）</w:t>
            </w:r>
            <w:r>
              <w:rPr>
                <w:rFonts w:hAnsi="宋体"/>
                <w:sz w:val="24"/>
              </w:rPr>
              <w:t>对设备进行经常性维护，保持设备处于良好的运转状态，同时加强内部管理，合理作业，避免不必要的突发性噪声。</w:t>
            </w:r>
          </w:p>
          <w:p w14:paraId="2C29AC55" w14:textId="77777777" w:rsidR="00526F48" w:rsidRDefault="00526F48" w:rsidP="005236B1">
            <w:pPr>
              <w:spacing w:line="360" w:lineRule="auto"/>
              <w:ind w:firstLineChars="200" w:firstLine="480"/>
              <w:rPr>
                <w:rFonts w:hAnsi="宋体"/>
                <w:sz w:val="24"/>
              </w:rPr>
            </w:pPr>
            <w:r>
              <w:rPr>
                <w:rFonts w:hAnsi="宋体"/>
                <w:bCs/>
                <w:sz w:val="24"/>
              </w:rPr>
              <w:t>（</w:t>
            </w:r>
            <w:r>
              <w:rPr>
                <w:bCs/>
                <w:sz w:val="24"/>
              </w:rPr>
              <w:t>3</w:t>
            </w:r>
            <w:r>
              <w:rPr>
                <w:rFonts w:hAnsi="宋体"/>
                <w:bCs/>
                <w:sz w:val="24"/>
              </w:rPr>
              <w:t>）</w:t>
            </w:r>
            <w:r>
              <w:rPr>
                <w:rFonts w:hAnsi="宋体"/>
                <w:sz w:val="24"/>
              </w:rPr>
              <w:t>车间采用实体墙，车间设置</w:t>
            </w:r>
            <w:r>
              <w:rPr>
                <w:rFonts w:hAnsi="宋体" w:hint="eastAsia"/>
                <w:sz w:val="24"/>
              </w:rPr>
              <w:t>隔声</w:t>
            </w:r>
            <w:r>
              <w:rPr>
                <w:rFonts w:hAnsi="宋体"/>
                <w:sz w:val="24"/>
              </w:rPr>
              <w:t>窗</w:t>
            </w:r>
            <w:r>
              <w:rPr>
                <w:rFonts w:hAnsi="宋体" w:hint="eastAsia"/>
                <w:sz w:val="24"/>
              </w:rPr>
              <w:t>，</w:t>
            </w:r>
            <w:r>
              <w:rPr>
                <w:rFonts w:hAnsi="宋体"/>
                <w:sz w:val="24"/>
              </w:rPr>
              <w:t>设备均设置在车间内</w:t>
            </w:r>
            <w:r>
              <w:rPr>
                <w:rFonts w:hAnsi="宋体" w:hint="eastAsia"/>
                <w:sz w:val="24"/>
              </w:rPr>
              <w:t>，通过建筑物隔声</w:t>
            </w:r>
            <w:r>
              <w:rPr>
                <w:rFonts w:hAnsi="宋体"/>
                <w:sz w:val="24"/>
              </w:rPr>
              <w:t>。</w:t>
            </w:r>
          </w:p>
          <w:p w14:paraId="55C50EE5" w14:textId="77777777" w:rsidR="00D52557" w:rsidRPr="00D52557" w:rsidRDefault="00526F48" w:rsidP="005236B1">
            <w:pPr>
              <w:spacing w:line="360" w:lineRule="auto"/>
              <w:ind w:firstLineChars="200" w:firstLine="480"/>
              <w:rPr>
                <w:rFonts w:hAnsi="宋体"/>
                <w:spacing w:val="6"/>
                <w:sz w:val="24"/>
              </w:rPr>
            </w:pPr>
            <w:r>
              <w:rPr>
                <w:rFonts w:hAnsi="宋体"/>
                <w:sz w:val="24"/>
              </w:rPr>
              <w:t>据</w:t>
            </w:r>
            <w:r>
              <w:rPr>
                <w:rFonts w:hAnsi="宋体" w:hint="eastAsia"/>
                <w:sz w:val="24"/>
              </w:rPr>
              <w:t>同类企业</w:t>
            </w:r>
            <w:r>
              <w:rPr>
                <w:rFonts w:hAnsi="宋体"/>
                <w:sz w:val="24"/>
              </w:rPr>
              <w:t>类比调查，采取以上噪声治理措施后，隔声</w:t>
            </w:r>
            <w:r>
              <w:rPr>
                <w:rFonts w:hAnsi="宋体"/>
                <w:color w:val="000000"/>
                <w:sz w:val="24"/>
              </w:rPr>
              <w:t>量约</w:t>
            </w:r>
            <w:r>
              <w:rPr>
                <w:rFonts w:hAnsi="宋体" w:hint="eastAsia"/>
                <w:color w:val="000000"/>
                <w:sz w:val="24"/>
              </w:rPr>
              <w:t>25</w:t>
            </w:r>
            <w:r>
              <w:rPr>
                <w:color w:val="000000"/>
                <w:sz w:val="24"/>
              </w:rPr>
              <w:t>dB(</w:t>
            </w:r>
            <w:r>
              <w:rPr>
                <w:sz w:val="24"/>
              </w:rPr>
              <w:t>A)</w:t>
            </w:r>
            <w:r>
              <w:rPr>
                <w:rFonts w:hAnsi="宋体"/>
                <w:sz w:val="24"/>
              </w:rPr>
              <w:t>以上，经厂房车间隔声和距离衰减后，厂界</w:t>
            </w:r>
            <w:r>
              <w:rPr>
                <w:rFonts w:hAnsi="宋体" w:hint="eastAsia"/>
                <w:sz w:val="24"/>
              </w:rPr>
              <w:t>各区域</w:t>
            </w:r>
            <w:r>
              <w:rPr>
                <w:rFonts w:hAnsi="宋体"/>
                <w:sz w:val="24"/>
              </w:rPr>
              <w:t>噪声可达</w:t>
            </w:r>
            <w:r>
              <w:rPr>
                <w:sz w:val="24"/>
              </w:rPr>
              <w:t>GB12348-2008</w:t>
            </w:r>
            <w:r>
              <w:rPr>
                <w:rFonts w:hAnsi="宋体"/>
                <w:sz w:val="24"/>
              </w:rPr>
              <w:t>《工业企业厂界环境噪声排放标准》表</w:t>
            </w:r>
            <w:r>
              <w:rPr>
                <w:sz w:val="24"/>
              </w:rPr>
              <w:t>1</w:t>
            </w:r>
            <w:r>
              <w:rPr>
                <w:rFonts w:hAnsi="宋体"/>
                <w:sz w:val="24"/>
              </w:rPr>
              <w:t>中</w:t>
            </w:r>
            <w:r w:rsidR="007725E9">
              <w:rPr>
                <w:rFonts w:hAnsi="宋体"/>
                <w:sz w:val="24"/>
              </w:rPr>
              <w:t>3</w:t>
            </w:r>
            <w:r>
              <w:rPr>
                <w:rFonts w:hAnsi="宋体" w:hint="eastAsia"/>
                <w:sz w:val="24"/>
              </w:rPr>
              <w:t>类排放</w:t>
            </w:r>
            <w:r>
              <w:rPr>
                <w:rFonts w:hAnsi="宋体"/>
                <w:sz w:val="24"/>
              </w:rPr>
              <w:t>标准</w:t>
            </w:r>
            <w:r>
              <w:rPr>
                <w:spacing w:val="6"/>
                <w:sz w:val="24"/>
              </w:rPr>
              <w:t>。</w:t>
            </w:r>
            <w:r w:rsidR="00E834F1">
              <w:rPr>
                <w:rFonts w:hint="eastAsia"/>
                <w:spacing w:val="6"/>
                <w:sz w:val="24"/>
              </w:rPr>
              <w:t>本项目</w:t>
            </w:r>
            <w:r w:rsidR="001F3D5D">
              <w:rPr>
                <w:rFonts w:hint="eastAsia"/>
                <w:spacing w:val="6"/>
                <w:sz w:val="24"/>
              </w:rPr>
              <w:t>周围</w:t>
            </w:r>
            <w:r w:rsidR="001F3D5D">
              <w:rPr>
                <w:rFonts w:hint="eastAsia"/>
                <w:spacing w:val="6"/>
                <w:sz w:val="24"/>
              </w:rPr>
              <w:t>3</w:t>
            </w:r>
            <w:r w:rsidR="001F3D5D">
              <w:rPr>
                <w:spacing w:val="6"/>
                <w:sz w:val="24"/>
              </w:rPr>
              <w:t>00</w:t>
            </w:r>
            <w:r w:rsidR="001F3D5D">
              <w:rPr>
                <w:rFonts w:hint="eastAsia"/>
                <w:spacing w:val="6"/>
                <w:sz w:val="24"/>
              </w:rPr>
              <w:t>米范围内无敏感目标</w:t>
            </w:r>
            <w:r w:rsidR="00E834F1">
              <w:rPr>
                <w:rFonts w:hint="eastAsia"/>
                <w:spacing w:val="6"/>
                <w:sz w:val="24"/>
              </w:rPr>
              <w:t>，</w:t>
            </w:r>
            <w:r w:rsidR="00E834F1" w:rsidRPr="00EC1B8F">
              <w:rPr>
                <w:rFonts w:hAnsi="宋体" w:hint="eastAsia"/>
                <w:sz w:val="24"/>
              </w:rPr>
              <w:t>因此，</w:t>
            </w:r>
            <w:r w:rsidR="00E834F1" w:rsidRPr="00EC1B8F">
              <w:rPr>
                <w:rFonts w:hAnsi="宋体"/>
                <w:sz w:val="24"/>
              </w:rPr>
              <w:t>本项目噪声对周围环境影响较小</w:t>
            </w:r>
            <w:r w:rsidR="00E834F1">
              <w:rPr>
                <w:rFonts w:hAnsi="宋体" w:hint="eastAsia"/>
                <w:sz w:val="24"/>
              </w:rPr>
              <w:t>。</w:t>
            </w:r>
          </w:p>
        </w:tc>
      </w:tr>
    </w:tbl>
    <w:p w14:paraId="43A2FEEB" w14:textId="77777777" w:rsidR="00A01960" w:rsidRDefault="00A01960">
      <w:pPr>
        <w:rPr>
          <w:b/>
          <w:color w:val="000000"/>
          <w:sz w:val="24"/>
        </w:rPr>
      </w:pPr>
      <w:r>
        <w:rPr>
          <w:rFonts w:hint="eastAsia"/>
          <w:b/>
          <w:color w:val="000000"/>
          <w:sz w:val="24"/>
        </w:rPr>
        <w:lastRenderedPageBreak/>
        <w:t>表</w:t>
      </w:r>
      <w:r>
        <w:rPr>
          <w:rFonts w:hint="eastAsia"/>
          <w:b/>
          <w:color w:val="000000"/>
          <w:sz w:val="24"/>
        </w:rPr>
        <w:t>6</w:t>
      </w:r>
      <w:r>
        <w:rPr>
          <w:rFonts w:hint="eastAsia"/>
          <w:b/>
          <w:color w:val="000000"/>
          <w:sz w:val="24"/>
        </w:rPr>
        <w:t>主要污染物产生及预计排放情况</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380"/>
        <w:gridCol w:w="1137"/>
        <w:gridCol w:w="708"/>
        <w:gridCol w:w="619"/>
        <w:gridCol w:w="233"/>
        <w:gridCol w:w="851"/>
        <w:gridCol w:w="884"/>
        <w:gridCol w:w="535"/>
        <w:gridCol w:w="316"/>
        <w:gridCol w:w="709"/>
        <w:gridCol w:w="1530"/>
      </w:tblGrid>
      <w:tr w:rsidR="00A01960" w:rsidRPr="006D46ED" w14:paraId="4F0845CE" w14:textId="77777777" w:rsidTr="00C109FC">
        <w:trPr>
          <w:trHeight w:val="532"/>
          <w:jc w:val="center"/>
        </w:trPr>
        <w:tc>
          <w:tcPr>
            <w:tcW w:w="562" w:type="dxa"/>
            <w:vAlign w:val="center"/>
          </w:tcPr>
          <w:p w14:paraId="5F1A5EDA" w14:textId="77777777" w:rsidR="00A01960" w:rsidRPr="006D46ED" w:rsidRDefault="00A01960" w:rsidP="00526F48">
            <w:pPr>
              <w:adjustRightInd w:val="0"/>
              <w:snapToGrid w:val="0"/>
              <w:spacing w:line="360" w:lineRule="auto"/>
              <w:jc w:val="center"/>
              <w:rPr>
                <w:color w:val="000000"/>
                <w:szCs w:val="21"/>
              </w:rPr>
            </w:pPr>
            <w:r w:rsidRPr="006D46ED">
              <w:rPr>
                <w:rFonts w:hAnsi="宋体"/>
                <w:color w:val="000000"/>
                <w:szCs w:val="21"/>
              </w:rPr>
              <w:t>种类</w:t>
            </w:r>
          </w:p>
        </w:tc>
        <w:tc>
          <w:tcPr>
            <w:tcW w:w="1380" w:type="dxa"/>
            <w:vAlign w:val="center"/>
          </w:tcPr>
          <w:p w14:paraId="11B5B71A"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排放源</w:t>
            </w:r>
          </w:p>
          <w:p w14:paraId="033E1520" w14:textId="77777777" w:rsidR="00A01960" w:rsidRPr="006D46ED" w:rsidRDefault="00A01960" w:rsidP="00526F48">
            <w:pPr>
              <w:adjustRightInd w:val="0"/>
              <w:snapToGrid w:val="0"/>
              <w:jc w:val="center"/>
              <w:rPr>
                <w:color w:val="000000"/>
                <w:szCs w:val="21"/>
              </w:rPr>
            </w:pPr>
            <w:r w:rsidRPr="006D46ED">
              <w:rPr>
                <w:rFonts w:hAnsi="宋体"/>
                <w:color w:val="000000"/>
                <w:szCs w:val="21"/>
              </w:rPr>
              <w:t>（编号）</w:t>
            </w:r>
          </w:p>
        </w:tc>
        <w:tc>
          <w:tcPr>
            <w:tcW w:w="1137" w:type="dxa"/>
            <w:vAlign w:val="center"/>
          </w:tcPr>
          <w:p w14:paraId="7FBD1455" w14:textId="77777777" w:rsidR="00A01960" w:rsidRPr="006D46ED" w:rsidRDefault="00A01960" w:rsidP="00526F48">
            <w:pPr>
              <w:adjustRightInd w:val="0"/>
              <w:snapToGrid w:val="0"/>
              <w:jc w:val="center"/>
              <w:rPr>
                <w:color w:val="000000"/>
                <w:szCs w:val="21"/>
              </w:rPr>
            </w:pPr>
            <w:r w:rsidRPr="006D46ED">
              <w:rPr>
                <w:rFonts w:hAnsi="宋体"/>
                <w:color w:val="000000"/>
                <w:szCs w:val="21"/>
              </w:rPr>
              <w:t>污染物名称</w:t>
            </w:r>
          </w:p>
        </w:tc>
        <w:tc>
          <w:tcPr>
            <w:tcW w:w="1327" w:type="dxa"/>
            <w:gridSpan w:val="2"/>
            <w:vAlign w:val="center"/>
          </w:tcPr>
          <w:p w14:paraId="13C20B6D" w14:textId="77777777" w:rsidR="00A01960" w:rsidRPr="006D46ED" w:rsidRDefault="00A01960" w:rsidP="00526F48">
            <w:pPr>
              <w:adjustRightInd w:val="0"/>
              <w:snapToGrid w:val="0"/>
              <w:jc w:val="center"/>
              <w:rPr>
                <w:color w:val="000000"/>
                <w:szCs w:val="21"/>
              </w:rPr>
            </w:pPr>
            <w:r w:rsidRPr="006D46ED">
              <w:rPr>
                <w:rFonts w:hAnsi="宋体"/>
                <w:color w:val="000000"/>
                <w:szCs w:val="21"/>
              </w:rPr>
              <w:t>产生浓度</w:t>
            </w:r>
          </w:p>
          <w:p w14:paraId="163D1976" w14:textId="77777777" w:rsidR="00A01960" w:rsidRPr="006D46ED" w:rsidRDefault="00A01960" w:rsidP="00526F48">
            <w:pPr>
              <w:adjustRightInd w:val="0"/>
              <w:snapToGrid w:val="0"/>
              <w:jc w:val="center"/>
              <w:rPr>
                <w:color w:val="000000"/>
                <w:szCs w:val="21"/>
              </w:rPr>
            </w:pPr>
            <w:r w:rsidRPr="006D46ED">
              <w:rPr>
                <w:color w:val="000000"/>
                <w:szCs w:val="21"/>
              </w:rPr>
              <w:t>mg/m</w:t>
            </w:r>
            <w:r w:rsidRPr="006D46ED">
              <w:rPr>
                <w:color w:val="000000"/>
                <w:szCs w:val="21"/>
                <w:vertAlign w:val="superscript"/>
              </w:rPr>
              <w:t>3</w:t>
            </w:r>
          </w:p>
        </w:tc>
        <w:tc>
          <w:tcPr>
            <w:tcW w:w="1084" w:type="dxa"/>
            <w:gridSpan w:val="2"/>
            <w:vAlign w:val="center"/>
          </w:tcPr>
          <w:p w14:paraId="41067492" w14:textId="77777777" w:rsidR="00A01960" w:rsidRPr="006D46ED" w:rsidRDefault="00A01960" w:rsidP="00526F48">
            <w:pPr>
              <w:adjustRightInd w:val="0"/>
              <w:snapToGrid w:val="0"/>
              <w:jc w:val="center"/>
              <w:rPr>
                <w:color w:val="000000"/>
                <w:szCs w:val="21"/>
              </w:rPr>
            </w:pPr>
            <w:r w:rsidRPr="006D46ED">
              <w:rPr>
                <w:rFonts w:hAnsi="宋体"/>
                <w:color w:val="000000"/>
                <w:szCs w:val="21"/>
              </w:rPr>
              <w:t>产生量</w:t>
            </w:r>
            <w:r w:rsidRPr="006D46ED">
              <w:rPr>
                <w:color w:val="000000"/>
                <w:szCs w:val="21"/>
              </w:rPr>
              <w:t>t/a</w:t>
            </w:r>
          </w:p>
        </w:tc>
        <w:tc>
          <w:tcPr>
            <w:tcW w:w="884" w:type="dxa"/>
            <w:vAlign w:val="center"/>
          </w:tcPr>
          <w:p w14:paraId="2FB2E16D"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排放浓度</w:t>
            </w:r>
            <w:r w:rsidRPr="006D46ED">
              <w:rPr>
                <w:color w:val="000000"/>
                <w:szCs w:val="21"/>
              </w:rPr>
              <w:t>mg/m</w:t>
            </w:r>
            <w:r w:rsidRPr="006D46ED">
              <w:rPr>
                <w:color w:val="000000"/>
                <w:szCs w:val="21"/>
                <w:vertAlign w:val="superscript"/>
              </w:rPr>
              <w:t>3</w:t>
            </w:r>
          </w:p>
        </w:tc>
        <w:tc>
          <w:tcPr>
            <w:tcW w:w="851" w:type="dxa"/>
            <w:gridSpan w:val="2"/>
            <w:vAlign w:val="center"/>
          </w:tcPr>
          <w:p w14:paraId="7C7EEB02"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排放速率</w:t>
            </w:r>
            <w:r w:rsidRPr="006D46ED">
              <w:rPr>
                <w:color w:val="000000"/>
                <w:szCs w:val="21"/>
              </w:rPr>
              <w:t>kg/h</w:t>
            </w:r>
          </w:p>
        </w:tc>
        <w:tc>
          <w:tcPr>
            <w:tcW w:w="709" w:type="dxa"/>
            <w:vAlign w:val="center"/>
          </w:tcPr>
          <w:p w14:paraId="2C0AB8D1"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排放量</w:t>
            </w:r>
            <w:r w:rsidRPr="006D46ED">
              <w:rPr>
                <w:color w:val="000000"/>
                <w:szCs w:val="21"/>
              </w:rPr>
              <w:t>t/a</w:t>
            </w:r>
          </w:p>
        </w:tc>
        <w:tc>
          <w:tcPr>
            <w:tcW w:w="1530" w:type="dxa"/>
            <w:vAlign w:val="center"/>
          </w:tcPr>
          <w:p w14:paraId="326104F7" w14:textId="77777777" w:rsidR="00A01960" w:rsidRPr="006D46ED" w:rsidRDefault="00A01960" w:rsidP="00526F48">
            <w:pPr>
              <w:adjustRightInd w:val="0"/>
              <w:snapToGrid w:val="0"/>
              <w:jc w:val="center"/>
              <w:rPr>
                <w:color w:val="000000"/>
                <w:szCs w:val="21"/>
              </w:rPr>
            </w:pPr>
            <w:r w:rsidRPr="006D46ED">
              <w:rPr>
                <w:rFonts w:hAnsi="宋体"/>
                <w:color w:val="000000"/>
                <w:szCs w:val="21"/>
              </w:rPr>
              <w:t>排放去向</w:t>
            </w:r>
          </w:p>
        </w:tc>
      </w:tr>
      <w:tr w:rsidR="00FD32F2" w:rsidRPr="006D46ED" w14:paraId="13B92B3F" w14:textId="77777777" w:rsidTr="00C109FC">
        <w:trPr>
          <w:cantSplit/>
          <w:trHeight w:val="256"/>
          <w:jc w:val="center"/>
        </w:trPr>
        <w:tc>
          <w:tcPr>
            <w:tcW w:w="562" w:type="dxa"/>
            <w:vMerge w:val="restart"/>
            <w:vAlign w:val="center"/>
          </w:tcPr>
          <w:p w14:paraId="0B6AD405" w14:textId="77777777" w:rsidR="00FD32F2" w:rsidRPr="006D46ED" w:rsidRDefault="00FD32F2" w:rsidP="00FD32F2">
            <w:pPr>
              <w:adjustRightInd w:val="0"/>
              <w:snapToGrid w:val="0"/>
              <w:jc w:val="center"/>
              <w:rPr>
                <w:color w:val="000000"/>
                <w:spacing w:val="-20"/>
                <w:szCs w:val="21"/>
              </w:rPr>
            </w:pPr>
            <w:r w:rsidRPr="006D46ED">
              <w:rPr>
                <w:rFonts w:hAnsi="宋体"/>
                <w:color w:val="000000"/>
                <w:spacing w:val="-20"/>
                <w:szCs w:val="21"/>
              </w:rPr>
              <w:t>大</w:t>
            </w:r>
          </w:p>
          <w:p w14:paraId="1C5471AD" w14:textId="77777777" w:rsidR="00FD32F2" w:rsidRPr="006D46ED" w:rsidRDefault="00FD32F2" w:rsidP="00FD32F2">
            <w:pPr>
              <w:adjustRightInd w:val="0"/>
              <w:snapToGrid w:val="0"/>
              <w:jc w:val="center"/>
              <w:rPr>
                <w:color w:val="000000"/>
                <w:spacing w:val="-20"/>
                <w:szCs w:val="21"/>
              </w:rPr>
            </w:pPr>
            <w:r w:rsidRPr="006D46ED">
              <w:rPr>
                <w:rFonts w:hAnsi="宋体"/>
                <w:color w:val="000000"/>
                <w:spacing w:val="-20"/>
                <w:szCs w:val="21"/>
              </w:rPr>
              <w:t>气</w:t>
            </w:r>
          </w:p>
          <w:p w14:paraId="6E99B39D" w14:textId="77777777" w:rsidR="00FD32F2" w:rsidRPr="006D46ED" w:rsidRDefault="00FD32F2" w:rsidP="00FD32F2">
            <w:pPr>
              <w:adjustRightInd w:val="0"/>
              <w:snapToGrid w:val="0"/>
              <w:jc w:val="center"/>
              <w:rPr>
                <w:color w:val="000000"/>
                <w:spacing w:val="-20"/>
                <w:szCs w:val="21"/>
              </w:rPr>
            </w:pPr>
            <w:r w:rsidRPr="006D46ED">
              <w:rPr>
                <w:rFonts w:hAnsi="宋体"/>
                <w:color w:val="000000"/>
                <w:spacing w:val="-20"/>
                <w:szCs w:val="21"/>
              </w:rPr>
              <w:t>污</w:t>
            </w:r>
          </w:p>
          <w:p w14:paraId="198C8FF7" w14:textId="77777777" w:rsidR="00FD32F2" w:rsidRPr="006D46ED" w:rsidRDefault="00FD32F2" w:rsidP="00FD32F2">
            <w:pPr>
              <w:adjustRightInd w:val="0"/>
              <w:snapToGrid w:val="0"/>
              <w:jc w:val="center"/>
              <w:rPr>
                <w:color w:val="000000"/>
                <w:spacing w:val="-20"/>
                <w:szCs w:val="21"/>
              </w:rPr>
            </w:pPr>
            <w:r w:rsidRPr="006D46ED">
              <w:rPr>
                <w:rFonts w:hAnsi="宋体"/>
                <w:color w:val="000000"/>
                <w:spacing w:val="-20"/>
                <w:szCs w:val="21"/>
              </w:rPr>
              <w:t>染</w:t>
            </w:r>
          </w:p>
          <w:p w14:paraId="407BA902" w14:textId="77777777" w:rsidR="00FD32F2" w:rsidRPr="006D46ED" w:rsidRDefault="00FD32F2" w:rsidP="00FD32F2">
            <w:pPr>
              <w:adjustRightInd w:val="0"/>
              <w:snapToGrid w:val="0"/>
              <w:jc w:val="center"/>
              <w:rPr>
                <w:color w:val="000000"/>
                <w:szCs w:val="21"/>
              </w:rPr>
            </w:pPr>
            <w:r w:rsidRPr="006D46ED">
              <w:rPr>
                <w:rFonts w:hAnsi="宋体"/>
                <w:color w:val="000000"/>
                <w:spacing w:val="-20"/>
                <w:szCs w:val="21"/>
              </w:rPr>
              <w:t>物</w:t>
            </w:r>
          </w:p>
        </w:tc>
        <w:tc>
          <w:tcPr>
            <w:tcW w:w="1380" w:type="dxa"/>
            <w:vMerge w:val="restart"/>
            <w:vAlign w:val="center"/>
          </w:tcPr>
          <w:p w14:paraId="630F86FE" w14:textId="77777777" w:rsidR="00FD32F2" w:rsidRPr="006D46ED" w:rsidRDefault="00FD32F2" w:rsidP="00FD32F2">
            <w:pPr>
              <w:adjustRightInd w:val="0"/>
              <w:snapToGrid w:val="0"/>
              <w:jc w:val="center"/>
              <w:rPr>
                <w:color w:val="000000"/>
                <w:szCs w:val="21"/>
              </w:rPr>
            </w:pPr>
            <w:r>
              <w:rPr>
                <w:rFonts w:hAnsi="宋体" w:hint="eastAsia"/>
                <w:color w:val="000000"/>
                <w:szCs w:val="21"/>
              </w:rPr>
              <w:t>燃烧</w:t>
            </w:r>
            <w:r w:rsidRPr="006D46ED">
              <w:rPr>
                <w:rFonts w:hAnsi="宋体"/>
                <w:color w:val="000000"/>
                <w:szCs w:val="21"/>
              </w:rPr>
              <w:t>废气</w:t>
            </w:r>
          </w:p>
        </w:tc>
        <w:tc>
          <w:tcPr>
            <w:tcW w:w="1137" w:type="dxa"/>
            <w:vAlign w:val="center"/>
          </w:tcPr>
          <w:p w14:paraId="65BAB33C" w14:textId="77777777" w:rsidR="00FD32F2" w:rsidRPr="006D46ED" w:rsidRDefault="00FD32F2" w:rsidP="00FD32F2">
            <w:pPr>
              <w:adjustRightInd w:val="0"/>
              <w:snapToGrid w:val="0"/>
              <w:jc w:val="center"/>
              <w:rPr>
                <w:color w:val="000000"/>
                <w:spacing w:val="-34"/>
                <w:szCs w:val="21"/>
              </w:rPr>
            </w:pPr>
            <w:r>
              <w:rPr>
                <w:rFonts w:hint="eastAsia"/>
                <w:color w:val="000000"/>
                <w:szCs w:val="21"/>
              </w:rPr>
              <w:t>烟尘</w:t>
            </w:r>
          </w:p>
        </w:tc>
        <w:tc>
          <w:tcPr>
            <w:tcW w:w="1327" w:type="dxa"/>
            <w:gridSpan w:val="2"/>
            <w:vAlign w:val="center"/>
          </w:tcPr>
          <w:p w14:paraId="467AF364" w14:textId="5FBBF8FB" w:rsidR="00FD32F2" w:rsidRPr="006D46ED" w:rsidRDefault="00FD32F2" w:rsidP="00FD32F2">
            <w:pPr>
              <w:adjustRightInd w:val="0"/>
              <w:snapToGrid w:val="0"/>
              <w:jc w:val="center"/>
              <w:rPr>
                <w:szCs w:val="21"/>
              </w:rPr>
            </w:pPr>
            <w:r>
              <w:rPr>
                <w:rFonts w:hAnsi="宋体"/>
                <w:szCs w:val="21"/>
              </w:rPr>
              <w:t>19.72</w:t>
            </w:r>
          </w:p>
        </w:tc>
        <w:tc>
          <w:tcPr>
            <w:tcW w:w="1084" w:type="dxa"/>
            <w:gridSpan w:val="2"/>
            <w:vAlign w:val="center"/>
          </w:tcPr>
          <w:p w14:paraId="75D8210F" w14:textId="084A7E1E" w:rsidR="00FD32F2" w:rsidRPr="00F15C0B" w:rsidRDefault="00FD32F2" w:rsidP="00FD32F2">
            <w:pPr>
              <w:adjustRightInd w:val="0"/>
              <w:snapToGrid w:val="0"/>
              <w:jc w:val="center"/>
              <w:rPr>
                <w:szCs w:val="21"/>
              </w:rPr>
            </w:pPr>
            <w:r>
              <w:rPr>
                <w:szCs w:val="21"/>
              </w:rPr>
              <w:t>0.054</w:t>
            </w:r>
          </w:p>
        </w:tc>
        <w:tc>
          <w:tcPr>
            <w:tcW w:w="884" w:type="dxa"/>
            <w:vAlign w:val="center"/>
          </w:tcPr>
          <w:p w14:paraId="7F794591" w14:textId="5B6E61A5" w:rsidR="00FD32F2" w:rsidRPr="00F15C0B" w:rsidRDefault="00FD32F2" w:rsidP="00FD32F2">
            <w:pPr>
              <w:adjustRightInd w:val="0"/>
              <w:snapToGrid w:val="0"/>
              <w:jc w:val="center"/>
              <w:rPr>
                <w:szCs w:val="21"/>
              </w:rPr>
            </w:pPr>
            <w:r>
              <w:rPr>
                <w:rFonts w:hAnsi="宋体"/>
                <w:szCs w:val="21"/>
              </w:rPr>
              <w:t>19.72</w:t>
            </w:r>
          </w:p>
        </w:tc>
        <w:tc>
          <w:tcPr>
            <w:tcW w:w="851" w:type="dxa"/>
            <w:gridSpan w:val="2"/>
            <w:vAlign w:val="center"/>
          </w:tcPr>
          <w:p w14:paraId="6A6EB519" w14:textId="3132629B" w:rsidR="00FD32F2" w:rsidRPr="00F15C0B" w:rsidRDefault="00FD32F2" w:rsidP="00FD32F2">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hAnsi="宋体"/>
              </w:rPr>
              <w:t>0.007</w:t>
            </w:r>
          </w:p>
        </w:tc>
        <w:tc>
          <w:tcPr>
            <w:tcW w:w="709" w:type="dxa"/>
            <w:vAlign w:val="center"/>
          </w:tcPr>
          <w:p w14:paraId="34266FCD" w14:textId="42458288" w:rsidR="00FD32F2" w:rsidRPr="00F15C0B" w:rsidRDefault="00FD32F2" w:rsidP="00FD32F2">
            <w:pPr>
              <w:adjustRightInd w:val="0"/>
              <w:snapToGrid w:val="0"/>
              <w:jc w:val="center"/>
              <w:rPr>
                <w:spacing w:val="-20"/>
                <w:szCs w:val="21"/>
              </w:rPr>
            </w:pPr>
            <w:r>
              <w:rPr>
                <w:szCs w:val="21"/>
              </w:rPr>
              <w:t>0.054</w:t>
            </w:r>
          </w:p>
        </w:tc>
        <w:tc>
          <w:tcPr>
            <w:tcW w:w="1530" w:type="dxa"/>
            <w:vMerge w:val="restart"/>
            <w:vAlign w:val="center"/>
          </w:tcPr>
          <w:p w14:paraId="419BDEA5" w14:textId="77777777" w:rsidR="00FD32F2" w:rsidRPr="00F15C0B" w:rsidRDefault="00FD32F2" w:rsidP="00FD32F2">
            <w:pPr>
              <w:adjustRightInd w:val="0"/>
              <w:snapToGrid w:val="0"/>
              <w:jc w:val="center"/>
              <w:rPr>
                <w:spacing w:val="-22"/>
                <w:kern w:val="0"/>
                <w:szCs w:val="21"/>
              </w:rPr>
            </w:pPr>
            <w:r>
              <w:rPr>
                <w:spacing w:val="-22"/>
                <w:kern w:val="0"/>
                <w:szCs w:val="21"/>
              </w:rPr>
              <w:t>FQ-7</w:t>
            </w:r>
            <w:r>
              <w:rPr>
                <w:rFonts w:hint="eastAsia"/>
                <w:spacing w:val="-22"/>
                <w:kern w:val="0"/>
                <w:szCs w:val="21"/>
              </w:rPr>
              <w:t>（</w:t>
            </w:r>
            <w:r>
              <w:rPr>
                <w:rFonts w:hint="eastAsia"/>
                <w:spacing w:val="-22"/>
                <w:kern w:val="0"/>
                <w:szCs w:val="21"/>
              </w:rPr>
              <w:t>1</w:t>
            </w:r>
            <w:r>
              <w:rPr>
                <w:spacing w:val="-22"/>
                <w:kern w:val="0"/>
                <w:szCs w:val="21"/>
              </w:rPr>
              <w:t>5</w:t>
            </w:r>
            <w:r>
              <w:rPr>
                <w:rFonts w:hint="eastAsia"/>
                <w:spacing w:val="-22"/>
                <w:kern w:val="0"/>
                <w:szCs w:val="21"/>
              </w:rPr>
              <w:t>m</w:t>
            </w:r>
            <w:r>
              <w:rPr>
                <w:rFonts w:hint="eastAsia"/>
                <w:spacing w:val="-22"/>
                <w:kern w:val="0"/>
                <w:szCs w:val="21"/>
              </w:rPr>
              <w:t>）</w:t>
            </w:r>
          </w:p>
        </w:tc>
      </w:tr>
      <w:tr w:rsidR="00FD32F2" w:rsidRPr="006D46ED" w14:paraId="1FB1A5A9" w14:textId="77777777" w:rsidTr="00C109FC">
        <w:trPr>
          <w:cantSplit/>
          <w:trHeight w:val="256"/>
          <w:jc w:val="center"/>
        </w:trPr>
        <w:tc>
          <w:tcPr>
            <w:tcW w:w="562" w:type="dxa"/>
            <w:vMerge/>
            <w:vAlign w:val="center"/>
          </w:tcPr>
          <w:p w14:paraId="41BCD86B" w14:textId="77777777" w:rsidR="00FD32F2" w:rsidRPr="006D46ED" w:rsidRDefault="00FD32F2" w:rsidP="00FD32F2">
            <w:pPr>
              <w:adjustRightInd w:val="0"/>
              <w:snapToGrid w:val="0"/>
              <w:jc w:val="center"/>
              <w:rPr>
                <w:rFonts w:hAnsi="宋体"/>
                <w:color w:val="000000"/>
                <w:spacing w:val="-20"/>
                <w:szCs w:val="21"/>
              </w:rPr>
            </w:pPr>
          </w:p>
        </w:tc>
        <w:tc>
          <w:tcPr>
            <w:tcW w:w="1380" w:type="dxa"/>
            <w:vMerge/>
            <w:vAlign w:val="center"/>
          </w:tcPr>
          <w:p w14:paraId="04C7541F" w14:textId="77777777" w:rsidR="00FD32F2" w:rsidRDefault="00FD32F2" w:rsidP="00FD32F2">
            <w:pPr>
              <w:adjustRightInd w:val="0"/>
              <w:snapToGrid w:val="0"/>
              <w:jc w:val="center"/>
              <w:rPr>
                <w:rFonts w:hAnsi="宋体"/>
                <w:color w:val="000000"/>
                <w:szCs w:val="21"/>
              </w:rPr>
            </w:pPr>
          </w:p>
        </w:tc>
        <w:tc>
          <w:tcPr>
            <w:tcW w:w="1137" w:type="dxa"/>
            <w:vAlign w:val="center"/>
          </w:tcPr>
          <w:p w14:paraId="6DF2D52B" w14:textId="77777777" w:rsidR="00FD32F2" w:rsidRDefault="00FD32F2" w:rsidP="00FD32F2">
            <w:pPr>
              <w:adjustRightInd w:val="0"/>
              <w:snapToGrid w:val="0"/>
              <w:jc w:val="center"/>
              <w:rPr>
                <w:color w:val="000000"/>
                <w:szCs w:val="21"/>
              </w:rPr>
            </w:pPr>
            <w:r w:rsidRPr="00704E42">
              <w:rPr>
                <w:szCs w:val="21"/>
              </w:rPr>
              <w:t>SO</w:t>
            </w:r>
            <w:r w:rsidRPr="00704E42">
              <w:rPr>
                <w:szCs w:val="21"/>
                <w:vertAlign w:val="subscript"/>
              </w:rPr>
              <w:t>2</w:t>
            </w:r>
          </w:p>
        </w:tc>
        <w:tc>
          <w:tcPr>
            <w:tcW w:w="1327" w:type="dxa"/>
            <w:gridSpan w:val="2"/>
            <w:vAlign w:val="center"/>
          </w:tcPr>
          <w:p w14:paraId="17E8BD66" w14:textId="74DFB226" w:rsidR="00FD32F2" w:rsidRDefault="00FD32F2" w:rsidP="00FD32F2">
            <w:pPr>
              <w:adjustRightInd w:val="0"/>
              <w:snapToGrid w:val="0"/>
              <w:jc w:val="center"/>
              <w:rPr>
                <w:szCs w:val="21"/>
              </w:rPr>
            </w:pPr>
            <w:r>
              <w:rPr>
                <w:rFonts w:hAnsi="宋体"/>
                <w:szCs w:val="21"/>
              </w:rPr>
              <w:t>29.41</w:t>
            </w:r>
          </w:p>
        </w:tc>
        <w:tc>
          <w:tcPr>
            <w:tcW w:w="1084" w:type="dxa"/>
            <w:gridSpan w:val="2"/>
            <w:vAlign w:val="center"/>
          </w:tcPr>
          <w:p w14:paraId="56B69F63" w14:textId="7F8320FA" w:rsidR="00FD32F2" w:rsidRDefault="00FD32F2" w:rsidP="00FD32F2">
            <w:pPr>
              <w:adjustRightInd w:val="0"/>
              <w:snapToGrid w:val="0"/>
              <w:jc w:val="center"/>
              <w:rPr>
                <w:szCs w:val="21"/>
              </w:rPr>
            </w:pPr>
            <w:r>
              <w:rPr>
                <w:rFonts w:hint="eastAsia"/>
                <w:szCs w:val="21"/>
              </w:rPr>
              <w:t>0.</w:t>
            </w:r>
            <w:r>
              <w:rPr>
                <w:szCs w:val="21"/>
              </w:rPr>
              <w:t>08</w:t>
            </w:r>
          </w:p>
        </w:tc>
        <w:tc>
          <w:tcPr>
            <w:tcW w:w="884" w:type="dxa"/>
            <w:vAlign w:val="center"/>
          </w:tcPr>
          <w:p w14:paraId="370D6EAF" w14:textId="39A36426" w:rsidR="00FD32F2" w:rsidRDefault="00FD32F2" w:rsidP="00FD32F2">
            <w:pPr>
              <w:adjustRightInd w:val="0"/>
              <w:snapToGrid w:val="0"/>
              <w:jc w:val="center"/>
              <w:rPr>
                <w:szCs w:val="21"/>
              </w:rPr>
            </w:pPr>
            <w:r>
              <w:rPr>
                <w:rFonts w:hAnsi="宋体"/>
                <w:szCs w:val="21"/>
              </w:rPr>
              <w:t>29.41</w:t>
            </w:r>
          </w:p>
        </w:tc>
        <w:tc>
          <w:tcPr>
            <w:tcW w:w="851" w:type="dxa"/>
            <w:gridSpan w:val="2"/>
            <w:vAlign w:val="center"/>
          </w:tcPr>
          <w:p w14:paraId="195C01A0" w14:textId="2FFD8A7A" w:rsidR="00FD32F2" w:rsidRDefault="00FD32F2" w:rsidP="00FD32F2">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hAnsi="宋体"/>
              </w:rPr>
              <w:t>0.011</w:t>
            </w:r>
          </w:p>
        </w:tc>
        <w:tc>
          <w:tcPr>
            <w:tcW w:w="709" w:type="dxa"/>
            <w:vAlign w:val="center"/>
          </w:tcPr>
          <w:p w14:paraId="79B706A0" w14:textId="64CC884F" w:rsidR="00FD32F2" w:rsidRDefault="00FD32F2" w:rsidP="00FD32F2">
            <w:pPr>
              <w:adjustRightInd w:val="0"/>
              <w:snapToGrid w:val="0"/>
              <w:jc w:val="center"/>
              <w:rPr>
                <w:spacing w:val="-20"/>
                <w:szCs w:val="21"/>
              </w:rPr>
            </w:pPr>
            <w:r>
              <w:rPr>
                <w:rFonts w:hint="eastAsia"/>
                <w:szCs w:val="21"/>
              </w:rPr>
              <w:t>0.</w:t>
            </w:r>
            <w:r>
              <w:rPr>
                <w:szCs w:val="21"/>
              </w:rPr>
              <w:t>08</w:t>
            </w:r>
          </w:p>
        </w:tc>
        <w:tc>
          <w:tcPr>
            <w:tcW w:w="1530" w:type="dxa"/>
            <w:vMerge/>
            <w:vAlign w:val="center"/>
          </w:tcPr>
          <w:p w14:paraId="7D862E78" w14:textId="77777777" w:rsidR="00FD32F2" w:rsidRDefault="00FD32F2" w:rsidP="00FD32F2">
            <w:pPr>
              <w:adjustRightInd w:val="0"/>
              <w:snapToGrid w:val="0"/>
              <w:jc w:val="center"/>
              <w:rPr>
                <w:spacing w:val="-22"/>
                <w:kern w:val="0"/>
                <w:szCs w:val="21"/>
              </w:rPr>
            </w:pPr>
          </w:p>
        </w:tc>
      </w:tr>
      <w:tr w:rsidR="00FD32F2" w:rsidRPr="006D46ED" w14:paraId="310DBEE1" w14:textId="77777777" w:rsidTr="00C109FC">
        <w:trPr>
          <w:cantSplit/>
          <w:trHeight w:val="256"/>
          <w:jc w:val="center"/>
        </w:trPr>
        <w:tc>
          <w:tcPr>
            <w:tcW w:w="562" w:type="dxa"/>
            <w:vMerge/>
            <w:vAlign w:val="center"/>
          </w:tcPr>
          <w:p w14:paraId="7D2D05CE" w14:textId="77777777" w:rsidR="00FD32F2" w:rsidRPr="006D46ED" w:rsidRDefault="00FD32F2" w:rsidP="00FD32F2">
            <w:pPr>
              <w:adjustRightInd w:val="0"/>
              <w:snapToGrid w:val="0"/>
              <w:jc w:val="center"/>
              <w:rPr>
                <w:rFonts w:hAnsi="宋体"/>
                <w:color w:val="000000"/>
                <w:spacing w:val="-20"/>
                <w:szCs w:val="21"/>
              </w:rPr>
            </w:pPr>
          </w:p>
        </w:tc>
        <w:tc>
          <w:tcPr>
            <w:tcW w:w="1380" w:type="dxa"/>
            <w:vMerge/>
            <w:vAlign w:val="center"/>
          </w:tcPr>
          <w:p w14:paraId="43449FA1" w14:textId="77777777" w:rsidR="00FD32F2" w:rsidRDefault="00FD32F2" w:rsidP="00FD32F2">
            <w:pPr>
              <w:adjustRightInd w:val="0"/>
              <w:snapToGrid w:val="0"/>
              <w:jc w:val="center"/>
              <w:rPr>
                <w:rFonts w:hAnsi="宋体"/>
                <w:color w:val="000000"/>
                <w:szCs w:val="21"/>
              </w:rPr>
            </w:pPr>
          </w:p>
        </w:tc>
        <w:tc>
          <w:tcPr>
            <w:tcW w:w="1137" w:type="dxa"/>
            <w:vAlign w:val="center"/>
          </w:tcPr>
          <w:p w14:paraId="3AACBDA1" w14:textId="77777777" w:rsidR="00FD32F2" w:rsidRDefault="00FD32F2" w:rsidP="00FD32F2">
            <w:pPr>
              <w:adjustRightInd w:val="0"/>
              <w:snapToGrid w:val="0"/>
              <w:jc w:val="center"/>
              <w:rPr>
                <w:color w:val="000000"/>
                <w:szCs w:val="21"/>
              </w:rPr>
            </w:pPr>
            <w:r w:rsidRPr="00704E42">
              <w:rPr>
                <w:szCs w:val="21"/>
              </w:rPr>
              <w:t>NO</w:t>
            </w:r>
            <w:r w:rsidRPr="00704E42">
              <w:rPr>
                <w:szCs w:val="21"/>
                <w:vertAlign w:val="subscript"/>
              </w:rPr>
              <w:t>X</w:t>
            </w:r>
          </w:p>
        </w:tc>
        <w:tc>
          <w:tcPr>
            <w:tcW w:w="1327" w:type="dxa"/>
            <w:gridSpan w:val="2"/>
            <w:vAlign w:val="center"/>
          </w:tcPr>
          <w:p w14:paraId="0FF390AC" w14:textId="6C458D71" w:rsidR="00FD32F2" w:rsidRDefault="00FD32F2" w:rsidP="00FD32F2">
            <w:pPr>
              <w:adjustRightInd w:val="0"/>
              <w:snapToGrid w:val="0"/>
              <w:jc w:val="center"/>
              <w:rPr>
                <w:szCs w:val="21"/>
              </w:rPr>
            </w:pPr>
            <w:r>
              <w:rPr>
                <w:rFonts w:hAnsi="宋体"/>
                <w:szCs w:val="21"/>
              </w:rPr>
              <w:t>137.5</w:t>
            </w:r>
          </w:p>
        </w:tc>
        <w:tc>
          <w:tcPr>
            <w:tcW w:w="1084" w:type="dxa"/>
            <w:gridSpan w:val="2"/>
            <w:vAlign w:val="center"/>
          </w:tcPr>
          <w:p w14:paraId="0E01DF65" w14:textId="46679583" w:rsidR="00FD32F2" w:rsidRDefault="00FD32F2" w:rsidP="00FD32F2">
            <w:pPr>
              <w:adjustRightInd w:val="0"/>
              <w:snapToGrid w:val="0"/>
              <w:jc w:val="center"/>
              <w:rPr>
                <w:szCs w:val="21"/>
              </w:rPr>
            </w:pPr>
            <w:r>
              <w:rPr>
                <w:rFonts w:hint="eastAsia"/>
                <w:szCs w:val="21"/>
              </w:rPr>
              <w:t>0.</w:t>
            </w:r>
            <w:r>
              <w:rPr>
                <w:szCs w:val="21"/>
              </w:rPr>
              <w:t>374</w:t>
            </w:r>
          </w:p>
        </w:tc>
        <w:tc>
          <w:tcPr>
            <w:tcW w:w="884" w:type="dxa"/>
            <w:vAlign w:val="center"/>
          </w:tcPr>
          <w:p w14:paraId="78E3CF0C" w14:textId="3E3789C4" w:rsidR="00FD32F2" w:rsidRDefault="00FD32F2" w:rsidP="00FD32F2">
            <w:pPr>
              <w:adjustRightInd w:val="0"/>
              <w:snapToGrid w:val="0"/>
              <w:jc w:val="center"/>
              <w:rPr>
                <w:szCs w:val="21"/>
              </w:rPr>
            </w:pPr>
            <w:r>
              <w:rPr>
                <w:rFonts w:hAnsi="宋体"/>
                <w:szCs w:val="21"/>
              </w:rPr>
              <w:t>137.5</w:t>
            </w:r>
          </w:p>
        </w:tc>
        <w:tc>
          <w:tcPr>
            <w:tcW w:w="851" w:type="dxa"/>
            <w:gridSpan w:val="2"/>
            <w:vAlign w:val="center"/>
          </w:tcPr>
          <w:p w14:paraId="568B09C0" w14:textId="4D250E7B" w:rsidR="00FD32F2" w:rsidRDefault="00FD32F2" w:rsidP="00FD32F2">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hAnsi="宋体"/>
              </w:rPr>
              <w:t>0.052</w:t>
            </w:r>
          </w:p>
        </w:tc>
        <w:tc>
          <w:tcPr>
            <w:tcW w:w="709" w:type="dxa"/>
            <w:vAlign w:val="center"/>
          </w:tcPr>
          <w:p w14:paraId="2F01F779" w14:textId="79570F74" w:rsidR="00FD32F2" w:rsidRDefault="00FD32F2" w:rsidP="00FD32F2">
            <w:pPr>
              <w:adjustRightInd w:val="0"/>
              <w:snapToGrid w:val="0"/>
              <w:jc w:val="center"/>
              <w:rPr>
                <w:spacing w:val="-20"/>
                <w:szCs w:val="21"/>
              </w:rPr>
            </w:pPr>
            <w:r>
              <w:rPr>
                <w:rFonts w:hint="eastAsia"/>
                <w:szCs w:val="21"/>
              </w:rPr>
              <w:t>0.</w:t>
            </w:r>
            <w:r>
              <w:rPr>
                <w:szCs w:val="21"/>
              </w:rPr>
              <w:t>374</w:t>
            </w:r>
          </w:p>
        </w:tc>
        <w:tc>
          <w:tcPr>
            <w:tcW w:w="1530" w:type="dxa"/>
            <w:vMerge/>
            <w:vAlign w:val="center"/>
          </w:tcPr>
          <w:p w14:paraId="797FA5EF" w14:textId="77777777" w:rsidR="00FD32F2" w:rsidRDefault="00FD32F2" w:rsidP="00FD32F2">
            <w:pPr>
              <w:adjustRightInd w:val="0"/>
              <w:snapToGrid w:val="0"/>
              <w:jc w:val="center"/>
              <w:rPr>
                <w:spacing w:val="-22"/>
                <w:kern w:val="0"/>
                <w:szCs w:val="21"/>
              </w:rPr>
            </w:pPr>
          </w:p>
        </w:tc>
      </w:tr>
      <w:tr w:rsidR="00A55AD6" w:rsidRPr="006D46ED" w14:paraId="751176BD" w14:textId="77777777" w:rsidTr="00C109FC">
        <w:trPr>
          <w:cantSplit/>
          <w:trHeight w:val="260"/>
          <w:jc w:val="center"/>
        </w:trPr>
        <w:tc>
          <w:tcPr>
            <w:tcW w:w="562" w:type="dxa"/>
            <w:vMerge/>
            <w:vAlign w:val="center"/>
          </w:tcPr>
          <w:p w14:paraId="77609DB8" w14:textId="77777777" w:rsidR="00A55AD6" w:rsidRPr="006D46ED" w:rsidRDefault="00A55AD6" w:rsidP="00A55AD6">
            <w:pPr>
              <w:adjustRightInd w:val="0"/>
              <w:snapToGrid w:val="0"/>
              <w:spacing w:line="360" w:lineRule="auto"/>
              <w:jc w:val="center"/>
              <w:rPr>
                <w:color w:val="000000"/>
                <w:szCs w:val="21"/>
              </w:rPr>
            </w:pPr>
          </w:p>
        </w:tc>
        <w:tc>
          <w:tcPr>
            <w:tcW w:w="1380" w:type="dxa"/>
            <w:vAlign w:val="center"/>
          </w:tcPr>
          <w:p w14:paraId="508F8FD5" w14:textId="77777777" w:rsidR="00A55AD6" w:rsidRPr="001F3D5D" w:rsidRDefault="00A55AD6" w:rsidP="00A55AD6">
            <w:pPr>
              <w:adjustRightInd w:val="0"/>
              <w:snapToGrid w:val="0"/>
              <w:jc w:val="center"/>
              <w:rPr>
                <w:szCs w:val="21"/>
              </w:rPr>
            </w:pPr>
            <w:r w:rsidRPr="001F3D5D">
              <w:rPr>
                <w:rFonts w:hAnsi="宋体" w:hint="eastAsia"/>
                <w:szCs w:val="21"/>
              </w:rPr>
              <w:t>抛丸废气</w:t>
            </w:r>
          </w:p>
        </w:tc>
        <w:tc>
          <w:tcPr>
            <w:tcW w:w="1137" w:type="dxa"/>
            <w:vAlign w:val="center"/>
          </w:tcPr>
          <w:p w14:paraId="2E8DBF1D" w14:textId="77777777" w:rsidR="00A55AD6" w:rsidRPr="001F3D5D" w:rsidRDefault="00A55AD6" w:rsidP="00A55AD6">
            <w:pPr>
              <w:adjustRightInd w:val="0"/>
              <w:snapToGrid w:val="0"/>
              <w:jc w:val="center"/>
              <w:rPr>
                <w:spacing w:val="-34"/>
                <w:szCs w:val="21"/>
              </w:rPr>
            </w:pPr>
            <w:r w:rsidRPr="001F3D5D">
              <w:rPr>
                <w:rFonts w:hint="eastAsia"/>
                <w:szCs w:val="21"/>
              </w:rPr>
              <w:t>颗粒物</w:t>
            </w:r>
          </w:p>
        </w:tc>
        <w:tc>
          <w:tcPr>
            <w:tcW w:w="1327" w:type="dxa"/>
            <w:gridSpan w:val="2"/>
            <w:vAlign w:val="center"/>
          </w:tcPr>
          <w:p w14:paraId="0EE9821F" w14:textId="04849B25" w:rsidR="00A55AD6" w:rsidRPr="006D46ED" w:rsidRDefault="00FD32F2" w:rsidP="00A55AD6">
            <w:pPr>
              <w:adjustRightInd w:val="0"/>
              <w:snapToGrid w:val="0"/>
              <w:jc w:val="center"/>
              <w:rPr>
                <w:szCs w:val="21"/>
              </w:rPr>
            </w:pPr>
            <w:r>
              <w:rPr>
                <w:szCs w:val="21"/>
              </w:rPr>
              <w:t>800</w:t>
            </w:r>
          </w:p>
        </w:tc>
        <w:tc>
          <w:tcPr>
            <w:tcW w:w="1084" w:type="dxa"/>
            <w:gridSpan w:val="2"/>
            <w:vAlign w:val="center"/>
          </w:tcPr>
          <w:p w14:paraId="2F3196C9" w14:textId="77777777" w:rsidR="00A55AD6" w:rsidRPr="00F15C0B" w:rsidRDefault="00A55AD6" w:rsidP="00A55AD6">
            <w:pPr>
              <w:adjustRightInd w:val="0"/>
              <w:snapToGrid w:val="0"/>
              <w:jc w:val="center"/>
              <w:rPr>
                <w:szCs w:val="21"/>
              </w:rPr>
            </w:pPr>
            <w:r>
              <w:rPr>
                <w:szCs w:val="21"/>
              </w:rPr>
              <w:t>111.6</w:t>
            </w:r>
          </w:p>
        </w:tc>
        <w:tc>
          <w:tcPr>
            <w:tcW w:w="884" w:type="dxa"/>
            <w:vAlign w:val="center"/>
          </w:tcPr>
          <w:p w14:paraId="1C72675A" w14:textId="77777777" w:rsidR="00A55AD6" w:rsidRPr="00F15C0B" w:rsidRDefault="00A55AD6" w:rsidP="00A55AD6">
            <w:pPr>
              <w:adjustRightInd w:val="0"/>
              <w:snapToGrid w:val="0"/>
              <w:jc w:val="center"/>
              <w:rPr>
                <w:szCs w:val="21"/>
              </w:rPr>
            </w:pPr>
            <w:r>
              <w:rPr>
                <w:rFonts w:hAnsi="宋体"/>
                <w:szCs w:val="21"/>
              </w:rPr>
              <w:t>0.8</w:t>
            </w:r>
          </w:p>
        </w:tc>
        <w:tc>
          <w:tcPr>
            <w:tcW w:w="851" w:type="dxa"/>
            <w:gridSpan w:val="2"/>
            <w:vAlign w:val="center"/>
          </w:tcPr>
          <w:p w14:paraId="6BF3A25D" w14:textId="77777777" w:rsidR="00A55AD6" w:rsidRPr="00F15C0B" w:rsidRDefault="00A55AD6" w:rsidP="00A55AD6">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hAnsi="宋体"/>
              </w:rPr>
              <w:t>0.02</w:t>
            </w:r>
            <w:r w:rsidR="001F3D5D">
              <w:rPr>
                <w:rFonts w:hAnsi="宋体"/>
              </w:rPr>
              <w:t>5</w:t>
            </w:r>
          </w:p>
        </w:tc>
        <w:tc>
          <w:tcPr>
            <w:tcW w:w="709" w:type="dxa"/>
            <w:vAlign w:val="center"/>
          </w:tcPr>
          <w:p w14:paraId="7CA8AC3D" w14:textId="77777777" w:rsidR="00A55AD6" w:rsidRPr="00F15C0B" w:rsidRDefault="00A55AD6" w:rsidP="00A55AD6">
            <w:pPr>
              <w:adjustRightInd w:val="0"/>
              <w:snapToGrid w:val="0"/>
              <w:jc w:val="center"/>
              <w:rPr>
                <w:spacing w:val="-20"/>
                <w:szCs w:val="21"/>
              </w:rPr>
            </w:pPr>
            <w:r>
              <w:rPr>
                <w:szCs w:val="21"/>
              </w:rPr>
              <w:t>0.11</w:t>
            </w:r>
            <w:r w:rsidR="001F3D5D">
              <w:rPr>
                <w:szCs w:val="21"/>
              </w:rPr>
              <w:t>2</w:t>
            </w:r>
          </w:p>
        </w:tc>
        <w:tc>
          <w:tcPr>
            <w:tcW w:w="1530" w:type="dxa"/>
            <w:vAlign w:val="center"/>
          </w:tcPr>
          <w:p w14:paraId="6DE49412" w14:textId="77777777" w:rsidR="00A55AD6" w:rsidRPr="00F15C0B" w:rsidRDefault="00A55AD6" w:rsidP="00A55AD6">
            <w:pPr>
              <w:adjustRightInd w:val="0"/>
              <w:snapToGrid w:val="0"/>
              <w:jc w:val="center"/>
              <w:rPr>
                <w:spacing w:val="-22"/>
                <w:kern w:val="0"/>
                <w:szCs w:val="21"/>
              </w:rPr>
            </w:pPr>
            <w:r>
              <w:rPr>
                <w:spacing w:val="-22"/>
                <w:kern w:val="0"/>
                <w:szCs w:val="21"/>
              </w:rPr>
              <w:t>FQ-8</w:t>
            </w:r>
            <w:r>
              <w:rPr>
                <w:rFonts w:hint="eastAsia"/>
                <w:spacing w:val="-22"/>
                <w:kern w:val="0"/>
                <w:szCs w:val="21"/>
              </w:rPr>
              <w:t>（</w:t>
            </w:r>
            <w:r>
              <w:rPr>
                <w:rFonts w:hint="eastAsia"/>
                <w:spacing w:val="-22"/>
                <w:kern w:val="0"/>
                <w:szCs w:val="21"/>
              </w:rPr>
              <w:t>1</w:t>
            </w:r>
            <w:r>
              <w:rPr>
                <w:spacing w:val="-22"/>
                <w:kern w:val="0"/>
                <w:szCs w:val="21"/>
              </w:rPr>
              <w:t>5</w:t>
            </w:r>
            <w:r>
              <w:rPr>
                <w:rFonts w:hint="eastAsia"/>
                <w:spacing w:val="-22"/>
                <w:kern w:val="0"/>
                <w:szCs w:val="21"/>
              </w:rPr>
              <w:t>m</w:t>
            </w:r>
            <w:r>
              <w:rPr>
                <w:rFonts w:hint="eastAsia"/>
                <w:spacing w:val="-22"/>
                <w:kern w:val="0"/>
                <w:szCs w:val="21"/>
              </w:rPr>
              <w:t>）</w:t>
            </w:r>
          </w:p>
        </w:tc>
      </w:tr>
      <w:tr w:rsidR="001F3D5D" w:rsidRPr="006D46ED" w14:paraId="421BCE54" w14:textId="77777777" w:rsidTr="00C109FC">
        <w:trPr>
          <w:cantSplit/>
          <w:trHeight w:val="260"/>
          <w:jc w:val="center"/>
        </w:trPr>
        <w:tc>
          <w:tcPr>
            <w:tcW w:w="562" w:type="dxa"/>
            <w:vMerge/>
            <w:vAlign w:val="center"/>
          </w:tcPr>
          <w:p w14:paraId="3A0528C5" w14:textId="77777777" w:rsidR="001F3D5D" w:rsidRPr="006D46ED" w:rsidRDefault="001F3D5D" w:rsidP="001F3D5D">
            <w:pPr>
              <w:adjustRightInd w:val="0"/>
              <w:snapToGrid w:val="0"/>
              <w:spacing w:line="360" w:lineRule="auto"/>
              <w:jc w:val="center"/>
              <w:rPr>
                <w:color w:val="000000"/>
                <w:szCs w:val="21"/>
              </w:rPr>
            </w:pPr>
          </w:p>
        </w:tc>
        <w:tc>
          <w:tcPr>
            <w:tcW w:w="1380" w:type="dxa"/>
            <w:vAlign w:val="center"/>
          </w:tcPr>
          <w:p w14:paraId="72F9EDFF" w14:textId="77777777" w:rsidR="001F3D5D" w:rsidRDefault="001F3D5D" w:rsidP="001F3D5D">
            <w:pPr>
              <w:adjustRightInd w:val="0"/>
              <w:snapToGrid w:val="0"/>
              <w:jc w:val="center"/>
              <w:rPr>
                <w:rFonts w:hAnsi="宋体"/>
                <w:color w:val="000000"/>
                <w:szCs w:val="21"/>
              </w:rPr>
            </w:pPr>
            <w:r>
              <w:rPr>
                <w:rFonts w:hAnsi="宋体" w:hint="eastAsia"/>
                <w:color w:val="000000"/>
                <w:szCs w:val="21"/>
              </w:rPr>
              <w:t>酸洗废气</w:t>
            </w:r>
          </w:p>
        </w:tc>
        <w:tc>
          <w:tcPr>
            <w:tcW w:w="1137" w:type="dxa"/>
            <w:vAlign w:val="center"/>
          </w:tcPr>
          <w:p w14:paraId="792C4712" w14:textId="77777777" w:rsidR="001F3D5D" w:rsidRDefault="001F3D5D" w:rsidP="001F3D5D">
            <w:pPr>
              <w:adjustRightInd w:val="0"/>
              <w:snapToGrid w:val="0"/>
              <w:jc w:val="center"/>
              <w:rPr>
                <w:color w:val="000000"/>
                <w:szCs w:val="21"/>
              </w:rPr>
            </w:pPr>
            <w:r>
              <w:rPr>
                <w:rFonts w:hint="eastAsia"/>
                <w:szCs w:val="21"/>
              </w:rPr>
              <w:t>氯化氢</w:t>
            </w:r>
          </w:p>
        </w:tc>
        <w:tc>
          <w:tcPr>
            <w:tcW w:w="1327" w:type="dxa"/>
            <w:gridSpan w:val="2"/>
            <w:vAlign w:val="center"/>
          </w:tcPr>
          <w:p w14:paraId="32AF6C0F" w14:textId="77777777" w:rsidR="001F3D5D" w:rsidRDefault="001F3D5D" w:rsidP="001F3D5D">
            <w:pPr>
              <w:adjustRightInd w:val="0"/>
              <w:snapToGrid w:val="0"/>
              <w:jc w:val="center"/>
              <w:rPr>
                <w:szCs w:val="21"/>
              </w:rPr>
            </w:pPr>
            <w:r>
              <w:rPr>
                <w:rFonts w:hAnsi="宋体"/>
                <w:szCs w:val="21"/>
              </w:rPr>
              <w:t>8.773</w:t>
            </w:r>
          </w:p>
        </w:tc>
        <w:tc>
          <w:tcPr>
            <w:tcW w:w="1084" w:type="dxa"/>
            <w:gridSpan w:val="2"/>
            <w:vAlign w:val="center"/>
          </w:tcPr>
          <w:p w14:paraId="0ED1524B" w14:textId="77777777" w:rsidR="001F3D5D" w:rsidRDefault="001F3D5D" w:rsidP="001F3D5D">
            <w:pPr>
              <w:adjustRightInd w:val="0"/>
              <w:snapToGrid w:val="0"/>
              <w:jc w:val="center"/>
              <w:rPr>
                <w:szCs w:val="21"/>
              </w:rPr>
            </w:pPr>
            <w:r>
              <w:rPr>
                <w:szCs w:val="21"/>
              </w:rPr>
              <w:t>0.758</w:t>
            </w:r>
          </w:p>
        </w:tc>
        <w:tc>
          <w:tcPr>
            <w:tcW w:w="884" w:type="dxa"/>
            <w:vAlign w:val="center"/>
          </w:tcPr>
          <w:p w14:paraId="0F4ECEBB" w14:textId="77777777" w:rsidR="001F3D5D" w:rsidRDefault="001F3D5D" w:rsidP="001F3D5D">
            <w:pPr>
              <w:adjustRightInd w:val="0"/>
              <w:snapToGrid w:val="0"/>
              <w:jc w:val="center"/>
              <w:rPr>
                <w:szCs w:val="21"/>
              </w:rPr>
            </w:pPr>
            <w:r>
              <w:rPr>
                <w:rFonts w:hAnsi="宋体" w:hint="eastAsia"/>
                <w:szCs w:val="21"/>
              </w:rPr>
              <w:t>0</w:t>
            </w:r>
            <w:r>
              <w:rPr>
                <w:rFonts w:hAnsi="宋体"/>
                <w:szCs w:val="21"/>
              </w:rPr>
              <w:t>.877</w:t>
            </w:r>
          </w:p>
        </w:tc>
        <w:tc>
          <w:tcPr>
            <w:tcW w:w="851" w:type="dxa"/>
            <w:gridSpan w:val="2"/>
            <w:vAlign w:val="center"/>
          </w:tcPr>
          <w:p w14:paraId="5D5D9A59" w14:textId="77777777" w:rsidR="001F3D5D" w:rsidRDefault="001F3D5D" w:rsidP="001F3D5D">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hAnsi="宋体" w:hint="eastAsia"/>
              </w:rPr>
              <w:t>0</w:t>
            </w:r>
            <w:r>
              <w:rPr>
                <w:rFonts w:hAnsi="宋体"/>
              </w:rPr>
              <w:t>.011</w:t>
            </w:r>
          </w:p>
        </w:tc>
        <w:tc>
          <w:tcPr>
            <w:tcW w:w="709" w:type="dxa"/>
            <w:vAlign w:val="center"/>
          </w:tcPr>
          <w:p w14:paraId="6AF72DEF" w14:textId="77777777" w:rsidR="001F3D5D" w:rsidRDefault="001F3D5D" w:rsidP="001F3D5D">
            <w:pPr>
              <w:adjustRightInd w:val="0"/>
              <w:snapToGrid w:val="0"/>
              <w:jc w:val="center"/>
              <w:rPr>
                <w:spacing w:val="-20"/>
                <w:szCs w:val="21"/>
              </w:rPr>
            </w:pPr>
            <w:r>
              <w:rPr>
                <w:rFonts w:hint="eastAsia"/>
                <w:szCs w:val="21"/>
              </w:rPr>
              <w:t>0</w:t>
            </w:r>
            <w:r>
              <w:rPr>
                <w:szCs w:val="21"/>
              </w:rPr>
              <w:t>.076</w:t>
            </w:r>
          </w:p>
        </w:tc>
        <w:tc>
          <w:tcPr>
            <w:tcW w:w="1530" w:type="dxa"/>
            <w:vAlign w:val="center"/>
          </w:tcPr>
          <w:p w14:paraId="27AA0F5B" w14:textId="77777777" w:rsidR="001F3D5D" w:rsidRDefault="001F3D5D" w:rsidP="001F3D5D">
            <w:pPr>
              <w:adjustRightInd w:val="0"/>
              <w:snapToGrid w:val="0"/>
              <w:jc w:val="center"/>
              <w:rPr>
                <w:spacing w:val="-22"/>
                <w:kern w:val="0"/>
                <w:szCs w:val="21"/>
              </w:rPr>
            </w:pPr>
            <w:r>
              <w:rPr>
                <w:rFonts w:hint="eastAsia"/>
                <w:spacing w:val="-22"/>
                <w:kern w:val="0"/>
                <w:szCs w:val="21"/>
              </w:rPr>
              <w:t>F</w:t>
            </w:r>
            <w:r>
              <w:rPr>
                <w:spacing w:val="-22"/>
                <w:kern w:val="0"/>
                <w:szCs w:val="21"/>
              </w:rPr>
              <w:t>Q-9</w:t>
            </w:r>
            <w:r>
              <w:rPr>
                <w:rFonts w:hint="eastAsia"/>
                <w:spacing w:val="-22"/>
                <w:kern w:val="0"/>
                <w:szCs w:val="21"/>
              </w:rPr>
              <w:t>（</w:t>
            </w:r>
            <w:r>
              <w:rPr>
                <w:spacing w:val="-22"/>
                <w:kern w:val="0"/>
                <w:szCs w:val="21"/>
              </w:rPr>
              <w:t>15</w:t>
            </w:r>
            <w:r>
              <w:rPr>
                <w:rFonts w:hint="eastAsia"/>
                <w:spacing w:val="-22"/>
                <w:kern w:val="0"/>
                <w:szCs w:val="21"/>
              </w:rPr>
              <w:t>m</w:t>
            </w:r>
            <w:r>
              <w:rPr>
                <w:rFonts w:hint="eastAsia"/>
                <w:spacing w:val="-22"/>
                <w:kern w:val="0"/>
                <w:szCs w:val="21"/>
              </w:rPr>
              <w:t>）</w:t>
            </w:r>
          </w:p>
        </w:tc>
      </w:tr>
      <w:tr w:rsidR="00FD32F2" w:rsidRPr="006D46ED" w14:paraId="3F843F6C" w14:textId="77777777" w:rsidTr="00C109FC">
        <w:trPr>
          <w:cantSplit/>
          <w:trHeight w:val="260"/>
          <w:jc w:val="center"/>
        </w:trPr>
        <w:tc>
          <w:tcPr>
            <w:tcW w:w="562" w:type="dxa"/>
            <w:vMerge/>
            <w:vAlign w:val="center"/>
          </w:tcPr>
          <w:p w14:paraId="3FC7562A" w14:textId="77777777" w:rsidR="00FD32F2" w:rsidRPr="006D46ED" w:rsidRDefault="00FD32F2" w:rsidP="00FD32F2">
            <w:pPr>
              <w:adjustRightInd w:val="0"/>
              <w:snapToGrid w:val="0"/>
              <w:spacing w:line="360" w:lineRule="auto"/>
              <w:jc w:val="center"/>
              <w:rPr>
                <w:color w:val="000000"/>
                <w:szCs w:val="21"/>
              </w:rPr>
            </w:pPr>
          </w:p>
        </w:tc>
        <w:tc>
          <w:tcPr>
            <w:tcW w:w="1380" w:type="dxa"/>
            <w:vAlign w:val="center"/>
          </w:tcPr>
          <w:p w14:paraId="5D416771" w14:textId="77777777" w:rsidR="00FD32F2" w:rsidRDefault="00FD32F2" w:rsidP="00FD32F2">
            <w:pPr>
              <w:adjustRightInd w:val="0"/>
              <w:snapToGrid w:val="0"/>
              <w:jc w:val="center"/>
              <w:rPr>
                <w:rFonts w:hAnsi="宋体"/>
                <w:color w:val="000000"/>
                <w:szCs w:val="21"/>
              </w:rPr>
            </w:pPr>
            <w:r>
              <w:rPr>
                <w:rFonts w:hAnsi="宋体" w:hint="eastAsia"/>
                <w:color w:val="000000"/>
                <w:szCs w:val="21"/>
              </w:rPr>
              <w:t>食堂油烟</w:t>
            </w:r>
          </w:p>
        </w:tc>
        <w:tc>
          <w:tcPr>
            <w:tcW w:w="1137" w:type="dxa"/>
            <w:vAlign w:val="center"/>
          </w:tcPr>
          <w:p w14:paraId="312A4041" w14:textId="77777777" w:rsidR="00FD32F2" w:rsidRDefault="00FD32F2" w:rsidP="00FD32F2">
            <w:pPr>
              <w:adjustRightInd w:val="0"/>
              <w:snapToGrid w:val="0"/>
              <w:jc w:val="center"/>
              <w:rPr>
                <w:color w:val="000000"/>
                <w:szCs w:val="21"/>
              </w:rPr>
            </w:pPr>
            <w:r>
              <w:rPr>
                <w:rFonts w:hint="eastAsia"/>
                <w:szCs w:val="21"/>
              </w:rPr>
              <w:t>油烟</w:t>
            </w:r>
          </w:p>
        </w:tc>
        <w:tc>
          <w:tcPr>
            <w:tcW w:w="1327" w:type="dxa"/>
            <w:gridSpan w:val="2"/>
            <w:vAlign w:val="center"/>
          </w:tcPr>
          <w:p w14:paraId="3CEFCE29" w14:textId="754B86C4" w:rsidR="00FD32F2" w:rsidRDefault="00FD32F2" w:rsidP="00FD32F2">
            <w:pPr>
              <w:adjustRightInd w:val="0"/>
              <w:snapToGrid w:val="0"/>
              <w:jc w:val="center"/>
              <w:rPr>
                <w:szCs w:val="21"/>
              </w:rPr>
            </w:pPr>
            <w:r>
              <w:rPr>
                <w:rFonts w:hAnsi="宋体"/>
                <w:szCs w:val="21"/>
              </w:rPr>
              <w:t>2.83</w:t>
            </w:r>
          </w:p>
        </w:tc>
        <w:tc>
          <w:tcPr>
            <w:tcW w:w="1084" w:type="dxa"/>
            <w:gridSpan w:val="2"/>
            <w:vAlign w:val="center"/>
          </w:tcPr>
          <w:p w14:paraId="56C4DED9" w14:textId="77777777" w:rsidR="00FD32F2" w:rsidRDefault="00FD32F2" w:rsidP="00FD32F2">
            <w:pPr>
              <w:adjustRightInd w:val="0"/>
              <w:snapToGrid w:val="0"/>
              <w:jc w:val="center"/>
              <w:rPr>
                <w:szCs w:val="21"/>
              </w:rPr>
            </w:pPr>
            <w:r>
              <w:rPr>
                <w:rFonts w:hint="eastAsia"/>
                <w:szCs w:val="21"/>
              </w:rPr>
              <w:t>0</w:t>
            </w:r>
            <w:r>
              <w:rPr>
                <w:szCs w:val="21"/>
              </w:rPr>
              <w:t>.051</w:t>
            </w:r>
          </w:p>
        </w:tc>
        <w:tc>
          <w:tcPr>
            <w:tcW w:w="884" w:type="dxa"/>
            <w:vAlign w:val="center"/>
          </w:tcPr>
          <w:p w14:paraId="59A61082" w14:textId="6404EB12" w:rsidR="00FD32F2" w:rsidRDefault="00FD32F2" w:rsidP="00FD32F2">
            <w:pPr>
              <w:adjustRightInd w:val="0"/>
              <w:snapToGrid w:val="0"/>
              <w:jc w:val="center"/>
              <w:rPr>
                <w:szCs w:val="21"/>
              </w:rPr>
            </w:pPr>
            <w:r>
              <w:rPr>
                <w:rFonts w:hAnsi="宋体"/>
                <w:szCs w:val="21"/>
              </w:rPr>
              <w:t>0.708</w:t>
            </w:r>
          </w:p>
        </w:tc>
        <w:tc>
          <w:tcPr>
            <w:tcW w:w="851" w:type="dxa"/>
            <w:gridSpan w:val="2"/>
            <w:vAlign w:val="center"/>
          </w:tcPr>
          <w:p w14:paraId="52D437B9" w14:textId="3E5A6919" w:rsidR="00FD32F2" w:rsidRDefault="00FD32F2" w:rsidP="00FD32F2">
            <w:pPr>
              <w:pStyle w:val="xl28"/>
              <w:widowControl w:val="0"/>
              <w:pBdr>
                <w:bottom w:val="none" w:sz="0" w:space="0" w:color="auto"/>
                <w:right w:val="none" w:sz="0" w:space="0" w:color="auto"/>
              </w:pBdr>
              <w:adjustRightInd w:val="0"/>
              <w:snapToGrid w:val="0"/>
              <w:spacing w:before="0" w:beforeAutospacing="0" w:after="0" w:afterAutospacing="0"/>
              <w:rPr>
                <w:rFonts w:eastAsia="宋体"/>
                <w:color w:val="auto"/>
                <w:kern w:val="2"/>
              </w:rPr>
            </w:pPr>
            <w:r>
              <w:rPr>
                <w:rFonts w:hAnsi="宋体" w:hint="eastAsia"/>
              </w:rPr>
              <w:t>0</w:t>
            </w:r>
            <w:r>
              <w:rPr>
                <w:rFonts w:hAnsi="宋体"/>
              </w:rPr>
              <w:t>.007</w:t>
            </w:r>
          </w:p>
        </w:tc>
        <w:tc>
          <w:tcPr>
            <w:tcW w:w="709" w:type="dxa"/>
            <w:vAlign w:val="center"/>
          </w:tcPr>
          <w:p w14:paraId="326A8EA6" w14:textId="726B56DA" w:rsidR="00FD32F2" w:rsidRDefault="00FD32F2" w:rsidP="00FD32F2">
            <w:pPr>
              <w:adjustRightInd w:val="0"/>
              <w:snapToGrid w:val="0"/>
              <w:jc w:val="center"/>
              <w:rPr>
                <w:spacing w:val="-20"/>
                <w:szCs w:val="21"/>
              </w:rPr>
            </w:pPr>
            <w:r>
              <w:rPr>
                <w:rFonts w:hint="eastAsia"/>
                <w:szCs w:val="21"/>
              </w:rPr>
              <w:t>0</w:t>
            </w:r>
            <w:r>
              <w:rPr>
                <w:szCs w:val="21"/>
              </w:rPr>
              <w:t>.013</w:t>
            </w:r>
          </w:p>
        </w:tc>
        <w:tc>
          <w:tcPr>
            <w:tcW w:w="1530" w:type="dxa"/>
            <w:vAlign w:val="center"/>
          </w:tcPr>
          <w:p w14:paraId="3CEF32FF" w14:textId="77777777" w:rsidR="00FD32F2" w:rsidRDefault="00FD32F2" w:rsidP="00FD32F2">
            <w:pPr>
              <w:adjustRightInd w:val="0"/>
              <w:snapToGrid w:val="0"/>
              <w:jc w:val="center"/>
              <w:rPr>
                <w:spacing w:val="-22"/>
                <w:kern w:val="0"/>
                <w:szCs w:val="21"/>
              </w:rPr>
            </w:pPr>
            <w:r>
              <w:rPr>
                <w:rFonts w:hint="eastAsia"/>
                <w:spacing w:val="-22"/>
                <w:kern w:val="0"/>
                <w:szCs w:val="21"/>
              </w:rPr>
              <w:t>F</w:t>
            </w:r>
            <w:r>
              <w:rPr>
                <w:spacing w:val="-22"/>
                <w:kern w:val="0"/>
                <w:szCs w:val="21"/>
              </w:rPr>
              <w:t>Q-3</w:t>
            </w:r>
            <w:r>
              <w:rPr>
                <w:rFonts w:hint="eastAsia"/>
                <w:spacing w:val="-22"/>
                <w:kern w:val="0"/>
                <w:szCs w:val="21"/>
              </w:rPr>
              <w:t>（</w:t>
            </w:r>
            <w:r>
              <w:rPr>
                <w:rFonts w:hint="eastAsia"/>
                <w:spacing w:val="-22"/>
                <w:kern w:val="0"/>
                <w:szCs w:val="21"/>
              </w:rPr>
              <w:t>8m</w:t>
            </w:r>
            <w:r>
              <w:rPr>
                <w:rFonts w:hint="eastAsia"/>
                <w:spacing w:val="-22"/>
                <w:kern w:val="0"/>
                <w:szCs w:val="21"/>
              </w:rPr>
              <w:t>）</w:t>
            </w:r>
          </w:p>
        </w:tc>
      </w:tr>
      <w:tr w:rsidR="009B18C1" w:rsidRPr="006D46ED" w14:paraId="23FB685B" w14:textId="77777777" w:rsidTr="00F1238F">
        <w:trPr>
          <w:cantSplit/>
          <w:trHeight w:val="261"/>
          <w:jc w:val="center"/>
        </w:trPr>
        <w:tc>
          <w:tcPr>
            <w:tcW w:w="562" w:type="dxa"/>
            <w:vMerge/>
            <w:vAlign w:val="center"/>
          </w:tcPr>
          <w:p w14:paraId="4F81E375" w14:textId="77777777" w:rsidR="009B18C1" w:rsidRPr="006D46ED" w:rsidRDefault="009B18C1" w:rsidP="009B18C1">
            <w:pPr>
              <w:adjustRightInd w:val="0"/>
              <w:snapToGrid w:val="0"/>
              <w:spacing w:line="360" w:lineRule="auto"/>
              <w:jc w:val="center"/>
              <w:rPr>
                <w:color w:val="000000"/>
                <w:szCs w:val="21"/>
              </w:rPr>
            </w:pPr>
          </w:p>
        </w:tc>
        <w:tc>
          <w:tcPr>
            <w:tcW w:w="1380" w:type="dxa"/>
            <w:vMerge w:val="restart"/>
            <w:vAlign w:val="center"/>
          </w:tcPr>
          <w:p w14:paraId="44FFD572" w14:textId="77777777" w:rsidR="009B18C1" w:rsidRPr="009B18C1" w:rsidRDefault="009B18C1" w:rsidP="009B18C1">
            <w:pPr>
              <w:adjustRightInd w:val="0"/>
              <w:snapToGrid w:val="0"/>
              <w:jc w:val="center"/>
              <w:rPr>
                <w:color w:val="000000"/>
                <w:szCs w:val="21"/>
              </w:rPr>
            </w:pPr>
            <w:r w:rsidRPr="009B18C1">
              <w:rPr>
                <w:rFonts w:hAnsi="宋体"/>
                <w:color w:val="000000"/>
                <w:szCs w:val="21"/>
              </w:rPr>
              <w:t>无组织排放</w:t>
            </w:r>
          </w:p>
        </w:tc>
        <w:tc>
          <w:tcPr>
            <w:tcW w:w="1137" w:type="dxa"/>
            <w:vAlign w:val="center"/>
          </w:tcPr>
          <w:p w14:paraId="25AC5D5E" w14:textId="77777777" w:rsidR="009B18C1" w:rsidRPr="006D46ED" w:rsidRDefault="009B18C1" w:rsidP="009B18C1">
            <w:pPr>
              <w:adjustRightInd w:val="0"/>
              <w:snapToGrid w:val="0"/>
              <w:jc w:val="center"/>
              <w:rPr>
                <w:color w:val="000000"/>
                <w:spacing w:val="-20"/>
                <w:szCs w:val="21"/>
              </w:rPr>
            </w:pPr>
          </w:p>
        </w:tc>
        <w:tc>
          <w:tcPr>
            <w:tcW w:w="2411" w:type="dxa"/>
            <w:gridSpan w:val="4"/>
            <w:vAlign w:val="center"/>
          </w:tcPr>
          <w:p w14:paraId="6086A8A7" w14:textId="77777777" w:rsidR="009B18C1" w:rsidRPr="006D46ED" w:rsidRDefault="009B18C1" w:rsidP="009B18C1">
            <w:pPr>
              <w:adjustRightInd w:val="0"/>
              <w:snapToGrid w:val="0"/>
              <w:jc w:val="center"/>
              <w:rPr>
                <w:color w:val="000000"/>
                <w:spacing w:val="-20"/>
                <w:szCs w:val="21"/>
              </w:rPr>
            </w:pPr>
            <w:r w:rsidRPr="006D46ED">
              <w:rPr>
                <w:rFonts w:hAnsi="宋体"/>
                <w:color w:val="000000"/>
                <w:spacing w:val="-20"/>
                <w:szCs w:val="21"/>
              </w:rPr>
              <w:t>产生量</w:t>
            </w:r>
            <w:r w:rsidRPr="006D46ED">
              <w:rPr>
                <w:color w:val="000000"/>
                <w:spacing w:val="-20"/>
                <w:szCs w:val="21"/>
              </w:rPr>
              <w:t>t/a</w:t>
            </w:r>
          </w:p>
        </w:tc>
        <w:tc>
          <w:tcPr>
            <w:tcW w:w="3974" w:type="dxa"/>
            <w:gridSpan w:val="5"/>
            <w:vAlign w:val="center"/>
          </w:tcPr>
          <w:p w14:paraId="2900EFC7" w14:textId="77777777" w:rsidR="009B18C1" w:rsidRPr="006D46ED" w:rsidRDefault="009B18C1" w:rsidP="009B18C1">
            <w:pPr>
              <w:adjustRightInd w:val="0"/>
              <w:snapToGrid w:val="0"/>
              <w:jc w:val="center"/>
              <w:rPr>
                <w:color w:val="000000"/>
                <w:szCs w:val="21"/>
              </w:rPr>
            </w:pPr>
            <w:r w:rsidRPr="006D46ED">
              <w:rPr>
                <w:rFonts w:hAnsi="宋体"/>
                <w:color w:val="000000"/>
                <w:szCs w:val="21"/>
              </w:rPr>
              <w:t>排放量</w:t>
            </w:r>
            <w:r w:rsidRPr="006D46ED">
              <w:rPr>
                <w:color w:val="000000"/>
                <w:szCs w:val="21"/>
              </w:rPr>
              <w:t>t/a</w:t>
            </w:r>
          </w:p>
        </w:tc>
      </w:tr>
      <w:tr w:rsidR="009B18C1" w:rsidRPr="006D46ED" w14:paraId="060033E4" w14:textId="77777777" w:rsidTr="00F1238F">
        <w:trPr>
          <w:cantSplit/>
          <w:trHeight w:val="261"/>
          <w:jc w:val="center"/>
        </w:trPr>
        <w:tc>
          <w:tcPr>
            <w:tcW w:w="562" w:type="dxa"/>
            <w:vMerge/>
            <w:vAlign w:val="center"/>
          </w:tcPr>
          <w:p w14:paraId="7EDF3456" w14:textId="77777777" w:rsidR="009B18C1" w:rsidRPr="006D46ED" w:rsidRDefault="009B18C1" w:rsidP="009B18C1">
            <w:pPr>
              <w:adjustRightInd w:val="0"/>
              <w:snapToGrid w:val="0"/>
              <w:spacing w:line="360" w:lineRule="auto"/>
              <w:jc w:val="center"/>
              <w:rPr>
                <w:color w:val="000000"/>
                <w:szCs w:val="21"/>
              </w:rPr>
            </w:pPr>
          </w:p>
        </w:tc>
        <w:tc>
          <w:tcPr>
            <w:tcW w:w="1380" w:type="dxa"/>
            <w:vMerge/>
            <w:vAlign w:val="center"/>
          </w:tcPr>
          <w:p w14:paraId="53E7B9CF" w14:textId="77777777" w:rsidR="009B18C1" w:rsidRPr="006D46ED" w:rsidRDefault="009B18C1" w:rsidP="009B18C1">
            <w:pPr>
              <w:adjustRightInd w:val="0"/>
              <w:snapToGrid w:val="0"/>
              <w:jc w:val="center"/>
              <w:rPr>
                <w:color w:val="000000"/>
                <w:szCs w:val="21"/>
              </w:rPr>
            </w:pPr>
          </w:p>
        </w:tc>
        <w:tc>
          <w:tcPr>
            <w:tcW w:w="1137" w:type="dxa"/>
            <w:vAlign w:val="center"/>
          </w:tcPr>
          <w:p w14:paraId="7BD009B2" w14:textId="77777777" w:rsidR="009B18C1" w:rsidRPr="006D46ED" w:rsidRDefault="00370867" w:rsidP="00370867">
            <w:pPr>
              <w:adjustRightInd w:val="0"/>
              <w:snapToGrid w:val="0"/>
              <w:jc w:val="center"/>
              <w:rPr>
                <w:color w:val="000000"/>
                <w:szCs w:val="21"/>
              </w:rPr>
            </w:pPr>
            <w:r>
              <w:rPr>
                <w:rFonts w:hint="eastAsia"/>
                <w:color w:val="000000"/>
                <w:szCs w:val="21"/>
              </w:rPr>
              <w:t>氯化氢</w:t>
            </w:r>
          </w:p>
        </w:tc>
        <w:tc>
          <w:tcPr>
            <w:tcW w:w="2411" w:type="dxa"/>
            <w:gridSpan w:val="4"/>
            <w:vAlign w:val="center"/>
          </w:tcPr>
          <w:p w14:paraId="7710E726" w14:textId="77777777" w:rsidR="009B18C1" w:rsidRPr="006D46ED" w:rsidRDefault="001F3D5D" w:rsidP="009B18C1">
            <w:pPr>
              <w:adjustRightInd w:val="0"/>
              <w:snapToGrid w:val="0"/>
              <w:jc w:val="center"/>
              <w:rPr>
                <w:color w:val="000000"/>
                <w:szCs w:val="21"/>
              </w:rPr>
            </w:pPr>
            <w:r>
              <w:rPr>
                <w:szCs w:val="21"/>
              </w:rPr>
              <w:t>0.0858</w:t>
            </w:r>
          </w:p>
        </w:tc>
        <w:tc>
          <w:tcPr>
            <w:tcW w:w="3974" w:type="dxa"/>
            <w:gridSpan w:val="5"/>
            <w:vAlign w:val="center"/>
          </w:tcPr>
          <w:p w14:paraId="5E8095D0" w14:textId="77777777" w:rsidR="009B18C1" w:rsidRPr="006D46ED" w:rsidRDefault="00F1238F" w:rsidP="009B18C1">
            <w:pPr>
              <w:adjustRightInd w:val="0"/>
              <w:snapToGrid w:val="0"/>
              <w:jc w:val="center"/>
              <w:rPr>
                <w:color w:val="000000"/>
                <w:szCs w:val="21"/>
              </w:rPr>
            </w:pPr>
            <w:r>
              <w:rPr>
                <w:szCs w:val="21"/>
              </w:rPr>
              <w:t>0.0858</w:t>
            </w:r>
          </w:p>
        </w:tc>
      </w:tr>
      <w:tr w:rsidR="00DC2EA7" w:rsidRPr="006D46ED" w14:paraId="13B9C16A" w14:textId="77777777" w:rsidTr="00F1238F">
        <w:trPr>
          <w:cantSplit/>
          <w:trHeight w:val="261"/>
          <w:jc w:val="center"/>
        </w:trPr>
        <w:tc>
          <w:tcPr>
            <w:tcW w:w="562" w:type="dxa"/>
            <w:vMerge w:val="restart"/>
            <w:tcBorders>
              <w:top w:val="nil"/>
            </w:tcBorders>
            <w:vAlign w:val="center"/>
          </w:tcPr>
          <w:p w14:paraId="50D377CF" w14:textId="77777777" w:rsidR="00DC2EA7" w:rsidRPr="006D46ED" w:rsidRDefault="00DC2EA7" w:rsidP="009B18C1">
            <w:pPr>
              <w:adjustRightInd w:val="0"/>
              <w:snapToGrid w:val="0"/>
              <w:spacing w:line="360" w:lineRule="auto"/>
              <w:jc w:val="center"/>
              <w:rPr>
                <w:color w:val="000000"/>
                <w:szCs w:val="21"/>
              </w:rPr>
            </w:pPr>
            <w:r w:rsidRPr="006D46ED">
              <w:rPr>
                <w:rFonts w:hAnsi="宋体"/>
                <w:color w:val="000000"/>
                <w:szCs w:val="21"/>
              </w:rPr>
              <w:t>水</w:t>
            </w:r>
          </w:p>
          <w:p w14:paraId="5BA83310" w14:textId="77777777" w:rsidR="00DC2EA7" w:rsidRPr="006D46ED" w:rsidRDefault="00DC2EA7" w:rsidP="009B18C1">
            <w:pPr>
              <w:adjustRightInd w:val="0"/>
              <w:snapToGrid w:val="0"/>
              <w:spacing w:line="360" w:lineRule="auto"/>
              <w:jc w:val="center"/>
              <w:rPr>
                <w:color w:val="000000"/>
                <w:szCs w:val="21"/>
              </w:rPr>
            </w:pPr>
            <w:r w:rsidRPr="006D46ED">
              <w:rPr>
                <w:rFonts w:hAnsi="宋体"/>
                <w:color w:val="000000"/>
                <w:szCs w:val="21"/>
              </w:rPr>
              <w:t>污</w:t>
            </w:r>
          </w:p>
          <w:p w14:paraId="5EBBD81C" w14:textId="77777777" w:rsidR="00DC2EA7" w:rsidRPr="006D46ED" w:rsidRDefault="00DC2EA7" w:rsidP="009B18C1">
            <w:pPr>
              <w:adjustRightInd w:val="0"/>
              <w:snapToGrid w:val="0"/>
              <w:spacing w:line="360" w:lineRule="auto"/>
              <w:jc w:val="center"/>
              <w:rPr>
                <w:color w:val="000000"/>
                <w:szCs w:val="21"/>
              </w:rPr>
            </w:pPr>
            <w:r w:rsidRPr="006D46ED">
              <w:rPr>
                <w:rFonts w:hAnsi="宋体"/>
                <w:color w:val="000000"/>
                <w:szCs w:val="21"/>
              </w:rPr>
              <w:t>染</w:t>
            </w:r>
          </w:p>
          <w:p w14:paraId="675E8834" w14:textId="77777777" w:rsidR="00DC2EA7" w:rsidRPr="006D46ED" w:rsidRDefault="00DC2EA7" w:rsidP="009B18C1">
            <w:pPr>
              <w:adjustRightInd w:val="0"/>
              <w:snapToGrid w:val="0"/>
              <w:spacing w:line="360" w:lineRule="auto"/>
              <w:jc w:val="center"/>
              <w:rPr>
                <w:color w:val="000000"/>
                <w:szCs w:val="21"/>
              </w:rPr>
            </w:pPr>
            <w:r w:rsidRPr="006D46ED">
              <w:rPr>
                <w:rFonts w:hAnsi="宋体"/>
                <w:color w:val="000000"/>
                <w:szCs w:val="21"/>
              </w:rPr>
              <w:t>物</w:t>
            </w:r>
          </w:p>
        </w:tc>
        <w:tc>
          <w:tcPr>
            <w:tcW w:w="1380" w:type="dxa"/>
            <w:tcBorders>
              <w:top w:val="nil"/>
            </w:tcBorders>
            <w:vAlign w:val="center"/>
          </w:tcPr>
          <w:p w14:paraId="309C3185" w14:textId="77777777" w:rsidR="00DC2EA7" w:rsidRPr="006D46ED" w:rsidRDefault="00DC2EA7" w:rsidP="009B18C1">
            <w:pPr>
              <w:adjustRightInd w:val="0"/>
              <w:snapToGrid w:val="0"/>
              <w:spacing w:line="360" w:lineRule="auto"/>
              <w:jc w:val="center"/>
              <w:rPr>
                <w:color w:val="000000"/>
                <w:szCs w:val="21"/>
              </w:rPr>
            </w:pPr>
          </w:p>
        </w:tc>
        <w:tc>
          <w:tcPr>
            <w:tcW w:w="1137" w:type="dxa"/>
            <w:vAlign w:val="center"/>
          </w:tcPr>
          <w:p w14:paraId="7324941B" w14:textId="77777777" w:rsidR="00DC2EA7" w:rsidRPr="006D46ED" w:rsidRDefault="00DC2EA7" w:rsidP="009B18C1">
            <w:pPr>
              <w:adjustRightInd w:val="0"/>
              <w:snapToGrid w:val="0"/>
              <w:jc w:val="center"/>
              <w:rPr>
                <w:color w:val="000000"/>
                <w:szCs w:val="21"/>
              </w:rPr>
            </w:pPr>
            <w:r w:rsidRPr="006D46ED">
              <w:rPr>
                <w:rFonts w:hAnsi="宋体"/>
                <w:color w:val="000000"/>
                <w:szCs w:val="21"/>
              </w:rPr>
              <w:t>污染物名称</w:t>
            </w:r>
          </w:p>
        </w:tc>
        <w:tc>
          <w:tcPr>
            <w:tcW w:w="708" w:type="dxa"/>
            <w:vAlign w:val="center"/>
          </w:tcPr>
          <w:p w14:paraId="5D52B303" w14:textId="77777777" w:rsidR="00DC2EA7" w:rsidRPr="006D46ED" w:rsidRDefault="00DC2EA7" w:rsidP="009B18C1">
            <w:pPr>
              <w:adjustRightInd w:val="0"/>
              <w:snapToGrid w:val="0"/>
              <w:jc w:val="center"/>
              <w:rPr>
                <w:color w:val="000000"/>
                <w:szCs w:val="21"/>
              </w:rPr>
            </w:pPr>
            <w:r w:rsidRPr="006D46ED">
              <w:rPr>
                <w:rFonts w:hAnsi="宋体"/>
                <w:color w:val="000000"/>
                <w:szCs w:val="21"/>
              </w:rPr>
              <w:t>废水量</w:t>
            </w:r>
          </w:p>
          <w:p w14:paraId="48AA66D0" w14:textId="77777777" w:rsidR="00DC2EA7" w:rsidRPr="006D46ED" w:rsidRDefault="00DC2EA7" w:rsidP="009B18C1">
            <w:pPr>
              <w:adjustRightInd w:val="0"/>
              <w:snapToGrid w:val="0"/>
              <w:jc w:val="center"/>
              <w:rPr>
                <w:color w:val="000000"/>
                <w:szCs w:val="21"/>
              </w:rPr>
            </w:pPr>
            <w:r w:rsidRPr="006D46ED">
              <w:rPr>
                <w:color w:val="000000"/>
                <w:szCs w:val="21"/>
              </w:rPr>
              <w:t>t/a</w:t>
            </w:r>
          </w:p>
        </w:tc>
        <w:tc>
          <w:tcPr>
            <w:tcW w:w="852" w:type="dxa"/>
            <w:gridSpan w:val="2"/>
            <w:vAlign w:val="center"/>
          </w:tcPr>
          <w:p w14:paraId="4C37028B" w14:textId="77777777" w:rsidR="00DC2EA7" w:rsidRPr="006D46ED" w:rsidRDefault="00DC2EA7" w:rsidP="009B18C1">
            <w:pPr>
              <w:adjustRightInd w:val="0"/>
              <w:snapToGrid w:val="0"/>
              <w:jc w:val="center"/>
              <w:rPr>
                <w:color w:val="000000"/>
                <w:szCs w:val="21"/>
              </w:rPr>
            </w:pPr>
            <w:r w:rsidRPr="006D46ED">
              <w:rPr>
                <w:rFonts w:hAnsi="宋体"/>
                <w:color w:val="000000"/>
                <w:szCs w:val="21"/>
              </w:rPr>
              <w:t>产生浓度</w:t>
            </w:r>
            <w:r w:rsidRPr="006D46ED">
              <w:rPr>
                <w:color w:val="000000"/>
                <w:szCs w:val="21"/>
              </w:rPr>
              <w:t>mg/L</w:t>
            </w:r>
          </w:p>
        </w:tc>
        <w:tc>
          <w:tcPr>
            <w:tcW w:w="851" w:type="dxa"/>
            <w:vAlign w:val="center"/>
          </w:tcPr>
          <w:p w14:paraId="7569652F" w14:textId="77777777" w:rsidR="00DC2EA7" w:rsidRPr="006D46ED" w:rsidRDefault="00DC2EA7" w:rsidP="009B18C1">
            <w:pPr>
              <w:adjustRightInd w:val="0"/>
              <w:snapToGrid w:val="0"/>
              <w:jc w:val="center"/>
              <w:rPr>
                <w:color w:val="000000"/>
                <w:szCs w:val="21"/>
              </w:rPr>
            </w:pPr>
            <w:r w:rsidRPr="006D46ED">
              <w:rPr>
                <w:rFonts w:hAnsi="宋体"/>
                <w:color w:val="000000"/>
                <w:szCs w:val="21"/>
              </w:rPr>
              <w:t>产生量</w:t>
            </w:r>
            <w:r w:rsidRPr="006D46ED">
              <w:rPr>
                <w:color w:val="000000"/>
                <w:szCs w:val="21"/>
              </w:rPr>
              <w:t>t/a</w:t>
            </w:r>
          </w:p>
        </w:tc>
        <w:tc>
          <w:tcPr>
            <w:tcW w:w="1419" w:type="dxa"/>
            <w:gridSpan w:val="2"/>
            <w:vAlign w:val="center"/>
          </w:tcPr>
          <w:p w14:paraId="675BC258" w14:textId="77777777" w:rsidR="00DC2EA7" w:rsidRPr="006D46ED" w:rsidRDefault="00DC2EA7" w:rsidP="009B18C1">
            <w:pPr>
              <w:adjustRightInd w:val="0"/>
              <w:snapToGrid w:val="0"/>
              <w:jc w:val="center"/>
              <w:rPr>
                <w:color w:val="000000"/>
                <w:szCs w:val="21"/>
              </w:rPr>
            </w:pPr>
            <w:r w:rsidRPr="006D46ED">
              <w:rPr>
                <w:rFonts w:hAnsi="宋体"/>
                <w:color w:val="000000"/>
                <w:szCs w:val="21"/>
              </w:rPr>
              <w:t>排放浓度</w:t>
            </w:r>
            <w:r w:rsidRPr="006D46ED">
              <w:rPr>
                <w:color w:val="000000"/>
                <w:szCs w:val="21"/>
              </w:rPr>
              <w:t>mg/L</w:t>
            </w:r>
          </w:p>
        </w:tc>
        <w:tc>
          <w:tcPr>
            <w:tcW w:w="1025" w:type="dxa"/>
            <w:gridSpan w:val="2"/>
            <w:vAlign w:val="center"/>
          </w:tcPr>
          <w:p w14:paraId="463B96FD" w14:textId="77777777" w:rsidR="00DC2EA7" w:rsidRPr="006D46ED" w:rsidRDefault="00DC2EA7" w:rsidP="009B18C1">
            <w:pPr>
              <w:adjustRightInd w:val="0"/>
              <w:snapToGrid w:val="0"/>
              <w:jc w:val="center"/>
              <w:rPr>
                <w:color w:val="000000"/>
                <w:szCs w:val="21"/>
              </w:rPr>
            </w:pPr>
            <w:r w:rsidRPr="006D46ED">
              <w:rPr>
                <w:rFonts w:hAnsi="宋体"/>
                <w:color w:val="000000"/>
                <w:szCs w:val="21"/>
              </w:rPr>
              <w:t>排放量</w:t>
            </w:r>
            <w:r w:rsidRPr="006D46ED">
              <w:rPr>
                <w:color w:val="000000"/>
                <w:szCs w:val="21"/>
              </w:rPr>
              <w:t>t/a</w:t>
            </w:r>
          </w:p>
        </w:tc>
        <w:tc>
          <w:tcPr>
            <w:tcW w:w="1530" w:type="dxa"/>
            <w:vAlign w:val="center"/>
          </w:tcPr>
          <w:p w14:paraId="771C4CC3" w14:textId="77777777" w:rsidR="00DC2EA7" w:rsidRPr="006D46ED" w:rsidRDefault="00DC2EA7" w:rsidP="009B18C1">
            <w:pPr>
              <w:adjustRightInd w:val="0"/>
              <w:snapToGrid w:val="0"/>
              <w:jc w:val="center"/>
              <w:rPr>
                <w:color w:val="000000"/>
                <w:szCs w:val="21"/>
              </w:rPr>
            </w:pPr>
            <w:r w:rsidRPr="006D46ED">
              <w:rPr>
                <w:rFonts w:hAnsi="宋体"/>
                <w:color w:val="000000"/>
                <w:szCs w:val="21"/>
              </w:rPr>
              <w:t>排放去向</w:t>
            </w:r>
          </w:p>
        </w:tc>
      </w:tr>
      <w:tr w:rsidR="00F1238F" w:rsidRPr="006D46ED" w14:paraId="39EBD237" w14:textId="77777777" w:rsidTr="00F1238F">
        <w:trPr>
          <w:cantSplit/>
          <w:trHeight w:hRule="exact" w:val="340"/>
          <w:jc w:val="center"/>
        </w:trPr>
        <w:tc>
          <w:tcPr>
            <w:tcW w:w="562" w:type="dxa"/>
            <w:vMerge/>
            <w:vAlign w:val="center"/>
          </w:tcPr>
          <w:p w14:paraId="583DBAA0" w14:textId="77777777" w:rsidR="00F1238F" w:rsidRPr="006D46ED" w:rsidRDefault="00F1238F" w:rsidP="00370867">
            <w:pPr>
              <w:adjustRightInd w:val="0"/>
              <w:snapToGrid w:val="0"/>
              <w:spacing w:line="360" w:lineRule="auto"/>
              <w:jc w:val="center"/>
              <w:rPr>
                <w:color w:val="000000"/>
                <w:szCs w:val="21"/>
              </w:rPr>
            </w:pPr>
          </w:p>
        </w:tc>
        <w:tc>
          <w:tcPr>
            <w:tcW w:w="1380" w:type="dxa"/>
            <w:vMerge w:val="restart"/>
            <w:vAlign w:val="center"/>
          </w:tcPr>
          <w:p w14:paraId="532D7207" w14:textId="77777777" w:rsidR="00F1238F" w:rsidRDefault="00F1238F" w:rsidP="00370867">
            <w:pPr>
              <w:adjustRightInd w:val="0"/>
              <w:snapToGrid w:val="0"/>
              <w:jc w:val="center"/>
              <w:rPr>
                <w:color w:val="000000"/>
                <w:szCs w:val="21"/>
              </w:rPr>
            </w:pPr>
            <w:r>
              <w:rPr>
                <w:rFonts w:hint="eastAsia"/>
                <w:color w:val="000000"/>
                <w:szCs w:val="21"/>
              </w:rPr>
              <w:t>清洗废水</w:t>
            </w:r>
          </w:p>
        </w:tc>
        <w:tc>
          <w:tcPr>
            <w:tcW w:w="1137" w:type="dxa"/>
            <w:vAlign w:val="center"/>
          </w:tcPr>
          <w:p w14:paraId="117C5196" w14:textId="77777777" w:rsidR="00F1238F" w:rsidRPr="00905528" w:rsidRDefault="00F1238F" w:rsidP="00370867">
            <w:pPr>
              <w:adjustRightInd w:val="0"/>
              <w:snapToGrid w:val="0"/>
              <w:jc w:val="center"/>
              <w:rPr>
                <w:szCs w:val="21"/>
              </w:rPr>
            </w:pPr>
            <w:r>
              <w:rPr>
                <w:rFonts w:asciiTheme="majorBidi" w:hAnsiTheme="majorBidi" w:cstheme="majorBidi" w:hint="eastAsia"/>
                <w:szCs w:val="21"/>
              </w:rPr>
              <w:t>C</w:t>
            </w:r>
            <w:r>
              <w:rPr>
                <w:rFonts w:asciiTheme="majorBidi" w:hAnsiTheme="majorBidi" w:cstheme="majorBidi"/>
                <w:szCs w:val="21"/>
              </w:rPr>
              <w:t>OD</w:t>
            </w:r>
          </w:p>
        </w:tc>
        <w:tc>
          <w:tcPr>
            <w:tcW w:w="708" w:type="dxa"/>
            <w:vMerge w:val="restart"/>
            <w:vAlign w:val="center"/>
          </w:tcPr>
          <w:p w14:paraId="69528F34" w14:textId="77777777" w:rsidR="00F1238F" w:rsidRDefault="00F1238F" w:rsidP="00370867">
            <w:pPr>
              <w:adjustRightInd w:val="0"/>
              <w:snapToGrid w:val="0"/>
              <w:jc w:val="center"/>
              <w:rPr>
                <w:szCs w:val="21"/>
              </w:rPr>
            </w:pPr>
            <w:r>
              <w:rPr>
                <w:rFonts w:hint="eastAsia"/>
                <w:szCs w:val="21"/>
              </w:rPr>
              <w:t>3</w:t>
            </w:r>
            <w:r>
              <w:rPr>
                <w:szCs w:val="21"/>
              </w:rPr>
              <w:t>000</w:t>
            </w:r>
          </w:p>
        </w:tc>
        <w:tc>
          <w:tcPr>
            <w:tcW w:w="852" w:type="dxa"/>
            <w:gridSpan w:val="2"/>
            <w:vAlign w:val="center"/>
          </w:tcPr>
          <w:p w14:paraId="1F4CA212" w14:textId="77777777" w:rsidR="00F1238F" w:rsidRDefault="00F1238F" w:rsidP="00370867">
            <w:pPr>
              <w:adjustRightInd w:val="0"/>
              <w:snapToGrid w:val="0"/>
              <w:jc w:val="center"/>
              <w:rPr>
                <w:color w:val="000000"/>
                <w:szCs w:val="21"/>
              </w:rPr>
            </w:pPr>
            <w:r w:rsidRPr="0080697E">
              <w:rPr>
                <w:rFonts w:asciiTheme="majorBidi" w:hAnsiTheme="majorBidi" w:cstheme="majorBidi" w:hint="eastAsia"/>
                <w:szCs w:val="21"/>
              </w:rPr>
              <w:t>1</w:t>
            </w:r>
            <w:r w:rsidRPr="0080697E">
              <w:rPr>
                <w:rFonts w:asciiTheme="majorBidi" w:hAnsiTheme="majorBidi" w:cstheme="majorBidi"/>
                <w:szCs w:val="21"/>
              </w:rPr>
              <w:t>47</w:t>
            </w:r>
          </w:p>
        </w:tc>
        <w:tc>
          <w:tcPr>
            <w:tcW w:w="851" w:type="dxa"/>
            <w:vAlign w:val="center"/>
          </w:tcPr>
          <w:p w14:paraId="59F260C2" w14:textId="77777777" w:rsidR="00F1238F" w:rsidRDefault="00F1238F" w:rsidP="00370867">
            <w:pPr>
              <w:adjustRightInd w:val="0"/>
              <w:snapToGrid w:val="0"/>
              <w:jc w:val="center"/>
              <w:rPr>
                <w:szCs w:val="21"/>
              </w:rPr>
            </w:pPr>
            <w:r>
              <w:rPr>
                <w:rFonts w:hint="eastAsia"/>
                <w:szCs w:val="21"/>
              </w:rPr>
              <w:t>0</w:t>
            </w:r>
            <w:r>
              <w:rPr>
                <w:szCs w:val="21"/>
              </w:rPr>
              <w:t>.441</w:t>
            </w:r>
          </w:p>
        </w:tc>
        <w:tc>
          <w:tcPr>
            <w:tcW w:w="1419" w:type="dxa"/>
            <w:gridSpan w:val="2"/>
            <w:vAlign w:val="center"/>
          </w:tcPr>
          <w:p w14:paraId="4276D29C" w14:textId="77777777" w:rsidR="00F1238F" w:rsidRDefault="00F1238F" w:rsidP="00370867">
            <w:pPr>
              <w:pStyle w:val="xl28"/>
              <w:widowControl w:val="0"/>
              <w:pBdr>
                <w:bottom w:val="none" w:sz="0" w:space="0" w:color="auto"/>
                <w:right w:val="none" w:sz="0" w:space="0" w:color="auto"/>
              </w:pBdr>
              <w:adjustRightInd w:val="0"/>
              <w:snapToGrid w:val="0"/>
              <w:spacing w:before="0" w:beforeAutospacing="0" w:after="0" w:afterAutospacing="0"/>
            </w:pPr>
            <w:r>
              <w:rPr>
                <w:rFonts w:hint="eastAsia"/>
              </w:rPr>
              <w:t>5</w:t>
            </w:r>
            <w:r>
              <w:t>0</w:t>
            </w:r>
          </w:p>
        </w:tc>
        <w:tc>
          <w:tcPr>
            <w:tcW w:w="1025" w:type="dxa"/>
            <w:gridSpan w:val="2"/>
            <w:vAlign w:val="center"/>
          </w:tcPr>
          <w:p w14:paraId="637A863B" w14:textId="77777777" w:rsidR="00F1238F" w:rsidRDefault="00F1238F" w:rsidP="00370867">
            <w:pPr>
              <w:adjustRightInd w:val="0"/>
              <w:snapToGrid w:val="0"/>
              <w:jc w:val="center"/>
              <w:rPr>
                <w:szCs w:val="21"/>
              </w:rPr>
            </w:pPr>
            <w:r>
              <w:rPr>
                <w:rFonts w:hint="eastAsia"/>
                <w:szCs w:val="21"/>
              </w:rPr>
              <w:t>0</w:t>
            </w:r>
            <w:r>
              <w:rPr>
                <w:szCs w:val="21"/>
              </w:rPr>
              <w:t>.15</w:t>
            </w:r>
          </w:p>
        </w:tc>
        <w:tc>
          <w:tcPr>
            <w:tcW w:w="1530" w:type="dxa"/>
            <w:vMerge w:val="restart"/>
            <w:vAlign w:val="center"/>
          </w:tcPr>
          <w:p w14:paraId="6E7C8449" w14:textId="77777777" w:rsidR="00F1238F" w:rsidRDefault="00F1238F" w:rsidP="00F1238F">
            <w:pPr>
              <w:pStyle w:val="2TimesNewRoman"/>
              <w:adjustRightInd w:val="0"/>
              <w:snapToGrid w:val="0"/>
              <w:spacing w:before="0" w:after="0" w:line="240" w:lineRule="auto"/>
              <w:jc w:val="center"/>
              <w:rPr>
                <w:rFonts w:eastAsia="宋体"/>
                <w:color w:val="000000"/>
                <w:sz w:val="21"/>
                <w:szCs w:val="21"/>
              </w:rPr>
            </w:pPr>
            <w:r>
              <w:rPr>
                <w:rFonts w:eastAsia="宋体" w:hint="eastAsia"/>
                <w:color w:val="000000"/>
                <w:sz w:val="21"/>
                <w:szCs w:val="21"/>
              </w:rPr>
              <w:t>老夏港河</w:t>
            </w:r>
          </w:p>
        </w:tc>
      </w:tr>
      <w:tr w:rsidR="00F1238F" w:rsidRPr="006D46ED" w14:paraId="31161EF6" w14:textId="77777777" w:rsidTr="00F1238F">
        <w:trPr>
          <w:cantSplit/>
          <w:trHeight w:hRule="exact" w:val="340"/>
          <w:jc w:val="center"/>
        </w:trPr>
        <w:tc>
          <w:tcPr>
            <w:tcW w:w="562" w:type="dxa"/>
            <w:vMerge/>
            <w:vAlign w:val="center"/>
          </w:tcPr>
          <w:p w14:paraId="26EC5ED3" w14:textId="77777777" w:rsidR="00F1238F" w:rsidRPr="006D46ED" w:rsidRDefault="00F1238F" w:rsidP="00370867">
            <w:pPr>
              <w:adjustRightInd w:val="0"/>
              <w:snapToGrid w:val="0"/>
              <w:spacing w:line="360" w:lineRule="auto"/>
              <w:jc w:val="center"/>
              <w:rPr>
                <w:color w:val="000000"/>
                <w:szCs w:val="21"/>
              </w:rPr>
            </w:pPr>
          </w:p>
        </w:tc>
        <w:tc>
          <w:tcPr>
            <w:tcW w:w="1380" w:type="dxa"/>
            <w:vMerge/>
            <w:vAlign w:val="center"/>
          </w:tcPr>
          <w:p w14:paraId="54FE8C22" w14:textId="77777777" w:rsidR="00F1238F" w:rsidRDefault="00F1238F" w:rsidP="00370867">
            <w:pPr>
              <w:adjustRightInd w:val="0"/>
              <w:snapToGrid w:val="0"/>
              <w:jc w:val="center"/>
              <w:rPr>
                <w:color w:val="000000"/>
                <w:szCs w:val="21"/>
              </w:rPr>
            </w:pPr>
          </w:p>
        </w:tc>
        <w:tc>
          <w:tcPr>
            <w:tcW w:w="1137" w:type="dxa"/>
            <w:vAlign w:val="center"/>
          </w:tcPr>
          <w:p w14:paraId="4452D921" w14:textId="77777777" w:rsidR="00F1238F" w:rsidRPr="00905528" w:rsidRDefault="00F1238F" w:rsidP="00370867">
            <w:pPr>
              <w:adjustRightInd w:val="0"/>
              <w:snapToGrid w:val="0"/>
              <w:jc w:val="center"/>
              <w:rPr>
                <w:szCs w:val="21"/>
              </w:rPr>
            </w:pPr>
            <w:r>
              <w:rPr>
                <w:rFonts w:asciiTheme="majorBidi" w:hAnsiTheme="majorBidi" w:cstheme="majorBidi" w:hint="eastAsia"/>
                <w:szCs w:val="21"/>
              </w:rPr>
              <w:t>S</w:t>
            </w:r>
            <w:r>
              <w:rPr>
                <w:rFonts w:asciiTheme="majorBidi" w:hAnsiTheme="majorBidi" w:cstheme="majorBidi"/>
                <w:szCs w:val="21"/>
              </w:rPr>
              <w:t>S</w:t>
            </w:r>
          </w:p>
        </w:tc>
        <w:tc>
          <w:tcPr>
            <w:tcW w:w="708" w:type="dxa"/>
            <w:vMerge/>
            <w:vAlign w:val="center"/>
          </w:tcPr>
          <w:p w14:paraId="3960AC97" w14:textId="77777777" w:rsidR="00F1238F" w:rsidRDefault="00F1238F" w:rsidP="00370867">
            <w:pPr>
              <w:adjustRightInd w:val="0"/>
              <w:snapToGrid w:val="0"/>
              <w:jc w:val="center"/>
              <w:rPr>
                <w:szCs w:val="21"/>
              </w:rPr>
            </w:pPr>
          </w:p>
        </w:tc>
        <w:tc>
          <w:tcPr>
            <w:tcW w:w="852" w:type="dxa"/>
            <w:gridSpan w:val="2"/>
            <w:vAlign w:val="center"/>
          </w:tcPr>
          <w:p w14:paraId="4CCA0262" w14:textId="77777777" w:rsidR="00F1238F" w:rsidRDefault="00F1238F" w:rsidP="00370867">
            <w:pPr>
              <w:adjustRightInd w:val="0"/>
              <w:snapToGrid w:val="0"/>
              <w:jc w:val="center"/>
              <w:rPr>
                <w:color w:val="000000"/>
                <w:szCs w:val="21"/>
              </w:rPr>
            </w:pPr>
            <w:r w:rsidRPr="0080697E">
              <w:rPr>
                <w:rFonts w:asciiTheme="majorBidi" w:hAnsiTheme="majorBidi" w:cstheme="majorBidi" w:hint="eastAsia"/>
                <w:szCs w:val="21"/>
              </w:rPr>
              <w:t>4</w:t>
            </w:r>
            <w:r w:rsidRPr="0080697E">
              <w:rPr>
                <w:rFonts w:asciiTheme="majorBidi" w:hAnsiTheme="majorBidi" w:cstheme="majorBidi"/>
                <w:szCs w:val="21"/>
              </w:rPr>
              <w:t>1</w:t>
            </w:r>
          </w:p>
        </w:tc>
        <w:tc>
          <w:tcPr>
            <w:tcW w:w="851" w:type="dxa"/>
            <w:vAlign w:val="center"/>
          </w:tcPr>
          <w:p w14:paraId="7CCA4828" w14:textId="77777777" w:rsidR="00F1238F" w:rsidRDefault="00F1238F" w:rsidP="00370867">
            <w:pPr>
              <w:adjustRightInd w:val="0"/>
              <w:snapToGrid w:val="0"/>
              <w:jc w:val="center"/>
              <w:rPr>
                <w:szCs w:val="21"/>
              </w:rPr>
            </w:pPr>
            <w:r>
              <w:rPr>
                <w:rFonts w:hint="eastAsia"/>
                <w:szCs w:val="21"/>
              </w:rPr>
              <w:t>0</w:t>
            </w:r>
            <w:r>
              <w:rPr>
                <w:szCs w:val="21"/>
              </w:rPr>
              <w:t>.123</w:t>
            </w:r>
          </w:p>
        </w:tc>
        <w:tc>
          <w:tcPr>
            <w:tcW w:w="1419" w:type="dxa"/>
            <w:gridSpan w:val="2"/>
            <w:vAlign w:val="center"/>
          </w:tcPr>
          <w:p w14:paraId="773F2F92" w14:textId="77777777" w:rsidR="00F1238F" w:rsidRDefault="00F1238F" w:rsidP="00370867">
            <w:pPr>
              <w:pStyle w:val="xl28"/>
              <w:widowControl w:val="0"/>
              <w:pBdr>
                <w:bottom w:val="none" w:sz="0" w:space="0" w:color="auto"/>
                <w:right w:val="none" w:sz="0" w:space="0" w:color="auto"/>
              </w:pBdr>
              <w:adjustRightInd w:val="0"/>
              <w:snapToGrid w:val="0"/>
              <w:spacing w:before="0" w:beforeAutospacing="0" w:after="0" w:afterAutospacing="0"/>
            </w:pPr>
            <w:r>
              <w:rPr>
                <w:rFonts w:hint="eastAsia"/>
              </w:rPr>
              <w:t>1</w:t>
            </w:r>
            <w:r>
              <w:t>0</w:t>
            </w:r>
          </w:p>
        </w:tc>
        <w:tc>
          <w:tcPr>
            <w:tcW w:w="1025" w:type="dxa"/>
            <w:gridSpan w:val="2"/>
            <w:vAlign w:val="center"/>
          </w:tcPr>
          <w:p w14:paraId="4E10FCC8" w14:textId="77777777" w:rsidR="00F1238F" w:rsidRDefault="00F1238F" w:rsidP="00370867">
            <w:pPr>
              <w:adjustRightInd w:val="0"/>
              <w:snapToGrid w:val="0"/>
              <w:jc w:val="center"/>
              <w:rPr>
                <w:szCs w:val="21"/>
              </w:rPr>
            </w:pPr>
            <w:r>
              <w:rPr>
                <w:rFonts w:hint="eastAsia"/>
                <w:szCs w:val="21"/>
              </w:rPr>
              <w:t>0</w:t>
            </w:r>
            <w:r>
              <w:rPr>
                <w:szCs w:val="21"/>
              </w:rPr>
              <w:t>.03</w:t>
            </w:r>
          </w:p>
        </w:tc>
        <w:tc>
          <w:tcPr>
            <w:tcW w:w="1530" w:type="dxa"/>
            <w:vMerge/>
            <w:vAlign w:val="center"/>
          </w:tcPr>
          <w:p w14:paraId="7CBE7186" w14:textId="77777777" w:rsidR="00F1238F" w:rsidRDefault="00F1238F" w:rsidP="00DC2EA7">
            <w:pPr>
              <w:pStyle w:val="2TimesNewRoman"/>
              <w:adjustRightInd w:val="0"/>
              <w:snapToGrid w:val="0"/>
              <w:spacing w:line="360" w:lineRule="auto"/>
              <w:jc w:val="center"/>
              <w:rPr>
                <w:rFonts w:eastAsia="宋体"/>
                <w:color w:val="000000"/>
                <w:sz w:val="21"/>
                <w:szCs w:val="21"/>
              </w:rPr>
            </w:pPr>
          </w:p>
        </w:tc>
      </w:tr>
      <w:tr w:rsidR="00F1238F" w:rsidRPr="006D46ED" w14:paraId="3E2B4EDD" w14:textId="77777777" w:rsidTr="00F1238F">
        <w:trPr>
          <w:cantSplit/>
          <w:trHeight w:hRule="exact" w:val="340"/>
          <w:jc w:val="center"/>
        </w:trPr>
        <w:tc>
          <w:tcPr>
            <w:tcW w:w="562" w:type="dxa"/>
            <w:vMerge/>
            <w:vAlign w:val="center"/>
          </w:tcPr>
          <w:p w14:paraId="38AE91D1" w14:textId="77777777" w:rsidR="00F1238F" w:rsidRPr="006D46ED" w:rsidRDefault="00F1238F" w:rsidP="00370867">
            <w:pPr>
              <w:adjustRightInd w:val="0"/>
              <w:snapToGrid w:val="0"/>
              <w:spacing w:line="360" w:lineRule="auto"/>
              <w:jc w:val="center"/>
              <w:rPr>
                <w:color w:val="000000"/>
                <w:szCs w:val="21"/>
              </w:rPr>
            </w:pPr>
          </w:p>
        </w:tc>
        <w:tc>
          <w:tcPr>
            <w:tcW w:w="1380" w:type="dxa"/>
            <w:vMerge/>
            <w:vAlign w:val="center"/>
          </w:tcPr>
          <w:p w14:paraId="1C1CDF96" w14:textId="77777777" w:rsidR="00F1238F" w:rsidRDefault="00F1238F" w:rsidP="00370867">
            <w:pPr>
              <w:adjustRightInd w:val="0"/>
              <w:snapToGrid w:val="0"/>
              <w:jc w:val="center"/>
              <w:rPr>
                <w:color w:val="000000"/>
                <w:szCs w:val="21"/>
              </w:rPr>
            </w:pPr>
          </w:p>
        </w:tc>
        <w:tc>
          <w:tcPr>
            <w:tcW w:w="1137" w:type="dxa"/>
            <w:vAlign w:val="center"/>
          </w:tcPr>
          <w:p w14:paraId="1ABA3D1C" w14:textId="77777777" w:rsidR="00F1238F" w:rsidRPr="00905528" w:rsidRDefault="00F1238F" w:rsidP="00370867">
            <w:pPr>
              <w:adjustRightInd w:val="0"/>
              <w:snapToGrid w:val="0"/>
              <w:jc w:val="center"/>
              <w:rPr>
                <w:szCs w:val="21"/>
              </w:rPr>
            </w:pPr>
            <w:r>
              <w:rPr>
                <w:rFonts w:asciiTheme="majorBidi" w:hAnsiTheme="majorBidi" w:cstheme="majorBidi" w:hint="eastAsia"/>
                <w:szCs w:val="21"/>
              </w:rPr>
              <w:t>石油类</w:t>
            </w:r>
          </w:p>
        </w:tc>
        <w:tc>
          <w:tcPr>
            <w:tcW w:w="708" w:type="dxa"/>
            <w:vMerge/>
            <w:vAlign w:val="center"/>
          </w:tcPr>
          <w:p w14:paraId="75C716D0" w14:textId="77777777" w:rsidR="00F1238F" w:rsidRDefault="00F1238F" w:rsidP="00370867">
            <w:pPr>
              <w:adjustRightInd w:val="0"/>
              <w:snapToGrid w:val="0"/>
              <w:jc w:val="center"/>
              <w:rPr>
                <w:szCs w:val="21"/>
              </w:rPr>
            </w:pPr>
          </w:p>
        </w:tc>
        <w:tc>
          <w:tcPr>
            <w:tcW w:w="852" w:type="dxa"/>
            <w:gridSpan w:val="2"/>
            <w:vAlign w:val="center"/>
          </w:tcPr>
          <w:p w14:paraId="71C319E1" w14:textId="77777777" w:rsidR="00F1238F" w:rsidRDefault="00F1238F" w:rsidP="00370867">
            <w:pPr>
              <w:adjustRightInd w:val="0"/>
              <w:snapToGrid w:val="0"/>
              <w:jc w:val="center"/>
              <w:rPr>
                <w:color w:val="000000"/>
                <w:szCs w:val="21"/>
              </w:rPr>
            </w:pPr>
            <w:r w:rsidRPr="0080697E">
              <w:rPr>
                <w:rFonts w:asciiTheme="majorBidi" w:hAnsiTheme="majorBidi" w:cstheme="majorBidi" w:hint="eastAsia"/>
                <w:szCs w:val="21"/>
              </w:rPr>
              <w:t>1</w:t>
            </w:r>
            <w:r w:rsidRPr="0080697E">
              <w:rPr>
                <w:rFonts w:asciiTheme="majorBidi" w:hAnsiTheme="majorBidi" w:cstheme="majorBidi"/>
                <w:szCs w:val="21"/>
              </w:rPr>
              <w:t>2.6</w:t>
            </w:r>
          </w:p>
        </w:tc>
        <w:tc>
          <w:tcPr>
            <w:tcW w:w="851" w:type="dxa"/>
            <w:vAlign w:val="center"/>
          </w:tcPr>
          <w:p w14:paraId="64C4B15D" w14:textId="77777777" w:rsidR="00F1238F" w:rsidRDefault="00F1238F" w:rsidP="00370867">
            <w:pPr>
              <w:adjustRightInd w:val="0"/>
              <w:snapToGrid w:val="0"/>
              <w:jc w:val="center"/>
              <w:rPr>
                <w:szCs w:val="21"/>
              </w:rPr>
            </w:pPr>
            <w:r>
              <w:rPr>
                <w:rFonts w:hint="eastAsia"/>
                <w:szCs w:val="21"/>
              </w:rPr>
              <w:t>0</w:t>
            </w:r>
            <w:r>
              <w:rPr>
                <w:szCs w:val="21"/>
              </w:rPr>
              <w:t>.038</w:t>
            </w:r>
          </w:p>
        </w:tc>
        <w:tc>
          <w:tcPr>
            <w:tcW w:w="1419" w:type="dxa"/>
            <w:gridSpan w:val="2"/>
            <w:vAlign w:val="center"/>
          </w:tcPr>
          <w:p w14:paraId="68D53AE3" w14:textId="77777777" w:rsidR="00F1238F" w:rsidRDefault="00F1238F" w:rsidP="00370867">
            <w:pPr>
              <w:pStyle w:val="xl28"/>
              <w:widowControl w:val="0"/>
              <w:pBdr>
                <w:bottom w:val="none" w:sz="0" w:space="0" w:color="auto"/>
                <w:right w:val="none" w:sz="0" w:space="0" w:color="auto"/>
              </w:pBdr>
              <w:adjustRightInd w:val="0"/>
              <w:snapToGrid w:val="0"/>
              <w:spacing w:before="0" w:beforeAutospacing="0" w:after="0" w:afterAutospacing="0"/>
            </w:pPr>
            <w:r>
              <w:t>1</w:t>
            </w:r>
          </w:p>
        </w:tc>
        <w:tc>
          <w:tcPr>
            <w:tcW w:w="1025" w:type="dxa"/>
            <w:gridSpan w:val="2"/>
            <w:vAlign w:val="center"/>
          </w:tcPr>
          <w:p w14:paraId="57410B34" w14:textId="77777777" w:rsidR="00F1238F" w:rsidRDefault="00F1238F" w:rsidP="00370867">
            <w:pPr>
              <w:adjustRightInd w:val="0"/>
              <w:snapToGrid w:val="0"/>
              <w:jc w:val="center"/>
              <w:rPr>
                <w:szCs w:val="21"/>
              </w:rPr>
            </w:pPr>
            <w:r>
              <w:rPr>
                <w:rFonts w:hint="eastAsia"/>
                <w:szCs w:val="21"/>
              </w:rPr>
              <w:t>0</w:t>
            </w:r>
            <w:r>
              <w:rPr>
                <w:szCs w:val="21"/>
              </w:rPr>
              <w:t>.003</w:t>
            </w:r>
          </w:p>
        </w:tc>
        <w:tc>
          <w:tcPr>
            <w:tcW w:w="1530" w:type="dxa"/>
            <w:vMerge/>
            <w:vAlign w:val="center"/>
          </w:tcPr>
          <w:p w14:paraId="7557A394" w14:textId="77777777" w:rsidR="00F1238F" w:rsidRDefault="00F1238F" w:rsidP="00DC2EA7">
            <w:pPr>
              <w:pStyle w:val="2TimesNewRoman"/>
              <w:adjustRightInd w:val="0"/>
              <w:snapToGrid w:val="0"/>
              <w:spacing w:line="360" w:lineRule="auto"/>
              <w:jc w:val="center"/>
              <w:rPr>
                <w:rFonts w:eastAsia="宋体"/>
                <w:color w:val="000000"/>
                <w:sz w:val="21"/>
                <w:szCs w:val="21"/>
              </w:rPr>
            </w:pPr>
          </w:p>
        </w:tc>
      </w:tr>
      <w:tr w:rsidR="00B37A75" w:rsidRPr="006D46ED" w14:paraId="0C4E8D57" w14:textId="77777777" w:rsidTr="00F1238F">
        <w:trPr>
          <w:cantSplit/>
          <w:trHeight w:hRule="exact" w:val="340"/>
          <w:jc w:val="center"/>
        </w:trPr>
        <w:tc>
          <w:tcPr>
            <w:tcW w:w="562" w:type="dxa"/>
            <w:vMerge/>
            <w:vAlign w:val="center"/>
          </w:tcPr>
          <w:p w14:paraId="1E7D55EB" w14:textId="77777777" w:rsidR="00B37A75" w:rsidRPr="006D46ED" w:rsidRDefault="00B37A75" w:rsidP="00B37A75">
            <w:pPr>
              <w:adjustRightInd w:val="0"/>
              <w:snapToGrid w:val="0"/>
              <w:spacing w:line="360" w:lineRule="auto"/>
              <w:jc w:val="center"/>
              <w:rPr>
                <w:color w:val="000000"/>
                <w:szCs w:val="21"/>
              </w:rPr>
            </w:pPr>
          </w:p>
        </w:tc>
        <w:tc>
          <w:tcPr>
            <w:tcW w:w="1380" w:type="dxa"/>
            <w:vMerge w:val="restart"/>
            <w:vAlign w:val="center"/>
          </w:tcPr>
          <w:p w14:paraId="4955E5D9" w14:textId="77777777" w:rsidR="00B37A75" w:rsidRDefault="00B37A75" w:rsidP="00B37A75">
            <w:pPr>
              <w:adjustRightInd w:val="0"/>
              <w:snapToGrid w:val="0"/>
              <w:jc w:val="center"/>
              <w:rPr>
                <w:color w:val="000000"/>
                <w:szCs w:val="21"/>
              </w:rPr>
            </w:pPr>
            <w:r>
              <w:rPr>
                <w:color w:val="000000"/>
                <w:szCs w:val="21"/>
              </w:rPr>
              <w:t>纯水制备</w:t>
            </w:r>
          </w:p>
          <w:p w14:paraId="7F5F88A0" w14:textId="77777777" w:rsidR="00B37A75" w:rsidRPr="006D46ED" w:rsidRDefault="00B37A75" w:rsidP="00B37A75">
            <w:pPr>
              <w:adjustRightInd w:val="0"/>
              <w:snapToGrid w:val="0"/>
              <w:jc w:val="center"/>
              <w:rPr>
                <w:color w:val="000000"/>
                <w:szCs w:val="21"/>
              </w:rPr>
            </w:pPr>
            <w:r>
              <w:rPr>
                <w:rFonts w:hint="eastAsia"/>
                <w:color w:val="000000"/>
                <w:szCs w:val="21"/>
              </w:rPr>
              <w:t>浓水</w:t>
            </w:r>
          </w:p>
        </w:tc>
        <w:tc>
          <w:tcPr>
            <w:tcW w:w="1137" w:type="dxa"/>
            <w:vAlign w:val="center"/>
          </w:tcPr>
          <w:p w14:paraId="0F095751" w14:textId="77777777" w:rsidR="00B37A75" w:rsidRPr="006D46ED" w:rsidRDefault="00B37A75" w:rsidP="00B37A75">
            <w:pPr>
              <w:adjustRightInd w:val="0"/>
              <w:snapToGrid w:val="0"/>
              <w:jc w:val="center"/>
              <w:rPr>
                <w:color w:val="000000"/>
                <w:szCs w:val="21"/>
              </w:rPr>
            </w:pPr>
            <w:r w:rsidRPr="00905528">
              <w:rPr>
                <w:szCs w:val="21"/>
              </w:rPr>
              <w:t>COD</w:t>
            </w:r>
          </w:p>
        </w:tc>
        <w:tc>
          <w:tcPr>
            <w:tcW w:w="708" w:type="dxa"/>
            <w:vMerge w:val="restart"/>
            <w:vAlign w:val="center"/>
          </w:tcPr>
          <w:p w14:paraId="74677532" w14:textId="69CFB384" w:rsidR="00B37A75" w:rsidRPr="006D46ED" w:rsidRDefault="00B37A75" w:rsidP="00B37A75">
            <w:pPr>
              <w:adjustRightInd w:val="0"/>
              <w:snapToGrid w:val="0"/>
              <w:jc w:val="center"/>
              <w:rPr>
                <w:szCs w:val="21"/>
              </w:rPr>
            </w:pPr>
            <w:r>
              <w:rPr>
                <w:szCs w:val="21"/>
              </w:rPr>
              <w:t>60</w:t>
            </w:r>
          </w:p>
        </w:tc>
        <w:tc>
          <w:tcPr>
            <w:tcW w:w="852" w:type="dxa"/>
            <w:gridSpan w:val="2"/>
            <w:vAlign w:val="center"/>
          </w:tcPr>
          <w:p w14:paraId="4007F6E6" w14:textId="77777777" w:rsidR="00B37A75" w:rsidRPr="006D46ED" w:rsidRDefault="00B37A75" w:rsidP="00B37A75">
            <w:pPr>
              <w:adjustRightInd w:val="0"/>
              <w:snapToGrid w:val="0"/>
              <w:jc w:val="center"/>
              <w:rPr>
                <w:color w:val="000000"/>
                <w:szCs w:val="21"/>
              </w:rPr>
            </w:pPr>
            <w:r>
              <w:rPr>
                <w:color w:val="000000"/>
                <w:szCs w:val="21"/>
              </w:rPr>
              <w:t>40</w:t>
            </w:r>
          </w:p>
        </w:tc>
        <w:tc>
          <w:tcPr>
            <w:tcW w:w="851" w:type="dxa"/>
            <w:vAlign w:val="center"/>
          </w:tcPr>
          <w:p w14:paraId="0C97B996" w14:textId="3CEC9E68" w:rsidR="00B37A75" w:rsidRPr="006D46ED" w:rsidRDefault="00B37A75" w:rsidP="00B37A75">
            <w:pPr>
              <w:adjustRightInd w:val="0"/>
              <w:snapToGrid w:val="0"/>
              <w:jc w:val="center"/>
              <w:rPr>
                <w:color w:val="000000"/>
                <w:szCs w:val="21"/>
              </w:rPr>
            </w:pPr>
            <w:r>
              <w:rPr>
                <w:rFonts w:hint="eastAsia"/>
                <w:szCs w:val="21"/>
              </w:rPr>
              <w:t>0</w:t>
            </w:r>
            <w:r>
              <w:rPr>
                <w:szCs w:val="21"/>
              </w:rPr>
              <w:t>.0024</w:t>
            </w:r>
          </w:p>
        </w:tc>
        <w:tc>
          <w:tcPr>
            <w:tcW w:w="1419" w:type="dxa"/>
            <w:gridSpan w:val="2"/>
            <w:vAlign w:val="center"/>
          </w:tcPr>
          <w:p w14:paraId="33B775C7" w14:textId="77777777" w:rsidR="00B37A75" w:rsidRPr="006D46ED" w:rsidRDefault="00B37A75" w:rsidP="00B37A75">
            <w:pPr>
              <w:pStyle w:val="xl28"/>
              <w:widowControl w:val="0"/>
              <w:pBdr>
                <w:bottom w:val="none" w:sz="0" w:space="0" w:color="auto"/>
                <w:right w:val="none" w:sz="0" w:space="0" w:color="auto"/>
              </w:pBdr>
              <w:adjustRightInd w:val="0"/>
              <w:snapToGrid w:val="0"/>
              <w:spacing w:before="0" w:beforeAutospacing="0" w:after="0" w:afterAutospacing="0"/>
              <w:rPr>
                <w:rFonts w:eastAsia="宋体"/>
                <w:kern w:val="2"/>
              </w:rPr>
            </w:pPr>
            <w:r>
              <w:t>50</w:t>
            </w:r>
          </w:p>
        </w:tc>
        <w:tc>
          <w:tcPr>
            <w:tcW w:w="1025" w:type="dxa"/>
            <w:gridSpan w:val="2"/>
            <w:vAlign w:val="center"/>
          </w:tcPr>
          <w:p w14:paraId="202E154F" w14:textId="4E9FDAAD" w:rsidR="00B37A75" w:rsidRPr="006D46ED" w:rsidRDefault="00B37A75" w:rsidP="00B37A75">
            <w:pPr>
              <w:adjustRightInd w:val="0"/>
              <w:snapToGrid w:val="0"/>
              <w:jc w:val="center"/>
              <w:rPr>
                <w:color w:val="000000"/>
                <w:spacing w:val="-20"/>
                <w:szCs w:val="21"/>
              </w:rPr>
            </w:pPr>
            <w:r>
              <w:rPr>
                <w:szCs w:val="21"/>
              </w:rPr>
              <w:t>0.003</w:t>
            </w:r>
          </w:p>
        </w:tc>
        <w:tc>
          <w:tcPr>
            <w:tcW w:w="1530" w:type="dxa"/>
            <w:vMerge/>
            <w:vAlign w:val="center"/>
          </w:tcPr>
          <w:p w14:paraId="22F42C27" w14:textId="77777777" w:rsidR="00B37A75" w:rsidRPr="00DD12EC" w:rsidRDefault="00B37A75" w:rsidP="00B37A75">
            <w:pPr>
              <w:pStyle w:val="2TimesNewRoman"/>
              <w:adjustRightInd w:val="0"/>
              <w:snapToGrid w:val="0"/>
              <w:spacing w:line="360" w:lineRule="auto"/>
              <w:jc w:val="center"/>
              <w:rPr>
                <w:rFonts w:eastAsia="宋体"/>
                <w:sz w:val="21"/>
                <w:szCs w:val="21"/>
              </w:rPr>
            </w:pPr>
          </w:p>
        </w:tc>
      </w:tr>
      <w:tr w:rsidR="00B37A75" w:rsidRPr="006D46ED" w14:paraId="21490FB1" w14:textId="77777777" w:rsidTr="00F1238F">
        <w:trPr>
          <w:cantSplit/>
          <w:trHeight w:hRule="exact" w:val="340"/>
          <w:jc w:val="center"/>
        </w:trPr>
        <w:tc>
          <w:tcPr>
            <w:tcW w:w="562" w:type="dxa"/>
            <w:vMerge/>
            <w:vAlign w:val="center"/>
          </w:tcPr>
          <w:p w14:paraId="3C910CC9" w14:textId="77777777" w:rsidR="00B37A75" w:rsidRPr="006D46ED" w:rsidRDefault="00B37A75" w:rsidP="00B37A75">
            <w:pPr>
              <w:adjustRightInd w:val="0"/>
              <w:snapToGrid w:val="0"/>
              <w:spacing w:line="360" w:lineRule="auto"/>
              <w:jc w:val="center"/>
              <w:rPr>
                <w:color w:val="000000"/>
                <w:szCs w:val="21"/>
              </w:rPr>
            </w:pPr>
          </w:p>
        </w:tc>
        <w:tc>
          <w:tcPr>
            <w:tcW w:w="1380" w:type="dxa"/>
            <w:vMerge/>
            <w:vAlign w:val="center"/>
          </w:tcPr>
          <w:p w14:paraId="23A44E1E" w14:textId="77777777" w:rsidR="00B37A75" w:rsidRDefault="00B37A75" w:rsidP="00B37A75">
            <w:pPr>
              <w:adjustRightInd w:val="0"/>
              <w:snapToGrid w:val="0"/>
              <w:jc w:val="center"/>
              <w:rPr>
                <w:color w:val="000000"/>
                <w:szCs w:val="21"/>
              </w:rPr>
            </w:pPr>
          </w:p>
        </w:tc>
        <w:tc>
          <w:tcPr>
            <w:tcW w:w="1137" w:type="dxa"/>
            <w:vAlign w:val="center"/>
          </w:tcPr>
          <w:p w14:paraId="7155993B" w14:textId="77777777" w:rsidR="00B37A75" w:rsidRPr="00905528" w:rsidRDefault="00B37A75" w:rsidP="00B37A75">
            <w:pPr>
              <w:adjustRightInd w:val="0"/>
              <w:snapToGrid w:val="0"/>
              <w:jc w:val="center"/>
              <w:rPr>
                <w:szCs w:val="21"/>
              </w:rPr>
            </w:pPr>
            <w:r>
              <w:rPr>
                <w:rFonts w:hint="eastAsia"/>
                <w:szCs w:val="21"/>
              </w:rPr>
              <w:t>S</w:t>
            </w:r>
            <w:r>
              <w:rPr>
                <w:szCs w:val="21"/>
              </w:rPr>
              <w:t>S</w:t>
            </w:r>
          </w:p>
        </w:tc>
        <w:tc>
          <w:tcPr>
            <w:tcW w:w="708" w:type="dxa"/>
            <w:vMerge/>
            <w:vAlign w:val="center"/>
          </w:tcPr>
          <w:p w14:paraId="7BE45F72" w14:textId="77777777" w:rsidR="00B37A75" w:rsidRDefault="00B37A75" w:rsidP="00B37A75">
            <w:pPr>
              <w:adjustRightInd w:val="0"/>
              <w:snapToGrid w:val="0"/>
              <w:jc w:val="center"/>
              <w:rPr>
                <w:szCs w:val="21"/>
              </w:rPr>
            </w:pPr>
          </w:p>
        </w:tc>
        <w:tc>
          <w:tcPr>
            <w:tcW w:w="852" w:type="dxa"/>
            <w:gridSpan w:val="2"/>
            <w:vAlign w:val="center"/>
          </w:tcPr>
          <w:p w14:paraId="032E91BA" w14:textId="77777777" w:rsidR="00B37A75" w:rsidRPr="006D46ED" w:rsidRDefault="00B37A75" w:rsidP="00B37A75">
            <w:pPr>
              <w:adjustRightInd w:val="0"/>
              <w:snapToGrid w:val="0"/>
              <w:jc w:val="center"/>
              <w:rPr>
                <w:color w:val="000000"/>
                <w:szCs w:val="21"/>
              </w:rPr>
            </w:pPr>
            <w:r>
              <w:rPr>
                <w:rFonts w:hint="eastAsia"/>
                <w:color w:val="000000"/>
                <w:szCs w:val="21"/>
              </w:rPr>
              <w:t>3</w:t>
            </w:r>
            <w:r>
              <w:rPr>
                <w:color w:val="000000"/>
                <w:szCs w:val="21"/>
              </w:rPr>
              <w:t>0</w:t>
            </w:r>
          </w:p>
        </w:tc>
        <w:tc>
          <w:tcPr>
            <w:tcW w:w="851" w:type="dxa"/>
            <w:vAlign w:val="center"/>
          </w:tcPr>
          <w:p w14:paraId="2C99430B" w14:textId="15108A0F" w:rsidR="00B37A75" w:rsidRPr="006D46ED" w:rsidRDefault="00B37A75" w:rsidP="00B37A75">
            <w:pPr>
              <w:adjustRightInd w:val="0"/>
              <w:snapToGrid w:val="0"/>
              <w:jc w:val="center"/>
              <w:rPr>
                <w:color w:val="000000"/>
                <w:szCs w:val="21"/>
              </w:rPr>
            </w:pPr>
            <w:r>
              <w:rPr>
                <w:rFonts w:hint="eastAsia"/>
                <w:szCs w:val="21"/>
              </w:rPr>
              <w:t>0</w:t>
            </w:r>
            <w:r>
              <w:rPr>
                <w:szCs w:val="21"/>
              </w:rPr>
              <w:t>.0018</w:t>
            </w:r>
          </w:p>
        </w:tc>
        <w:tc>
          <w:tcPr>
            <w:tcW w:w="1419" w:type="dxa"/>
            <w:gridSpan w:val="2"/>
            <w:vAlign w:val="center"/>
          </w:tcPr>
          <w:p w14:paraId="0EADD8DD" w14:textId="77777777" w:rsidR="00B37A75" w:rsidRPr="006D46ED" w:rsidRDefault="00B37A75" w:rsidP="00B37A75">
            <w:pPr>
              <w:pStyle w:val="xl28"/>
              <w:widowControl w:val="0"/>
              <w:pBdr>
                <w:bottom w:val="none" w:sz="0" w:space="0" w:color="auto"/>
                <w:right w:val="none" w:sz="0" w:space="0" w:color="auto"/>
              </w:pBdr>
              <w:adjustRightInd w:val="0"/>
              <w:snapToGrid w:val="0"/>
              <w:spacing w:before="0" w:beforeAutospacing="0" w:after="0" w:afterAutospacing="0"/>
              <w:rPr>
                <w:rFonts w:eastAsia="宋体"/>
                <w:kern w:val="2"/>
              </w:rPr>
            </w:pPr>
            <w:r>
              <w:t>10</w:t>
            </w:r>
          </w:p>
        </w:tc>
        <w:tc>
          <w:tcPr>
            <w:tcW w:w="1025" w:type="dxa"/>
            <w:gridSpan w:val="2"/>
            <w:vAlign w:val="center"/>
          </w:tcPr>
          <w:p w14:paraId="3E6554ED" w14:textId="12646A16" w:rsidR="00B37A75" w:rsidRPr="006D46ED" w:rsidRDefault="00B37A75" w:rsidP="00B37A75">
            <w:pPr>
              <w:adjustRightInd w:val="0"/>
              <w:snapToGrid w:val="0"/>
              <w:jc w:val="center"/>
              <w:rPr>
                <w:szCs w:val="21"/>
              </w:rPr>
            </w:pPr>
            <w:r>
              <w:rPr>
                <w:rFonts w:hint="eastAsia"/>
                <w:szCs w:val="21"/>
              </w:rPr>
              <w:t>0</w:t>
            </w:r>
            <w:r>
              <w:rPr>
                <w:szCs w:val="21"/>
              </w:rPr>
              <w:t>.0006</w:t>
            </w:r>
          </w:p>
        </w:tc>
        <w:tc>
          <w:tcPr>
            <w:tcW w:w="1530" w:type="dxa"/>
            <w:vMerge/>
            <w:vAlign w:val="center"/>
          </w:tcPr>
          <w:p w14:paraId="5077DC3E" w14:textId="77777777" w:rsidR="00B37A75" w:rsidRDefault="00B37A75" w:rsidP="00B37A75">
            <w:pPr>
              <w:pStyle w:val="2TimesNewRoman"/>
              <w:adjustRightInd w:val="0"/>
              <w:snapToGrid w:val="0"/>
              <w:spacing w:line="360" w:lineRule="auto"/>
              <w:jc w:val="center"/>
              <w:rPr>
                <w:rFonts w:eastAsia="宋体"/>
                <w:color w:val="000000"/>
                <w:sz w:val="21"/>
                <w:szCs w:val="21"/>
              </w:rPr>
            </w:pPr>
          </w:p>
        </w:tc>
      </w:tr>
      <w:tr w:rsidR="00F1238F" w:rsidRPr="006D46ED" w14:paraId="2F8D26ED" w14:textId="77777777" w:rsidTr="00F1238F">
        <w:trPr>
          <w:cantSplit/>
          <w:trHeight w:hRule="exact" w:val="340"/>
          <w:jc w:val="center"/>
        </w:trPr>
        <w:tc>
          <w:tcPr>
            <w:tcW w:w="562" w:type="dxa"/>
            <w:vMerge/>
            <w:vAlign w:val="center"/>
          </w:tcPr>
          <w:p w14:paraId="0AEBB2A0" w14:textId="77777777" w:rsidR="00F1238F" w:rsidRPr="006D46ED" w:rsidRDefault="00F1238F" w:rsidP="00DC2EA7">
            <w:pPr>
              <w:adjustRightInd w:val="0"/>
              <w:snapToGrid w:val="0"/>
              <w:spacing w:line="360" w:lineRule="auto"/>
              <w:jc w:val="center"/>
              <w:rPr>
                <w:color w:val="000000"/>
                <w:szCs w:val="21"/>
              </w:rPr>
            </w:pPr>
          </w:p>
        </w:tc>
        <w:tc>
          <w:tcPr>
            <w:tcW w:w="1380" w:type="dxa"/>
            <w:vMerge w:val="restart"/>
            <w:vAlign w:val="center"/>
          </w:tcPr>
          <w:p w14:paraId="0F3055E1" w14:textId="77777777" w:rsidR="00F1238F" w:rsidRPr="006D46ED" w:rsidRDefault="00F1238F" w:rsidP="00DC2EA7">
            <w:pPr>
              <w:adjustRightInd w:val="0"/>
              <w:snapToGrid w:val="0"/>
              <w:jc w:val="center"/>
              <w:rPr>
                <w:color w:val="000000"/>
                <w:szCs w:val="21"/>
              </w:rPr>
            </w:pPr>
            <w:r w:rsidRPr="006D46ED">
              <w:rPr>
                <w:rFonts w:hAnsi="宋体"/>
                <w:color w:val="000000"/>
                <w:szCs w:val="21"/>
              </w:rPr>
              <w:t>生活污水</w:t>
            </w:r>
          </w:p>
        </w:tc>
        <w:tc>
          <w:tcPr>
            <w:tcW w:w="1137" w:type="dxa"/>
            <w:vAlign w:val="center"/>
          </w:tcPr>
          <w:p w14:paraId="4C5B6397" w14:textId="77777777" w:rsidR="00F1238F" w:rsidRDefault="00F1238F" w:rsidP="00DC2EA7">
            <w:pPr>
              <w:adjustRightInd w:val="0"/>
              <w:snapToGrid w:val="0"/>
              <w:jc w:val="center"/>
              <w:rPr>
                <w:color w:val="000000"/>
                <w:szCs w:val="21"/>
              </w:rPr>
            </w:pPr>
            <w:r w:rsidRPr="00905528">
              <w:rPr>
                <w:szCs w:val="21"/>
              </w:rPr>
              <w:t>COD</w:t>
            </w:r>
          </w:p>
        </w:tc>
        <w:tc>
          <w:tcPr>
            <w:tcW w:w="708" w:type="dxa"/>
            <w:vMerge w:val="restart"/>
            <w:vAlign w:val="center"/>
          </w:tcPr>
          <w:p w14:paraId="6908834D" w14:textId="77777777" w:rsidR="00F1238F" w:rsidRDefault="00F1238F" w:rsidP="00DC2EA7">
            <w:pPr>
              <w:adjustRightInd w:val="0"/>
              <w:snapToGrid w:val="0"/>
              <w:jc w:val="center"/>
              <w:rPr>
                <w:color w:val="000000"/>
                <w:szCs w:val="21"/>
              </w:rPr>
            </w:pPr>
            <w:r>
              <w:rPr>
                <w:color w:val="000000"/>
                <w:szCs w:val="21"/>
              </w:rPr>
              <w:t>2400</w:t>
            </w:r>
          </w:p>
        </w:tc>
        <w:tc>
          <w:tcPr>
            <w:tcW w:w="852" w:type="dxa"/>
            <w:gridSpan w:val="2"/>
            <w:vAlign w:val="center"/>
          </w:tcPr>
          <w:p w14:paraId="06A20CF3" w14:textId="77777777" w:rsidR="00F1238F" w:rsidRDefault="00F1238F" w:rsidP="00DC2EA7">
            <w:pPr>
              <w:adjustRightInd w:val="0"/>
              <w:snapToGrid w:val="0"/>
              <w:jc w:val="center"/>
              <w:rPr>
                <w:color w:val="000000"/>
                <w:szCs w:val="21"/>
              </w:rPr>
            </w:pPr>
            <w:r>
              <w:rPr>
                <w:szCs w:val="21"/>
              </w:rPr>
              <w:t>300</w:t>
            </w:r>
          </w:p>
        </w:tc>
        <w:tc>
          <w:tcPr>
            <w:tcW w:w="851" w:type="dxa"/>
            <w:vAlign w:val="center"/>
          </w:tcPr>
          <w:p w14:paraId="11D76FF1" w14:textId="77777777" w:rsidR="00F1238F" w:rsidRPr="00A00634" w:rsidRDefault="00F1238F" w:rsidP="00DC2EA7">
            <w:pPr>
              <w:adjustRightInd w:val="0"/>
              <w:snapToGrid w:val="0"/>
              <w:jc w:val="center"/>
              <w:rPr>
                <w:szCs w:val="21"/>
              </w:rPr>
            </w:pPr>
            <w:r>
              <w:rPr>
                <w:kern w:val="0"/>
                <w:szCs w:val="21"/>
              </w:rPr>
              <w:t>0.72</w:t>
            </w:r>
          </w:p>
        </w:tc>
        <w:tc>
          <w:tcPr>
            <w:tcW w:w="1419" w:type="dxa"/>
            <w:gridSpan w:val="2"/>
            <w:vAlign w:val="center"/>
          </w:tcPr>
          <w:p w14:paraId="10EE23BB" w14:textId="77777777" w:rsidR="00F1238F" w:rsidRDefault="00F1238F" w:rsidP="00DC2EA7">
            <w:pPr>
              <w:adjustRightInd w:val="0"/>
              <w:snapToGrid w:val="0"/>
              <w:jc w:val="center"/>
              <w:rPr>
                <w:color w:val="000000"/>
                <w:szCs w:val="21"/>
              </w:rPr>
            </w:pPr>
            <w:r w:rsidRPr="00905528">
              <w:rPr>
                <w:szCs w:val="21"/>
              </w:rPr>
              <w:t>50</w:t>
            </w:r>
          </w:p>
        </w:tc>
        <w:tc>
          <w:tcPr>
            <w:tcW w:w="1025" w:type="dxa"/>
            <w:gridSpan w:val="2"/>
            <w:vAlign w:val="center"/>
          </w:tcPr>
          <w:p w14:paraId="1ADD72BC" w14:textId="77777777" w:rsidR="00F1238F" w:rsidRPr="00A00634" w:rsidRDefault="00F1238F" w:rsidP="00DC2EA7">
            <w:pPr>
              <w:adjustRightInd w:val="0"/>
              <w:snapToGrid w:val="0"/>
              <w:jc w:val="center"/>
              <w:rPr>
                <w:szCs w:val="21"/>
              </w:rPr>
            </w:pPr>
            <w:r>
              <w:rPr>
                <w:kern w:val="0"/>
                <w:szCs w:val="21"/>
              </w:rPr>
              <w:t>0.12</w:t>
            </w:r>
          </w:p>
        </w:tc>
        <w:tc>
          <w:tcPr>
            <w:tcW w:w="1530" w:type="dxa"/>
            <w:vMerge/>
            <w:vAlign w:val="center"/>
          </w:tcPr>
          <w:p w14:paraId="3C8759CF" w14:textId="77777777" w:rsidR="00F1238F" w:rsidRPr="00791100" w:rsidRDefault="00F1238F" w:rsidP="00DC2EA7">
            <w:pPr>
              <w:pStyle w:val="2TimesNewRoman"/>
              <w:adjustRightInd w:val="0"/>
              <w:snapToGrid w:val="0"/>
              <w:spacing w:line="360" w:lineRule="auto"/>
              <w:jc w:val="center"/>
              <w:rPr>
                <w:rFonts w:eastAsia="宋体"/>
                <w:color w:val="000000"/>
                <w:sz w:val="21"/>
                <w:szCs w:val="21"/>
              </w:rPr>
            </w:pPr>
          </w:p>
        </w:tc>
      </w:tr>
      <w:tr w:rsidR="00F1238F" w:rsidRPr="006D46ED" w14:paraId="5A98B3DF" w14:textId="77777777" w:rsidTr="00F1238F">
        <w:trPr>
          <w:cantSplit/>
          <w:trHeight w:hRule="exact" w:val="340"/>
          <w:jc w:val="center"/>
        </w:trPr>
        <w:tc>
          <w:tcPr>
            <w:tcW w:w="562" w:type="dxa"/>
            <w:vMerge/>
            <w:vAlign w:val="center"/>
          </w:tcPr>
          <w:p w14:paraId="551B2BF0"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0E7167DD"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2FAA3C50" w14:textId="77777777" w:rsidR="00F1238F" w:rsidRDefault="00F1238F" w:rsidP="00DC2EA7">
            <w:pPr>
              <w:adjustRightInd w:val="0"/>
              <w:snapToGrid w:val="0"/>
              <w:jc w:val="center"/>
              <w:rPr>
                <w:color w:val="000000"/>
                <w:szCs w:val="21"/>
              </w:rPr>
            </w:pPr>
            <w:r w:rsidRPr="00905528">
              <w:rPr>
                <w:szCs w:val="21"/>
              </w:rPr>
              <w:t>SS</w:t>
            </w:r>
          </w:p>
        </w:tc>
        <w:tc>
          <w:tcPr>
            <w:tcW w:w="708" w:type="dxa"/>
            <w:vMerge/>
            <w:vAlign w:val="center"/>
          </w:tcPr>
          <w:p w14:paraId="30D8974A" w14:textId="77777777" w:rsidR="00F1238F" w:rsidRDefault="00F1238F" w:rsidP="00DC2EA7">
            <w:pPr>
              <w:adjustRightInd w:val="0"/>
              <w:snapToGrid w:val="0"/>
              <w:jc w:val="center"/>
              <w:rPr>
                <w:color w:val="000000"/>
                <w:szCs w:val="21"/>
              </w:rPr>
            </w:pPr>
          </w:p>
        </w:tc>
        <w:tc>
          <w:tcPr>
            <w:tcW w:w="852" w:type="dxa"/>
            <w:gridSpan w:val="2"/>
            <w:vAlign w:val="center"/>
          </w:tcPr>
          <w:p w14:paraId="0030BDA4" w14:textId="77777777" w:rsidR="00F1238F" w:rsidRDefault="00F1238F" w:rsidP="00DC2EA7">
            <w:pPr>
              <w:adjustRightInd w:val="0"/>
              <w:snapToGrid w:val="0"/>
              <w:jc w:val="center"/>
              <w:rPr>
                <w:color w:val="000000"/>
                <w:szCs w:val="21"/>
              </w:rPr>
            </w:pPr>
            <w:r>
              <w:rPr>
                <w:szCs w:val="21"/>
              </w:rPr>
              <w:t>220</w:t>
            </w:r>
          </w:p>
        </w:tc>
        <w:tc>
          <w:tcPr>
            <w:tcW w:w="851" w:type="dxa"/>
            <w:vAlign w:val="center"/>
          </w:tcPr>
          <w:p w14:paraId="68E7E231" w14:textId="77777777" w:rsidR="00F1238F" w:rsidRDefault="00F1238F" w:rsidP="00DC2EA7">
            <w:pPr>
              <w:adjustRightInd w:val="0"/>
              <w:snapToGrid w:val="0"/>
              <w:jc w:val="center"/>
              <w:rPr>
                <w:szCs w:val="21"/>
              </w:rPr>
            </w:pPr>
            <w:r w:rsidRPr="00EA132D">
              <w:rPr>
                <w:kern w:val="0"/>
                <w:szCs w:val="21"/>
              </w:rPr>
              <w:t>0.</w:t>
            </w:r>
            <w:r>
              <w:rPr>
                <w:kern w:val="0"/>
                <w:szCs w:val="21"/>
              </w:rPr>
              <w:t>528</w:t>
            </w:r>
          </w:p>
        </w:tc>
        <w:tc>
          <w:tcPr>
            <w:tcW w:w="1419" w:type="dxa"/>
            <w:gridSpan w:val="2"/>
            <w:vAlign w:val="center"/>
          </w:tcPr>
          <w:p w14:paraId="22DD52B0" w14:textId="77777777" w:rsidR="00F1238F" w:rsidRDefault="00F1238F" w:rsidP="00DC2EA7">
            <w:pPr>
              <w:adjustRightInd w:val="0"/>
              <w:snapToGrid w:val="0"/>
              <w:jc w:val="center"/>
              <w:rPr>
                <w:color w:val="000000"/>
                <w:szCs w:val="21"/>
              </w:rPr>
            </w:pPr>
            <w:r w:rsidRPr="00905528">
              <w:rPr>
                <w:szCs w:val="21"/>
              </w:rPr>
              <w:t>10</w:t>
            </w:r>
          </w:p>
        </w:tc>
        <w:tc>
          <w:tcPr>
            <w:tcW w:w="1025" w:type="dxa"/>
            <w:gridSpan w:val="2"/>
            <w:vAlign w:val="center"/>
          </w:tcPr>
          <w:p w14:paraId="1FB9E67B" w14:textId="77777777" w:rsidR="00F1238F" w:rsidRDefault="00F1238F" w:rsidP="00DC2EA7">
            <w:pPr>
              <w:adjustRightInd w:val="0"/>
              <w:snapToGrid w:val="0"/>
              <w:jc w:val="center"/>
              <w:rPr>
                <w:szCs w:val="21"/>
              </w:rPr>
            </w:pPr>
            <w:r w:rsidRPr="00EA132D">
              <w:rPr>
                <w:kern w:val="0"/>
                <w:szCs w:val="21"/>
              </w:rPr>
              <w:t>0.0</w:t>
            </w:r>
            <w:r>
              <w:rPr>
                <w:kern w:val="0"/>
                <w:szCs w:val="21"/>
              </w:rPr>
              <w:t>24</w:t>
            </w:r>
          </w:p>
        </w:tc>
        <w:tc>
          <w:tcPr>
            <w:tcW w:w="1530" w:type="dxa"/>
            <w:vMerge/>
            <w:vAlign w:val="center"/>
          </w:tcPr>
          <w:p w14:paraId="39CBCD88"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4CB1704B" w14:textId="77777777" w:rsidTr="00F1238F">
        <w:trPr>
          <w:cantSplit/>
          <w:trHeight w:hRule="exact" w:val="340"/>
          <w:jc w:val="center"/>
        </w:trPr>
        <w:tc>
          <w:tcPr>
            <w:tcW w:w="562" w:type="dxa"/>
            <w:vMerge/>
            <w:vAlign w:val="center"/>
          </w:tcPr>
          <w:p w14:paraId="2F394735"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436D83E3"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5B6967D1" w14:textId="77777777" w:rsidR="00F1238F" w:rsidRDefault="00F1238F" w:rsidP="00DC2EA7">
            <w:pPr>
              <w:adjustRightInd w:val="0"/>
              <w:snapToGrid w:val="0"/>
              <w:jc w:val="center"/>
              <w:rPr>
                <w:color w:val="000000"/>
                <w:szCs w:val="21"/>
              </w:rPr>
            </w:pPr>
            <w:r w:rsidRPr="00905528">
              <w:rPr>
                <w:szCs w:val="21"/>
              </w:rPr>
              <w:t>氨氮</w:t>
            </w:r>
          </w:p>
        </w:tc>
        <w:tc>
          <w:tcPr>
            <w:tcW w:w="708" w:type="dxa"/>
            <w:vMerge/>
            <w:vAlign w:val="center"/>
          </w:tcPr>
          <w:p w14:paraId="75C09A49" w14:textId="77777777" w:rsidR="00F1238F" w:rsidRDefault="00F1238F" w:rsidP="00DC2EA7">
            <w:pPr>
              <w:adjustRightInd w:val="0"/>
              <w:snapToGrid w:val="0"/>
              <w:jc w:val="center"/>
              <w:rPr>
                <w:color w:val="000000"/>
                <w:szCs w:val="21"/>
              </w:rPr>
            </w:pPr>
          </w:p>
        </w:tc>
        <w:tc>
          <w:tcPr>
            <w:tcW w:w="852" w:type="dxa"/>
            <w:gridSpan w:val="2"/>
            <w:vAlign w:val="center"/>
          </w:tcPr>
          <w:p w14:paraId="78EBC8CB" w14:textId="77777777" w:rsidR="00F1238F" w:rsidRDefault="00F1238F" w:rsidP="00DC2EA7">
            <w:pPr>
              <w:adjustRightInd w:val="0"/>
              <w:snapToGrid w:val="0"/>
              <w:jc w:val="center"/>
              <w:rPr>
                <w:color w:val="000000"/>
                <w:szCs w:val="21"/>
              </w:rPr>
            </w:pPr>
            <w:r>
              <w:rPr>
                <w:szCs w:val="21"/>
              </w:rPr>
              <w:t>36</w:t>
            </w:r>
          </w:p>
        </w:tc>
        <w:tc>
          <w:tcPr>
            <w:tcW w:w="851" w:type="dxa"/>
            <w:vAlign w:val="center"/>
          </w:tcPr>
          <w:p w14:paraId="088311B4" w14:textId="77777777" w:rsidR="00F1238F" w:rsidRDefault="00F1238F" w:rsidP="00DC2EA7">
            <w:pPr>
              <w:adjustRightInd w:val="0"/>
              <w:snapToGrid w:val="0"/>
              <w:jc w:val="center"/>
              <w:rPr>
                <w:szCs w:val="21"/>
              </w:rPr>
            </w:pPr>
            <w:r w:rsidRPr="00EA132D">
              <w:rPr>
                <w:kern w:val="0"/>
                <w:szCs w:val="21"/>
              </w:rPr>
              <w:t>0.0</w:t>
            </w:r>
            <w:r>
              <w:rPr>
                <w:kern w:val="0"/>
                <w:szCs w:val="21"/>
              </w:rPr>
              <w:t>86</w:t>
            </w:r>
          </w:p>
        </w:tc>
        <w:tc>
          <w:tcPr>
            <w:tcW w:w="1419" w:type="dxa"/>
            <w:gridSpan w:val="2"/>
            <w:vAlign w:val="center"/>
          </w:tcPr>
          <w:p w14:paraId="274AE6E8" w14:textId="77777777" w:rsidR="00F1238F" w:rsidRDefault="00F1238F" w:rsidP="00DC2EA7">
            <w:pPr>
              <w:adjustRightInd w:val="0"/>
              <w:snapToGrid w:val="0"/>
              <w:jc w:val="center"/>
              <w:rPr>
                <w:color w:val="000000"/>
                <w:szCs w:val="21"/>
              </w:rPr>
            </w:pPr>
            <w:r>
              <w:rPr>
                <w:szCs w:val="21"/>
              </w:rPr>
              <w:t>5</w:t>
            </w:r>
          </w:p>
        </w:tc>
        <w:tc>
          <w:tcPr>
            <w:tcW w:w="1025" w:type="dxa"/>
            <w:gridSpan w:val="2"/>
            <w:vAlign w:val="center"/>
          </w:tcPr>
          <w:p w14:paraId="7F8914D0" w14:textId="77777777" w:rsidR="00F1238F" w:rsidRDefault="00F1238F" w:rsidP="00DC2EA7">
            <w:pPr>
              <w:adjustRightInd w:val="0"/>
              <w:snapToGrid w:val="0"/>
              <w:jc w:val="center"/>
              <w:rPr>
                <w:szCs w:val="21"/>
              </w:rPr>
            </w:pPr>
            <w:r w:rsidRPr="00EA132D">
              <w:rPr>
                <w:kern w:val="0"/>
                <w:szCs w:val="21"/>
              </w:rPr>
              <w:t>0.0</w:t>
            </w:r>
            <w:r>
              <w:rPr>
                <w:kern w:val="0"/>
                <w:szCs w:val="21"/>
              </w:rPr>
              <w:t>12</w:t>
            </w:r>
          </w:p>
        </w:tc>
        <w:tc>
          <w:tcPr>
            <w:tcW w:w="1530" w:type="dxa"/>
            <w:vMerge/>
            <w:vAlign w:val="center"/>
          </w:tcPr>
          <w:p w14:paraId="48F07B27"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7493E7E8" w14:textId="77777777" w:rsidTr="00F1238F">
        <w:trPr>
          <w:cantSplit/>
          <w:trHeight w:hRule="exact" w:val="340"/>
          <w:jc w:val="center"/>
        </w:trPr>
        <w:tc>
          <w:tcPr>
            <w:tcW w:w="562" w:type="dxa"/>
            <w:vMerge/>
            <w:vAlign w:val="center"/>
          </w:tcPr>
          <w:p w14:paraId="4E2DC104"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4C529324"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16E39A02" w14:textId="77777777" w:rsidR="00F1238F" w:rsidRDefault="00F1238F" w:rsidP="00DC2EA7">
            <w:pPr>
              <w:adjustRightInd w:val="0"/>
              <w:snapToGrid w:val="0"/>
              <w:jc w:val="center"/>
              <w:rPr>
                <w:color w:val="000000"/>
                <w:szCs w:val="21"/>
              </w:rPr>
            </w:pPr>
            <w:r w:rsidRPr="00905528">
              <w:rPr>
                <w:szCs w:val="21"/>
              </w:rPr>
              <w:t>TP</w:t>
            </w:r>
          </w:p>
        </w:tc>
        <w:tc>
          <w:tcPr>
            <w:tcW w:w="708" w:type="dxa"/>
            <w:vMerge/>
            <w:vAlign w:val="center"/>
          </w:tcPr>
          <w:p w14:paraId="3497EE9B" w14:textId="77777777" w:rsidR="00F1238F" w:rsidRDefault="00F1238F" w:rsidP="00DC2EA7">
            <w:pPr>
              <w:adjustRightInd w:val="0"/>
              <w:snapToGrid w:val="0"/>
              <w:jc w:val="center"/>
              <w:rPr>
                <w:color w:val="000000"/>
                <w:szCs w:val="21"/>
              </w:rPr>
            </w:pPr>
          </w:p>
        </w:tc>
        <w:tc>
          <w:tcPr>
            <w:tcW w:w="852" w:type="dxa"/>
            <w:gridSpan w:val="2"/>
            <w:vAlign w:val="center"/>
          </w:tcPr>
          <w:p w14:paraId="43A98CC5" w14:textId="77777777" w:rsidR="00F1238F" w:rsidRDefault="00F1238F" w:rsidP="00DC2EA7">
            <w:pPr>
              <w:adjustRightInd w:val="0"/>
              <w:snapToGrid w:val="0"/>
              <w:jc w:val="center"/>
              <w:rPr>
                <w:color w:val="000000"/>
                <w:szCs w:val="21"/>
              </w:rPr>
            </w:pPr>
            <w:r>
              <w:rPr>
                <w:szCs w:val="21"/>
              </w:rPr>
              <w:t>2.5</w:t>
            </w:r>
          </w:p>
        </w:tc>
        <w:tc>
          <w:tcPr>
            <w:tcW w:w="851" w:type="dxa"/>
            <w:vAlign w:val="center"/>
          </w:tcPr>
          <w:p w14:paraId="5A8A40F3" w14:textId="77777777" w:rsidR="00F1238F" w:rsidRDefault="00F1238F" w:rsidP="00DC2EA7">
            <w:pPr>
              <w:adjustRightInd w:val="0"/>
              <w:snapToGrid w:val="0"/>
              <w:jc w:val="center"/>
              <w:rPr>
                <w:szCs w:val="21"/>
              </w:rPr>
            </w:pPr>
            <w:r w:rsidRPr="00EA132D">
              <w:rPr>
                <w:kern w:val="0"/>
                <w:szCs w:val="21"/>
              </w:rPr>
              <w:t>0.00</w:t>
            </w:r>
            <w:r>
              <w:rPr>
                <w:kern w:val="0"/>
                <w:szCs w:val="21"/>
              </w:rPr>
              <w:t>6</w:t>
            </w:r>
          </w:p>
        </w:tc>
        <w:tc>
          <w:tcPr>
            <w:tcW w:w="1419" w:type="dxa"/>
            <w:gridSpan w:val="2"/>
            <w:vAlign w:val="center"/>
          </w:tcPr>
          <w:p w14:paraId="04EA8CE3" w14:textId="77777777" w:rsidR="00F1238F" w:rsidRDefault="00F1238F" w:rsidP="00DC2EA7">
            <w:pPr>
              <w:adjustRightInd w:val="0"/>
              <w:snapToGrid w:val="0"/>
              <w:jc w:val="center"/>
              <w:rPr>
                <w:color w:val="000000"/>
                <w:szCs w:val="21"/>
              </w:rPr>
            </w:pPr>
            <w:r w:rsidRPr="00905528">
              <w:rPr>
                <w:szCs w:val="21"/>
              </w:rPr>
              <w:t>0.5</w:t>
            </w:r>
          </w:p>
        </w:tc>
        <w:tc>
          <w:tcPr>
            <w:tcW w:w="1025" w:type="dxa"/>
            <w:gridSpan w:val="2"/>
            <w:vAlign w:val="center"/>
          </w:tcPr>
          <w:p w14:paraId="352B9571" w14:textId="77777777" w:rsidR="00F1238F" w:rsidRDefault="00F1238F" w:rsidP="00DC2EA7">
            <w:pPr>
              <w:adjustRightInd w:val="0"/>
              <w:snapToGrid w:val="0"/>
              <w:jc w:val="center"/>
              <w:rPr>
                <w:szCs w:val="21"/>
              </w:rPr>
            </w:pPr>
            <w:r w:rsidRPr="00EA132D">
              <w:rPr>
                <w:kern w:val="0"/>
                <w:szCs w:val="21"/>
              </w:rPr>
              <w:t>0.00</w:t>
            </w:r>
            <w:r>
              <w:rPr>
                <w:kern w:val="0"/>
                <w:szCs w:val="21"/>
              </w:rPr>
              <w:t>1</w:t>
            </w:r>
            <w:r w:rsidR="00F6691D">
              <w:rPr>
                <w:kern w:val="0"/>
                <w:szCs w:val="21"/>
              </w:rPr>
              <w:t>2</w:t>
            </w:r>
          </w:p>
        </w:tc>
        <w:tc>
          <w:tcPr>
            <w:tcW w:w="1530" w:type="dxa"/>
            <w:vMerge/>
            <w:vAlign w:val="center"/>
          </w:tcPr>
          <w:p w14:paraId="6410D3A2"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2C8AF8FC" w14:textId="77777777" w:rsidTr="00F1238F">
        <w:trPr>
          <w:cantSplit/>
          <w:trHeight w:hRule="exact" w:val="340"/>
          <w:jc w:val="center"/>
        </w:trPr>
        <w:tc>
          <w:tcPr>
            <w:tcW w:w="562" w:type="dxa"/>
            <w:vMerge/>
            <w:vAlign w:val="center"/>
          </w:tcPr>
          <w:p w14:paraId="6934AB5C" w14:textId="77777777" w:rsidR="00F1238F" w:rsidRPr="006D46ED" w:rsidRDefault="00F1238F" w:rsidP="00DC2EA7">
            <w:pPr>
              <w:adjustRightInd w:val="0"/>
              <w:snapToGrid w:val="0"/>
              <w:spacing w:line="360" w:lineRule="auto"/>
              <w:jc w:val="center"/>
              <w:rPr>
                <w:color w:val="000000"/>
                <w:szCs w:val="21"/>
              </w:rPr>
            </w:pPr>
          </w:p>
        </w:tc>
        <w:tc>
          <w:tcPr>
            <w:tcW w:w="1380" w:type="dxa"/>
            <w:vMerge w:val="restart"/>
            <w:vAlign w:val="center"/>
          </w:tcPr>
          <w:p w14:paraId="249EE0D5" w14:textId="77777777" w:rsidR="00F1238F" w:rsidRPr="006D46ED" w:rsidRDefault="00F1238F" w:rsidP="00DC2EA7">
            <w:pPr>
              <w:adjustRightInd w:val="0"/>
              <w:snapToGrid w:val="0"/>
              <w:jc w:val="center"/>
              <w:rPr>
                <w:rFonts w:hAnsi="宋体"/>
                <w:color w:val="000000"/>
                <w:szCs w:val="21"/>
              </w:rPr>
            </w:pPr>
            <w:r>
              <w:rPr>
                <w:rFonts w:hAnsi="宋体" w:hint="eastAsia"/>
                <w:color w:val="000000"/>
                <w:szCs w:val="21"/>
              </w:rPr>
              <w:t>食堂污水</w:t>
            </w:r>
          </w:p>
        </w:tc>
        <w:tc>
          <w:tcPr>
            <w:tcW w:w="1137" w:type="dxa"/>
            <w:vAlign w:val="center"/>
          </w:tcPr>
          <w:p w14:paraId="7E24213E" w14:textId="77777777" w:rsidR="00F1238F" w:rsidRPr="00905528" w:rsidRDefault="00F1238F" w:rsidP="00DC2EA7">
            <w:pPr>
              <w:adjustRightInd w:val="0"/>
              <w:snapToGrid w:val="0"/>
              <w:jc w:val="center"/>
              <w:rPr>
                <w:szCs w:val="21"/>
              </w:rPr>
            </w:pPr>
            <w:r w:rsidRPr="004D1D80">
              <w:rPr>
                <w:szCs w:val="21"/>
              </w:rPr>
              <w:t>COD</w:t>
            </w:r>
          </w:p>
        </w:tc>
        <w:tc>
          <w:tcPr>
            <w:tcW w:w="708" w:type="dxa"/>
            <w:vMerge w:val="restart"/>
            <w:vAlign w:val="center"/>
          </w:tcPr>
          <w:p w14:paraId="4B1C4DDF" w14:textId="77777777" w:rsidR="00F1238F" w:rsidRDefault="00F1238F" w:rsidP="00DC2EA7">
            <w:pPr>
              <w:adjustRightInd w:val="0"/>
              <w:snapToGrid w:val="0"/>
              <w:jc w:val="center"/>
              <w:rPr>
                <w:color w:val="000000"/>
                <w:szCs w:val="21"/>
              </w:rPr>
            </w:pPr>
            <w:r>
              <w:rPr>
                <w:rFonts w:hint="eastAsia"/>
                <w:color w:val="000000"/>
                <w:szCs w:val="21"/>
              </w:rPr>
              <w:t>1</w:t>
            </w:r>
            <w:r>
              <w:rPr>
                <w:color w:val="000000"/>
                <w:szCs w:val="21"/>
              </w:rPr>
              <w:t>080</w:t>
            </w:r>
          </w:p>
        </w:tc>
        <w:tc>
          <w:tcPr>
            <w:tcW w:w="852" w:type="dxa"/>
            <w:gridSpan w:val="2"/>
            <w:vAlign w:val="center"/>
          </w:tcPr>
          <w:p w14:paraId="17E431B7" w14:textId="77777777" w:rsidR="00F1238F" w:rsidRDefault="00F1238F" w:rsidP="00DC2EA7">
            <w:pPr>
              <w:adjustRightInd w:val="0"/>
              <w:snapToGrid w:val="0"/>
              <w:jc w:val="center"/>
              <w:rPr>
                <w:szCs w:val="21"/>
              </w:rPr>
            </w:pPr>
            <w:r>
              <w:rPr>
                <w:rFonts w:hint="eastAsia"/>
                <w:szCs w:val="21"/>
              </w:rPr>
              <w:t>4</w:t>
            </w:r>
            <w:r>
              <w:rPr>
                <w:szCs w:val="21"/>
              </w:rPr>
              <w:t>50</w:t>
            </w:r>
          </w:p>
        </w:tc>
        <w:tc>
          <w:tcPr>
            <w:tcW w:w="851" w:type="dxa"/>
            <w:vAlign w:val="center"/>
          </w:tcPr>
          <w:p w14:paraId="2853FAD2"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.486</w:t>
            </w:r>
          </w:p>
        </w:tc>
        <w:tc>
          <w:tcPr>
            <w:tcW w:w="1419" w:type="dxa"/>
            <w:gridSpan w:val="2"/>
            <w:vAlign w:val="center"/>
          </w:tcPr>
          <w:p w14:paraId="38CA0CC0" w14:textId="77777777" w:rsidR="00F1238F" w:rsidRPr="00905528" w:rsidRDefault="00F1238F" w:rsidP="00DC2EA7">
            <w:pPr>
              <w:adjustRightInd w:val="0"/>
              <w:snapToGrid w:val="0"/>
              <w:jc w:val="center"/>
              <w:rPr>
                <w:szCs w:val="21"/>
              </w:rPr>
            </w:pPr>
            <w:r w:rsidRPr="00905528">
              <w:rPr>
                <w:szCs w:val="21"/>
              </w:rPr>
              <w:t>50</w:t>
            </w:r>
          </w:p>
        </w:tc>
        <w:tc>
          <w:tcPr>
            <w:tcW w:w="1025" w:type="dxa"/>
            <w:gridSpan w:val="2"/>
            <w:vAlign w:val="center"/>
          </w:tcPr>
          <w:p w14:paraId="3A580003"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.054</w:t>
            </w:r>
          </w:p>
        </w:tc>
        <w:tc>
          <w:tcPr>
            <w:tcW w:w="1530" w:type="dxa"/>
            <w:vMerge/>
            <w:vAlign w:val="center"/>
          </w:tcPr>
          <w:p w14:paraId="5D0539E5"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2ECB8D2A" w14:textId="77777777" w:rsidTr="00F1238F">
        <w:trPr>
          <w:cantSplit/>
          <w:trHeight w:hRule="exact" w:val="340"/>
          <w:jc w:val="center"/>
        </w:trPr>
        <w:tc>
          <w:tcPr>
            <w:tcW w:w="562" w:type="dxa"/>
            <w:vMerge/>
            <w:vAlign w:val="center"/>
          </w:tcPr>
          <w:p w14:paraId="6A7E9983"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15D418C0"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04C62F48" w14:textId="77777777" w:rsidR="00F1238F" w:rsidRPr="00905528" w:rsidRDefault="00F1238F" w:rsidP="00DC2EA7">
            <w:pPr>
              <w:adjustRightInd w:val="0"/>
              <w:snapToGrid w:val="0"/>
              <w:jc w:val="center"/>
              <w:rPr>
                <w:szCs w:val="21"/>
              </w:rPr>
            </w:pPr>
            <w:r w:rsidRPr="004D1D80">
              <w:rPr>
                <w:szCs w:val="21"/>
              </w:rPr>
              <w:t>SS</w:t>
            </w:r>
          </w:p>
        </w:tc>
        <w:tc>
          <w:tcPr>
            <w:tcW w:w="708" w:type="dxa"/>
            <w:vMerge/>
            <w:vAlign w:val="center"/>
          </w:tcPr>
          <w:p w14:paraId="4210931B" w14:textId="77777777" w:rsidR="00F1238F" w:rsidRDefault="00F1238F" w:rsidP="00DC2EA7">
            <w:pPr>
              <w:adjustRightInd w:val="0"/>
              <w:snapToGrid w:val="0"/>
              <w:jc w:val="center"/>
              <w:rPr>
                <w:color w:val="000000"/>
                <w:szCs w:val="21"/>
              </w:rPr>
            </w:pPr>
          </w:p>
        </w:tc>
        <w:tc>
          <w:tcPr>
            <w:tcW w:w="852" w:type="dxa"/>
            <w:gridSpan w:val="2"/>
            <w:vAlign w:val="center"/>
          </w:tcPr>
          <w:p w14:paraId="10E84442" w14:textId="77777777" w:rsidR="00F1238F" w:rsidRDefault="00F1238F" w:rsidP="00DC2EA7">
            <w:pPr>
              <w:adjustRightInd w:val="0"/>
              <w:snapToGrid w:val="0"/>
              <w:jc w:val="center"/>
              <w:rPr>
                <w:szCs w:val="21"/>
              </w:rPr>
            </w:pPr>
            <w:r>
              <w:rPr>
                <w:rFonts w:hint="eastAsia"/>
                <w:szCs w:val="21"/>
              </w:rPr>
              <w:t>2</w:t>
            </w:r>
            <w:r>
              <w:rPr>
                <w:szCs w:val="21"/>
              </w:rPr>
              <w:t>80</w:t>
            </w:r>
          </w:p>
        </w:tc>
        <w:tc>
          <w:tcPr>
            <w:tcW w:w="851" w:type="dxa"/>
            <w:vAlign w:val="center"/>
          </w:tcPr>
          <w:p w14:paraId="398F5C76"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.302</w:t>
            </w:r>
          </w:p>
        </w:tc>
        <w:tc>
          <w:tcPr>
            <w:tcW w:w="1419" w:type="dxa"/>
            <w:gridSpan w:val="2"/>
            <w:vAlign w:val="center"/>
          </w:tcPr>
          <w:p w14:paraId="4BDAF575" w14:textId="77777777" w:rsidR="00F1238F" w:rsidRPr="00905528" w:rsidRDefault="00F1238F" w:rsidP="00DC2EA7">
            <w:pPr>
              <w:adjustRightInd w:val="0"/>
              <w:snapToGrid w:val="0"/>
              <w:jc w:val="center"/>
              <w:rPr>
                <w:szCs w:val="21"/>
              </w:rPr>
            </w:pPr>
            <w:r w:rsidRPr="00905528">
              <w:rPr>
                <w:szCs w:val="21"/>
              </w:rPr>
              <w:t>10</w:t>
            </w:r>
          </w:p>
        </w:tc>
        <w:tc>
          <w:tcPr>
            <w:tcW w:w="1025" w:type="dxa"/>
            <w:gridSpan w:val="2"/>
            <w:vAlign w:val="center"/>
          </w:tcPr>
          <w:p w14:paraId="2A075422"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.011</w:t>
            </w:r>
          </w:p>
        </w:tc>
        <w:tc>
          <w:tcPr>
            <w:tcW w:w="1530" w:type="dxa"/>
            <w:vMerge/>
            <w:vAlign w:val="center"/>
          </w:tcPr>
          <w:p w14:paraId="763372E4"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0CA68E3C" w14:textId="77777777" w:rsidTr="00F1238F">
        <w:trPr>
          <w:cantSplit/>
          <w:trHeight w:hRule="exact" w:val="340"/>
          <w:jc w:val="center"/>
        </w:trPr>
        <w:tc>
          <w:tcPr>
            <w:tcW w:w="562" w:type="dxa"/>
            <w:vMerge/>
            <w:vAlign w:val="center"/>
          </w:tcPr>
          <w:p w14:paraId="51F3534E"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7ECFC960"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046D5340" w14:textId="77777777" w:rsidR="00F1238F" w:rsidRPr="00905528" w:rsidRDefault="00F1238F" w:rsidP="00DC2EA7">
            <w:pPr>
              <w:adjustRightInd w:val="0"/>
              <w:snapToGrid w:val="0"/>
              <w:jc w:val="center"/>
              <w:rPr>
                <w:szCs w:val="21"/>
              </w:rPr>
            </w:pPr>
            <w:r w:rsidRPr="004D1D80">
              <w:rPr>
                <w:rFonts w:hAnsi="宋体"/>
                <w:szCs w:val="21"/>
              </w:rPr>
              <w:t>氨氮</w:t>
            </w:r>
          </w:p>
        </w:tc>
        <w:tc>
          <w:tcPr>
            <w:tcW w:w="708" w:type="dxa"/>
            <w:vMerge/>
            <w:vAlign w:val="center"/>
          </w:tcPr>
          <w:p w14:paraId="711F7CF6" w14:textId="77777777" w:rsidR="00F1238F" w:rsidRDefault="00F1238F" w:rsidP="00DC2EA7">
            <w:pPr>
              <w:adjustRightInd w:val="0"/>
              <w:snapToGrid w:val="0"/>
              <w:jc w:val="center"/>
              <w:rPr>
                <w:color w:val="000000"/>
                <w:szCs w:val="21"/>
              </w:rPr>
            </w:pPr>
          </w:p>
        </w:tc>
        <w:tc>
          <w:tcPr>
            <w:tcW w:w="852" w:type="dxa"/>
            <w:gridSpan w:val="2"/>
            <w:vAlign w:val="center"/>
          </w:tcPr>
          <w:p w14:paraId="6009EAD7" w14:textId="77777777" w:rsidR="00F1238F" w:rsidRDefault="00F1238F" w:rsidP="00DC2EA7">
            <w:pPr>
              <w:adjustRightInd w:val="0"/>
              <w:snapToGrid w:val="0"/>
              <w:jc w:val="center"/>
              <w:rPr>
                <w:szCs w:val="21"/>
              </w:rPr>
            </w:pPr>
            <w:r>
              <w:rPr>
                <w:rFonts w:hint="eastAsia"/>
                <w:szCs w:val="21"/>
              </w:rPr>
              <w:t>1</w:t>
            </w:r>
            <w:r>
              <w:rPr>
                <w:szCs w:val="21"/>
              </w:rPr>
              <w:t>8</w:t>
            </w:r>
          </w:p>
        </w:tc>
        <w:tc>
          <w:tcPr>
            <w:tcW w:w="851" w:type="dxa"/>
            <w:vAlign w:val="center"/>
          </w:tcPr>
          <w:p w14:paraId="77833582"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.019</w:t>
            </w:r>
          </w:p>
        </w:tc>
        <w:tc>
          <w:tcPr>
            <w:tcW w:w="1419" w:type="dxa"/>
            <w:gridSpan w:val="2"/>
            <w:vAlign w:val="center"/>
          </w:tcPr>
          <w:p w14:paraId="7FA8C2A5" w14:textId="77777777" w:rsidR="00F1238F" w:rsidRPr="00905528" w:rsidRDefault="00F1238F" w:rsidP="00DC2EA7">
            <w:pPr>
              <w:adjustRightInd w:val="0"/>
              <w:snapToGrid w:val="0"/>
              <w:jc w:val="center"/>
              <w:rPr>
                <w:szCs w:val="21"/>
              </w:rPr>
            </w:pPr>
            <w:r>
              <w:rPr>
                <w:szCs w:val="21"/>
              </w:rPr>
              <w:t>5</w:t>
            </w:r>
          </w:p>
        </w:tc>
        <w:tc>
          <w:tcPr>
            <w:tcW w:w="1025" w:type="dxa"/>
            <w:gridSpan w:val="2"/>
            <w:vAlign w:val="center"/>
          </w:tcPr>
          <w:p w14:paraId="08402F0D"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.005</w:t>
            </w:r>
          </w:p>
        </w:tc>
        <w:tc>
          <w:tcPr>
            <w:tcW w:w="1530" w:type="dxa"/>
            <w:vMerge/>
            <w:vAlign w:val="center"/>
          </w:tcPr>
          <w:p w14:paraId="2159C9FC"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7D115479" w14:textId="77777777" w:rsidTr="00F1238F">
        <w:trPr>
          <w:cantSplit/>
          <w:trHeight w:hRule="exact" w:val="340"/>
          <w:jc w:val="center"/>
        </w:trPr>
        <w:tc>
          <w:tcPr>
            <w:tcW w:w="562" w:type="dxa"/>
            <w:vMerge/>
            <w:vAlign w:val="center"/>
          </w:tcPr>
          <w:p w14:paraId="6CAB446C"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016CDF05"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48B478FD" w14:textId="77777777" w:rsidR="00F1238F" w:rsidRPr="00905528" w:rsidRDefault="00F1238F" w:rsidP="00DC2EA7">
            <w:pPr>
              <w:adjustRightInd w:val="0"/>
              <w:snapToGrid w:val="0"/>
              <w:jc w:val="center"/>
              <w:rPr>
                <w:szCs w:val="21"/>
              </w:rPr>
            </w:pPr>
            <w:r w:rsidRPr="004D1D80">
              <w:rPr>
                <w:szCs w:val="21"/>
              </w:rPr>
              <w:t>TP</w:t>
            </w:r>
          </w:p>
        </w:tc>
        <w:tc>
          <w:tcPr>
            <w:tcW w:w="708" w:type="dxa"/>
            <w:vMerge/>
            <w:vAlign w:val="center"/>
          </w:tcPr>
          <w:p w14:paraId="4E926843" w14:textId="77777777" w:rsidR="00F1238F" w:rsidRDefault="00F1238F" w:rsidP="00DC2EA7">
            <w:pPr>
              <w:adjustRightInd w:val="0"/>
              <w:snapToGrid w:val="0"/>
              <w:jc w:val="center"/>
              <w:rPr>
                <w:color w:val="000000"/>
                <w:szCs w:val="21"/>
              </w:rPr>
            </w:pPr>
          </w:p>
        </w:tc>
        <w:tc>
          <w:tcPr>
            <w:tcW w:w="852" w:type="dxa"/>
            <w:gridSpan w:val="2"/>
            <w:vAlign w:val="center"/>
          </w:tcPr>
          <w:p w14:paraId="61B6BC49" w14:textId="77777777" w:rsidR="00F1238F" w:rsidRDefault="00F1238F" w:rsidP="00DC2EA7">
            <w:pPr>
              <w:adjustRightInd w:val="0"/>
              <w:snapToGrid w:val="0"/>
              <w:jc w:val="center"/>
              <w:rPr>
                <w:szCs w:val="21"/>
              </w:rPr>
            </w:pPr>
            <w:r>
              <w:rPr>
                <w:rFonts w:hint="eastAsia"/>
                <w:szCs w:val="21"/>
              </w:rPr>
              <w:t>1</w:t>
            </w:r>
            <w:r>
              <w:rPr>
                <w:szCs w:val="21"/>
              </w:rPr>
              <w:t>.3</w:t>
            </w:r>
          </w:p>
        </w:tc>
        <w:tc>
          <w:tcPr>
            <w:tcW w:w="851" w:type="dxa"/>
            <w:vAlign w:val="center"/>
          </w:tcPr>
          <w:p w14:paraId="3A623694"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.001</w:t>
            </w:r>
          </w:p>
        </w:tc>
        <w:tc>
          <w:tcPr>
            <w:tcW w:w="1419" w:type="dxa"/>
            <w:gridSpan w:val="2"/>
            <w:vAlign w:val="center"/>
          </w:tcPr>
          <w:p w14:paraId="64D4A17B" w14:textId="77777777" w:rsidR="00F1238F" w:rsidRPr="00905528" w:rsidRDefault="00F1238F" w:rsidP="00DC2EA7">
            <w:pPr>
              <w:adjustRightInd w:val="0"/>
              <w:snapToGrid w:val="0"/>
              <w:jc w:val="center"/>
              <w:rPr>
                <w:szCs w:val="21"/>
              </w:rPr>
            </w:pPr>
            <w:r w:rsidRPr="00905528">
              <w:rPr>
                <w:szCs w:val="21"/>
              </w:rPr>
              <w:t>0.5</w:t>
            </w:r>
          </w:p>
        </w:tc>
        <w:tc>
          <w:tcPr>
            <w:tcW w:w="1025" w:type="dxa"/>
            <w:gridSpan w:val="2"/>
            <w:vAlign w:val="center"/>
          </w:tcPr>
          <w:p w14:paraId="4C43E418"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.0005</w:t>
            </w:r>
          </w:p>
        </w:tc>
        <w:tc>
          <w:tcPr>
            <w:tcW w:w="1530" w:type="dxa"/>
            <w:vMerge/>
            <w:vAlign w:val="center"/>
          </w:tcPr>
          <w:p w14:paraId="63924296"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6A019D34" w14:textId="77777777" w:rsidTr="00F1238F">
        <w:trPr>
          <w:cantSplit/>
          <w:trHeight w:hRule="exact" w:val="340"/>
          <w:jc w:val="center"/>
        </w:trPr>
        <w:tc>
          <w:tcPr>
            <w:tcW w:w="562" w:type="dxa"/>
            <w:vMerge/>
            <w:vAlign w:val="center"/>
          </w:tcPr>
          <w:p w14:paraId="1CE299F3" w14:textId="77777777" w:rsidR="00F1238F" w:rsidRPr="006D46ED" w:rsidRDefault="00F1238F" w:rsidP="00DC2EA7">
            <w:pPr>
              <w:adjustRightInd w:val="0"/>
              <w:snapToGrid w:val="0"/>
              <w:spacing w:line="360" w:lineRule="auto"/>
              <w:jc w:val="center"/>
              <w:rPr>
                <w:color w:val="000000"/>
                <w:szCs w:val="21"/>
              </w:rPr>
            </w:pPr>
          </w:p>
        </w:tc>
        <w:tc>
          <w:tcPr>
            <w:tcW w:w="1380" w:type="dxa"/>
            <w:vMerge/>
            <w:vAlign w:val="center"/>
          </w:tcPr>
          <w:p w14:paraId="3C38B9A6" w14:textId="77777777" w:rsidR="00F1238F" w:rsidRPr="006D46ED" w:rsidRDefault="00F1238F" w:rsidP="00DC2EA7">
            <w:pPr>
              <w:adjustRightInd w:val="0"/>
              <w:snapToGrid w:val="0"/>
              <w:jc w:val="center"/>
              <w:rPr>
                <w:rFonts w:hAnsi="宋体"/>
                <w:color w:val="000000"/>
                <w:szCs w:val="21"/>
              </w:rPr>
            </w:pPr>
          </w:p>
        </w:tc>
        <w:tc>
          <w:tcPr>
            <w:tcW w:w="1137" w:type="dxa"/>
            <w:vAlign w:val="center"/>
          </w:tcPr>
          <w:p w14:paraId="6736DBE3" w14:textId="77777777" w:rsidR="00F1238F" w:rsidRPr="00905528" w:rsidRDefault="00F1238F" w:rsidP="00DC2EA7">
            <w:pPr>
              <w:adjustRightInd w:val="0"/>
              <w:snapToGrid w:val="0"/>
              <w:jc w:val="center"/>
              <w:rPr>
                <w:szCs w:val="21"/>
              </w:rPr>
            </w:pPr>
            <w:r>
              <w:rPr>
                <w:rFonts w:hint="eastAsia"/>
                <w:szCs w:val="21"/>
              </w:rPr>
              <w:t>动植物油</w:t>
            </w:r>
          </w:p>
        </w:tc>
        <w:tc>
          <w:tcPr>
            <w:tcW w:w="708" w:type="dxa"/>
            <w:vMerge/>
            <w:vAlign w:val="center"/>
          </w:tcPr>
          <w:p w14:paraId="3E9E715A" w14:textId="77777777" w:rsidR="00F1238F" w:rsidRDefault="00F1238F" w:rsidP="00DC2EA7">
            <w:pPr>
              <w:adjustRightInd w:val="0"/>
              <w:snapToGrid w:val="0"/>
              <w:jc w:val="center"/>
              <w:rPr>
                <w:color w:val="000000"/>
                <w:szCs w:val="21"/>
              </w:rPr>
            </w:pPr>
          </w:p>
        </w:tc>
        <w:tc>
          <w:tcPr>
            <w:tcW w:w="852" w:type="dxa"/>
            <w:gridSpan w:val="2"/>
            <w:vAlign w:val="center"/>
          </w:tcPr>
          <w:p w14:paraId="5F6F5406" w14:textId="77777777" w:rsidR="00F1238F" w:rsidRDefault="00F1238F" w:rsidP="00DC2EA7">
            <w:pPr>
              <w:adjustRightInd w:val="0"/>
              <w:snapToGrid w:val="0"/>
              <w:jc w:val="center"/>
              <w:rPr>
                <w:szCs w:val="21"/>
              </w:rPr>
            </w:pPr>
            <w:r>
              <w:rPr>
                <w:rFonts w:hint="eastAsia"/>
                <w:szCs w:val="21"/>
              </w:rPr>
              <w:t>5</w:t>
            </w:r>
            <w:r>
              <w:rPr>
                <w:szCs w:val="21"/>
              </w:rPr>
              <w:t>8</w:t>
            </w:r>
          </w:p>
        </w:tc>
        <w:tc>
          <w:tcPr>
            <w:tcW w:w="851" w:type="dxa"/>
            <w:vAlign w:val="center"/>
          </w:tcPr>
          <w:p w14:paraId="4CF74B36"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.063</w:t>
            </w:r>
          </w:p>
        </w:tc>
        <w:tc>
          <w:tcPr>
            <w:tcW w:w="1419" w:type="dxa"/>
            <w:gridSpan w:val="2"/>
            <w:vAlign w:val="center"/>
          </w:tcPr>
          <w:p w14:paraId="460D3913" w14:textId="77777777" w:rsidR="00F1238F" w:rsidRPr="00905528" w:rsidRDefault="00F1238F" w:rsidP="00DC2EA7">
            <w:pPr>
              <w:adjustRightInd w:val="0"/>
              <w:snapToGrid w:val="0"/>
              <w:jc w:val="center"/>
              <w:rPr>
                <w:szCs w:val="21"/>
              </w:rPr>
            </w:pPr>
            <w:r>
              <w:rPr>
                <w:rFonts w:hint="eastAsia"/>
                <w:szCs w:val="21"/>
              </w:rPr>
              <w:t>1</w:t>
            </w:r>
          </w:p>
        </w:tc>
        <w:tc>
          <w:tcPr>
            <w:tcW w:w="1025" w:type="dxa"/>
            <w:gridSpan w:val="2"/>
            <w:vAlign w:val="center"/>
          </w:tcPr>
          <w:p w14:paraId="04535B4F" w14:textId="77777777" w:rsidR="00F1238F" w:rsidRPr="00EA132D" w:rsidRDefault="00F1238F" w:rsidP="00DC2EA7">
            <w:pPr>
              <w:adjustRightInd w:val="0"/>
              <w:snapToGrid w:val="0"/>
              <w:jc w:val="center"/>
              <w:rPr>
                <w:kern w:val="0"/>
                <w:szCs w:val="21"/>
              </w:rPr>
            </w:pPr>
            <w:r>
              <w:rPr>
                <w:rFonts w:hint="eastAsia"/>
                <w:kern w:val="0"/>
                <w:szCs w:val="21"/>
              </w:rPr>
              <w:t>0</w:t>
            </w:r>
            <w:r>
              <w:rPr>
                <w:kern w:val="0"/>
                <w:szCs w:val="21"/>
              </w:rPr>
              <w:t>.001</w:t>
            </w:r>
          </w:p>
        </w:tc>
        <w:tc>
          <w:tcPr>
            <w:tcW w:w="1530" w:type="dxa"/>
            <w:vMerge/>
            <w:vAlign w:val="center"/>
          </w:tcPr>
          <w:p w14:paraId="0CE28B2B" w14:textId="77777777" w:rsidR="00F1238F" w:rsidRPr="006D46ED" w:rsidRDefault="00F1238F" w:rsidP="00DC2EA7">
            <w:pPr>
              <w:pStyle w:val="2TimesNewRoman"/>
              <w:adjustRightInd w:val="0"/>
              <w:snapToGrid w:val="0"/>
              <w:spacing w:line="360" w:lineRule="auto"/>
              <w:jc w:val="center"/>
              <w:rPr>
                <w:rFonts w:eastAsia="宋体"/>
                <w:color w:val="000000"/>
                <w:spacing w:val="-20"/>
                <w:sz w:val="21"/>
                <w:szCs w:val="21"/>
              </w:rPr>
            </w:pPr>
          </w:p>
        </w:tc>
      </w:tr>
      <w:tr w:rsidR="00F1238F" w:rsidRPr="006D46ED" w14:paraId="017A5CEF" w14:textId="77777777" w:rsidTr="00F1238F">
        <w:trPr>
          <w:cantSplit/>
          <w:trHeight w:val="261"/>
          <w:jc w:val="center"/>
        </w:trPr>
        <w:tc>
          <w:tcPr>
            <w:tcW w:w="562" w:type="dxa"/>
            <w:vMerge w:val="restart"/>
            <w:vAlign w:val="center"/>
          </w:tcPr>
          <w:p w14:paraId="5AF8B0A7" w14:textId="77777777" w:rsidR="00F1238F" w:rsidRPr="00E77478" w:rsidRDefault="00F1238F" w:rsidP="009B18C1">
            <w:pPr>
              <w:adjustRightInd w:val="0"/>
              <w:snapToGrid w:val="0"/>
              <w:spacing w:line="360" w:lineRule="auto"/>
              <w:jc w:val="center"/>
              <w:rPr>
                <w:szCs w:val="21"/>
              </w:rPr>
            </w:pPr>
            <w:r w:rsidRPr="00E77478">
              <w:rPr>
                <w:rFonts w:hAnsi="宋体"/>
                <w:szCs w:val="21"/>
              </w:rPr>
              <w:t>固</w:t>
            </w:r>
          </w:p>
          <w:p w14:paraId="119DCB91" w14:textId="77777777" w:rsidR="00F1238F" w:rsidRPr="00E77478" w:rsidRDefault="00F1238F" w:rsidP="009B18C1">
            <w:pPr>
              <w:adjustRightInd w:val="0"/>
              <w:snapToGrid w:val="0"/>
              <w:spacing w:line="360" w:lineRule="auto"/>
              <w:jc w:val="center"/>
              <w:rPr>
                <w:szCs w:val="21"/>
              </w:rPr>
            </w:pPr>
            <w:r w:rsidRPr="00E77478">
              <w:rPr>
                <w:rFonts w:hAnsi="宋体"/>
                <w:szCs w:val="21"/>
              </w:rPr>
              <w:t>体</w:t>
            </w:r>
          </w:p>
          <w:p w14:paraId="6D97256E" w14:textId="77777777" w:rsidR="00F1238F" w:rsidRPr="00E77478" w:rsidRDefault="00F1238F" w:rsidP="009B18C1">
            <w:pPr>
              <w:adjustRightInd w:val="0"/>
              <w:snapToGrid w:val="0"/>
              <w:spacing w:line="360" w:lineRule="auto"/>
              <w:jc w:val="center"/>
              <w:rPr>
                <w:szCs w:val="21"/>
              </w:rPr>
            </w:pPr>
            <w:r w:rsidRPr="00E77478">
              <w:rPr>
                <w:rFonts w:hAnsi="宋体"/>
                <w:szCs w:val="21"/>
              </w:rPr>
              <w:t>废</w:t>
            </w:r>
          </w:p>
          <w:p w14:paraId="5A83F029" w14:textId="77777777" w:rsidR="00F1238F" w:rsidRPr="00E77478" w:rsidRDefault="00F1238F" w:rsidP="009B18C1">
            <w:pPr>
              <w:adjustRightInd w:val="0"/>
              <w:snapToGrid w:val="0"/>
              <w:spacing w:line="360" w:lineRule="auto"/>
              <w:jc w:val="center"/>
              <w:rPr>
                <w:szCs w:val="21"/>
              </w:rPr>
            </w:pPr>
            <w:r w:rsidRPr="00E77478">
              <w:rPr>
                <w:rFonts w:hAnsi="宋体"/>
                <w:szCs w:val="21"/>
              </w:rPr>
              <w:t>物</w:t>
            </w:r>
          </w:p>
        </w:tc>
        <w:tc>
          <w:tcPr>
            <w:tcW w:w="1380" w:type="dxa"/>
            <w:vAlign w:val="center"/>
          </w:tcPr>
          <w:p w14:paraId="12A130D6" w14:textId="77777777" w:rsidR="00F1238F" w:rsidRPr="006D46ED" w:rsidRDefault="00F1238F" w:rsidP="009B18C1">
            <w:pPr>
              <w:adjustRightInd w:val="0"/>
              <w:snapToGrid w:val="0"/>
              <w:jc w:val="center"/>
              <w:rPr>
                <w:color w:val="000000"/>
                <w:szCs w:val="21"/>
              </w:rPr>
            </w:pPr>
          </w:p>
        </w:tc>
        <w:tc>
          <w:tcPr>
            <w:tcW w:w="1137" w:type="dxa"/>
            <w:vAlign w:val="center"/>
          </w:tcPr>
          <w:p w14:paraId="4CDB3059" w14:textId="77777777" w:rsidR="00F1238F" w:rsidRPr="006D46ED" w:rsidRDefault="00F1238F" w:rsidP="009B18C1">
            <w:pPr>
              <w:adjustRightInd w:val="0"/>
              <w:snapToGrid w:val="0"/>
              <w:jc w:val="center"/>
              <w:rPr>
                <w:szCs w:val="21"/>
              </w:rPr>
            </w:pPr>
            <w:r w:rsidRPr="006D46ED">
              <w:rPr>
                <w:rFonts w:hAnsi="宋体"/>
                <w:szCs w:val="21"/>
              </w:rPr>
              <w:t>产生量</w:t>
            </w:r>
            <w:r w:rsidRPr="006D46ED">
              <w:rPr>
                <w:szCs w:val="21"/>
              </w:rPr>
              <w:t>t/a</w:t>
            </w:r>
          </w:p>
        </w:tc>
        <w:tc>
          <w:tcPr>
            <w:tcW w:w="2411" w:type="dxa"/>
            <w:gridSpan w:val="4"/>
            <w:vAlign w:val="center"/>
          </w:tcPr>
          <w:p w14:paraId="0FDA9F6D" w14:textId="77777777" w:rsidR="00F1238F" w:rsidRPr="006D46ED" w:rsidRDefault="00F1238F" w:rsidP="009B18C1">
            <w:pPr>
              <w:adjustRightInd w:val="0"/>
              <w:snapToGrid w:val="0"/>
              <w:jc w:val="center"/>
              <w:rPr>
                <w:color w:val="000000"/>
                <w:szCs w:val="21"/>
              </w:rPr>
            </w:pPr>
            <w:r w:rsidRPr="006D46ED">
              <w:rPr>
                <w:rFonts w:hAnsi="宋体"/>
                <w:color w:val="000000"/>
                <w:szCs w:val="21"/>
              </w:rPr>
              <w:t>处理处置量</w:t>
            </w:r>
            <w:r w:rsidRPr="006D46ED">
              <w:rPr>
                <w:color w:val="000000"/>
                <w:szCs w:val="21"/>
              </w:rPr>
              <w:t>t/a</w:t>
            </w:r>
          </w:p>
        </w:tc>
        <w:tc>
          <w:tcPr>
            <w:tcW w:w="1419" w:type="dxa"/>
            <w:gridSpan w:val="2"/>
            <w:vAlign w:val="center"/>
          </w:tcPr>
          <w:p w14:paraId="5122CAF3" w14:textId="77777777" w:rsidR="00F1238F" w:rsidRPr="006D46ED" w:rsidRDefault="00F1238F" w:rsidP="009B18C1">
            <w:pPr>
              <w:adjustRightInd w:val="0"/>
              <w:snapToGrid w:val="0"/>
              <w:jc w:val="center"/>
              <w:rPr>
                <w:color w:val="000000"/>
                <w:szCs w:val="21"/>
              </w:rPr>
            </w:pPr>
            <w:r w:rsidRPr="006D46ED">
              <w:rPr>
                <w:rFonts w:hAnsi="宋体"/>
                <w:color w:val="000000"/>
                <w:szCs w:val="21"/>
              </w:rPr>
              <w:t>综合利用量</w:t>
            </w:r>
            <w:r w:rsidRPr="006D46ED">
              <w:rPr>
                <w:color w:val="000000"/>
                <w:szCs w:val="21"/>
              </w:rPr>
              <w:t>t/a</w:t>
            </w:r>
          </w:p>
        </w:tc>
        <w:tc>
          <w:tcPr>
            <w:tcW w:w="1025" w:type="dxa"/>
            <w:gridSpan w:val="2"/>
            <w:vAlign w:val="center"/>
          </w:tcPr>
          <w:p w14:paraId="3ED0A884" w14:textId="77777777" w:rsidR="00F1238F" w:rsidRPr="006D46ED" w:rsidRDefault="00F1238F" w:rsidP="009B18C1">
            <w:pPr>
              <w:adjustRightInd w:val="0"/>
              <w:snapToGrid w:val="0"/>
              <w:jc w:val="center"/>
              <w:rPr>
                <w:color w:val="000000"/>
                <w:szCs w:val="21"/>
              </w:rPr>
            </w:pPr>
            <w:r w:rsidRPr="006D46ED">
              <w:rPr>
                <w:rFonts w:hAnsi="宋体"/>
                <w:color w:val="000000"/>
                <w:szCs w:val="21"/>
              </w:rPr>
              <w:t>外排量</w:t>
            </w:r>
            <w:r w:rsidRPr="006D46ED">
              <w:rPr>
                <w:color w:val="000000"/>
                <w:szCs w:val="21"/>
              </w:rPr>
              <w:t>t/a</w:t>
            </w:r>
          </w:p>
        </w:tc>
        <w:tc>
          <w:tcPr>
            <w:tcW w:w="1530" w:type="dxa"/>
            <w:vAlign w:val="center"/>
          </w:tcPr>
          <w:p w14:paraId="65DD9A6E" w14:textId="77777777" w:rsidR="00F1238F" w:rsidRPr="006D46ED" w:rsidRDefault="00F1238F" w:rsidP="009B18C1">
            <w:pPr>
              <w:adjustRightInd w:val="0"/>
              <w:snapToGrid w:val="0"/>
              <w:jc w:val="center"/>
              <w:rPr>
                <w:color w:val="000000"/>
                <w:szCs w:val="21"/>
              </w:rPr>
            </w:pPr>
            <w:r w:rsidRPr="006D46ED">
              <w:rPr>
                <w:rFonts w:hAnsi="宋体"/>
                <w:color w:val="000000"/>
                <w:szCs w:val="21"/>
              </w:rPr>
              <w:t>备注</w:t>
            </w:r>
          </w:p>
        </w:tc>
      </w:tr>
      <w:tr w:rsidR="00F1238F" w:rsidRPr="006D46ED" w14:paraId="5B856DEA" w14:textId="77777777" w:rsidTr="00F1238F">
        <w:trPr>
          <w:cantSplit/>
          <w:trHeight w:val="340"/>
          <w:jc w:val="center"/>
        </w:trPr>
        <w:tc>
          <w:tcPr>
            <w:tcW w:w="562" w:type="dxa"/>
            <w:vMerge/>
            <w:vAlign w:val="center"/>
          </w:tcPr>
          <w:p w14:paraId="4E4BF0AD" w14:textId="77777777" w:rsidR="00F1238F" w:rsidRPr="006D46ED" w:rsidRDefault="00F1238F" w:rsidP="009B18C1">
            <w:pPr>
              <w:adjustRightInd w:val="0"/>
              <w:snapToGrid w:val="0"/>
              <w:spacing w:line="360" w:lineRule="auto"/>
              <w:jc w:val="center"/>
              <w:rPr>
                <w:color w:val="000000"/>
                <w:szCs w:val="21"/>
              </w:rPr>
            </w:pPr>
          </w:p>
        </w:tc>
        <w:tc>
          <w:tcPr>
            <w:tcW w:w="1380" w:type="dxa"/>
            <w:vAlign w:val="center"/>
          </w:tcPr>
          <w:p w14:paraId="525CEB00" w14:textId="77777777" w:rsidR="00F1238F" w:rsidRPr="006D46ED" w:rsidRDefault="00F1238F" w:rsidP="009B18C1">
            <w:pPr>
              <w:adjustRightInd w:val="0"/>
              <w:snapToGrid w:val="0"/>
              <w:jc w:val="center"/>
              <w:rPr>
                <w:szCs w:val="21"/>
              </w:rPr>
            </w:pPr>
            <w:r w:rsidRPr="006D46ED">
              <w:rPr>
                <w:rFonts w:hAnsi="宋体"/>
                <w:szCs w:val="21"/>
              </w:rPr>
              <w:t>一般工业固废</w:t>
            </w:r>
          </w:p>
        </w:tc>
        <w:tc>
          <w:tcPr>
            <w:tcW w:w="1137" w:type="dxa"/>
            <w:vAlign w:val="center"/>
          </w:tcPr>
          <w:p w14:paraId="51B02F3F" w14:textId="77777777" w:rsidR="00F1238F" w:rsidRPr="00A832D9" w:rsidRDefault="00F1238F" w:rsidP="009B18C1">
            <w:pPr>
              <w:pStyle w:val="aa"/>
              <w:adjustRightInd w:val="0"/>
              <w:snapToGrid w:val="0"/>
              <w:spacing w:line="240" w:lineRule="auto"/>
              <w:rPr>
                <w:rFonts w:ascii="Times New Roman" w:eastAsia="宋体"/>
                <w:szCs w:val="21"/>
              </w:rPr>
            </w:pPr>
            <w:r>
              <w:rPr>
                <w:rFonts w:ascii="Times New Roman" w:eastAsia="宋体"/>
                <w:szCs w:val="21"/>
              </w:rPr>
              <w:t>6591.5</w:t>
            </w:r>
          </w:p>
        </w:tc>
        <w:tc>
          <w:tcPr>
            <w:tcW w:w="2411" w:type="dxa"/>
            <w:gridSpan w:val="4"/>
            <w:vAlign w:val="center"/>
          </w:tcPr>
          <w:p w14:paraId="6F117254" w14:textId="77777777" w:rsidR="00F1238F" w:rsidRPr="00A832D9" w:rsidRDefault="00F1238F" w:rsidP="009B18C1">
            <w:pPr>
              <w:adjustRightInd w:val="0"/>
              <w:snapToGrid w:val="0"/>
              <w:jc w:val="center"/>
              <w:rPr>
                <w:szCs w:val="21"/>
              </w:rPr>
            </w:pPr>
            <w:r>
              <w:rPr>
                <w:szCs w:val="21"/>
              </w:rPr>
              <w:t>0</w:t>
            </w:r>
          </w:p>
        </w:tc>
        <w:tc>
          <w:tcPr>
            <w:tcW w:w="1419" w:type="dxa"/>
            <w:gridSpan w:val="2"/>
            <w:vAlign w:val="center"/>
          </w:tcPr>
          <w:p w14:paraId="0B5BF6AE" w14:textId="77777777" w:rsidR="00F1238F" w:rsidRPr="00A832D9" w:rsidRDefault="00F1238F" w:rsidP="009B18C1">
            <w:pPr>
              <w:adjustRightInd w:val="0"/>
              <w:snapToGrid w:val="0"/>
              <w:jc w:val="center"/>
              <w:rPr>
                <w:szCs w:val="21"/>
              </w:rPr>
            </w:pPr>
            <w:r>
              <w:rPr>
                <w:szCs w:val="21"/>
              </w:rPr>
              <w:t>6591.5</w:t>
            </w:r>
          </w:p>
        </w:tc>
        <w:tc>
          <w:tcPr>
            <w:tcW w:w="1025" w:type="dxa"/>
            <w:gridSpan w:val="2"/>
            <w:vAlign w:val="center"/>
          </w:tcPr>
          <w:p w14:paraId="621335EB" w14:textId="77777777" w:rsidR="00F1238F" w:rsidRPr="00A832D9" w:rsidRDefault="00F1238F" w:rsidP="009B18C1">
            <w:pPr>
              <w:adjustRightInd w:val="0"/>
              <w:snapToGrid w:val="0"/>
              <w:jc w:val="center"/>
              <w:rPr>
                <w:szCs w:val="21"/>
              </w:rPr>
            </w:pPr>
            <w:r w:rsidRPr="00A832D9">
              <w:rPr>
                <w:szCs w:val="21"/>
              </w:rPr>
              <w:t>0</w:t>
            </w:r>
          </w:p>
        </w:tc>
        <w:tc>
          <w:tcPr>
            <w:tcW w:w="1530" w:type="dxa"/>
            <w:vAlign w:val="center"/>
          </w:tcPr>
          <w:p w14:paraId="160867DE" w14:textId="77777777" w:rsidR="00F1238F" w:rsidRPr="00791100" w:rsidRDefault="00F1238F" w:rsidP="009B18C1">
            <w:pPr>
              <w:adjustRightInd w:val="0"/>
              <w:snapToGrid w:val="0"/>
              <w:jc w:val="center"/>
              <w:rPr>
                <w:szCs w:val="21"/>
              </w:rPr>
            </w:pPr>
            <w:r w:rsidRPr="00791100">
              <w:rPr>
                <w:rFonts w:hAnsi="宋体"/>
                <w:szCs w:val="21"/>
              </w:rPr>
              <w:t>外售综合利用</w:t>
            </w:r>
          </w:p>
        </w:tc>
      </w:tr>
      <w:tr w:rsidR="00F1238F" w:rsidRPr="006D46ED" w14:paraId="12F25E71" w14:textId="77777777" w:rsidTr="00F1238F">
        <w:trPr>
          <w:cantSplit/>
          <w:trHeight w:val="261"/>
          <w:jc w:val="center"/>
        </w:trPr>
        <w:tc>
          <w:tcPr>
            <w:tcW w:w="562" w:type="dxa"/>
            <w:vMerge/>
            <w:vAlign w:val="center"/>
          </w:tcPr>
          <w:p w14:paraId="28D681AD" w14:textId="77777777" w:rsidR="00F1238F" w:rsidRPr="006D46ED" w:rsidRDefault="00F1238F" w:rsidP="009B18C1">
            <w:pPr>
              <w:adjustRightInd w:val="0"/>
              <w:snapToGrid w:val="0"/>
              <w:spacing w:line="360" w:lineRule="auto"/>
              <w:jc w:val="center"/>
              <w:rPr>
                <w:color w:val="000000"/>
                <w:szCs w:val="21"/>
              </w:rPr>
            </w:pPr>
          </w:p>
        </w:tc>
        <w:tc>
          <w:tcPr>
            <w:tcW w:w="1380" w:type="dxa"/>
            <w:vAlign w:val="center"/>
          </w:tcPr>
          <w:p w14:paraId="48399141" w14:textId="77777777" w:rsidR="00F1238F" w:rsidRPr="006D46ED" w:rsidRDefault="00F1238F" w:rsidP="009B18C1">
            <w:pPr>
              <w:adjustRightInd w:val="0"/>
              <w:snapToGrid w:val="0"/>
              <w:jc w:val="center"/>
              <w:rPr>
                <w:rFonts w:hAnsi="宋体"/>
                <w:szCs w:val="21"/>
              </w:rPr>
            </w:pPr>
            <w:r>
              <w:rPr>
                <w:rFonts w:hAnsi="宋体" w:hint="eastAsia"/>
                <w:szCs w:val="21"/>
              </w:rPr>
              <w:t>危险废物</w:t>
            </w:r>
          </w:p>
        </w:tc>
        <w:tc>
          <w:tcPr>
            <w:tcW w:w="1137" w:type="dxa"/>
            <w:vAlign w:val="center"/>
          </w:tcPr>
          <w:p w14:paraId="6386486C" w14:textId="77777777" w:rsidR="00F1238F" w:rsidRPr="00A832D9" w:rsidRDefault="00F1238F" w:rsidP="009B18C1">
            <w:pPr>
              <w:pStyle w:val="aa"/>
              <w:adjustRightInd w:val="0"/>
              <w:snapToGrid w:val="0"/>
              <w:spacing w:line="240" w:lineRule="auto"/>
              <w:rPr>
                <w:rFonts w:ascii="Times New Roman" w:eastAsia="宋体"/>
                <w:szCs w:val="21"/>
              </w:rPr>
            </w:pPr>
            <w:r>
              <w:rPr>
                <w:rFonts w:ascii="Times New Roman" w:eastAsia="宋体"/>
                <w:szCs w:val="21"/>
              </w:rPr>
              <w:t>3880</w:t>
            </w:r>
          </w:p>
        </w:tc>
        <w:tc>
          <w:tcPr>
            <w:tcW w:w="2411" w:type="dxa"/>
            <w:gridSpan w:val="4"/>
            <w:vAlign w:val="center"/>
          </w:tcPr>
          <w:p w14:paraId="319540F6" w14:textId="77777777" w:rsidR="00F1238F" w:rsidRPr="00A832D9" w:rsidRDefault="00F1238F" w:rsidP="009B18C1">
            <w:pPr>
              <w:adjustRightInd w:val="0"/>
              <w:snapToGrid w:val="0"/>
              <w:jc w:val="center"/>
              <w:rPr>
                <w:szCs w:val="21"/>
              </w:rPr>
            </w:pPr>
            <w:r>
              <w:rPr>
                <w:szCs w:val="21"/>
              </w:rPr>
              <w:t>3880</w:t>
            </w:r>
          </w:p>
        </w:tc>
        <w:tc>
          <w:tcPr>
            <w:tcW w:w="1419" w:type="dxa"/>
            <w:gridSpan w:val="2"/>
            <w:vAlign w:val="center"/>
          </w:tcPr>
          <w:p w14:paraId="45E9DC28" w14:textId="77777777" w:rsidR="00F1238F" w:rsidRPr="00A832D9" w:rsidRDefault="00F1238F" w:rsidP="009B18C1">
            <w:pPr>
              <w:adjustRightInd w:val="0"/>
              <w:snapToGrid w:val="0"/>
              <w:jc w:val="center"/>
              <w:rPr>
                <w:szCs w:val="21"/>
              </w:rPr>
            </w:pPr>
            <w:r>
              <w:rPr>
                <w:szCs w:val="21"/>
              </w:rPr>
              <w:t>0</w:t>
            </w:r>
          </w:p>
        </w:tc>
        <w:tc>
          <w:tcPr>
            <w:tcW w:w="1025" w:type="dxa"/>
            <w:gridSpan w:val="2"/>
            <w:vAlign w:val="center"/>
          </w:tcPr>
          <w:p w14:paraId="37AFCC9D" w14:textId="77777777" w:rsidR="00F1238F" w:rsidRPr="00A832D9" w:rsidRDefault="00F1238F" w:rsidP="009B18C1">
            <w:pPr>
              <w:adjustRightInd w:val="0"/>
              <w:snapToGrid w:val="0"/>
              <w:jc w:val="center"/>
              <w:rPr>
                <w:szCs w:val="21"/>
              </w:rPr>
            </w:pPr>
            <w:r w:rsidRPr="00A832D9">
              <w:rPr>
                <w:rFonts w:hint="eastAsia"/>
                <w:szCs w:val="21"/>
              </w:rPr>
              <w:t>0</w:t>
            </w:r>
          </w:p>
        </w:tc>
        <w:tc>
          <w:tcPr>
            <w:tcW w:w="1530" w:type="dxa"/>
            <w:vAlign w:val="center"/>
          </w:tcPr>
          <w:p w14:paraId="6E4973F5" w14:textId="77777777" w:rsidR="00F1238F" w:rsidRPr="00791100" w:rsidRDefault="00F1238F" w:rsidP="009B18C1">
            <w:pPr>
              <w:adjustRightInd w:val="0"/>
              <w:snapToGrid w:val="0"/>
              <w:jc w:val="center"/>
              <w:rPr>
                <w:rFonts w:hAnsi="宋体"/>
                <w:szCs w:val="21"/>
              </w:rPr>
            </w:pPr>
            <w:r w:rsidRPr="00791100">
              <w:rPr>
                <w:rFonts w:hAnsi="宋体" w:hint="eastAsia"/>
                <w:szCs w:val="21"/>
              </w:rPr>
              <w:t>委托有资质单位合理处置</w:t>
            </w:r>
          </w:p>
        </w:tc>
      </w:tr>
      <w:tr w:rsidR="00F1238F" w:rsidRPr="006D46ED" w14:paraId="40757437" w14:textId="77777777" w:rsidTr="00F1238F">
        <w:trPr>
          <w:cantSplit/>
          <w:trHeight w:val="261"/>
          <w:jc w:val="center"/>
        </w:trPr>
        <w:tc>
          <w:tcPr>
            <w:tcW w:w="562" w:type="dxa"/>
            <w:vMerge/>
            <w:vAlign w:val="center"/>
          </w:tcPr>
          <w:p w14:paraId="771DBFD5" w14:textId="77777777" w:rsidR="00F1238F" w:rsidRPr="006D46ED" w:rsidRDefault="00F1238F" w:rsidP="009B18C1">
            <w:pPr>
              <w:adjustRightInd w:val="0"/>
              <w:snapToGrid w:val="0"/>
              <w:spacing w:line="360" w:lineRule="auto"/>
              <w:jc w:val="center"/>
              <w:rPr>
                <w:color w:val="000000"/>
                <w:szCs w:val="21"/>
              </w:rPr>
            </w:pPr>
          </w:p>
        </w:tc>
        <w:tc>
          <w:tcPr>
            <w:tcW w:w="1380" w:type="dxa"/>
            <w:tcBorders>
              <w:top w:val="single" w:sz="4" w:space="0" w:color="auto"/>
              <w:bottom w:val="single" w:sz="4" w:space="0" w:color="auto"/>
              <w:right w:val="single" w:sz="4" w:space="0" w:color="auto"/>
            </w:tcBorders>
            <w:vAlign w:val="center"/>
          </w:tcPr>
          <w:p w14:paraId="4B5543B7" w14:textId="77777777" w:rsidR="00F1238F" w:rsidRPr="006D46ED" w:rsidRDefault="00F1238F" w:rsidP="009B18C1">
            <w:pPr>
              <w:pStyle w:val="aa"/>
              <w:adjustRightInd w:val="0"/>
              <w:snapToGrid w:val="0"/>
              <w:spacing w:line="240" w:lineRule="auto"/>
              <w:rPr>
                <w:rFonts w:ascii="Times New Roman" w:eastAsia="宋体"/>
                <w:szCs w:val="21"/>
              </w:rPr>
            </w:pPr>
            <w:r w:rsidRPr="006D46ED">
              <w:rPr>
                <w:rFonts w:ascii="Times New Roman" w:eastAsia="宋体" w:hAnsi="宋体"/>
                <w:szCs w:val="21"/>
              </w:rPr>
              <w:t>生活活动</w:t>
            </w:r>
          </w:p>
        </w:tc>
        <w:tc>
          <w:tcPr>
            <w:tcW w:w="1137" w:type="dxa"/>
            <w:tcBorders>
              <w:left w:val="nil"/>
            </w:tcBorders>
            <w:vAlign w:val="center"/>
          </w:tcPr>
          <w:p w14:paraId="2113AEB4" w14:textId="77777777" w:rsidR="00F1238F" w:rsidRPr="00A832D9" w:rsidRDefault="00F1238F" w:rsidP="009B18C1">
            <w:pPr>
              <w:adjustRightInd w:val="0"/>
              <w:snapToGrid w:val="0"/>
              <w:jc w:val="center"/>
              <w:rPr>
                <w:szCs w:val="21"/>
              </w:rPr>
            </w:pPr>
            <w:r>
              <w:rPr>
                <w:szCs w:val="21"/>
              </w:rPr>
              <w:t>15</w:t>
            </w:r>
          </w:p>
        </w:tc>
        <w:tc>
          <w:tcPr>
            <w:tcW w:w="2411" w:type="dxa"/>
            <w:gridSpan w:val="4"/>
            <w:vAlign w:val="center"/>
          </w:tcPr>
          <w:p w14:paraId="0B220676" w14:textId="77777777" w:rsidR="00F1238F" w:rsidRPr="00A832D9" w:rsidRDefault="00F1238F" w:rsidP="009B18C1">
            <w:pPr>
              <w:adjustRightInd w:val="0"/>
              <w:snapToGrid w:val="0"/>
              <w:jc w:val="center"/>
              <w:rPr>
                <w:szCs w:val="21"/>
              </w:rPr>
            </w:pPr>
            <w:r>
              <w:rPr>
                <w:szCs w:val="21"/>
              </w:rPr>
              <w:t>15</w:t>
            </w:r>
          </w:p>
        </w:tc>
        <w:tc>
          <w:tcPr>
            <w:tcW w:w="1419" w:type="dxa"/>
            <w:gridSpan w:val="2"/>
            <w:vAlign w:val="center"/>
          </w:tcPr>
          <w:p w14:paraId="335E92E4" w14:textId="77777777" w:rsidR="00F1238F" w:rsidRPr="00A832D9" w:rsidRDefault="00F1238F" w:rsidP="009B18C1">
            <w:pPr>
              <w:adjustRightInd w:val="0"/>
              <w:snapToGrid w:val="0"/>
              <w:jc w:val="center"/>
              <w:rPr>
                <w:szCs w:val="21"/>
              </w:rPr>
            </w:pPr>
            <w:r>
              <w:rPr>
                <w:szCs w:val="21"/>
              </w:rPr>
              <w:t>0</w:t>
            </w:r>
          </w:p>
        </w:tc>
        <w:tc>
          <w:tcPr>
            <w:tcW w:w="1025" w:type="dxa"/>
            <w:gridSpan w:val="2"/>
            <w:vAlign w:val="center"/>
          </w:tcPr>
          <w:p w14:paraId="4E360D3E" w14:textId="77777777" w:rsidR="00F1238F" w:rsidRPr="00A832D9" w:rsidRDefault="00F1238F" w:rsidP="009B18C1">
            <w:pPr>
              <w:adjustRightInd w:val="0"/>
              <w:snapToGrid w:val="0"/>
              <w:jc w:val="center"/>
              <w:rPr>
                <w:szCs w:val="21"/>
              </w:rPr>
            </w:pPr>
            <w:r w:rsidRPr="00A832D9">
              <w:rPr>
                <w:szCs w:val="21"/>
              </w:rPr>
              <w:t>0</w:t>
            </w:r>
          </w:p>
        </w:tc>
        <w:tc>
          <w:tcPr>
            <w:tcW w:w="1530" w:type="dxa"/>
            <w:vMerge w:val="restart"/>
            <w:vAlign w:val="center"/>
          </w:tcPr>
          <w:p w14:paraId="0AA6EA41" w14:textId="77777777" w:rsidR="00F1238F" w:rsidRPr="006D46ED" w:rsidRDefault="00F1238F" w:rsidP="009B18C1">
            <w:pPr>
              <w:adjustRightInd w:val="0"/>
              <w:snapToGrid w:val="0"/>
              <w:jc w:val="center"/>
              <w:rPr>
                <w:szCs w:val="21"/>
              </w:rPr>
            </w:pPr>
            <w:r>
              <w:rPr>
                <w:rFonts w:hAnsi="宋体" w:hint="eastAsia"/>
                <w:szCs w:val="21"/>
              </w:rPr>
              <w:t>环卫所定期清运</w:t>
            </w:r>
          </w:p>
        </w:tc>
      </w:tr>
      <w:tr w:rsidR="00F1238F" w:rsidRPr="006D46ED" w14:paraId="42A79652" w14:textId="77777777" w:rsidTr="00F1238F">
        <w:trPr>
          <w:cantSplit/>
          <w:trHeight w:val="261"/>
          <w:jc w:val="center"/>
        </w:trPr>
        <w:tc>
          <w:tcPr>
            <w:tcW w:w="562" w:type="dxa"/>
            <w:vMerge/>
            <w:vAlign w:val="center"/>
          </w:tcPr>
          <w:p w14:paraId="74F82916" w14:textId="77777777" w:rsidR="00F1238F" w:rsidRPr="006D46ED" w:rsidRDefault="00F1238F" w:rsidP="009B18C1">
            <w:pPr>
              <w:adjustRightInd w:val="0"/>
              <w:snapToGrid w:val="0"/>
              <w:spacing w:line="360" w:lineRule="auto"/>
              <w:jc w:val="center"/>
              <w:rPr>
                <w:color w:val="000000"/>
                <w:szCs w:val="21"/>
              </w:rPr>
            </w:pPr>
          </w:p>
        </w:tc>
        <w:tc>
          <w:tcPr>
            <w:tcW w:w="1380" w:type="dxa"/>
            <w:tcBorders>
              <w:top w:val="single" w:sz="4" w:space="0" w:color="auto"/>
              <w:bottom w:val="single" w:sz="4" w:space="0" w:color="auto"/>
              <w:right w:val="single" w:sz="4" w:space="0" w:color="auto"/>
            </w:tcBorders>
            <w:vAlign w:val="center"/>
          </w:tcPr>
          <w:p w14:paraId="6F4D194A" w14:textId="77777777" w:rsidR="00F1238F" w:rsidRPr="006D46ED" w:rsidRDefault="00F1238F" w:rsidP="009B18C1">
            <w:pPr>
              <w:pStyle w:val="aa"/>
              <w:adjustRightInd w:val="0"/>
              <w:snapToGrid w:val="0"/>
              <w:spacing w:line="240" w:lineRule="auto"/>
              <w:rPr>
                <w:rFonts w:ascii="Times New Roman" w:eastAsia="宋体" w:hAnsi="宋体"/>
                <w:szCs w:val="21"/>
              </w:rPr>
            </w:pPr>
            <w:r>
              <w:rPr>
                <w:rFonts w:ascii="Times New Roman" w:eastAsia="宋体" w:hAnsi="宋体" w:hint="eastAsia"/>
                <w:szCs w:val="21"/>
              </w:rPr>
              <w:t>餐厨垃圾</w:t>
            </w:r>
          </w:p>
        </w:tc>
        <w:tc>
          <w:tcPr>
            <w:tcW w:w="1137" w:type="dxa"/>
            <w:tcBorders>
              <w:left w:val="nil"/>
            </w:tcBorders>
            <w:vAlign w:val="center"/>
          </w:tcPr>
          <w:p w14:paraId="7BD02616" w14:textId="77777777" w:rsidR="00F1238F" w:rsidRDefault="00F1238F" w:rsidP="009B18C1">
            <w:pPr>
              <w:adjustRightInd w:val="0"/>
              <w:snapToGrid w:val="0"/>
              <w:jc w:val="center"/>
              <w:rPr>
                <w:szCs w:val="21"/>
              </w:rPr>
            </w:pPr>
            <w:r>
              <w:rPr>
                <w:szCs w:val="21"/>
              </w:rPr>
              <w:t>15</w:t>
            </w:r>
          </w:p>
        </w:tc>
        <w:tc>
          <w:tcPr>
            <w:tcW w:w="2411" w:type="dxa"/>
            <w:gridSpan w:val="4"/>
            <w:vAlign w:val="center"/>
          </w:tcPr>
          <w:p w14:paraId="7B522415" w14:textId="77777777" w:rsidR="00F1238F" w:rsidRDefault="00F1238F" w:rsidP="009B18C1">
            <w:pPr>
              <w:adjustRightInd w:val="0"/>
              <w:snapToGrid w:val="0"/>
              <w:jc w:val="center"/>
              <w:rPr>
                <w:szCs w:val="21"/>
              </w:rPr>
            </w:pPr>
            <w:r>
              <w:rPr>
                <w:rFonts w:hint="eastAsia"/>
                <w:szCs w:val="21"/>
              </w:rPr>
              <w:t>1</w:t>
            </w:r>
            <w:r>
              <w:rPr>
                <w:szCs w:val="21"/>
              </w:rPr>
              <w:t>5</w:t>
            </w:r>
          </w:p>
        </w:tc>
        <w:tc>
          <w:tcPr>
            <w:tcW w:w="1419" w:type="dxa"/>
            <w:gridSpan w:val="2"/>
            <w:vAlign w:val="center"/>
          </w:tcPr>
          <w:p w14:paraId="193F30D8" w14:textId="77777777" w:rsidR="00F1238F" w:rsidRDefault="00F1238F" w:rsidP="009B18C1">
            <w:pPr>
              <w:adjustRightInd w:val="0"/>
              <w:snapToGrid w:val="0"/>
              <w:jc w:val="center"/>
              <w:rPr>
                <w:szCs w:val="21"/>
              </w:rPr>
            </w:pPr>
            <w:r>
              <w:rPr>
                <w:rFonts w:hint="eastAsia"/>
                <w:szCs w:val="21"/>
              </w:rPr>
              <w:t>0</w:t>
            </w:r>
          </w:p>
        </w:tc>
        <w:tc>
          <w:tcPr>
            <w:tcW w:w="1025" w:type="dxa"/>
            <w:gridSpan w:val="2"/>
            <w:vAlign w:val="center"/>
          </w:tcPr>
          <w:p w14:paraId="284181A6" w14:textId="77777777" w:rsidR="00F1238F" w:rsidRPr="00A832D9" w:rsidRDefault="00F1238F" w:rsidP="009B18C1">
            <w:pPr>
              <w:adjustRightInd w:val="0"/>
              <w:snapToGrid w:val="0"/>
              <w:jc w:val="center"/>
              <w:rPr>
                <w:szCs w:val="21"/>
              </w:rPr>
            </w:pPr>
            <w:r>
              <w:rPr>
                <w:rFonts w:hint="eastAsia"/>
                <w:szCs w:val="21"/>
              </w:rPr>
              <w:t>0</w:t>
            </w:r>
          </w:p>
        </w:tc>
        <w:tc>
          <w:tcPr>
            <w:tcW w:w="1530" w:type="dxa"/>
            <w:vMerge/>
            <w:vAlign w:val="center"/>
          </w:tcPr>
          <w:p w14:paraId="7417731A" w14:textId="77777777" w:rsidR="00F1238F" w:rsidRDefault="00F1238F" w:rsidP="009B18C1">
            <w:pPr>
              <w:adjustRightInd w:val="0"/>
              <w:snapToGrid w:val="0"/>
              <w:jc w:val="center"/>
              <w:rPr>
                <w:rFonts w:hAnsi="宋体"/>
                <w:szCs w:val="21"/>
              </w:rPr>
            </w:pPr>
          </w:p>
        </w:tc>
      </w:tr>
      <w:tr w:rsidR="00A832D9" w:rsidRPr="006D46ED" w14:paraId="00A311DC" w14:textId="77777777" w:rsidTr="00F1238F">
        <w:trPr>
          <w:cantSplit/>
          <w:trHeight w:val="261"/>
          <w:jc w:val="center"/>
        </w:trPr>
        <w:tc>
          <w:tcPr>
            <w:tcW w:w="562" w:type="dxa"/>
            <w:vMerge w:val="restart"/>
            <w:vAlign w:val="center"/>
          </w:tcPr>
          <w:p w14:paraId="323E9497" w14:textId="77777777" w:rsidR="00A832D9" w:rsidRPr="006D46ED" w:rsidRDefault="00A832D9" w:rsidP="009B18C1">
            <w:pPr>
              <w:adjustRightInd w:val="0"/>
              <w:snapToGrid w:val="0"/>
              <w:spacing w:line="360" w:lineRule="auto"/>
              <w:jc w:val="center"/>
              <w:rPr>
                <w:color w:val="000000"/>
                <w:szCs w:val="21"/>
              </w:rPr>
            </w:pPr>
            <w:r w:rsidRPr="006D46ED">
              <w:rPr>
                <w:rFonts w:hAnsi="宋体"/>
                <w:color w:val="000000"/>
                <w:szCs w:val="21"/>
              </w:rPr>
              <w:t>噪</w:t>
            </w:r>
          </w:p>
          <w:p w14:paraId="25D745AA" w14:textId="77777777" w:rsidR="00A832D9" w:rsidRPr="006D46ED" w:rsidRDefault="00A832D9" w:rsidP="009B18C1">
            <w:pPr>
              <w:adjustRightInd w:val="0"/>
              <w:snapToGrid w:val="0"/>
              <w:spacing w:line="360" w:lineRule="auto"/>
              <w:jc w:val="center"/>
              <w:rPr>
                <w:color w:val="000000"/>
                <w:szCs w:val="21"/>
              </w:rPr>
            </w:pPr>
            <w:r w:rsidRPr="006D46ED">
              <w:rPr>
                <w:rFonts w:hAnsi="宋体"/>
                <w:color w:val="000000"/>
                <w:szCs w:val="21"/>
              </w:rPr>
              <w:t>声</w:t>
            </w:r>
          </w:p>
        </w:tc>
        <w:tc>
          <w:tcPr>
            <w:tcW w:w="2517" w:type="dxa"/>
            <w:gridSpan w:val="2"/>
            <w:tcBorders>
              <w:top w:val="single" w:sz="4" w:space="0" w:color="auto"/>
              <w:bottom w:val="single" w:sz="4" w:space="0" w:color="auto"/>
            </w:tcBorders>
            <w:vAlign w:val="center"/>
          </w:tcPr>
          <w:p w14:paraId="4E98584F" w14:textId="77777777" w:rsidR="00A832D9" w:rsidRPr="006D46ED" w:rsidRDefault="00A832D9" w:rsidP="009B18C1">
            <w:pPr>
              <w:adjustRightInd w:val="0"/>
              <w:snapToGrid w:val="0"/>
              <w:jc w:val="center"/>
              <w:rPr>
                <w:color w:val="000000"/>
                <w:szCs w:val="21"/>
              </w:rPr>
            </w:pPr>
            <w:r w:rsidRPr="006D46ED">
              <w:rPr>
                <w:rFonts w:hAnsi="宋体"/>
                <w:color w:val="000000"/>
                <w:szCs w:val="21"/>
              </w:rPr>
              <w:t>设备名称</w:t>
            </w:r>
          </w:p>
        </w:tc>
        <w:tc>
          <w:tcPr>
            <w:tcW w:w="2411" w:type="dxa"/>
            <w:gridSpan w:val="4"/>
            <w:vAlign w:val="center"/>
          </w:tcPr>
          <w:p w14:paraId="4580A877" w14:textId="77777777" w:rsidR="00A832D9" w:rsidRPr="006D46ED" w:rsidRDefault="00A832D9" w:rsidP="009B18C1">
            <w:pPr>
              <w:adjustRightInd w:val="0"/>
              <w:snapToGrid w:val="0"/>
              <w:jc w:val="center"/>
              <w:rPr>
                <w:color w:val="000000"/>
                <w:szCs w:val="21"/>
              </w:rPr>
            </w:pPr>
            <w:r w:rsidRPr="006D46ED">
              <w:rPr>
                <w:rFonts w:hAnsi="宋体"/>
                <w:color w:val="000000"/>
                <w:szCs w:val="21"/>
              </w:rPr>
              <w:t>等效声级〔</w:t>
            </w:r>
            <w:r w:rsidRPr="006D46ED">
              <w:rPr>
                <w:color w:val="000000"/>
                <w:szCs w:val="21"/>
              </w:rPr>
              <w:t>dB(A)</w:t>
            </w:r>
            <w:r w:rsidRPr="006D46ED">
              <w:rPr>
                <w:rFonts w:hAnsi="宋体"/>
                <w:color w:val="000000"/>
                <w:szCs w:val="21"/>
              </w:rPr>
              <w:t>〕</w:t>
            </w:r>
          </w:p>
        </w:tc>
        <w:tc>
          <w:tcPr>
            <w:tcW w:w="1419" w:type="dxa"/>
            <w:gridSpan w:val="2"/>
            <w:vAlign w:val="center"/>
          </w:tcPr>
          <w:p w14:paraId="73CBA7EE" w14:textId="77777777" w:rsidR="00A832D9" w:rsidRPr="006D46ED" w:rsidRDefault="00A832D9" w:rsidP="009B18C1">
            <w:pPr>
              <w:adjustRightInd w:val="0"/>
              <w:snapToGrid w:val="0"/>
              <w:jc w:val="center"/>
              <w:rPr>
                <w:color w:val="000000"/>
                <w:szCs w:val="21"/>
              </w:rPr>
            </w:pPr>
            <w:r w:rsidRPr="006D46ED">
              <w:rPr>
                <w:rFonts w:hAnsi="宋体"/>
                <w:color w:val="000000"/>
                <w:szCs w:val="21"/>
              </w:rPr>
              <w:t>所在车间</w:t>
            </w:r>
          </w:p>
          <w:p w14:paraId="66F65955" w14:textId="77777777" w:rsidR="00A832D9" w:rsidRPr="006D46ED" w:rsidRDefault="00A832D9" w:rsidP="009B18C1">
            <w:pPr>
              <w:adjustRightInd w:val="0"/>
              <w:snapToGrid w:val="0"/>
              <w:jc w:val="center"/>
              <w:rPr>
                <w:color w:val="000000"/>
                <w:szCs w:val="21"/>
              </w:rPr>
            </w:pPr>
            <w:r w:rsidRPr="006D46ED">
              <w:rPr>
                <w:color w:val="000000"/>
                <w:szCs w:val="21"/>
              </w:rPr>
              <w:t>(</w:t>
            </w:r>
            <w:r w:rsidRPr="006D46ED">
              <w:rPr>
                <w:rFonts w:hAnsi="宋体"/>
                <w:color w:val="000000"/>
                <w:szCs w:val="21"/>
              </w:rPr>
              <w:t>工段</w:t>
            </w:r>
            <w:r w:rsidRPr="006D46ED">
              <w:rPr>
                <w:color w:val="000000"/>
                <w:szCs w:val="21"/>
              </w:rPr>
              <w:t>)</w:t>
            </w:r>
            <w:r w:rsidRPr="006D46ED">
              <w:rPr>
                <w:rFonts w:hAnsi="宋体"/>
                <w:color w:val="000000"/>
                <w:szCs w:val="21"/>
              </w:rPr>
              <w:t>名称</w:t>
            </w:r>
          </w:p>
        </w:tc>
        <w:tc>
          <w:tcPr>
            <w:tcW w:w="1025" w:type="dxa"/>
            <w:gridSpan w:val="2"/>
            <w:vAlign w:val="center"/>
          </w:tcPr>
          <w:p w14:paraId="13CE0619" w14:textId="77777777" w:rsidR="00A832D9" w:rsidRPr="006D46ED" w:rsidRDefault="00A832D9" w:rsidP="009B18C1">
            <w:pPr>
              <w:adjustRightInd w:val="0"/>
              <w:snapToGrid w:val="0"/>
              <w:jc w:val="center"/>
              <w:rPr>
                <w:color w:val="000000"/>
                <w:szCs w:val="21"/>
              </w:rPr>
            </w:pPr>
            <w:r w:rsidRPr="006D46ED">
              <w:rPr>
                <w:rFonts w:hAnsi="宋体"/>
                <w:color w:val="000000"/>
                <w:szCs w:val="21"/>
              </w:rPr>
              <w:t>距最近厂界位置</w:t>
            </w:r>
            <w:r w:rsidRPr="006D46ED">
              <w:rPr>
                <w:color w:val="000000"/>
                <w:szCs w:val="21"/>
              </w:rPr>
              <w:t>m</w:t>
            </w:r>
          </w:p>
        </w:tc>
        <w:tc>
          <w:tcPr>
            <w:tcW w:w="1530" w:type="dxa"/>
            <w:vAlign w:val="center"/>
          </w:tcPr>
          <w:p w14:paraId="61CC95FE" w14:textId="77777777" w:rsidR="00A832D9" w:rsidRPr="006D46ED" w:rsidRDefault="00A832D9" w:rsidP="009B18C1">
            <w:pPr>
              <w:adjustRightInd w:val="0"/>
              <w:snapToGrid w:val="0"/>
              <w:jc w:val="center"/>
              <w:rPr>
                <w:color w:val="000000"/>
                <w:szCs w:val="21"/>
              </w:rPr>
            </w:pPr>
            <w:r w:rsidRPr="006D46ED">
              <w:rPr>
                <w:rFonts w:hAnsi="宋体"/>
                <w:color w:val="000000"/>
                <w:szCs w:val="21"/>
              </w:rPr>
              <w:t>备注</w:t>
            </w:r>
            <w:r w:rsidRPr="006D46ED">
              <w:rPr>
                <w:spacing w:val="-12"/>
                <w:szCs w:val="21"/>
              </w:rPr>
              <w:t>dB(A)</w:t>
            </w:r>
          </w:p>
        </w:tc>
      </w:tr>
      <w:tr w:rsidR="007725E9" w:rsidRPr="006D46ED" w14:paraId="068BCFE8" w14:textId="77777777" w:rsidTr="00F1238F">
        <w:trPr>
          <w:cantSplit/>
          <w:trHeight w:val="340"/>
          <w:jc w:val="center"/>
        </w:trPr>
        <w:tc>
          <w:tcPr>
            <w:tcW w:w="562" w:type="dxa"/>
            <w:vMerge/>
            <w:vAlign w:val="center"/>
          </w:tcPr>
          <w:p w14:paraId="0AF0DD92" w14:textId="77777777" w:rsidR="007725E9" w:rsidRPr="006D46ED" w:rsidRDefault="007725E9" w:rsidP="007725E9">
            <w:pPr>
              <w:adjustRightInd w:val="0"/>
              <w:snapToGrid w:val="0"/>
              <w:spacing w:line="360" w:lineRule="auto"/>
              <w:jc w:val="center"/>
              <w:rPr>
                <w:color w:val="000000"/>
                <w:szCs w:val="21"/>
              </w:rPr>
            </w:pPr>
          </w:p>
        </w:tc>
        <w:tc>
          <w:tcPr>
            <w:tcW w:w="2517" w:type="dxa"/>
            <w:gridSpan w:val="2"/>
            <w:tcBorders>
              <w:top w:val="single" w:sz="4" w:space="0" w:color="auto"/>
            </w:tcBorders>
            <w:vAlign w:val="center"/>
          </w:tcPr>
          <w:p w14:paraId="5570E9CE" w14:textId="77777777" w:rsidR="007725E9" w:rsidRDefault="007725E9" w:rsidP="007725E9">
            <w:pPr>
              <w:adjustRightInd w:val="0"/>
              <w:snapToGrid w:val="0"/>
              <w:jc w:val="center"/>
              <w:rPr>
                <w:color w:val="000000"/>
                <w:szCs w:val="21"/>
              </w:rPr>
            </w:pPr>
            <w:r>
              <w:rPr>
                <w:rFonts w:hint="eastAsia"/>
                <w:color w:val="000000"/>
                <w:szCs w:val="21"/>
              </w:rPr>
              <w:t>等离子切割机</w:t>
            </w:r>
          </w:p>
        </w:tc>
        <w:tc>
          <w:tcPr>
            <w:tcW w:w="2411" w:type="dxa"/>
            <w:gridSpan w:val="4"/>
            <w:vAlign w:val="center"/>
          </w:tcPr>
          <w:p w14:paraId="67C658EA" w14:textId="77777777" w:rsidR="007725E9" w:rsidRDefault="007725E9" w:rsidP="007725E9">
            <w:pPr>
              <w:adjustRightInd w:val="0"/>
              <w:snapToGrid w:val="0"/>
              <w:jc w:val="center"/>
              <w:rPr>
                <w:szCs w:val="21"/>
              </w:rPr>
            </w:pPr>
            <w:r>
              <w:rPr>
                <w:rFonts w:hint="eastAsia"/>
                <w:szCs w:val="21"/>
              </w:rPr>
              <w:t>85</w:t>
            </w:r>
          </w:p>
        </w:tc>
        <w:tc>
          <w:tcPr>
            <w:tcW w:w="1419" w:type="dxa"/>
            <w:gridSpan w:val="2"/>
            <w:vMerge w:val="restart"/>
            <w:vAlign w:val="center"/>
          </w:tcPr>
          <w:p w14:paraId="3F4DFFB2" w14:textId="77777777" w:rsidR="007725E9" w:rsidRDefault="007725E9" w:rsidP="007725E9">
            <w:pPr>
              <w:adjustRightInd w:val="0"/>
              <w:snapToGrid w:val="0"/>
              <w:jc w:val="center"/>
              <w:rPr>
                <w:szCs w:val="21"/>
              </w:rPr>
            </w:pPr>
            <w:r>
              <w:rPr>
                <w:rFonts w:hint="eastAsia"/>
                <w:szCs w:val="21"/>
              </w:rPr>
              <w:t>特钢车间</w:t>
            </w:r>
          </w:p>
        </w:tc>
        <w:tc>
          <w:tcPr>
            <w:tcW w:w="1025" w:type="dxa"/>
            <w:gridSpan w:val="2"/>
            <w:vAlign w:val="center"/>
          </w:tcPr>
          <w:p w14:paraId="2E571EB7" w14:textId="77777777" w:rsidR="007725E9" w:rsidRDefault="007725E9" w:rsidP="007725E9">
            <w:pPr>
              <w:adjustRightInd w:val="0"/>
              <w:snapToGrid w:val="0"/>
              <w:jc w:val="center"/>
              <w:rPr>
                <w:szCs w:val="21"/>
              </w:rPr>
            </w:pPr>
            <w:r>
              <w:rPr>
                <w:rFonts w:hint="eastAsia"/>
                <w:szCs w:val="21"/>
              </w:rPr>
              <w:t>15</w:t>
            </w:r>
          </w:p>
        </w:tc>
        <w:tc>
          <w:tcPr>
            <w:tcW w:w="1530" w:type="dxa"/>
            <w:vMerge w:val="restart"/>
            <w:vAlign w:val="center"/>
          </w:tcPr>
          <w:p w14:paraId="5F421E28" w14:textId="77777777" w:rsidR="007725E9" w:rsidRPr="00526F48" w:rsidRDefault="007725E9" w:rsidP="007725E9">
            <w:pPr>
              <w:adjustRightInd w:val="0"/>
              <w:snapToGrid w:val="0"/>
              <w:jc w:val="center"/>
              <w:rPr>
                <w:spacing w:val="-20"/>
                <w:szCs w:val="21"/>
              </w:rPr>
            </w:pPr>
            <w:r w:rsidRPr="00526F48">
              <w:rPr>
                <w:rFonts w:hint="eastAsia"/>
                <w:spacing w:val="-20"/>
                <w:szCs w:val="21"/>
              </w:rPr>
              <w:t>达</w:t>
            </w:r>
            <w:r w:rsidRPr="00526F48">
              <w:rPr>
                <w:spacing w:val="-20"/>
                <w:szCs w:val="21"/>
              </w:rPr>
              <w:t>GB12348-2008</w:t>
            </w:r>
            <w:r>
              <w:rPr>
                <w:rFonts w:hint="eastAsia"/>
                <w:spacing w:val="-20"/>
                <w:szCs w:val="21"/>
              </w:rPr>
              <w:t>表</w:t>
            </w:r>
            <w:r>
              <w:rPr>
                <w:spacing w:val="-20"/>
                <w:szCs w:val="21"/>
              </w:rPr>
              <w:t>3</w:t>
            </w:r>
            <w:r w:rsidRPr="00526F48">
              <w:rPr>
                <w:rFonts w:hint="eastAsia"/>
                <w:spacing w:val="-20"/>
                <w:szCs w:val="21"/>
              </w:rPr>
              <w:t>标准</w:t>
            </w:r>
          </w:p>
        </w:tc>
      </w:tr>
      <w:tr w:rsidR="007725E9" w:rsidRPr="006D46ED" w14:paraId="05FA2C35" w14:textId="77777777" w:rsidTr="00F1238F">
        <w:trPr>
          <w:cantSplit/>
          <w:trHeight w:val="340"/>
          <w:jc w:val="center"/>
        </w:trPr>
        <w:tc>
          <w:tcPr>
            <w:tcW w:w="562" w:type="dxa"/>
            <w:vMerge/>
            <w:vAlign w:val="center"/>
          </w:tcPr>
          <w:p w14:paraId="3CB3B5EC" w14:textId="77777777" w:rsidR="007725E9" w:rsidRPr="006D46ED" w:rsidRDefault="007725E9" w:rsidP="007725E9">
            <w:pPr>
              <w:adjustRightInd w:val="0"/>
              <w:snapToGrid w:val="0"/>
              <w:spacing w:line="360" w:lineRule="auto"/>
              <w:jc w:val="center"/>
              <w:rPr>
                <w:color w:val="000000"/>
                <w:szCs w:val="21"/>
              </w:rPr>
            </w:pPr>
          </w:p>
        </w:tc>
        <w:tc>
          <w:tcPr>
            <w:tcW w:w="2517" w:type="dxa"/>
            <w:gridSpan w:val="2"/>
            <w:vAlign w:val="center"/>
          </w:tcPr>
          <w:p w14:paraId="5556F2E1" w14:textId="77777777" w:rsidR="007725E9" w:rsidRDefault="007725E9" w:rsidP="007725E9">
            <w:pPr>
              <w:adjustRightInd w:val="0"/>
              <w:snapToGrid w:val="0"/>
              <w:jc w:val="center"/>
              <w:rPr>
                <w:color w:val="000000"/>
                <w:szCs w:val="21"/>
              </w:rPr>
            </w:pPr>
            <w:r>
              <w:rPr>
                <w:rFonts w:hint="eastAsia"/>
                <w:color w:val="000000"/>
                <w:szCs w:val="21"/>
              </w:rPr>
              <w:t>矫平设备</w:t>
            </w:r>
          </w:p>
        </w:tc>
        <w:tc>
          <w:tcPr>
            <w:tcW w:w="2411" w:type="dxa"/>
            <w:gridSpan w:val="4"/>
            <w:vAlign w:val="center"/>
          </w:tcPr>
          <w:p w14:paraId="03B07AE8" w14:textId="77777777" w:rsidR="007725E9" w:rsidRDefault="007725E9" w:rsidP="007725E9">
            <w:pPr>
              <w:adjustRightInd w:val="0"/>
              <w:snapToGrid w:val="0"/>
              <w:jc w:val="center"/>
              <w:rPr>
                <w:szCs w:val="21"/>
              </w:rPr>
            </w:pPr>
            <w:r>
              <w:rPr>
                <w:rFonts w:hint="eastAsia"/>
                <w:szCs w:val="21"/>
              </w:rPr>
              <w:t>8</w:t>
            </w:r>
            <w:r>
              <w:rPr>
                <w:szCs w:val="21"/>
              </w:rPr>
              <w:t>8</w:t>
            </w:r>
          </w:p>
        </w:tc>
        <w:tc>
          <w:tcPr>
            <w:tcW w:w="1419" w:type="dxa"/>
            <w:gridSpan w:val="2"/>
            <w:vMerge/>
            <w:vAlign w:val="center"/>
          </w:tcPr>
          <w:p w14:paraId="2467CF9A" w14:textId="77777777" w:rsidR="007725E9" w:rsidRDefault="007725E9" w:rsidP="007725E9">
            <w:pPr>
              <w:adjustRightInd w:val="0"/>
              <w:snapToGrid w:val="0"/>
              <w:jc w:val="center"/>
              <w:rPr>
                <w:szCs w:val="21"/>
              </w:rPr>
            </w:pPr>
          </w:p>
        </w:tc>
        <w:tc>
          <w:tcPr>
            <w:tcW w:w="1025" w:type="dxa"/>
            <w:gridSpan w:val="2"/>
            <w:vAlign w:val="center"/>
          </w:tcPr>
          <w:p w14:paraId="3D941F10" w14:textId="77777777" w:rsidR="007725E9" w:rsidRDefault="007725E9" w:rsidP="007725E9">
            <w:pPr>
              <w:adjustRightInd w:val="0"/>
              <w:snapToGrid w:val="0"/>
              <w:jc w:val="center"/>
              <w:rPr>
                <w:szCs w:val="21"/>
              </w:rPr>
            </w:pPr>
            <w:r>
              <w:rPr>
                <w:rFonts w:hint="eastAsia"/>
                <w:szCs w:val="21"/>
              </w:rPr>
              <w:t>1</w:t>
            </w:r>
            <w:r>
              <w:rPr>
                <w:szCs w:val="21"/>
              </w:rPr>
              <w:t>5</w:t>
            </w:r>
          </w:p>
        </w:tc>
        <w:tc>
          <w:tcPr>
            <w:tcW w:w="1530" w:type="dxa"/>
            <w:vMerge/>
            <w:vAlign w:val="center"/>
          </w:tcPr>
          <w:p w14:paraId="767873AA" w14:textId="77777777" w:rsidR="007725E9" w:rsidRPr="00526F48" w:rsidRDefault="007725E9" w:rsidP="007725E9">
            <w:pPr>
              <w:adjustRightInd w:val="0"/>
              <w:snapToGrid w:val="0"/>
              <w:jc w:val="center"/>
              <w:rPr>
                <w:spacing w:val="-20"/>
                <w:szCs w:val="21"/>
              </w:rPr>
            </w:pPr>
          </w:p>
        </w:tc>
      </w:tr>
      <w:tr w:rsidR="007725E9" w:rsidRPr="006D46ED" w14:paraId="30B6D032" w14:textId="77777777" w:rsidTr="00F1238F">
        <w:trPr>
          <w:cantSplit/>
          <w:trHeight w:val="340"/>
          <w:jc w:val="center"/>
        </w:trPr>
        <w:tc>
          <w:tcPr>
            <w:tcW w:w="562" w:type="dxa"/>
            <w:vMerge/>
            <w:vAlign w:val="center"/>
          </w:tcPr>
          <w:p w14:paraId="697EB303" w14:textId="77777777" w:rsidR="007725E9" w:rsidRPr="006D46ED" w:rsidRDefault="007725E9" w:rsidP="007725E9">
            <w:pPr>
              <w:adjustRightInd w:val="0"/>
              <w:snapToGrid w:val="0"/>
              <w:spacing w:line="360" w:lineRule="auto"/>
              <w:jc w:val="center"/>
              <w:rPr>
                <w:color w:val="000000"/>
                <w:szCs w:val="21"/>
              </w:rPr>
            </w:pPr>
          </w:p>
        </w:tc>
        <w:tc>
          <w:tcPr>
            <w:tcW w:w="2517" w:type="dxa"/>
            <w:gridSpan w:val="2"/>
            <w:tcBorders>
              <w:bottom w:val="single" w:sz="4" w:space="0" w:color="auto"/>
            </w:tcBorders>
            <w:vAlign w:val="center"/>
          </w:tcPr>
          <w:p w14:paraId="3CA6580D" w14:textId="77777777" w:rsidR="007725E9" w:rsidRDefault="007725E9" w:rsidP="007725E9">
            <w:pPr>
              <w:adjustRightInd w:val="0"/>
              <w:snapToGrid w:val="0"/>
              <w:jc w:val="center"/>
              <w:rPr>
                <w:color w:val="000000"/>
                <w:szCs w:val="21"/>
              </w:rPr>
            </w:pPr>
            <w:r>
              <w:rPr>
                <w:rFonts w:hint="eastAsia"/>
                <w:color w:val="000000"/>
                <w:szCs w:val="21"/>
              </w:rPr>
              <w:t>抛丸设备</w:t>
            </w:r>
          </w:p>
        </w:tc>
        <w:tc>
          <w:tcPr>
            <w:tcW w:w="2411" w:type="dxa"/>
            <w:gridSpan w:val="4"/>
            <w:vAlign w:val="center"/>
          </w:tcPr>
          <w:p w14:paraId="548CBC05" w14:textId="77777777" w:rsidR="007725E9" w:rsidRDefault="007725E9" w:rsidP="007725E9">
            <w:pPr>
              <w:adjustRightInd w:val="0"/>
              <w:snapToGrid w:val="0"/>
              <w:jc w:val="center"/>
              <w:rPr>
                <w:szCs w:val="21"/>
              </w:rPr>
            </w:pPr>
            <w:r>
              <w:rPr>
                <w:rFonts w:hint="eastAsia"/>
                <w:szCs w:val="21"/>
              </w:rPr>
              <w:t>8</w:t>
            </w:r>
            <w:r>
              <w:rPr>
                <w:szCs w:val="21"/>
              </w:rPr>
              <w:t>8</w:t>
            </w:r>
          </w:p>
        </w:tc>
        <w:tc>
          <w:tcPr>
            <w:tcW w:w="1419" w:type="dxa"/>
            <w:gridSpan w:val="2"/>
            <w:vMerge/>
            <w:vAlign w:val="center"/>
          </w:tcPr>
          <w:p w14:paraId="3615E8BA" w14:textId="77777777" w:rsidR="007725E9" w:rsidRDefault="007725E9" w:rsidP="007725E9">
            <w:pPr>
              <w:adjustRightInd w:val="0"/>
              <w:snapToGrid w:val="0"/>
              <w:jc w:val="center"/>
              <w:rPr>
                <w:szCs w:val="21"/>
              </w:rPr>
            </w:pPr>
          </w:p>
        </w:tc>
        <w:tc>
          <w:tcPr>
            <w:tcW w:w="1025" w:type="dxa"/>
            <w:gridSpan w:val="2"/>
            <w:vAlign w:val="center"/>
          </w:tcPr>
          <w:p w14:paraId="018E0A68" w14:textId="77777777" w:rsidR="007725E9" w:rsidRDefault="007725E9" w:rsidP="007725E9">
            <w:pPr>
              <w:adjustRightInd w:val="0"/>
              <w:snapToGrid w:val="0"/>
              <w:jc w:val="center"/>
              <w:rPr>
                <w:szCs w:val="21"/>
              </w:rPr>
            </w:pPr>
            <w:r>
              <w:rPr>
                <w:rFonts w:hint="eastAsia"/>
                <w:szCs w:val="21"/>
              </w:rPr>
              <w:t>1</w:t>
            </w:r>
            <w:r>
              <w:rPr>
                <w:szCs w:val="21"/>
              </w:rPr>
              <w:t>0</w:t>
            </w:r>
          </w:p>
        </w:tc>
        <w:tc>
          <w:tcPr>
            <w:tcW w:w="1530" w:type="dxa"/>
            <w:vMerge/>
            <w:vAlign w:val="center"/>
          </w:tcPr>
          <w:p w14:paraId="4131DB4C" w14:textId="77777777" w:rsidR="007725E9" w:rsidRPr="00526F48" w:rsidRDefault="007725E9" w:rsidP="007725E9">
            <w:pPr>
              <w:adjustRightInd w:val="0"/>
              <w:snapToGrid w:val="0"/>
              <w:jc w:val="center"/>
              <w:rPr>
                <w:spacing w:val="-20"/>
                <w:szCs w:val="21"/>
              </w:rPr>
            </w:pPr>
          </w:p>
        </w:tc>
      </w:tr>
      <w:tr w:rsidR="007725E9" w:rsidRPr="006D46ED" w14:paraId="1EFD0DA1" w14:textId="77777777" w:rsidTr="00F1238F">
        <w:trPr>
          <w:cantSplit/>
          <w:trHeight w:val="340"/>
          <w:jc w:val="center"/>
        </w:trPr>
        <w:tc>
          <w:tcPr>
            <w:tcW w:w="562" w:type="dxa"/>
            <w:vMerge/>
            <w:vAlign w:val="center"/>
          </w:tcPr>
          <w:p w14:paraId="705DEE72" w14:textId="77777777" w:rsidR="007725E9" w:rsidRPr="006D46ED" w:rsidRDefault="007725E9" w:rsidP="007725E9">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5E9174E9" w14:textId="77777777" w:rsidR="007725E9" w:rsidRDefault="007725E9" w:rsidP="007725E9">
            <w:pPr>
              <w:adjustRightInd w:val="0"/>
              <w:snapToGrid w:val="0"/>
              <w:jc w:val="center"/>
              <w:rPr>
                <w:color w:val="000000"/>
                <w:szCs w:val="21"/>
              </w:rPr>
            </w:pPr>
            <w:r>
              <w:rPr>
                <w:rFonts w:hint="eastAsia"/>
                <w:color w:val="000000"/>
                <w:szCs w:val="21"/>
              </w:rPr>
              <w:t>酸雾处理设备</w:t>
            </w:r>
          </w:p>
        </w:tc>
        <w:tc>
          <w:tcPr>
            <w:tcW w:w="2411" w:type="dxa"/>
            <w:gridSpan w:val="4"/>
            <w:vAlign w:val="center"/>
          </w:tcPr>
          <w:p w14:paraId="0D3F0542" w14:textId="77777777" w:rsidR="007725E9" w:rsidRDefault="007725E9" w:rsidP="007725E9">
            <w:pPr>
              <w:adjustRightInd w:val="0"/>
              <w:snapToGrid w:val="0"/>
              <w:jc w:val="center"/>
              <w:rPr>
                <w:szCs w:val="21"/>
              </w:rPr>
            </w:pPr>
            <w:r>
              <w:rPr>
                <w:rFonts w:hint="eastAsia"/>
                <w:szCs w:val="21"/>
              </w:rPr>
              <w:t>8</w:t>
            </w:r>
            <w:r>
              <w:rPr>
                <w:szCs w:val="21"/>
              </w:rPr>
              <w:t>0</w:t>
            </w:r>
          </w:p>
        </w:tc>
        <w:tc>
          <w:tcPr>
            <w:tcW w:w="1419" w:type="dxa"/>
            <w:gridSpan w:val="2"/>
            <w:vMerge/>
            <w:vAlign w:val="center"/>
          </w:tcPr>
          <w:p w14:paraId="45B97D0F" w14:textId="77777777" w:rsidR="007725E9" w:rsidRDefault="007725E9" w:rsidP="007725E9">
            <w:pPr>
              <w:adjustRightInd w:val="0"/>
              <w:snapToGrid w:val="0"/>
              <w:jc w:val="center"/>
              <w:rPr>
                <w:szCs w:val="21"/>
              </w:rPr>
            </w:pPr>
          </w:p>
        </w:tc>
        <w:tc>
          <w:tcPr>
            <w:tcW w:w="1025" w:type="dxa"/>
            <w:gridSpan w:val="2"/>
            <w:vAlign w:val="center"/>
          </w:tcPr>
          <w:p w14:paraId="77FF783F" w14:textId="77777777" w:rsidR="007725E9" w:rsidRDefault="007725E9" w:rsidP="007725E9">
            <w:pPr>
              <w:adjustRightInd w:val="0"/>
              <w:snapToGrid w:val="0"/>
              <w:jc w:val="center"/>
              <w:rPr>
                <w:szCs w:val="21"/>
              </w:rPr>
            </w:pPr>
            <w:r>
              <w:rPr>
                <w:rFonts w:hint="eastAsia"/>
                <w:szCs w:val="21"/>
              </w:rPr>
              <w:t>8</w:t>
            </w:r>
          </w:p>
        </w:tc>
        <w:tc>
          <w:tcPr>
            <w:tcW w:w="1530" w:type="dxa"/>
            <w:vMerge/>
            <w:vAlign w:val="center"/>
          </w:tcPr>
          <w:p w14:paraId="1EB4F3E3" w14:textId="77777777" w:rsidR="007725E9" w:rsidRPr="00526F48" w:rsidRDefault="007725E9" w:rsidP="007725E9">
            <w:pPr>
              <w:adjustRightInd w:val="0"/>
              <w:snapToGrid w:val="0"/>
              <w:jc w:val="center"/>
              <w:rPr>
                <w:spacing w:val="-20"/>
                <w:szCs w:val="21"/>
              </w:rPr>
            </w:pPr>
          </w:p>
        </w:tc>
      </w:tr>
      <w:tr w:rsidR="007725E9" w:rsidRPr="006D46ED" w14:paraId="077EB27A" w14:textId="77777777" w:rsidTr="00F1238F">
        <w:trPr>
          <w:cantSplit/>
          <w:trHeight w:val="340"/>
          <w:jc w:val="center"/>
        </w:trPr>
        <w:tc>
          <w:tcPr>
            <w:tcW w:w="562" w:type="dxa"/>
            <w:vMerge/>
            <w:vAlign w:val="center"/>
          </w:tcPr>
          <w:p w14:paraId="6D009BDF" w14:textId="77777777" w:rsidR="007725E9" w:rsidRPr="006D46ED" w:rsidRDefault="007725E9" w:rsidP="007725E9">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4B68B7AB" w14:textId="77777777" w:rsidR="007725E9" w:rsidRDefault="007725E9" w:rsidP="007725E9">
            <w:pPr>
              <w:adjustRightInd w:val="0"/>
              <w:snapToGrid w:val="0"/>
              <w:jc w:val="center"/>
              <w:rPr>
                <w:color w:val="000000"/>
                <w:szCs w:val="21"/>
              </w:rPr>
            </w:pPr>
            <w:r>
              <w:rPr>
                <w:rFonts w:hint="eastAsia"/>
                <w:color w:val="000000"/>
                <w:szCs w:val="21"/>
              </w:rPr>
              <w:t>风机</w:t>
            </w:r>
          </w:p>
        </w:tc>
        <w:tc>
          <w:tcPr>
            <w:tcW w:w="2411" w:type="dxa"/>
            <w:gridSpan w:val="4"/>
            <w:vAlign w:val="center"/>
          </w:tcPr>
          <w:p w14:paraId="0B5AE621" w14:textId="77777777" w:rsidR="007725E9" w:rsidRDefault="007725E9" w:rsidP="007725E9">
            <w:pPr>
              <w:adjustRightInd w:val="0"/>
              <w:snapToGrid w:val="0"/>
              <w:jc w:val="center"/>
              <w:rPr>
                <w:szCs w:val="21"/>
              </w:rPr>
            </w:pPr>
            <w:r>
              <w:rPr>
                <w:szCs w:val="21"/>
              </w:rPr>
              <w:t>90</w:t>
            </w:r>
          </w:p>
        </w:tc>
        <w:tc>
          <w:tcPr>
            <w:tcW w:w="1419" w:type="dxa"/>
            <w:gridSpan w:val="2"/>
            <w:vMerge/>
            <w:vAlign w:val="center"/>
          </w:tcPr>
          <w:p w14:paraId="393B2CA5" w14:textId="77777777" w:rsidR="007725E9" w:rsidRDefault="007725E9" w:rsidP="007725E9">
            <w:pPr>
              <w:adjustRightInd w:val="0"/>
              <w:snapToGrid w:val="0"/>
              <w:jc w:val="center"/>
              <w:rPr>
                <w:szCs w:val="21"/>
              </w:rPr>
            </w:pPr>
          </w:p>
        </w:tc>
        <w:tc>
          <w:tcPr>
            <w:tcW w:w="1025" w:type="dxa"/>
            <w:gridSpan w:val="2"/>
            <w:vAlign w:val="center"/>
          </w:tcPr>
          <w:p w14:paraId="2E2C99AC" w14:textId="77777777" w:rsidR="007725E9" w:rsidRDefault="007725E9" w:rsidP="007725E9">
            <w:pPr>
              <w:adjustRightInd w:val="0"/>
              <w:snapToGrid w:val="0"/>
              <w:jc w:val="center"/>
              <w:rPr>
                <w:szCs w:val="21"/>
              </w:rPr>
            </w:pPr>
            <w:r>
              <w:rPr>
                <w:rFonts w:hint="eastAsia"/>
                <w:szCs w:val="21"/>
              </w:rPr>
              <w:t>1</w:t>
            </w:r>
            <w:r>
              <w:rPr>
                <w:szCs w:val="21"/>
              </w:rPr>
              <w:t>0</w:t>
            </w:r>
          </w:p>
        </w:tc>
        <w:tc>
          <w:tcPr>
            <w:tcW w:w="1530" w:type="dxa"/>
            <w:vMerge/>
            <w:vAlign w:val="center"/>
          </w:tcPr>
          <w:p w14:paraId="00102C43" w14:textId="77777777" w:rsidR="007725E9" w:rsidRPr="00526F48" w:rsidRDefault="007725E9" w:rsidP="007725E9">
            <w:pPr>
              <w:adjustRightInd w:val="0"/>
              <w:snapToGrid w:val="0"/>
              <w:jc w:val="center"/>
              <w:rPr>
                <w:spacing w:val="-20"/>
                <w:szCs w:val="21"/>
              </w:rPr>
            </w:pPr>
          </w:p>
        </w:tc>
      </w:tr>
      <w:tr w:rsidR="007725E9" w:rsidRPr="006D46ED" w14:paraId="415483D0" w14:textId="77777777" w:rsidTr="00F1238F">
        <w:trPr>
          <w:cantSplit/>
          <w:trHeight w:val="340"/>
          <w:jc w:val="center"/>
        </w:trPr>
        <w:tc>
          <w:tcPr>
            <w:tcW w:w="562" w:type="dxa"/>
            <w:vMerge/>
            <w:vAlign w:val="center"/>
          </w:tcPr>
          <w:p w14:paraId="2291A546" w14:textId="77777777" w:rsidR="007725E9" w:rsidRPr="006D46ED" w:rsidRDefault="007725E9" w:rsidP="007725E9">
            <w:pPr>
              <w:adjustRightInd w:val="0"/>
              <w:snapToGrid w:val="0"/>
              <w:spacing w:line="360" w:lineRule="auto"/>
              <w:jc w:val="center"/>
              <w:rPr>
                <w:color w:val="000000"/>
                <w:szCs w:val="21"/>
              </w:rPr>
            </w:pPr>
          </w:p>
        </w:tc>
        <w:tc>
          <w:tcPr>
            <w:tcW w:w="2517" w:type="dxa"/>
            <w:gridSpan w:val="2"/>
            <w:tcBorders>
              <w:top w:val="single" w:sz="4" w:space="0" w:color="auto"/>
              <w:bottom w:val="single" w:sz="4" w:space="0" w:color="auto"/>
            </w:tcBorders>
            <w:vAlign w:val="center"/>
          </w:tcPr>
          <w:p w14:paraId="487E4358" w14:textId="77777777" w:rsidR="007725E9" w:rsidRDefault="007725E9" w:rsidP="007725E9">
            <w:pPr>
              <w:adjustRightInd w:val="0"/>
              <w:snapToGrid w:val="0"/>
              <w:jc w:val="center"/>
              <w:rPr>
                <w:color w:val="000000"/>
                <w:szCs w:val="21"/>
              </w:rPr>
            </w:pPr>
            <w:r>
              <w:rPr>
                <w:rFonts w:hint="eastAsia"/>
                <w:color w:val="000000"/>
                <w:szCs w:val="21"/>
              </w:rPr>
              <w:t>空压机</w:t>
            </w:r>
          </w:p>
        </w:tc>
        <w:tc>
          <w:tcPr>
            <w:tcW w:w="2411" w:type="dxa"/>
            <w:gridSpan w:val="4"/>
            <w:vAlign w:val="center"/>
          </w:tcPr>
          <w:p w14:paraId="2EEA5139" w14:textId="77777777" w:rsidR="007725E9" w:rsidRDefault="007725E9" w:rsidP="007725E9">
            <w:pPr>
              <w:adjustRightInd w:val="0"/>
              <w:snapToGrid w:val="0"/>
              <w:jc w:val="center"/>
              <w:rPr>
                <w:szCs w:val="21"/>
              </w:rPr>
            </w:pPr>
            <w:r>
              <w:rPr>
                <w:rFonts w:hint="eastAsia"/>
                <w:szCs w:val="21"/>
              </w:rPr>
              <w:t>9</w:t>
            </w:r>
            <w:r>
              <w:rPr>
                <w:szCs w:val="21"/>
              </w:rPr>
              <w:t>0</w:t>
            </w:r>
          </w:p>
        </w:tc>
        <w:tc>
          <w:tcPr>
            <w:tcW w:w="1419" w:type="dxa"/>
            <w:gridSpan w:val="2"/>
            <w:vMerge/>
            <w:vAlign w:val="center"/>
          </w:tcPr>
          <w:p w14:paraId="6E3AD1C5" w14:textId="77777777" w:rsidR="007725E9" w:rsidRDefault="007725E9" w:rsidP="007725E9">
            <w:pPr>
              <w:adjustRightInd w:val="0"/>
              <w:snapToGrid w:val="0"/>
              <w:jc w:val="center"/>
              <w:rPr>
                <w:szCs w:val="21"/>
              </w:rPr>
            </w:pPr>
          </w:p>
        </w:tc>
        <w:tc>
          <w:tcPr>
            <w:tcW w:w="1025" w:type="dxa"/>
            <w:gridSpan w:val="2"/>
            <w:vAlign w:val="center"/>
          </w:tcPr>
          <w:p w14:paraId="618E5924" w14:textId="77777777" w:rsidR="007725E9" w:rsidRDefault="007725E9" w:rsidP="007725E9">
            <w:pPr>
              <w:adjustRightInd w:val="0"/>
              <w:snapToGrid w:val="0"/>
              <w:jc w:val="center"/>
              <w:rPr>
                <w:szCs w:val="21"/>
              </w:rPr>
            </w:pPr>
            <w:r>
              <w:rPr>
                <w:rFonts w:hint="eastAsia"/>
                <w:szCs w:val="21"/>
              </w:rPr>
              <w:t>1</w:t>
            </w:r>
            <w:r>
              <w:rPr>
                <w:szCs w:val="21"/>
              </w:rPr>
              <w:t>5</w:t>
            </w:r>
          </w:p>
        </w:tc>
        <w:tc>
          <w:tcPr>
            <w:tcW w:w="1530" w:type="dxa"/>
            <w:vMerge/>
            <w:vAlign w:val="center"/>
          </w:tcPr>
          <w:p w14:paraId="2CFEAD8B" w14:textId="77777777" w:rsidR="007725E9" w:rsidRPr="00526F48" w:rsidRDefault="007725E9" w:rsidP="007725E9">
            <w:pPr>
              <w:adjustRightInd w:val="0"/>
              <w:snapToGrid w:val="0"/>
              <w:jc w:val="center"/>
              <w:rPr>
                <w:spacing w:val="-20"/>
                <w:szCs w:val="21"/>
              </w:rPr>
            </w:pPr>
          </w:p>
        </w:tc>
      </w:tr>
      <w:tr w:rsidR="009B18C1" w:rsidRPr="006D46ED" w14:paraId="1F6E56C1" w14:textId="77777777" w:rsidTr="00F1238F">
        <w:trPr>
          <w:cantSplit/>
          <w:trHeight w:val="261"/>
          <w:jc w:val="center"/>
        </w:trPr>
        <w:tc>
          <w:tcPr>
            <w:tcW w:w="562" w:type="dxa"/>
            <w:vAlign w:val="center"/>
          </w:tcPr>
          <w:p w14:paraId="6251A5FE" w14:textId="77777777" w:rsidR="009B18C1" w:rsidRPr="006D46ED" w:rsidRDefault="009B18C1" w:rsidP="009B18C1">
            <w:pPr>
              <w:adjustRightInd w:val="0"/>
              <w:snapToGrid w:val="0"/>
              <w:spacing w:line="360" w:lineRule="auto"/>
              <w:jc w:val="center"/>
              <w:rPr>
                <w:color w:val="000000"/>
                <w:szCs w:val="21"/>
              </w:rPr>
            </w:pPr>
            <w:r w:rsidRPr="006D46ED">
              <w:rPr>
                <w:rFonts w:hAnsi="宋体"/>
                <w:color w:val="000000"/>
                <w:szCs w:val="21"/>
              </w:rPr>
              <w:t>其他</w:t>
            </w:r>
          </w:p>
        </w:tc>
        <w:tc>
          <w:tcPr>
            <w:tcW w:w="8902" w:type="dxa"/>
            <w:gridSpan w:val="11"/>
            <w:tcBorders>
              <w:top w:val="single" w:sz="4" w:space="0" w:color="auto"/>
              <w:bottom w:val="single" w:sz="4" w:space="0" w:color="auto"/>
            </w:tcBorders>
            <w:vAlign w:val="center"/>
          </w:tcPr>
          <w:p w14:paraId="7159DC89" w14:textId="77777777" w:rsidR="009B18C1" w:rsidRPr="006D46ED" w:rsidRDefault="009B18C1" w:rsidP="009B18C1">
            <w:pPr>
              <w:adjustRightInd w:val="0"/>
              <w:snapToGrid w:val="0"/>
              <w:spacing w:line="360" w:lineRule="auto"/>
              <w:jc w:val="center"/>
              <w:rPr>
                <w:color w:val="000000"/>
                <w:szCs w:val="21"/>
              </w:rPr>
            </w:pPr>
            <w:r w:rsidRPr="006D46ED">
              <w:rPr>
                <w:szCs w:val="21"/>
              </w:rPr>
              <w:t>/</w:t>
            </w:r>
          </w:p>
        </w:tc>
      </w:tr>
      <w:tr w:rsidR="009B18C1" w:rsidRPr="006D46ED" w14:paraId="682F4246" w14:textId="77777777" w:rsidTr="00F1238F">
        <w:trPr>
          <w:cantSplit/>
          <w:trHeight w:val="1196"/>
          <w:jc w:val="center"/>
        </w:trPr>
        <w:tc>
          <w:tcPr>
            <w:tcW w:w="9464" w:type="dxa"/>
            <w:gridSpan w:val="12"/>
          </w:tcPr>
          <w:p w14:paraId="6702DBA4" w14:textId="77777777" w:rsidR="009B18C1" w:rsidRPr="006D46ED" w:rsidRDefault="009B18C1" w:rsidP="009B18C1">
            <w:pPr>
              <w:adjustRightInd w:val="0"/>
              <w:snapToGrid w:val="0"/>
              <w:spacing w:line="360" w:lineRule="auto"/>
              <w:rPr>
                <w:color w:val="000000"/>
                <w:szCs w:val="21"/>
              </w:rPr>
            </w:pPr>
            <w:r w:rsidRPr="006D46ED">
              <w:rPr>
                <w:rFonts w:hAnsi="宋体"/>
                <w:color w:val="000000"/>
                <w:szCs w:val="21"/>
              </w:rPr>
              <w:t>主要生态影响</w:t>
            </w:r>
            <w:r>
              <w:rPr>
                <w:rFonts w:hAnsi="宋体" w:hint="eastAsia"/>
                <w:color w:val="000000"/>
                <w:szCs w:val="21"/>
              </w:rPr>
              <w:t>：</w:t>
            </w:r>
          </w:p>
          <w:p w14:paraId="73B0FEE3" w14:textId="77777777" w:rsidR="009B18C1" w:rsidRPr="006D46ED" w:rsidRDefault="009B18C1" w:rsidP="009B18C1">
            <w:pPr>
              <w:pStyle w:val="a0"/>
              <w:adjustRightInd w:val="0"/>
              <w:snapToGrid w:val="0"/>
              <w:spacing w:line="360" w:lineRule="auto"/>
              <w:rPr>
                <w:szCs w:val="21"/>
              </w:rPr>
            </w:pPr>
            <w:r w:rsidRPr="00DD016F">
              <w:rPr>
                <w:szCs w:val="21"/>
              </w:rPr>
              <w:t>本项目</w:t>
            </w:r>
            <w:r>
              <w:rPr>
                <w:rFonts w:hint="eastAsia"/>
                <w:szCs w:val="21"/>
              </w:rPr>
              <w:t>对生态环境影响较小。</w:t>
            </w:r>
          </w:p>
        </w:tc>
      </w:tr>
    </w:tbl>
    <w:p w14:paraId="780E6259" w14:textId="77777777" w:rsidR="00A01960" w:rsidRDefault="00A01960" w:rsidP="00526F48">
      <w:pPr>
        <w:rPr>
          <w:b/>
          <w:color w:val="000000"/>
          <w:sz w:val="24"/>
        </w:rPr>
      </w:pPr>
      <w:r>
        <w:rPr>
          <w:rFonts w:hint="eastAsia"/>
          <w:b/>
          <w:color w:val="000000"/>
          <w:sz w:val="24"/>
        </w:rPr>
        <w:lastRenderedPageBreak/>
        <w:t>表</w:t>
      </w:r>
      <w:r>
        <w:rPr>
          <w:rFonts w:hint="eastAsia"/>
          <w:b/>
          <w:color w:val="000000"/>
          <w:sz w:val="24"/>
        </w:rPr>
        <w:t>7</w:t>
      </w:r>
      <w:r>
        <w:rPr>
          <w:rFonts w:hint="eastAsia"/>
          <w:b/>
          <w:color w:val="000000"/>
          <w:sz w:val="24"/>
        </w:rPr>
        <w:t>环境影响分析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2"/>
      </w:tblGrid>
      <w:tr w:rsidR="00A01960" w14:paraId="062E733D" w14:textId="77777777" w:rsidTr="00317631">
        <w:trPr>
          <w:trHeight w:val="2064"/>
          <w:jc w:val="center"/>
        </w:trPr>
        <w:tc>
          <w:tcPr>
            <w:tcW w:w="9462" w:type="dxa"/>
          </w:tcPr>
          <w:p w14:paraId="5ADFF840" w14:textId="77777777" w:rsidR="005F2E08" w:rsidRPr="0089751E" w:rsidRDefault="005F2E08" w:rsidP="00611E7B">
            <w:pPr>
              <w:spacing w:line="360" w:lineRule="auto"/>
              <w:rPr>
                <w:b/>
                <w:sz w:val="24"/>
              </w:rPr>
            </w:pPr>
            <w:r w:rsidRPr="0089751E">
              <w:rPr>
                <w:b/>
                <w:sz w:val="24"/>
              </w:rPr>
              <w:t>施工期环境影响简要分析：</w:t>
            </w:r>
          </w:p>
          <w:p w14:paraId="5D439C45" w14:textId="77777777" w:rsidR="00732D6C" w:rsidRDefault="00732D6C" w:rsidP="00732D6C">
            <w:pPr>
              <w:spacing w:line="360" w:lineRule="auto"/>
              <w:ind w:firstLineChars="200" w:firstLine="480"/>
              <w:rPr>
                <w:sz w:val="24"/>
              </w:rPr>
            </w:pPr>
            <w:r>
              <w:rPr>
                <w:sz w:val="24"/>
              </w:rPr>
              <w:t>本项目施工期主要包括新厂区场地平整、仓库、车间及辅助设施的建设、内部装修、设备安装等。施工机械主要有：打桩机、推土机、挖掘机和运输车辆等。施工期约</w:t>
            </w:r>
            <w:r>
              <w:rPr>
                <w:sz w:val="24"/>
              </w:rPr>
              <w:t>12</w:t>
            </w:r>
            <w:r>
              <w:rPr>
                <w:sz w:val="24"/>
              </w:rPr>
              <w:t>个月，施工活动将会产生废气、废水、噪声、固体废物等，施工期影响分析如下：</w:t>
            </w:r>
          </w:p>
          <w:p w14:paraId="05CEE7EC" w14:textId="77777777" w:rsidR="00732D6C" w:rsidRDefault="00732D6C" w:rsidP="00732D6C">
            <w:pPr>
              <w:tabs>
                <w:tab w:val="left" w:pos="960"/>
              </w:tabs>
              <w:spacing w:line="360" w:lineRule="auto"/>
              <w:ind w:left="12"/>
              <w:rPr>
                <w:sz w:val="24"/>
              </w:rPr>
            </w:pPr>
            <w:r>
              <w:rPr>
                <w:sz w:val="24"/>
              </w:rPr>
              <w:t>1</w:t>
            </w:r>
            <w:r>
              <w:rPr>
                <w:sz w:val="24"/>
              </w:rPr>
              <w:t>、大气环境影响分析</w:t>
            </w:r>
          </w:p>
          <w:p w14:paraId="6DA40EF1" w14:textId="77777777" w:rsidR="00732D6C" w:rsidRDefault="00732D6C" w:rsidP="00732D6C">
            <w:pPr>
              <w:spacing w:line="360" w:lineRule="auto"/>
              <w:ind w:firstLineChars="196" w:firstLine="470"/>
              <w:rPr>
                <w:sz w:val="24"/>
              </w:rPr>
            </w:pPr>
            <w:r>
              <w:rPr>
                <w:sz w:val="24"/>
              </w:rPr>
              <w:t>施工期产生的废气主要包括土方工程开挖和回填、车辆行驶造成的现场道路扬尘施工扬尘，各类施工机械（如汽车、推土机等）排放尾气，以及厂房内部装修产生的废气，具体影响分析如下：</w:t>
            </w:r>
          </w:p>
          <w:p w14:paraId="49DE14F5" w14:textId="77777777" w:rsidR="00732D6C" w:rsidRDefault="00732D6C" w:rsidP="00732D6C">
            <w:pPr>
              <w:spacing w:line="360" w:lineRule="auto"/>
              <w:ind w:firstLineChars="196" w:firstLine="470"/>
              <w:rPr>
                <w:sz w:val="24"/>
              </w:rPr>
            </w:pPr>
            <w:r>
              <w:rPr>
                <w:sz w:val="24"/>
              </w:rPr>
              <w:t>（</w:t>
            </w:r>
            <w:r>
              <w:rPr>
                <w:sz w:val="24"/>
              </w:rPr>
              <w:t>1</w:t>
            </w:r>
            <w:r>
              <w:rPr>
                <w:sz w:val="24"/>
              </w:rPr>
              <w:t>）施工扬尘影响</w:t>
            </w:r>
          </w:p>
          <w:p w14:paraId="67D6D9F0" w14:textId="77777777" w:rsidR="00732D6C" w:rsidRDefault="00732D6C" w:rsidP="00732D6C">
            <w:pPr>
              <w:pStyle w:val="a0"/>
              <w:spacing w:line="360" w:lineRule="auto"/>
              <w:ind w:firstLine="480"/>
              <w:rPr>
                <w:sz w:val="24"/>
              </w:rPr>
            </w:pPr>
            <w:r>
              <w:rPr>
                <w:sz w:val="24"/>
              </w:rPr>
              <w:t>施工期在土地平整、路基敷设，建材装卸与运输，材料堆放等作业环节会产生施工扬尘。根据相关文献，施工现场在无围挡情况下，扬尘污染范围在工地下风向</w:t>
            </w:r>
            <w:r>
              <w:rPr>
                <w:sz w:val="24"/>
              </w:rPr>
              <w:t>250m</w:t>
            </w:r>
            <w:r>
              <w:rPr>
                <w:sz w:val="24"/>
              </w:rPr>
              <w:t>内，采取围挡措施后，扬尘污染范围在工地下风向</w:t>
            </w:r>
            <w:r>
              <w:rPr>
                <w:sz w:val="24"/>
              </w:rPr>
              <w:t>150m</w:t>
            </w:r>
            <w:r>
              <w:rPr>
                <w:sz w:val="24"/>
              </w:rPr>
              <w:t>之内；开挖作业在实施洒水等抑尘措施后，扬尘污染范围不大于</w:t>
            </w:r>
            <w:r>
              <w:rPr>
                <w:sz w:val="24"/>
              </w:rPr>
              <w:t>50m</w:t>
            </w:r>
            <w:r>
              <w:rPr>
                <w:sz w:val="24"/>
              </w:rPr>
              <w:t>。</w:t>
            </w:r>
          </w:p>
          <w:p w14:paraId="3873AB59" w14:textId="77777777" w:rsidR="00732D6C" w:rsidRDefault="00732D6C" w:rsidP="00732D6C">
            <w:pPr>
              <w:spacing w:line="360" w:lineRule="auto"/>
              <w:ind w:firstLine="480"/>
              <w:rPr>
                <w:sz w:val="24"/>
              </w:rPr>
            </w:pPr>
            <w:r>
              <w:rPr>
                <w:sz w:val="24"/>
              </w:rPr>
              <w:t>因此，为减轻施工期扬尘对周围环境空气的影响，本项目主要采取以下防治措施：</w:t>
            </w:r>
          </w:p>
          <w:p w14:paraId="48814308" w14:textId="77777777" w:rsidR="00732D6C" w:rsidRDefault="00732D6C" w:rsidP="00732D6C">
            <w:pPr>
              <w:spacing w:line="360" w:lineRule="auto"/>
              <w:ind w:firstLine="480"/>
              <w:rPr>
                <w:sz w:val="24"/>
              </w:rPr>
            </w:pPr>
            <w:r>
              <w:rPr>
                <w:rFonts w:ascii="宋体" w:hAnsi="宋体" w:cs="宋体" w:hint="eastAsia"/>
                <w:sz w:val="24"/>
              </w:rPr>
              <w:t>①</w:t>
            </w:r>
            <w:r>
              <w:rPr>
                <w:sz w:val="24"/>
              </w:rPr>
              <w:t>土方开挖作业实施洒水抑尘，对施工作业范围内易引起扬尘的运输道路在晴天干燥天气情况下定时洒水。</w:t>
            </w:r>
          </w:p>
          <w:p w14:paraId="21F5719C" w14:textId="77777777" w:rsidR="00732D6C" w:rsidRDefault="00732D6C" w:rsidP="00732D6C">
            <w:pPr>
              <w:spacing w:line="360" w:lineRule="auto"/>
              <w:ind w:firstLine="480"/>
              <w:rPr>
                <w:sz w:val="24"/>
              </w:rPr>
            </w:pPr>
            <w:r>
              <w:rPr>
                <w:rFonts w:ascii="宋体" w:hAnsi="宋体" w:cs="宋体" w:hint="eastAsia"/>
                <w:sz w:val="24"/>
              </w:rPr>
              <w:t>②</w:t>
            </w:r>
            <w:r>
              <w:rPr>
                <w:sz w:val="24"/>
              </w:rPr>
              <w:t>工地、物料堆放场所出口硬化地面并设置车辆清洗设施，运输车辆冲洗干净后方可驶出作业场所。</w:t>
            </w:r>
          </w:p>
          <w:p w14:paraId="60143022" w14:textId="77777777" w:rsidR="00732D6C" w:rsidRDefault="00732D6C" w:rsidP="00732D6C">
            <w:pPr>
              <w:spacing w:line="360" w:lineRule="auto"/>
              <w:ind w:firstLine="480"/>
              <w:rPr>
                <w:sz w:val="24"/>
              </w:rPr>
            </w:pPr>
            <w:r>
              <w:rPr>
                <w:rFonts w:ascii="宋体" w:hAnsi="宋体" w:cs="宋体" w:hint="eastAsia"/>
                <w:sz w:val="24"/>
              </w:rPr>
              <w:t>③</w:t>
            </w:r>
            <w:r>
              <w:rPr>
                <w:sz w:val="24"/>
              </w:rPr>
              <w:t>房屋建设过程中设置防风抑尘网等措施，施工场地周围设置硬质密闭围挡，减少大风造成的施工扬尘。对易产生扬尘的建筑材料，如水泥等材料装卸运输过程中，采用储罐密闭运输方式，保持良好的密闭状态；汽车运输沙土等建筑时加盖运输，防止撒落扬尘；卸料时减小落差，减少扬尘。</w:t>
            </w:r>
          </w:p>
          <w:p w14:paraId="0187669E" w14:textId="77777777" w:rsidR="00732D6C" w:rsidRDefault="00732D6C" w:rsidP="00732D6C">
            <w:pPr>
              <w:pStyle w:val="a0"/>
              <w:spacing w:line="360" w:lineRule="auto"/>
              <w:ind w:firstLine="480"/>
              <w:rPr>
                <w:sz w:val="24"/>
              </w:rPr>
            </w:pPr>
            <w:r>
              <w:rPr>
                <w:sz w:val="24"/>
              </w:rPr>
              <w:t>经采取以上述防治措施后，本项目施工扬尘对周围环境影响较小。</w:t>
            </w:r>
          </w:p>
          <w:p w14:paraId="42785BD8" w14:textId="77777777" w:rsidR="00732D6C" w:rsidRDefault="00732D6C" w:rsidP="00732D6C">
            <w:pPr>
              <w:pStyle w:val="a0"/>
              <w:spacing w:line="360" w:lineRule="auto"/>
              <w:ind w:firstLineChars="196" w:firstLine="470"/>
              <w:rPr>
                <w:sz w:val="24"/>
              </w:rPr>
            </w:pPr>
            <w:r>
              <w:rPr>
                <w:sz w:val="24"/>
              </w:rPr>
              <w:t>（</w:t>
            </w:r>
            <w:r>
              <w:rPr>
                <w:sz w:val="24"/>
              </w:rPr>
              <w:t>2</w:t>
            </w:r>
            <w:r>
              <w:rPr>
                <w:sz w:val="24"/>
              </w:rPr>
              <w:t>）施工机械尾气影响</w:t>
            </w:r>
          </w:p>
          <w:p w14:paraId="1E6839E6" w14:textId="77777777" w:rsidR="00732D6C" w:rsidRDefault="00732D6C" w:rsidP="00732D6C">
            <w:pPr>
              <w:pStyle w:val="a0"/>
              <w:spacing w:line="360" w:lineRule="auto"/>
              <w:ind w:firstLine="480"/>
              <w:rPr>
                <w:sz w:val="24"/>
              </w:rPr>
            </w:pPr>
            <w:r>
              <w:rPr>
                <w:sz w:val="24"/>
              </w:rPr>
              <w:t>施工期运输车辆及一些燃油施工机械在施工期会产生燃油尾气，尾气污染物主要有</w:t>
            </w:r>
            <w:r>
              <w:rPr>
                <w:sz w:val="24"/>
              </w:rPr>
              <w:t>SO2</w:t>
            </w:r>
            <w:r>
              <w:rPr>
                <w:sz w:val="24"/>
              </w:rPr>
              <w:t>、</w:t>
            </w:r>
            <w:r>
              <w:rPr>
                <w:sz w:val="24"/>
              </w:rPr>
              <w:t>NOx</w:t>
            </w:r>
            <w:r>
              <w:rPr>
                <w:sz w:val="24"/>
              </w:rPr>
              <w:t>、</w:t>
            </w:r>
            <w:r>
              <w:rPr>
                <w:sz w:val="24"/>
              </w:rPr>
              <w:t>CO</w:t>
            </w:r>
            <w:r>
              <w:rPr>
                <w:sz w:val="24"/>
              </w:rPr>
              <w:t>和烃类等。为减轻燃油尾气对周围环境空气的影响，本项目主要采取以下防治措施：</w:t>
            </w:r>
          </w:p>
          <w:p w14:paraId="1F81F5FD" w14:textId="77777777" w:rsidR="00732D6C" w:rsidRDefault="00732D6C" w:rsidP="00732D6C">
            <w:pPr>
              <w:pStyle w:val="a0"/>
              <w:spacing w:line="360" w:lineRule="auto"/>
              <w:ind w:firstLine="480"/>
              <w:rPr>
                <w:sz w:val="24"/>
              </w:rPr>
            </w:pPr>
            <w:r>
              <w:rPr>
                <w:sz w:val="24"/>
              </w:rPr>
              <w:t>各种施工燃油机械和运输车辆在进场施工前按有关规定配置尾气净化装置，并使用高标号的无铅燃油，确保其尾气排放达到相应的排放标准。选用合格的、较新的机械施工，禁止使用破旧的、损坏的、不合格的施工机械；在施工场内，停留等候的车辆机械尽量关</w:t>
            </w:r>
            <w:r>
              <w:rPr>
                <w:sz w:val="24"/>
              </w:rPr>
              <w:lastRenderedPageBreak/>
              <w:t>闭，作业需要时才开启。</w:t>
            </w:r>
          </w:p>
          <w:p w14:paraId="57C69EAF" w14:textId="77777777" w:rsidR="00732D6C" w:rsidRDefault="00732D6C" w:rsidP="00732D6C">
            <w:pPr>
              <w:pStyle w:val="a0"/>
              <w:spacing w:line="360" w:lineRule="auto"/>
              <w:ind w:firstLine="480"/>
              <w:rPr>
                <w:sz w:val="24"/>
              </w:rPr>
            </w:pPr>
            <w:r>
              <w:rPr>
                <w:sz w:val="24"/>
              </w:rPr>
              <w:t>由于项目所在地地势平坦，区域开阔，工程施工机械排放尾气能够及时扩散，因此，尾气污染物对大气环境影响很小。</w:t>
            </w:r>
          </w:p>
          <w:p w14:paraId="79C28D1E" w14:textId="77777777" w:rsidR="00732D6C" w:rsidRDefault="00732D6C" w:rsidP="00732D6C">
            <w:pPr>
              <w:pStyle w:val="a0"/>
              <w:spacing w:line="360" w:lineRule="auto"/>
              <w:ind w:firstLine="480"/>
              <w:rPr>
                <w:sz w:val="24"/>
              </w:rPr>
            </w:pPr>
            <w:r>
              <w:rPr>
                <w:sz w:val="24"/>
              </w:rPr>
              <w:t>（</w:t>
            </w:r>
            <w:r>
              <w:rPr>
                <w:sz w:val="24"/>
              </w:rPr>
              <w:t>3</w:t>
            </w:r>
            <w:r>
              <w:rPr>
                <w:sz w:val="24"/>
              </w:rPr>
              <w:t>）装修废气</w:t>
            </w:r>
          </w:p>
          <w:p w14:paraId="37ACA72B" w14:textId="77777777" w:rsidR="00732D6C" w:rsidRDefault="00732D6C" w:rsidP="00732D6C">
            <w:pPr>
              <w:pStyle w:val="a0"/>
              <w:spacing w:line="360" w:lineRule="auto"/>
              <w:ind w:firstLine="480"/>
              <w:rPr>
                <w:sz w:val="24"/>
              </w:rPr>
            </w:pPr>
            <w:r>
              <w:rPr>
                <w:sz w:val="24"/>
              </w:rPr>
              <w:t>施工期产生的废气主要为装修材料切割、打磨等环节产生的粉尘和使用涂料、胶水等装修材料产生的有机废气。为减少装修过程中废气对环境影响，本项目拟采取以下措施：</w:t>
            </w:r>
          </w:p>
          <w:p w14:paraId="7595EC6B" w14:textId="77777777" w:rsidR="00732D6C" w:rsidRDefault="00732D6C" w:rsidP="00732D6C">
            <w:pPr>
              <w:pStyle w:val="a0"/>
              <w:spacing w:line="360" w:lineRule="auto"/>
              <w:ind w:firstLine="480"/>
              <w:rPr>
                <w:sz w:val="24"/>
              </w:rPr>
            </w:pPr>
            <w:r>
              <w:rPr>
                <w:rFonts w:ascii="宋体" w:hAnsi="宋体" w:cs="宋体" w:hint="eastAsia"/>
                <w:sz w:val="24"/>
              </w:rPr>
              <w:t>①</w:t>
            </w:r>
            <w:r>
              <w:rPr>
                <w:sz w:val="24"/>
              </w:rPr>
              <w:t>切割及打磨设备安装防护装置，如在木料开锯及金属</w:t>
            </w:r>
            <w:hyperlink r:id="rId13" w:tgtFrame="_blank" w:history="1">
              <w:r>
                <w:rPr>
                  <w:sz w:val="24"/>
                </w:rPr>
                <w:t>砂轮切割</w:t>
              </w:r>
            </w:hyperlink>
            <w:r>
              <w:rPr>
                <w:sz w:val="24"/>
              </w:rPr>
              <w:t>时设置挡板，以减少颗粒的飞溅及粉尘扩散；批量的切割活动，尽量集中安排在一个固定的房间进行或委外统一加工；搬运粉质材料时，应轻拿轻放，严禁抛撒，以减少粉尘的产生和扩散。</w:t>
            </w:r>
          </w:p>
          <w:p w14:paraId="139BAFDF" w14:textId="77777777" w:rsidR="00732D6C" w:rsidRDefault="00732D6C" w:rsidP="00732D6C">
            <w:pPr>
              <w:pStyle w:val="a0"/>
              <w:spacing w:line="360" w:lineRule="auto"/>
              <w:ind w:firstLine="480"/>
              <w:rPr>
                <w:sz w:val="24"/>
              </w:rPr>
            </w:pPr>
            <w:r>
              <w:rPr>
                <w:rFonts w:ascii="宋体" w:hAnsi="宋体" w:cs="宋体" w:hint="eastAsia"/>
                <w:sz w:val="24"/>
              </w:rPr>
              <w:t>②</w:t>
            </w:r>
            <w:r>
              <w:rPr>
                <w:sz w:val="24"/>
              </w:rPr>
              <w:t>室内装修过程中选用绿色环保型建材，避免使用含有毒性较大有机溶剂的涂料和胶水，作业在通风良好的环境中进行，必要时应配置通风设备，以减少废气对人体的危害。</w:t>
            </w:r>
          </w:p>
          <w:p w14:paraId="56B6C02C" w14:textId="77777777" w:rsidR="00732D6C" w:rsidRDefault="00732D6C" w:rsidP="00732D6C">
            <w:pPr>
              <w:pStyle w:val="a0"/>
              <w:spacing w:line="360" w:lineRule="auto"/>
              <w:ind w:firstLine="480"/>
              <w:rPr>
                <w:sz w:val="24"/>
              </w:rPr>
            </w:pPr>
            <w:r>
              <w:rPr>
                <w:sz w:val="24"/>
              </w:rPr>
              <w:t>经采取以上防治措施后，再加上项目所在场地扩散条件较好，本项目装修施工产生的废气影响较小。</w:t>
            </w:r>
          </w:p>
          <w:p w14:paraId="3BF740BC" w14:textId="77777777" w:rsidR="00732D6C" w:rsidRDefault="00732D6C" w:rsidP="00732D6C">
            <w:pPr>
              <w:spacing w:line="360" w:lineRule="auto"/>
              <w:rPr>
                <w:sz w:val="24"/>
              </w:rPr>
            </w:pPr>
            <w:r>
              <w:rPr>
                <w:sz w:val="24"/>
              </w:rPr>
              <w:t>2</w:t>
            </w:r>
            <w:r>
              <w:rPr>
                <w:sz w:val="24"/>
              </w:rPr>
              <w:t>、水环境影响分析</w:t>
            </w:r>
          </w:p>
          <w:p w14:paraId="177B4397" w14:textId="77777777" w:rsidR="00732D6C" w:rsidRDefault="00732D6C" w:rsidP="00732D6C">
            <w:pPr>
              <w:spacing w:line="360" w:lineRule="auto"/>
              <w:ind w:firstLineChars="200" w:firstLine="480"/>
              <w:rPr>
                <w:sz w:val="24"/>
              </w:rPr>
            </w:pPr>
            <w:r>
              <w:rPr>
                <w:sz w:val="24"/>
              </w:rPr>
              <w:t>施工期产生的废水主要包括施工过程中的基坑废水、施工机械冲洗产生的废水，以及施工人员生活污水。</w:t>
            </w:r>
          </w:p>
          <w:p w14:paraId="6EDCC2C8" w14:textId="77777777" w:rsidR="00732D6C" w:rsidRDefault="00732D6C" w:rsidP="00732D6C">
            <w:pPr>
              <w:spacing w:line="360" w:lineRule="auto"/>
              <w:ind w:firstLineChars="200" w:firstLine="480"/>
              <w:rPr>
                <w:sz w:val="24"/>
              </w:rPr>
            </w:pPr>
            <w:r>
              <w:rPr>
                <w:sz w:val="24"/>
              </w:rPr>
              <w:t>本项目根据废水产生特点，拟采取以下防治措施：</w:t>
            </w:r>
          </w:p>
          <w:p w14:paraId="26296513" w14:textId="77777777" w:rsidR="00732D6C" w:rsidRDefault="00732D6C" w:rsidP="00732D6C">
            <w:pPr>
              <w:spacing w:line="360" w:lineRule="auto"/>
              <w:ind w:firstLineChars="200" w:firstLine="480"/>
              <w:rPr>
                <w:sz w:val="24"/>
              </w:rPr>
            </w:pPr>
            <w:r>
              <w:rPr>
                <w:sz w:val="24"/>
              </w:rPr>
              <w:t>（</w:t>
            </w:r>
            <w:r>
              <w:rPr>
                <w:sz w:val="24"/>
              </w:rPr>
              <w:t>1</w:t>
            </w:r>
            <w:r>
              <w:rPr>
                <w:sz w:val="24"/>
              </w:rPr>
              <w:t>）基坑废水主要来自土石方开挖及混凝土养护、场地冲洗等，基坑废水中污染物主要为</w:t>
            </w:r>
            <w:r>
              <w:rPr>
                <w:sz w:val="24"/>
              </w:rPr>
              <w:t>SS</w:t>
            </w:r>
            <w:r>
              <w:rPr>
                <w:sz w:val="24"/>
              </w:rPr>
              <w:t>，经静置沉淀处理后回收利用、用于洒水降尘。</w:t>
            </w:r>
          </w:p>
          <w:p w14:paraId="1D174B78" w14:textId="77777777" w:rsidR="00732D6C" w:rsidRDefault="00732D6C" w:rsidP="00732D6C">
            <w:pPr>
              <w:spacing w:line="360" w:lineRule="auto"/>
              <w:ind w:firstLineChars="200" w:firstLine="480"/>
              <w:rPr>
                <w:sz w:val="24"/>
              </w:rPr>
            </w:pPr>
            <w:r>
              <w:rPr>
                <w:sz w:val="24"/>
              </w:rPr>
              <w:t>（</w:t>
            </w:r>
            <w:r>
              <w:rPr>
                <w:sz w:val="24"/>
              </w:rPr>
              <w:t>2</w:t>
            </w:r>
            <w:r>
              <w:rPr>
                <w:sz w:val="24"/>
              </w:rPr>
              <w:t>）在施工场地进行搅拌作业的，在搅拌机前台及运输车清洗处设置沉淀池；施工机械定点冲洗，并在冲洗场地内设置集水沟和沉淀池，以上废水经沉淀处理后回收利用、用于洒水降尘。</w:t>
            </w:r>
          </w:p>
          <w:p w14:paraId="21B6EB99" w14:textId="77777777" w:rsidR="00732D6C" w:rsidRDefault="00732D6C" w:rsidP="00732D6C">
            <w:pPr>
              <w:spacing w:line="360" w:lineRule="auto"/>
              <w:ind w:firstLineChars="200" w:firstLine="480"/>
              <w:rPr>
                <w:sz w:val="24"/>
              </w:rPr>
            </w:pPr>
            <w:r>
              <w:rPr>
                <w:sz w:val="24"/>
              </w:rPr>
              <w:t>（</w:t>
            </w:r>
            <w:r>
              <w:rPr>
                <w:sz w:val="24"/>
              </w:rPr>
              <w:t>3</w:t>
            </w:r>
            <w:r>
              <w:rPr>
                <w:sz w:val="24"/>
              </w:rPr>
              <w:t>）水泥、黄沙、石灰类的建筑材料集中堆放，并采取一定的防雨淋措施，及时清扫施工运输工程中抛洒的上述建筑材料，以免这些物质随雨水冲刷污染附近水体。</w:t>
            </w:r>
          </w:p>
          <w:p w14:paraId="01791E7C" w14:textId="77777777" w:rsidR="00732D6C" w:rsidRDefault="00732D6C" w:rsidP="00732D6C">
            <w:pPr>
              <w:spacing w:line="360" w:lineRule="auto"/>
              <w:ind w:firstLineChars="200" w:firstLine="480"/>
              <w:rPr>
                <w:sz w:val="24"/>
              </w:rPr>
            </w:pPr>
            <w:r>
              <w:rPr>
                <w:sz w:val="24"/>
              </w:rPr>
              <w:t>（</w:t>
            </w:r>
            <w:r>
              <w:rPr>
                <w:sz w:val="24"/>
              </w:rPr>
              <w:t>4</w:t>
            </w:r>
            <w:r>
              <w:rPr>
                <w:sz w:val="24"/>
              </w:rPr>
              <w:t>）施人员排放的生活污水，经施工场地内临时化粪池收集后，接入市政污水管网进入污水理厂集中处理。</w:t>
            </w:r>
          </w:p>
          <w:p w14:paraId="1E931C9E" w14:textId="77777777" w:rsidR="00732D6C" w:rsidRDefault="00732D6C" w:rsidP="00732D6C">
            <w:pPr>
              <w:spacing w:line="360" w:lineRule="auto"/>
              <w:ind w:firstLineChars="200" w:firstLine="480"/>
              <w:rPr>
                <w:sz w:val="24"/>
              </w:rPr>
            </w:pPr>
            <w:r>
              <w:rPr>
                <w:sz w:val="24"/>
              </w:rPr>
              <w:t>经过采取上述防治措施后，本项目施工期废水对水环境的影响较小。</w:t>
            </w:r>
          </w:p>
          <w:p w14:paraId="0CBD9B44" w14:textId="77777777" w:rsidR="00732D6C" w:rsidRDefault="00732D6C" w:rsidP="00732D6C">
            <w:pPr>
              <w:spacing w:line="360" w:lineRule="auto"/>
              <w:rPr>
                <w:sz w:val="24"/>
              </w:rPr>
            </w:pPr>
            <w:r>
              <w:rPr>
                <w:sz w:val="24"/>
              </w:rPr>
              <w:t>3</w:t>
            </w:r>
            <w:r>
              <w:rPr>
                <w:sz w:val="24"/>
              </w:rPr>
              <w:t>、声环境影响分析</w:t>
            </w:r>
          </w:p>
          <w:p w14:paraId="60FA31B7" w14:textId="77777777" w:rsidR="00732D6C" w:rsidRDefault="00732D6C" w:rsidP="00732D6C">
            <w:pPr>
              <w:spacing w:line="360" w:lineRule="auto"/>
              <w:ind w:firstLineChars="200" w:firstLine="480"/>
              <w:rPr>
                <w:sz w:val="24"/>
              </w:rPr>
            </w:pPr>
            <w:r>
              <w:rPr>
                <w:sz w:val="24"/>
              </w:rPr>
              <w:t>施工期噪声主要来源于开挖、钻孔、混凝土浇筑等施工过程中的施工机械运行和车辆运输，主要噪声机械如打桩机、推土机、挖掘机、混凝土振捣器等，噪声源约</w:t>
            </w:r>
            <w:r>
              <w:rPr>
                <w:sz w:val="24"/>
              </w:rPr>
              <w:t>85-105dB</w:t>
            </w:r>
            <w:r>
              <w:rPr>
                <w:sz w:val="24"/>
              </w:rPr>
              <w:t>（</w:t>
            </w:r>
            <w:r>
              <w:rPr>
                <w:sz w:val="24"/>
              </w:rPr>
              <w:t>A</w:t>
            </w:r>
            <w:r>
              <w:rPr>
                <w:sz w:val="24"/>
              </w:rPr>
              <w:t>）。为了减轻施工噪声影响，拟采取以下防治措施：</w:t>
            </w:r>
          </w:p>
          <w:p w14:paraId="79522FE7" w14:textId="77777777" w:rsidR="00732D6C" w:rsidRDefault="00732D6C" w:rsidP="00732D6C">
            <w:pPr>
              <w:spacing w:line="360" w:lineRule="auto"/>
              <w:ind w:firstLineChars="200" w:firstLine="480"/>
              <w:rPr>
                <w:sz w:val="24"/>
              </w:rPr>
            </w:pPr>
            <w:r>
              <w:rPr>
                <w:sz w:val="24"/>
              </w:rPr>
              <w:lastRenderedPageBreak/>
              <w:t>（</w:t>
            </w:r>
            <w:r>
              <w:rPr>
                <w:sz w:val="24"/>
              </w:rPr>
              <w:t>1</w:t>
            </w:r>
            <w:r>
              <w:rPr>
                <w:sz w:val="24"/>
              </w:rPr>
              <w:t>）选用低噪声的生产机械和设备，加强设备维护，对振动较大的设备可使用减震机座，同时尽可能采用施工噪声低的施工方法。</w:t>
            </w:r>
          </w:p>
          <w:p w14:paraId="6104A129" w14:textId="77777777" w:rsidR="00732D6C" w:rsidRDefault="00732D6C" w:rsidP="00732D6C">
            <w:pPr>
              <w:spacing w:line="360" w:lineRule="auto"/>
              <w:ind w:firstLineChars="200" w:firstLine="480"/>
              <w:rPr>
                <w:sz w:val="24"/>
              </w:rPr>
            </w:pPr>
            <w:r>
              <w:rPr>
                <w:sz w:val="24"/>
              </w:rPr>
              <w:t>（</w:t>
            </w:r>
            <w:r>
              <w:rPr>
                <w:sz w:val="24"/>
              </w:rPr>
              <w:t>2</w:t>
            </w:r>
            <w:r>
              <w:rPr>
                <w:sz w:val="24"/>
              </w:rPr>
              <w:t>）加强施工管理，合理安排施工作业时间，严格按照施工噪声管理的有关规定执行，尽量避免在夜间进行高噪声施工作业。</w:t>
            </w:r>
          </w:p>
          <w:p w14:paraId="09A77FA2" w14:textId="77777777" w:rsidR="00732D6C" w:rsidRDefault="00732D6C" w:rsidP="00732D6C">
            <w:pPr>
              <w:spacing w:line="360" w:lineRule="auto"/>
              <w:ind w:firstLineChars="200" w:firstLine="480"/>
              <w:rPr>
                <w:sz w:val="24"/>
              </w:rPr>
            </w:pPr>
            <w:r>
              <w:rPr>
                <w:sz w:val="24"/>
              </w:rPr>
              <w:t>（</w:t>
            </w:r>
            <w:r>
              <w:rPr>
                <w:sz w:val="24"/>
              </w:rPr>
              <w:t>3</w:t>
            </w:r>
            <w:r>
              <w:rPr>
                <w:sz w:val="24"/>
              </w:rPr>
              <w:t>）通过合理的施工平面布置，尽可能将高噪设备及施工活动安排在远离敏感目标的区域，尽量避免在施工现场的同一地点同时使用多种高噪声设备，造成局部噪声过高。</w:t>
            </w:r>
          </w:p>
          <w:p w14:paraId="79D8263E" w14:textId="77777777" w:rsidR="00732D6C" w:rsidRDefault="00732D6C" w:rsidP="00732D6C">
            <w:pPr>
              <w:spacing w:line="360" w:lineRule="auto"/>
              <w:ind w:firstLineChars="200" w:firstLine="480"/>
              <w:rPr>
                <w:sz w:val="24"/>
              </w:rPr>
            </w:pPr>
            <w:r>
              <w:rPr>
                <w:sz w:val="24"/>
              </w:rPr>
              <w:t>（</w:t>
            </w:r>
            <w:r>
              <w:rPr>
                <w:sz w:val="24"/>
              </w:rPr>
              <w:t>4</w:t>
            </w:r>
            <w:r>
              <w:rPr>
                <w:sz w:val="24"/>
              </w:rPr>
              <w:t>）混凝土需要连续浇灌作业前，应做好各项准备工作，将搅拌机运行时间压到最低限度。模板、支架拆卸过程中，遵守作业规定减少碰撞噪声。</w:t>
            </w:r>
          </w:p>
          <w:p w14:paraId="744001CB" w14:textId="77777777" w:rsidR="00732D6C" w:rsidRDefault="00732D6C" w:rsidP="00732D6C">
            <w:pPr>
              <w:spacing w:line="360" w:lineRule="auto"/>
              <w:ind w:firstLineChars="200" w:firstLine="480"/>
              <w:rPr>
                <w:sz w:val="24"/>
              </w:rPr>
            </w:pPr>
            <w:r>
              <w:rPr>
                <w:sz w:val="24"/>
              </w:rPr>
              <w:t>（</w:t>
            </w:r>
            <w:r>
              <w:rPr>
                <w:sz w:val="24"/>
              </w:rPr>
              <w:t>5</w:t>
            </w:r>
            <w:r>
              <w:rPr>
                <w:sz w:val="24"/>
              </w:rPr>
              <w:t>）加强对运输车辆的管理，尽量压缩施工区汽车数量和行车密度，控制汽车鸣笛；运输车辆的进出口以及主要运输路线应尽可能远离周围人群聚集区。</w:t>
            </w:r>
          </w:p>
          <w:p w14:paraId="5691D0E4" w14:textId="77777777" w:rsidR="00732D6C" w:rsidRDefault="00732D6C" w:rsidP="00732D6C">
            <w:pPr>
              <w:spacing w:line="360" w:lineRule="auto"/>
              <w:ind w:firstLineChars="200" w:firstLine="480"/>
              <w:rPr>
                <w:sz w:val="24"/>
              </w:rPr>
            </w:pPr>
            <w:r>
              <w:rPr>
                <w:sz w:val="24"/>
              </w:rPr>
              <w:t>经采取上述措施后，可减小施工噪声影响，且施工完成后噪声影响将消除。</w:t>
            </w:r>
          </w:p>
          <w:p w14:paraId="33079651" w14:textId="77777777" w:rsidR="00732D6C" w:rsidRDefault="00732D6C" w:rsidP="00732D6C">
            <w:pPr>
              <w:pStyle w:val="a0"/>
              <w:spacing w:line="360" w:lineRule="auto"/>
              <w:ind w:firstLineChars="0" w:firstLine="0"/>
              <w:rPr>
                <w:sz w:val="24"/>
              </w:rPr>
            </w:pPr>
            <w:r>
              <w:rPr>
                <w:sz w:val="24"/>
              </w:rPr>
              <w:t>4</w:t>
            </w:r>
            <w:r>
              <w:rPr>
                <w:sz w:val="24"/>
              </w:rPr>
              <w:t>、固体废物影响分析</w:t>
            </w:r>
          </w:p>
          <w:p w14:paraId="451E72F3" w14:textId="77777777" w:rsidR="00732D6C" w:rsidRDefault="00732D6C" w:rsidP="00732D6C">
            <w:pPr>
              <w:pStyle w:val="a0"/>
              <w:spacing w:line="360" w:lineRule="auto"/>
              <w:ind w:firstLine="480"/>
              <w:rPr>
                <w:sz w:val="24"/>
              </w:rPr>
            </w:pPr>
            <w:r>
              <w:rPr>
                <w:sz w:val="24"/>
              </w:rPr>
              <w:t>施工期的固体废物主要是废弃土石方、建筑垃圾、生活垃圾等。其中废弃土石方尽量用于回填，对无法回填剩余的弃渣，委托相关单位综合利用；建筑垃圾分类收集，及时进行清运、填埋或回收利用；生活垃圾须及时联系环卫部门清运处理。</w:t>
            </w:r>
          </w:p>
          <w:p w14:paraId="3C2C9FBB" w14:textId="77777777" w:rsidR="00732D6C" w:rsidRDefault="004E4019" w:rsidP="00732D6C">
            <w:pPr>
              <w:spacing w:line="360" w:lineRule="auto"/>
              <w:ind w:firstLineChars="200" w:firstLine="482"/>
              <w:rPr>
                <w:rFonts w:hAnsi="宋体"/>
                <w:sz w:val="24"/>
              </w:rPr>
            </w:pPr>
            <w:r>
              <w:rPr>
                <w:b/>
                <w:sz w:val="24"/>
              </w:rPr>
              <w:t>由于施工期较短，对当地环境空气、水环境、声环境影响时间较短，并且施工结束，以上影响即消失，故不会降低当地环境质量现状类别</w:t>
            </w:r>
            <w:r>
              <w:rPr>
                <w:rFonts w:hint="eastAsia"/>
                <w:b/>
                <w:sz w:val="24"/>
              </w:rPr>
              <w:t>。</w:t>
            </w:r>
          </w:p>
          <w:p w14:paraId="16F89F67" w14:textId="77777777" w:rsidR="00732D6C" w:rsidRDefault="00732D6C" w:rsidP="00732D6C">
            <w:pPr>
              <w:spacing w:line="360" w:lineRule="auto"/>
              <w:ind w:firstLineChars="200" w:firstLine="480"/>
              <w:rPr>
                <w:rFonts w:hAnsi="宋体"/>
                <w:sz w:val="24"/>
              </w:rPr>
            </w:pPr>
          </w:p>
          <w:p w14:paraId="5B07FD6B" w14:textId="77777777" w:rsidR="00732D6C" w:rsidRDefault="00732D6C" w:rsidP="00732D6C">
            <w:pPr>
              <w:spacing w:line="360" w:lineRule="auto"/>
              <w:ind w:firstLineChars="200" w:firstLine="480"/>
              <w:rPr>
                <w:rFonts w:hAnsi="宋体"/>
                <w:sz w:val="24"/>
              </w:rPr>
            </w:pPr>
          </w:p>
          <w:p w14:paraId="5C91EB41" w14:textId="77777777" w:rsidR="00732D6C" w:rsidRDefault="00732D6C" w:rsidP="00732D6C">
            <w:pPr>
              <w:spacing w:line="360" w:lineRule="auto"/>
              <w:ind w:firstLineChars="200" w:firstLine="480"/>
              <w:rPr>
                <w:rFonts w:hAnsi="宋体"/>
                <w:sz w:val="24"/>
              </w:rPr>
            </w:pPr>
          </w:p>
          <w:p w14:paraId="64FB0057" w14:textId="77777777" w:rsidR="00732D6C" w:rsidRDefault="00732D6C" w:rsidP="00732D6C">
            <w:pPr>
              <w:spacing w:line="360" w:lineRule="auto"/>
              <w:ind w:firstLineChars="200" w:firstLine="480"/>
              <w:rPr>
                <w:rFonts w:hAnsi="宋体"/>
                <w:sz w:val="24"/>
              </w:rPr>
            </w:pPr>
          </w:p>
          <w:p w14:paraId="0C4900BF" w14:textId="77777777" w:rsidR="00732D6C" w:rsidRDefault="00732D6C" w:rsidP="00732D6C">
            <w:pPr>
              <w:spacing w:line="360" w:lineRule="auto"/>
              <w:ind w:firstLineChars="200" w:firstLine="480"/>
              <w:rPr>
                <w:rFonts w:hAnsi="宋体"/>
                <w:sz w:val="24"/>
              </w:rPr>
            </w:pPr>
          </w:p>
          <w:p w14:paraId="67AE4B84" w14:textId="77777777" w:rsidR="00732D6C" w:rsidRDefault="00732D6C" w:rsidP="00732D6C">
            <w:pPr>
              <w:spacing w:line="360" w:lineRule="auto"/>
              <w:ind w:firstLineChars="200" w:firstLine="480"/>
              <w:rPr>
                <w:rFonts w:hAnsi="宋体"/>
                <w:sz w:val="24"/>
              </w:rPr>
            </w:pPr>
          </w:p>
          <w:p w14:paraId="249406A2" w14:textId="77777777" w:rsidR="00732D6C" w:rsidRDefault="00732D6C" w:rsidP="00732D6C">
            <w:pPr>
              <w:spacing w:line="360" w:lineRule="auto"/>
              <w:ind w:firstLineChars="200" w:firstLine="480"/>
              <w:rPr>
                <w:rFonts w:hAnsi="宋体"/>
                <w:sz w:val="24"/>
              </w:rPr>
            </w:pPr>
          </w:p>
          <w:p w14:paraId="5DCF3C1B" w14:textId="77777777" w:rsidR="00732D6C" w:rsidRDefault="00732D6C" w:rsidP="00732D6C">
            <w:pPr>
              <w:spacing w:line="360" w:lineRule="auto"/>
              <w:ind w:firstLineChars="200" w:firstLine="480"/>
              <w:rPr>
                <w:rFonts w:hAnsi="宋体"/>
                <w:sz w:val="24"/>
              </w:rPr>
            </w:pPr>
          </w:p>
          <w:p w14:paraId="7241CE0B" w14:textId="77777777" w:rsidR="00732D6C" w:rsidRDefault="00732D6C" w:rsidP="00732D6C">
            <w:pPr>
              <w:spacing w:line="360" w:lineRule="auto"/>
              <w:ind w:firstLineChars="200" w:firstLine="480"/>
              <w:rPr>
                <w:rFonts w:hAnsi="宋体"/>
                <w:sz w:val="24"/>
              </w:rPr>
            </w:pPr>
          </w:p>
          <w:p w14:paraId="618A6DF6" w14:textId="77777777" w:rsidR="00732D6C" w:rsidRDefault="00732D6C" w:rsidP="00732D6C">
            <w:pPr>
              <w:spacing w:line="360" w:lineRule="auto"/>
              <w:ind w:firstLineChars="200" w:firstLine="480"/>
              <w:rPr>
                <w:rFonts w:hAnsi="宋体"/>
                <w:sz w:val="24"/>
              </w:rPr>
            </w:pPr>
          </w:p>
          <w:p w14:paraId="16A95AD9" w14:textId="77777777" w:rsidR="00732D6C" w:rsidRDefault="00732D6C" w:rsidP="00732D6C">
            <w:pPr>
              <w:spacing w:line="360" w:lineRule="auto"/>
              <w:ind w:firstLineChars="200" w:firstLine="480"/>
              <w:rPr>
                <w:rFonts w:hAnsi="宋体"/>
                <w:sz w:val="24"/>
              </w:rPr>
            </w:pPr>
          </w:p>
          <w:p w14:paraId="7A0F008F" w14:textId="77777777" w:rsidR="00732D6C" w:rsidRDefault="00732D6C" w:rsidP="00732D6C">
            <w:pPr>
              <w:spacing w:line="360" w:lineRule="auto"/>
              <w:ind w:firstLineChars="200" w:firstLine="480"/>
              <w:rPr>
                <w:rFonts w:hAnsi="宋体"/>
                <w:sz w:val="24"/>
              </w:rPr>
            </w:pPr>
          </w:p>
          <w:p w14:paraId="2C9563F6" w14:textId="77777777" w:rsidR="00732D6C" w:rsidRDefault="00732D6C" w:rsidP="00732D6C">
            <w:pPr>
              <w:spacing w:line="360" w:lineRule="auto"/>
              <w:ind w:firstLineChars="200" w:firstLine="480"/>
              <w:rPr>
                <w:rFonts w:hAnsi="宋体"/>
                <w:sz w:val="24"/>
              </w:rPr>
            </w:pPr>
          </w:p>
          <w:p w14:paraId="7A28B180" w14:textId="77777777" w:rsidR="00732D6C" w:rsidRPr="00732D6C" w:rsidRDefault="00732D6C" w:rsidP="00732D6C">
            <w:pPr>
              <w:spacing w:line="360" w:lineRule="auto"/>
              <w:ind w:firstLineChars="200" w:firstLine="480"/>
              <w:rPr>
                <w:rFonts w:hAnsi="宋体"/>
                <w:sz w:val="24"/>
              </w:rPr>
            </w:pPr>
          </w:p>
        </w:tc>
      </w:tr>
      <w:tr w:rsidR="00317631" w14:paraId="267968FE" w14:textId="77777777" w:rsidTr="00FF2A71">
        <w:trPr>
          <w:trHeight w:val="14307"/>
          <w:jc w:val="center"/>
        </w:trPr>
        <w:tc>
          <w:tcPr>
            <w:tcW w:w="9462" w:type="dxa"/>
          </w:tcPr>
          <w:p w14:paraId="3F07A8D4" w14:textId="77777777" w:rsidR="00317631" w:rsidRPr="005F2E08" w:rsidRDefault="00317631" w:rsidP="00611E7B">
            <w:pPr>
              <w:spacing w:line="360" w:lineRule="auto"/>
              <w:rPr>
                <w:b/>
                <w:sz w:val="24"/>
              </w:rPr>
            </w:pPr>
            <w:r w:rsidRPr="005F2E08">
              <w:rPr>
                <w:b/>
                <w:sz w:val="24"/>
              </w:rPr>
              <w:lastRenderedPageBreak/>
              <w:t>营运期环境影响分析：</w:t>
            </w:r>
          </w:p>
          <w:p w14:paraId="23E4934D" w14:textId="77777777" w:rsidR="00317631" w:rsidRDefault="00317631" w:rsidP="00611E7B">
            <w:pPr>
              <w:spacing w:line="360" w:lineRule="auto"/>
              <w:rPr>
                <w:sz w:val="24"/>
              </w:rPr>
            </w:pPr>
            <w:r>
              <w:rPr>
                <w:sz w:val="24"/>
              </w:rPr>
              <w:t>1</w:t>
            </w:r>
            <w:r>
              <w:rPr>
                <w:sz w:val="24"/>
              </w:rPr>
              <w:t>、空气环境</w:t>
            </w:r>
          </w:p>
          <w:p w14:paraId="12F3B2FD" w14:textId="77777777" w:rsidR="00EB4976" w:rsidRDefault="00EB4976" w:rsidP="00A55AD6">
            <w:pPr>
              <w:spacing w:line="360" w:lineRule="auto"/>
              <w:ind w:firstLine="480"/>
              <w:jc w:val="left"/>
              <w:rPr>
                <w:sz w:val="24"/>
              </w:rPr>
            </w:pPr>
            <w:r>
              <w:rPr>
                <w:sz w:val="24"/>
              </w:rPr>
              <w:t>本项目</w:t>
            </w:r>
            <w:r w:rsidR="00A55AD6">
              <w:rPr>
                <w:rFonts w:hint="eastAsia"/>
                <w:sz w:val="24"/>
              </w:rPr>
              <w:t>废气主要为天然气燃烧废气、抛丸环节的粉尘废气、酸洗环节的氯化氢废气</w:t>
            </w:r>
            <w:r w:rsidR="00F1238F">
              <w:rPr>
                <w:rFonts w:hint="eastAsia"/>
                <w:sz w:val="24"/>
              </w:rPr>
              <w:t>、</w:t>
            </w:r>
            <w:r w:rsidR="004E4019">
              <w:rPr>
                <w:rFonts w:hint="eastAsia"/>
                <w:sz w:val="24"/>
              </w:rPr>
              <w:t>盐酸</w:t>
            </w:r>
            <w:r w:rsidR="00F1238F">
              <w:rPr>
                <w:rFonts w:hint="eastAsia"/>
                <w:sz w:val="24"/>
              </w:rPr>
              <w:t>储罐废气</w:t>
            </w:r>
            <w:r w:rsidR="00A55AD6">
              <w:rPr>
                <w:rFonts w:hint="eastAsia"/>
                <w:sz w:val="24"/>
              </w:rPr>
              <w:t>及食堂油烟废气</w:t>
            </w:r>
            <w:r>
              <w:rPr>
                <w:sz w:val="24"/>
              </w:rPr>
              <w:t>。</w:t>
            </w:r>
            <w:r w:rsidR="00A55AD6">
              <w:rPr>
                <w:rFonts w:hint="eastAsia"/>
                <w:sz w:val="24"/>
              </w:rPr>
              <w:t>本项目废气可分为有组织排放和无组织排放。</w:t>
            </w:r>
          </w:p>
          <w:p w14:paraId="2A26485D" w14:textId="77777777" w:rsidR="00A55AD6" w:rsidRDefault="00A55AD6" w:rsidP="00A55AD6">
            <w:pPr>
              <w:spacing w:line="360" w:lineRule="auto"/>
              <w:ind w:firstLine="480"/>
              <w:jc w:val="left"/>
              <w:rPr>
                <w:sz w:val="24"/>
              </w:rPr>
            </w:pPr>
            <w:r>
              <w:rPr>
                <w:rFonts w:hint="eastAsia"/>
                <w:sz w:val="24"/>
              </w:rPr>
              <w:t>（</w:t>
            </w:r>
            <w:r>
              <w:rPr>
                <w:rFonts w:hint="eastAsia"/>
                <w:sz w:val="24"/>
              </w:rPr>
              <w:t>1</w:t>
            </w:r>
            <w:r>
              <w:rPr>
                <w:rFonts w:hint="eastAsia"/>
                <w:sz w:val="24"/>
              </w:rPr>
              <w:t>）有组织排放源影响</w:t>
            </w:r>
          </w:p>
          <w:p w14:paraId="19B2D0F5" w14:textId="77777777" w:rsidR="00904C05" w:rsidRDefault="00904C05" w:rsidP="00904C05">
            <w:pPr>
              <w:spacing w:line="360" w:lineRule="auto"/>
              <w:ind w:left="48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Pr>
                <w:rFonts w:hint="eastAsia"/>
                <w:sz w:val="24"/>
              </w:rPr>
              <w:t>天然气燃烧废气</w:t>
            </w:r>
          </w:p>
          <w:p w14:paraId="7C07112E" w14:textId="73CC6565" w:rsidR="00A55AD6" w:rsidRDefault="00A55AD6" w:rsidP="00A55AD6">
            <w:pPr>
              <w:spacing w:line="360" w:lineRule="auto"/>
              <w:ind w:firstLine="480"/>
              <w:jc w:val="left"/>
              <w:rPr>
                <w:sz w:val="24"/>
              </w:rPr>
            </w:pPr>
            <w:r>
              <w:rPr>
                <w:rFonts w:hint="eastAsia"/>
                <w:sz w:val="24"/>
              </w:rPr>
              <w:t>本项目</w:t>
            </w:r>
            <w:r w:rsidR="00243324">
              <w:rPr>
                <w:rFonts w:hint="eastAsia"/>
                <w:sz w:val="24"/>
              </w:rPr>
              <w:t>退火</w:t>
            </w:r>
            <w:r>
              <w:rPr>
                <w:rFonts w:hint="eastAsia"/>
                <w:sz w:val="24"/>
              </w:rPr>
              <w:t>炉加热采用燃烧天然气的方式，废气经</w:t>
            </w:r>
            <w:r>
              <w:rPr>
                <w:rFonts w:hint="eastAsia"/>
                <w:sz w:val="24"/>
              </w:rPr>
              <w:t>1</w:t>
            </w:r>
            <w:r>
              <w:rPr>
                <w:rFonts w:hint="eastAsia"/>
                <w:sz w:val="24"/>
              </w:rPr>
              <w:t>根</w:t>
            </w:r>
            <w:r>
              <w:rPr>
                <w:rFonts w:hint="eastAsia"/>
                <w:sz w:val="24"/>
              </w:rPr>
              <w:t>1</w:t>
            </w:r>
            <w:r>
              <w:rPr>
                <w:sz w:val="24"/>
              </w:rPr>
              <w:t>5</w:t>
            </w:r>
            <w:r>
              <w:rPr>
                <w:rFonts w:hint="eastAsia"/>
                <w:sz w:val="24"/>
              </w:rPr>
              <w:t>米高排气筒（</w:t>
            </w:r>
            <w:r>
              <w:rPr>
                <w:rFonts w:hint="eastAsia"/>
                <w:sz w:val="24"/>
              </w:rPr>
              <w:t>F</w:t>
            </w:r>
            <w:r>
              <w:rPr>
                <w:sz w:val="24"/>
              </w:rPr>
              <w:t>Q-7</w:t>
            </w:r>
            <w:r>
              <w:rPr>
                <w:rFonts w:hint="eastAsia"/>
                <w:sz w:val="24"/>
              </w:rPr>
              <w:t>）排放。</w:t>
            </w:r>
            <w:r w:rsidRPr="00671183">
              <w:rPr>
                <w:sz w:val="24"/>
              </w:rPr>
              <w:t>烟尘、</w:t>
            </w:r>
            <w:r w:rsidRPr="00671183">
              <w:rPr>
                <w:sz w:val="24"/>
              </w:rPr>
              <w:t>SO</w:t>
            </w:r>
            <w:r w:rsidRPr="00671183">
              <w:rPr>
                <w:sz w:val="24"/>
                <w:vertAlign w:val="subscript"/>
              </w:rPr>
              <w:t>2</w:t>
            </w:r>
            <w:r w:rsidRPr="00671183">
              <w:rPr>
                <w:sz w:val="24"/>
              </w:rPr>
              <w:t>、</w:t>
            </w:r>
            <w:r w:rsidRPr="00671183">
              <w:rPr>
                <w:sz w:val="24"/>
              </w:rPr>
              <w:t>NO</w:t>
            </w:r>
            <w:r w:rsidRPr="00671183">
              <w:rPr>
                <w:sz w:val="24"/>
                <w:vertAlign w:val="subscript"/>
              </w:rPr>
              <w:t>X</w:t>
            </w:r>
            <w:r w:rsidRPr="00671183">
              <w:rPr>
                <w:sz w:val="24"/>
              </w:rPr>
              <w:t>排放量为</w:t>
            </w:r>
            <w:r w:rsidRPr="00671183">
              <w:rPr>
                <w:sz w:val="24"/>
              </w:rPr>
              <w:t>0.</w:t>
            </w:r>
            <w:r w:rsidRPr="00671183">
              <w:rPr>
                <w:rFonts w:hint="eastAsia"/>
                <w:sz w:val="24"/>
              </w:rPr>
              <w:t>0</w:t>
            </w:r>
            <w:r>
              <w:rPr>
                <w:sz w:val="24"/>
              </w:rPr>
              <w:t>54</w:t>
            </w:r>
            <w:r w:rsidRPr="00671183">
              <w:rPr>
                <w:sz w:val="24"/>
              </w:rPr>
              <w:t>t/a</w:t>
            </w:r>
            <w:r w:rsidRPr="00671183">
              <w:rPr>
                <w:sz w:val="24"/>
              </w:rPr>
              <w:t>、</w:t>
            </w:r>
            <w:r w:rsidRPr="00671183">
              <w:rPr>
                <w:sz w:val="24"/>
              </w:rPr>
              <w:t>0.</w:t>
            </w:r>
            <w:r>
              <w:rPr>
                <w:sz w:val="24"/>
              </w:rPr>
              <w:t>08</w:t>
            </w:r>
            <w:r w:rsidRPr="00671183">
              <w:rPr>
                <w:sz w:val="24"/>
              </w:rPr>
              <w:t>t/a</w:t>
            </w:r>
            <w:r w:rsidRPr="00671183">
              <w:rPr>
                <w:sz w:val="24"/>
              </w:rPr>
              <w:t>、</w:t>
            </w:r>
            <w:r w:rsidRPr="00671183">
              <w:rPr>
                <w:sz w:val="24"/>
              </w:rPr>
              <w:t>0.</w:t>
            </w:r>
            <w:r>
              <w:rPr>
                <w:sz w:val="24"/>
              </w:rPr>
              <w:t>374</w:t>
            </w:r>
            <w:r w:rsidRPr="00671183">
              <w:rPr>
                <w:sz w:val="24"/>
              </w:rPr>
              <w:t>t/a</w:t>
            </w:r>
            <w:r w:rsidRPr="00671183">
              <w:rPr>
                <w:rFonts w:hint="eastAsia"/>
                <w:sz w:val="24"/>
              </w:rPr>
              <w:t>，排放浓度分别</w:t>
            </w:r>
            <w:r>
              <w:rPr>
                <w:sz w:val="24"/>
              </w:rPr>
              <w:t>19.61</w:t>
            </w:r>
            <w:r w:rsidRPr="00671183">
              <w:rPr>
                <w:sz w:val="24"/>
              </w:rPr>
              <w:t>mg/m</w:t>
            </w:r>
            <w:r w:rsidRPr="00671183">
              <w:rPr>
                <w:sz w:val="24"/>
                <w:vertAlign w:val="superscript"/>
              </w:rPr>
              <w:t>3</w:t>
            </w:r>
            <w:r w:rsidRPr="00671183">
              <w:rPr>
                <w:rFonts w:hint="eastAsia"/>
                <w:sz w:val="24"/>
              </w:rPr>
              <w:t>、</w:t>
            </w:r>
            <w:r>
              <w:rPr>
                <w:sz w:val="24"/>
              </w:rPr>
              <w:t>29.41</w:t>
            </w:r>
            <w:r w:rsidRPr="00671183">
              <w:rPr>
                <w:sz w:val="24"/>
              </w:rPr>
              <w:t>mg/m</w:t>
            </w:r>
            <w:r w:rsidRPr="00671183">
              <w:rPr>
                <w:sz w:val="24"/>
                <w:vertAlign w:val="superscript"/>
              </w:rPr>
              <w:t>3</w:t>
            </w:r>
            <w:r w:rsidRPr="00671183">
              <w:rPr>
                <w:rFonts w:hint="eastAsia"/>
                <w:sz w:val="24"/>
              </w:rPr>
              <w:t>、</w:t>
            </w:r>
            <w:r>
              <w:rPr>
                <w:sz w:val="24"/>
              </w:rPr>
              <w:t>137.5</w:t>
            </w:r>
            <w:r w:rsidRPr="00671183">
              <w:rPr>
                <w:sz w:val="24"/>
              </w:rPr>
              <w:t>mg/m</w:t>
            </w:r>
            <w:r w:rsidRPr="00671183">
              <w:rPr>
                <w:sz w:val="24"/>
                <w:vertAlign w:val="superscript"/>
              </w:rPr>
              <w:t>3</w:t>
            </w:r>
            <w:r w:rsidRPr="00671183">
              <w:rPr>
                <w:rFonts w:hint="eastAsia"/>
                <w:sz w:val="24"/>
              </w:rPr>
              <w:t>，</w:t>
            </w:r>
            <w:r w:rsidRPr="006B6822">
              <w:rPr>
                <w:rFonts w:hint="eastAsia"/>
                <w:sz w:val="24"/>
              </w:rPr>
              <w:t>烟尘、</w:t>
            </w:r>
            <w:r w:rsidRPr="006B6822">
              <w:rPr>
                <w:sz w:val="24"/>
              </w:rPr>
              <w:t>SO</w:t>
            </w:r>
            <w:r w:rsidRPr="006B6822">
              <w:rPr>
                <w:sz w:val="24"/>
                <w:vertAlign w:val="subscript"/>
              </w:rPr>
              <w:t>2</w:t>
            </w:r>
            <w:r w:rsidRPr="006B6822">
              <w:rPr>
                <w:rFonts w:hint="eastAsia"/>
                <w:sz w:val="24"/>
              </w:rPr>
              <w:t>、</w:t>
            </w:r>
            <w:r w:rsidRPr="006B6822">
              <w:rPr>
                <w:sz w:val="24"/>
              </w:rPr>
              <w:t>NOx</w:t>
            </w:r>
            <w:r w:rsidRPr="006B6822">
              <w:rPr>
                <w:rFonts w:hint="eastAsia"/>
                <w:sz w:val="24"/>
              </w:rPr>
              <w:t>可达</w:t>
            </w:r>
            <w:r w:rsidRPr="006B6822">
              <w:rPr>
                <w:sz w:val="24"/>
              </w:rPr>
              <w:t>GB13271-2014</w:t>
            </w:r>
            <w:r w:rsidRPr="006B6822">
              <w:rPr>
                <w:rFonts w:hint="eastAsia"/>
                <w:sz w:val="24"/>
              </w:rPr>
              <w:t>《锅炉大气污染物排放标准》表</w:t>
            </w:r>
            <w:r w:rsidRPr="006B6822">
              <w:rPr>
                <w:sz w:val="24"/>
              </w:rPr>
              <w:t>3</w:t>
            </w:r>
            <w:r w:rsidRPr="006B6822">
              <w:rPr>
                <w:rFonts w:hint="eastAsia"/>
                <w:sz w:val="24"/>
              </w:rPr>
              <w:t>燃气锅炉标准</w:t>
            </w:r>
            <w:r>
              <w:rPr>
                <w:rFonts w:hint="eastAsia"/>
                <w:sz w:val="24"/>
              </w:rPr>
              <w:t>。</w:t>
            </w:r>
          </w:p>
          <w:p w14:paraId="362B0B2C" w14:textId="77777777" w:rsidR="00904C05" w:rsidRDefault="00904C05" w:rsidP="00A55AD6">
            <w:pPr>
              <w:spacing w:line="360" w:lineRule="auto"/>
              <w:ind w:firstLine="480"/>
              <w:jc w:val="left"/>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Pr>
                <w:rFonts w:hint="eastAsia"/>
                <w:sz w:val="24"/>
              </w:rPr>
              <w:t>抛丸粉尘废气</w:t>
            </w:r>
          </w:p>
          <w:p w14:paraId="2C585B65" w14:textId="77777777" w:rsidR="00A55AD6" w:rsidRDefault="00A55AD6" w:rsidP="00A55AD6">
            <w:pPr>
              <w:spacing w:line="360" w:lineRule="auto"/>
              <w:ind w:firstLine="480"/>
              <w:jc w:val="left"/>
              <w:rPr>
                <w:noProof/>
                <w:sz w:val="24"/>
                <w:szCs w:val="20"/>
              </w:rPr>
            </w:pPr>
            <w:r>
              <w:rPr>
                <w:rFonts w:hint="eastAsia"/>
                <w:sz w:val="24"/>
              </w:rPr>
              <w:t>本项目</w:t>
            </w:r>
            <w:r>
              <w:rPr>
                <w:color w:val="000000"/>
                <w:sz w:val="24"/>
              </w:rPr>
              <w:t>抛丸工序产生的粉尘废气</w:t>
            </w:r>
            <w:r>
              <w:rPr>
                <w:rFonts w:hint="eastAsia"/>
                <w:color w:val="000000"/>
                <w:sz w:val="24"/>
              </w:rPr>
              <w:t>经</w:t>
            </w:r>
            <w:r>
              <w:rPr>
                <w:color w:val="000000"/>
                <w:sz w:val="24"/>
              </w:rPr>
              <w:t>抛丸机配套的</w:t>
            </w:r>
            <w:r>
              <w:rPr>
                <w:rFonts w:hint="eastAsia"/>
                <w:color w:val="000000"/>
                <w:sz w:val="24"/>
              </w:rPr>
              <w:t>引</w:t>
            </w:r>
            <w:r>
              <w:rPr>
                <w:color w:val="000000"/>
                <w:sz w:val="24"/>
              </w:rPr>
              <w:t>风装置引入一套布袋除尘装置处理</w:t>
            </w:r>
            <w:r>
              <w:rPr>
                <w:rFonts w:hint="eastAsia"/>
                <w:color w:val="000000"/>
                <w:sz w:val="24"/>
              </w:rPr>
              <w:t>，</w:t>
            </w:r>
            <w:r>
              <w:rPr>
                <w:color w:val="000000"/>
                <w:sz w:val="24"/>
              </w:rPr>
              <w:t>尾气</w:t>
            </w:r>
            <w:r>
              <w:rPr>
                <w:rFonts w:hint="eastAsia"/>
                <w:color w:val="000000"/>
                <w:sz w:val="24"/>
              </w:rPr>
              <w:t>通过</w:t>
            </w:r>
            <w:r>
              <w:rPr>
                <w:rFonts w:hint="eastAsia"/>
                <w:color w:val="000000"/>
                <w:sz w:val="24"/>
              </w:rPr>
              <w:t>1</w:t>
            </w:r>
            <w:r>
              <w:rPr>
                <w:rFonts w:hint="eastAsia"/>
                <w:color w:val="000000"/>
                <w:sz w:val="24"/>
              </w:rPr>
              <w:t>根</w:t>
            </w:r>
            <w:r>
              <w:rPr>
                <w:rFonts w:hint="eastAsia"/>
                <w:color w:val="000000"/>
                <w:sz w:val="24"/>
              </w:rPr>
              <w:t>15</w:t>
            </w:r>
            <w:r>
              <w:rPr>
                <w:rFonts w:hint="eastAsia"/>
                <w:color w:val="000000"/>
                <w:sz w:val="24"/>
              </w:rPr>
              <w:t>米</w:t>
            </w:r>
            <w:r>
              <w:rPr>
                <w:color w:val="000000"/>
                <w:sz w:val="24"/>
              </w:rPr>
              <w:t>高排气筒（</w:t>
            </w:r>
            <w:r>
              <w:rPr>
                <w:rFonts w:hint="eastAsia"/>
                <w:color w:val="000000"/>
                <w:sz w:val="24"/>
              </w:rPr>
              <w:t>FQ-</w:t>
            </w:r>
            <w:r w:rsidR="00AA6125">
              <w:rPr>
                <w:color w:val="000000"/>
                <w:sz w:val="24"/>
              </w:rPr>
              <w:t>8</w:t>
            </w:r>
            <w:r>
              <w:rPr>
                <w:color w:val="000000"/>
                <w:sz w:val="24"/>
              </w:rPr>
              <w:t>）</w:t>
            </w:r>
            <w:r>
              <w:rPr>
                <w:rFonts w:hint="eastAsia"/>
                <w:color w:val="000000"/>
                <w:sz w:val="24"/>
              </w:rPr>
              <w:t>排放</w:t>
            </w:r>
            <w:r>
              <w:rPr>
                <w:color w:val="000000"/>
                <w:sz w:val="24"/>
              </w:rPr>
              <w:t>。</w:t>
            </w:r>
            <w:r>
              <w:rPr>
                <w:rFonts w:hint="eastAsia"/>
                <w:color w:val="000000"/>
                <w:sz w:val="24"/>
              </w:rPr>
              <w:t>经计算</w:t>
            </w:r>
            <w:r>
              <w:rPr>
                <w:color w:val="000000"/>
                <w:sz w:val="24"/>
              </w:rPr>
              <w:t>，</w:t>
            </w:r>
            <w:r>
              <w:rPr>
                <w:rFonts w:hint="eastAsia"/>
                <w:color w:val="000000"/>
                <w:sz w:val="24"/>
              </w:rPr>
              <w:t>颗粒物排放量</w:t>
            </w:r>
            <w:r>
              <w:rPr>
                <w:color w:val="000000"/>
                <w:sz w:val="24"/>
              </w:rPr>
              <w:t>为</w:t>
            </w:r>
            <w:r w:rsidR="00AA6125">
              <w:rPr>
                <w:color w:val="000000"/>
                <w:sz w:val="24"/>
              </w:rPr>
              <w:t>0.112</w:t>
            </w:r>
            <w:r>
              <w:rPr>
                <w:color w:val="000000"/>
                <w:sz w:val="24"/>
              </w:rPr>
              <w:t>t/a</w:t>
            </w:r>
            <w:r>
              <w:rPr>
                <w:rFonts w:hint="eastAsia"/>
                <w:color w:val="000000"/>
                <w:sz w:val="24"/>
              </w:rPr>
              <w:t>，</w:t>
            </w:r>
            <w:r>
              <w:rPr>
                <w:color w:val="000000"/>
                <w:sz w:val="24"/>
              </w:rPr>
              <w:t>排放浓度及排放速率分别为</w:t>
            </w:r>
            <w:r w:rsidR="004E4019">
              <w:rPr>
                <w:rFonts w:hint="eastAsia"/>
                <w:color w:val="000000"/>
                <w:sz w:val="24"/>
              </w:rPr>
              <w:t>0</w:t>
            </w:r>
            <w:r w:rsidR="004E4019">
              <w:rPr>
                <w:color w:val="000000"/>
                <w:sz w:val="24"/>
              </w:rPr>
              <w:t>.</w:t>
            </w:r>
            <w:r w:rsidR="00AA6125">
              <w:rPr>
                <w:color w:val="000000"/>
                <w:sz w:val="24"/>
              </w:rPr>
              <w:t>8</w:t>
            </w:r>
            <w:r w:rsidRPr="00671183">
              <w:rPr>
                <w:noProof/>
                <w:sz w:val="24"/>
                <w:szCs w:val="20"/>
              </w:rPr>
              <w:t xml:space="preserve"> mg/m</w:t>
            </w:r>
            <w:r w:rsidRPr="00671183">
              <w:rPr>
                <w:noProof/>
                <w:sz w:val="24"/>
                <w:szCs w:val="20"/>
                <w:vertAlign w:val="superscript"/>
              </w:rPr>
              <w:t>3</w:t>
            </w:r>
            <w:r w:rsidRPr="00671183">
              <w:rPr>
                <w:rFonts w:hint="eastAsia"/>
                <w:noProof/>
                <w:sz w:val="24"/>
                <w:szCs w:val="20"/>
              </w:rPr>
              <w:t>、</w:t>
            </w:r>
            <w:r w:rsidR="00AA6125">
              <w:rPr>
                <w:noProof/>
                <w:sz w:val="24"/>
                <w:szCs w:val="20"/>
              </w:rPr>
              <w:t>0.02</w:t>
            </w:r>
            <w:r w:rsidR="004E4019">
              <w:rPr>
                <w:noProof/>
                <w:sz w:val="24"/>
                <w:szCs w:val="20"/>
              </w:rPr>
              <w:t>5</w:t>
            </w:r>
            <w:r w:rsidRPr="00671183">
              <w:rPr>
                <w:noProof/>
                <w:sz w:val="24"/>
                <w:szCs w:val="20"/>
              </w:rPr>
              <w:t>kg/h</w:t>
            </w:r>
            <w:r w:rsidR="00904C05">
              <w:rPr>
                <w:rFonts w:hint="eastAsia"/>
                <w:noProof/>
                <w:sz w:val="24"/>
                <w:szCs w:val="20"/>
              </w:rPr>
              <w:t>，</w:t>
            </w:r>
            <w:r w:rsidRPr="00671183">
              <w:rPr>
                <w:rFonts w:hint="eastAsia"/>
                <w:noProof/>
                <w:sz w:val="24"/>
                <w:szCs w:val="20"/>
              </w:rPr>
              <w:t>可达</w:t>
            </w:r>
            <w:r w:rsidRPr="00671183">
              <w:rPr>
                <w:noProof/>
                <w:sz w:val="24"/>
                <w:szCs w:val="20"/>
              </w:rPr>
              <w:t>GB16297-1996</w:t>
            </w:r>
            <w:r w:rsidRPr="00671183">
              <w:rPr>
                <w:rFonts w:hint="eastAsia"/>
                <w:noProof/>
                <w:sz w:val="24"/>
                <w:szCs w:val="20"/>
              </w:rPr>
              <w:t>《大气污染物综合排放标准》表</w:t>
            </w:r>
            <w:r w:rsidRPr="00671183">
              <w:rPr>
                <w:noProof/>
                <w:sz w:val="24"/>
                <w:szCs w:val="20"/>
              </w:rPr>
              <w:t>2</w:t>
            </w:r>
            <w:r w:rsidRPr="00671183">
              <w:rPr>
                <w:rFonts w:hint="eastAsia"/>
                <w:noProof/>
                <w:sz w:val="24"/>
                <w:szCs w:val="20"/>
              </w:rPr>
              <w:t>标准</w:t>
            </w:r>
            <w:r w:rsidR="00AA6125">
              <w:rPr>
                <w:rFonts w:hint="eastAsia"/>
                <w:noProof/>
                <w:sz w:val="24"/>
                <w:szCs w:val="20"/>
              </w:rPr>
              <w:t>。</w:t>
            </w:r>
          </w:p>
          <w:p w14:paraId="54B7054F" w14:textId="77777777" w:rsidR="00904C05" w:rsidRDefault="00904C05" w:rsidP="00A55AD6">
            <w:pPr>
              <w:spacing w:line="360" w:lineRule="auto"/>
              <w:ind w:firstLine="480"/>
              <w:jc w:val="left"/>
              <w:rPr>
                <w:noProof/>
                <w:sz w:val="24"/>
                <w:szCs w:val="20"/>
              </w:rPr>
            </w:pPr>
            <w:r>
              <w:rPr>
                <w:sz w:val="24"/>
              </w:rPr>
              <w:fldChar w:fldCharType="begin"/>
            </w:r>
            <w:r>
              <w:rPr>
                <w:sz w:val="24"/>
              </w:rPr>
              <w:instrText xml:space="preserve"> </w:instrText>
            </w:r>
            <w:r>
              <w:rPr>
                <w:rFonts w:hint="eastAsia"/>
                <w:sz w:val="24"/>
              </w:rPr>
              <w:instrText>= 3 \* GB3</w:instrText>
            </w:r>
            <w:r>
              <w:rPr>
                <w:sz w:val="24"/>
              </w:rPr>
              <w:instrText xml:space="preserve"> </w:instrText>
            </w:r>
            <w:r>
              <w:rPr>
                <w:sz w:val="24"/>
              </w:rPr>
              <w:fldChar w:fldCharType="separate"/>
            </w:r>
            <w:r>
              <w:rPr>
                <w:rFonts w:hint="eastAsia"/>
                <w:noProof/>
                <w:sz w:val="24"/>
              </w:rPr>
              <w:t>③</w:t>
            </w:r>
            <w:r>
              <w:rPr>
                <w:sz w:val="24"/>
              </w:rPr>
              <w:fldChar w:fldCharType="end"/>
            </w:r>
            <w:r>
              <w:rPr>
                <w:rFonts w:hint="eastAsia"/>
                <w:sz w:val="24"/>
              </w:rPr>
              <w:t>酸洗废气</w:t>
            </w:r>
          </w:p>
          <w:p w14:paraId="0C539CD1" w14:textId="77777777" w:rsidR="00AA6125" w:rsidRDefault="00AA6125" w:rsidP="00904C05">
            <w:pPr>
              <w:spacing w:line="360" w:lineRule="auto"/>
              <w:ind w:firstLine="480"/>
              <w:jc w:val="left"/>
              <w:rPr>
                <w:noProof/>
                <w:sz w:val="24"/>
                <w:szCs w:val="20"/>
              </w:rPr>
            </w:pPr>
            <w:r>
              <w:rPr>
                <w:rFonts w:hint="eastAsia"/>
                <w:noProof/>
                <w:sz w:val="24"/>
                <w:szCs w:val="20"/>
              </w:rPr>
              <w:t>本项目酸洗环节产生的氯化氢经负压收集后</w:t>
            </w:r>
            <w:r w:rsidR="004E4019">
              <w:rPr>
                <w:rFonts w:hint="eastAsia"/>
                <w:noProof/>
                <w:sz w:val="24"/>
                <w:szCs w:val="20"/>
              </w:rPr>
              <w:t>经</w:t>
            </w:r>
            <w:r>
              <w:rPr>
                <w:rFonts w:hint="eastAsia"/>
                <w:noProof/>
                <w:sz w:val="24"/>
                <w:szCs w:val="20"/>
              </w:rPr>
              <w:t>1</w:t>
            </w:r>
            <w:r>
              <w:rPr>
                <w:rFonts w:hint="eastAsia"/>
                <w:noProof/>
                <w:sz w:val="24"/>
                <w:szCs w:val="20"/>
              </w:rPr>
              <w:t>套</w:t>
            </w:r>
            <w:r w:rsidR="00904C05">
              <w:rPr>
                <w:rFonts w:hint="eastAsia"/>
                <w:noProof/>
                <w:sz w:val="24"/>
                <w:szCs w:val="20"/>
              </w:rPr>
              <w:t>二级水喷淋装置处理后通过</w:t>
            </w:r>
            <w:r w:rsidR="00904C05">
              <w:rPr>
                <w:rFonts w:hint="eastAsia"/>
                <w:noProof/>
                <w:sz w:val="24"/>
                <w:szCs w:val="20"/>
              </w:rPr>
              <w:t>1</w:t>
            </w:r>
            <w:r w:rsidR="00904C05">
              <w:rPr>
                <w:rFonts w:hint="eastAsia"/>
                <w:noProof/>
                <w:sz w:val="24"/>
                <w:szCs w:val="20"/>
              </w:rPr>
              <w:t>根</w:t>
            </w:r>
            <w:r w:rsidR="00904C05">
              <w:rPr>
                <w:rFonts w:hint="eastAsia"/>
                <w:noProof/>
                <w:sz w:val="24"/>
                <w:szCs w:val="20"/>
              </w:rPr>
              <w:t>1</w:t>
            </w:r>
            <w:r w:rsidR="00904C05">
              <w:rPr>
                <w:noProof/>
                <w:sz w:val="24"/>
                <w:szCs w:val="20"/>
              </w:rPr>
              <w:t>5</w:t>
            </w:r>
            <w:r w:rsidR="00904C05">
              <w:rPr>
                <w:rFonts w:hint="eastAsia"/>
                <w:noProof/>
                <w:sz w:val="24"/>
                <w:szCs w:val="20"/>
              </w:rPr>
              <w:t>m</w:t>
            </w:r>
            <w:r w:rsidR="00904C05">
              <w:rPr>
                <w:rFonts w:hint="eastAsia"/>
                <w:noProof/>
                <w:sz w:val="24"/>
                <w:szCs w:val="20"/>
              </w:rPr>
              <w:t>高排气筒（</w:t>
            </w:r>
            <w:r w:rsidR="00904C05">
              <w:rPr>
                <w:rFonts w:hint="eastAsia"/>
                <w:noProof/>
                <w:sz w:val="24"/>
                <w:szCs w:val="20"/>
              </w:rPr>
              <w:t>F</w:t>
            </w:r>
            <w:r w:rsidR="00904C05">
              <w:rPr>
                <w:noProof/>
                <w:sz w:val="24"/>
                <w:szCs w:val="20"/>
              </w:rPr>
              <w:t>Q-9</w:t>
            </w:r>
            <w:r w:rsidR="00904C05">
              <w:rPr>
                <w:rFonts w:hint="eastAsia"/>
                <w:noProof/>
                <w:sz w:val="24"/>
                <w:szCs w:val="20"/>
              </w:rPr>
              <w:t>）排放，氯化氢排放量为</w:t>
            </w:r>
            <w:r w:rsidR="00904C05">
              <w:rPr>
                <w:noProof/>
                <w:sz w:val="24"/>
                <w:szCs w:val="20"/>
              </w:rPr>
              <w:t>0.0</w:t>
            </w:r>
            <w:r w:rsidR="004E4019">
              <w:rPr>
                <w:noProof/>
                <w:sz w:val="24"/>
                <w:szCs w:val="20"/>
              </w:rPr>
              <w:t>76</w:t>
            </w:r>
            <w:r w:rsidR="00904C05">
              <w:rPr>
                <w:rFonts w:hint="eastAsia"/>
                <w:noProof/>
                <w:sz w:val="24"/>
                <w:szCs w:val="20"/>
              </w:rPr>
              <w:t>t</w:t>
            </w:r>
            <w:r w:rsidR="00904C05">
              <w:rPr>
                <w:noProof/>
                <w:sz w:val="24"/>
                <w:szCs w:val="20"/>
              </w:rPr>
              <w:t>/a</w:t>
            </w:r>
            <w:r w:rsidR="00904C05">
              <w:rPr>
                <w:rFonts w:hint="eastAsia"/>
                <w:noProof/>
                <w:sz w:val="24"/>
                <w:szCs w:val="20"/>
              </w:rPr>
              <w:t>，</w:t>
            </w:r>
            <w:r w:rsidR="00904C05">
              <w:rPr>
                <w:color w:val="000000"/>
                <w:sz w:val="24"/>
              </w:rPr>
              <w:t>排放浓度及排放速率分别为</w:t>
            </w:r>
            <w:r w:rsidR="00904C05">
              <w:rPr>
                <w:color w:val="000000"/>
                <w:sz w:val="24"/>
              </w:rPr>
              <w:t>0.</w:t>
            </w:r>
            <w:r w:rsidR="004E4019">
              <w:rPr>
                <w:color w:val="000000"/>
                <w:sz w:val="24"/>
              </w:rPr>
              <w:t>877</w:t>
            </w:r>
            <w:r w:rsidR="00904C05" w:rsidRPr="00671183">
              <w:rPr>
                <w:noProof/>
                <w:sz w:val="24"/>
                <w:szCs w:val="20"/>
              </w:rPr>
              <w:t xml:space="preserve"> mg/m</w:t>
            </w:r>
            <w:r w:rsidR="00904C05" w:rsidRPr="00671183">
              <w:rPr>
                <w:noProof/>
                <w:sz w:val="24"/>
                <w:szCs w:val="20"/>
                <w:vertAlign w:val="superscript"/>
              </w:rPr>
              <w:t>3</w:t>
            </w:r>
            <w:r w:rsidR="00904C05" w:rsidRPr="00671183">
              <w:rPr>
                <w:rFonts w:hint="eastAsia"/>
                <w:noProof/>
                <w:sz w:val="24"/>
                <w:szCs w:val="20"/>
              </w:rPr>
              <w:t>、</w:t>
            </w:r>
            <w:r w:rsidR="00904C05">
              <w:rPr>
                <w:noProof/>
                <w:sz w:val="24"/>
                <w:szCs w:val="20"/>
              </w:rPr>
              <w:t>0.01</w:t>
            </w:r>
            <w:r w:rsidR="004E4019">
              <w:rPr>
                <w:noProof/>
                <w:sz w:val="24"/>
                <w:szCs w:val="20"/>
              </w:rPr>
              <w:t>1</w:t>
            </w:r>
            <w:r w:rsidR="00904C05" w:rsidRPr="00671183">
              <w:rPr>
                <w:noProof/>
                <w:sz w:val="24"/>
                <w:szCs w:val="20"/>
              </w:rPr>
              <w:t>kg/h</w:t>
            </w:r>
            <w:r w:rsidR="001D10D2">
              <w:rPr>
                <w:rFonts w:hint="eastAsia"/>
                <w:noProof/>
                <w:sz w:val="24"/>
                <w:szCs w:val="20"/>
              </w:rPr>
              <w:t>，可达</w:t>
            </w:r>
            <w:r w:rsidR="001D10D2">
              <w:rPr>
                <w:rFonts w:hint="eastAsia"/>
                <w:noProof/>
                <w:sz w:val="24"/>
                <w:szCs w:val="20"/>
              </w:rPr>
              <w:t>G</w:t>
            </w:r>
            <w:r w:rsidR="001D10D2">
              <w:rPr>
                <w:noProof/>
                <w:sz w:val="24"/>
                <w:szCs w:val="20"/>
              </w:rPr>
              <w:t>B16297-1996</w:t>
            </w:r>
            <w:r w:rsidR="001D10D2">
              <w:rPr>
                <w:rFonts w:hint="eastAsia"/>
                <w:noProof/>
                <w:sz w:val="24"/>
                <w:szCs w:val="20"/>
              </w:rPr>
              <w:t>《大气污染物综合排放标准》表</w:t>
            </w:r>
            <w:r w:rsidR="001D10D2">
              <w:rPr>
                <w:rFonts w:hint="eastAsia"/>
                <w:noProof/>
                <w:sz w:val="24"/>
                <w:szCs w:val="20"/>
              </w:rPr>
              <w:t>2</w:t>
            </w:r>
            <w:r w:rsidR="001D10D2">
              <w:rPr>
                <w:rFonts w:hint="eastAsia"/>
                <w:noProof/>
                <w:sz w:val="24"/>
                <w:szCs w:val="20"/>
              </w:rPr>
              <w:t>标准</w:t>
            </w:r>
            <w:r w:rsidR="00904C05">
              <w:rPr>
                <w:rFonts w:hint="eastAsia"/>
                <w:noProof/>
                <w:sz w:val="24"/>
                <w:szCs w:val="20"/>
              </w:rPr>
              <w:t>。</w:t>
            </w:r>
          </w:p>
          <w:p w14:paraId="7EB3ADBA" w14:textId="77777777" w:rsidR="001D10D2" w:rsidRDefault="001D10D2" w:rsidP="001D10D2">
            <w:pPr>
              <w:spacing w:line="360" w:lineRule="auto"/>
              <w:ind w:firstLineChars="200" w:firstLine="480"/>
              <w:rPr>
                <w:sz w:val="24"/>
              </w:rPr>
            </w:pPr>
            <w:r>
              <w:rPr>
                <w:sz w:val="24"/>
              </w:rPr>
              <w:fldChar w:fldCharType="begin"/>
            </w:r>
            <w:r>
              <w:rPr>
                <w:sz w:val="24"/>
              </w:rPr>
              <w:instrText xml:space="preserve"> </w:instrText>
            </w:r>
            <w:r>
              <w:rPr>
                <w:rFonts w:hint="eastAsia"/>
                <w:sz w:val="24"/>
              </w:rPr>
              <w:instrText>= 4 \* GB3</w:instrText>
            </w:r>
            <w:r>
              <w:rPr>
                <w:sz w:val="24"/>
              </w:rPr>
              <w:instrText xml:space="preserve"> </w:instrText>
            </w:r>
            <w:r>
              <w:rPr>
                <w:sz w:val="24"/>
              </w:rPr>
              <w:fldChar w:fldCharType="separate"/>
            </w:r>
            <w:r>
              <w:rPr>
                <w:rFonts w:hint="eastAsia"/>
                <w:noProof/>
                <w:sz w:val="24"/>
              </w:rPr>
              <w:t>④</w:t>
            </w:r>
            <w:r>
              <w:rPr>
                <w:sz w:val="24"/>
              </w:rPr>
              <w:fldChar w:fldCharType="end"/>
            </w:r>
            <w:r>
              <w:rPr>
                <w:rFonts w:hint="eastAsia"/>
                <w:sz w:val="24"/>
              </w:rPr>
              <w:t>食堂油烟废气</w:t>
            </w:r>
          </w:p>
          <w:p w14:paraId="4E1CB46D" w14:textId="1773F570" w:rsidR="001D10D2" w:rsidRDefault="001D10D2" w:rsidP="00904C05">
            <w:pPr>
              <w:spacing w:line="360" w:lineRule="auto"/>
              <w:ind w:firstLine="480"/>
              <w:jc w:val="left"/>
              <w:rPr>
                <w:noProof/>
                <w:sz w:val="24"/>
                <w:szCs w:val="20"/>
              </w:rPr>
            </w:pPr>
            <w:r>
              <w:rPr>
                <w:rFonts w:hint="eastAsia"/>
                <w:noProof/>
                <w:sz w:val="24"/>
                <w:szCs w:val="20"/>
              </w:rPr>
              <w:t>本项目</w:t>
            </w:r>
            <w:r w:rsidR="00FB71BB">
              <w:rPr>
                <w:rFonts w:hint="eastAsia"/>
                <w:noProof/>
                <w:sz w:val="24"/>
                <w:szCs w:val="20"/>
              </w:rPr>
              <w:t>食堂油烟经现有的油烟净化器处理后通过</w:t>
            </w:r>
            <w:r w:rsidR="00FB71BB">
              <w:rPr>
                <w:rFonts w:hint="eastAsia"/>
                <w:noProof/>
                <w:sz w:val="24"/>
                <w:szCs w:val="20"/>
              </w:rPr>
              <w:t>1</w:t>
            </w:r>
            <w:r w:rsidR="00FB71BB">
              <w:rPr>
                <w:rFonts w:hint="eastAsia"/>
                <w:noProof/>
                <w:sz w:val="24"/>
                <w:szCs w:val="20"/>
              </w:rPr>
              <w:t>根</w:t>
            </w:r>
            <w:r w:rsidR="00FB71BB">
              <w:rPr>
                <w:rFonts w:hint="eastAsia"/>
                <w:noProof/>
                <w:sz w:val="24"/>
                <w:szCs w:val="20"/>
              </w:rPr>
              <w:t>8m</w:t>
            </w:r>
            <w:r w:rsidR="00FB71BB">
              <w:rPr>
                <w:rFonts w:hint="eastAsia"/>
                <w:noProof/>
                <w:sz w:val="24"/>
                <w:szCs w:val="20"/>
              </w:rPr>
              <w:t>高排气筒（</w:t>
            </w:r>
            <w:r w:rsidR="00FB71BB">
              <w:rPr>
                <w:rFonts w:hint="eastAsia"/>
                <w:noProof/>
                <w:sz w:val="24"/>
                <w:szCs w:val="20"/>
              </w:rPr>
              <w:t>F</w:t>
            </w:r>
            <w:r w:rsidR="00FB71BB">
              <w:rPr>
                <w:noProof/>
                <w:sz w:val="24"/>
                <w:szCs w:val="20"/>
              </w:rPr>
              <w:t>Q-3</w:t>
            </w:r>
            <w:r w:rsidR="00FB71BB">
              <w:rPr>
                <w:rFonts w:hint="eastAsia"/>
                <w:noProof/>
                <w:sz w:val="24"/>
                <w:szCs w:val="20"/>
              </w:rPr>
              <w:t>）（现有）排放，油烟排放量为</w:t>
            </w:r>
            <w:r w:rsidR="00FB71BB">
              <w:rPr>
                <w:rFonts w:hint="eastAsia"/>
                <w:noProof/>
                <w:sz w:val="24"/>
                <w:szCs w:val="20"/>
              </w:rPr>
              <w:t>0</w:t>
            </w:r>
            <w:r w:rsidR="00FB71BB">
              <w:rPr>
                <w:noProof/>
                <w:sz w:val="24"/>
                <w:szCs w:val="20"/>
              </w:rPr>
              <w:t>.013</w:t>
            </w:r>
            <w:r w:rsidR="00FB71BB">
              <w:rPr>
                <w:rFonts w:hint="eastAsia"/>
                <w:noProof/>
                <w:sz w:val="24"/>
                <w:szCs w:val="20"/>
              </w:rPr>
              <w:t>t</w:t>
            </w:r>
            <w:r w:rsidR="00FB71BB">
              <w:rPr>
                <w:noProof/>
                <w:sz w:val="24"/>
                <w:szCs w:val="20"/>
              </w:rPr>
              <w:t>/a</w:t>
            </w:r>
            <w:r w:rsidR="00FB71BB">
              <w:rPr>
                <w:rFonts w:hint="eastAsia"/>
                <w:noProof/>
                <w:sz w:val="24"/>
                <w:szCs w:val="20"/>
              </w:rPr>
              <w:t>，</w:t>
            </w:r>
            <w:r w:rsidR="00FB71BB">
              <w:rPr>
                <w:color w:val="000000"/>
                <w:sz w:val="24"/>
              </w:rPr>
              <w:t>排放浓度及排放速率分别为</w:t>
            </w:r>
            <w:r w:rsidR="00FB71BB">
              <w:rPr>
                <w:color w:val="000000"/>
                <w:sz w:val="24"/>
              </w:rPr>
              <w:t>0.</w:t>
            </w:r>
            <w:r w:rsidR="00FD32F2">
              <w:rPr>
                <w:color w:val="000000"/>
                <w:sz w:val="24"/>
              </w:rPr>
              <w:t>708</w:t>
            </w:r>
            <w:r w:rsidR="00FB71BB" w:rsidRPr="00671183">
              <w:rPr>
                <w:noProof/>
                <w:sz w:val="24"/>
                <w:szCs w:val="20"/>
              </w:rPr>
              <w:t xml:space="preserve"> mg/m</w:t>
            </w:r>
            <w:r w:rsidR="00FB71BB" w:rsidRPr="00671183">
              <w:rPr>
                <w:noProof/>
                <w:sz w:val="24"/>
                <w:szCs w:val="20"/>
                <w:vertAlign w:val="superscript"/>
              </w:rPr>
              <w:t>3</w:t>
            </w:r>
            <w:r w:rsidR="00FB71BB" w:rsidRPr="00671183">
              <w:rPr>
                <w:rFonts w:hint="eastAsia"/>
                <w:noProof/>
                <w:sz w:val="24"/>
                <w:szCs w:val="20"/>
              </w:rPr>
              <w:t>、</w:t>
            </w:r>
            <w:r w:rsidR="00FB71BB">
              <w:rPr>
                <w:noProof/>
                <w:sz w:val="24"/>
                <w:szCs w:val="20"/>
              </w:rPr>
              <w:t>0.00</w:t>
            </w:r>
            <w:r w:rsidR="004E4019">
              <w:rPr>
                <w:noProof/>
                <w:sz w:val="24"/>
                <w:szCs w:val="20"/>
              </w:rPr>
              <w:t>7</w:t>
            </w:r>
            <w:r w:rsidR="00FB71BB" w:rsidRPr="00671183">
              <w:rPr>
                <w:noProof/>
                <w:sz w:val="24"/>
                <w:szCs w:val="20"/>
              </w:rPr>
              <w:t>kg/h</w:t>
            </w:r>
            <w:r w:rsidR="00FB71BB">
              <w:rPr>
                <w:rFonts w:hint="eastAsia"/>
                <w:noProof/>
                <w:sz w:val="24"/>
                <w:szCs w:val="20"/>
              </w:rPr>
              <w:t>，可达</w:t>
            </w:r>
            <w:r w:rsidR="004E4019">
              <w:rPr>
                <w:sz w:val="24"/>
              </w:rPr>
              <w:t>《饮食业油烟排放标准（试行）》（</w:t>
            </w:r>
            <w:r w:rsidR="004E4019">
              <w:rPr>
                <w:sz w:val="24"/>
              </w:rPr>
              <w:t>GB18483-2001</w:t>
            </w:r>
            <w:r w:rsidR="004E4019">
              <w:rPr>
                <w:sz w:val="24"/>
              </w:rPr>
              <w:t>）的</w:t>
            </w:r>
            <w:r w:rsidR="004E4019">
              <w:rPr>
                <w:rFonts w:hint="eastAsia"/>
                <w:sz w:val="24"/>
              </w:rPr>
              <w:t>小</w:t>
            </w:r>
            <w:r w:rsidR="004E4019">
              <w:rPr>
                <w:sz w:val="24"/>
              </w:rPr>
              <w:t>型餐饮企业标准</w:t>
            </w:r>
            <w:r w:rsidR="00FB71BB">
              <w:rPr>
                <w:rFonts w:hint="eastAsia"/>
                <w:noProof/>
                <w:sz w:val="24"/>
                <w:szCs w:val="20"/>
              </w:rPr>
              <w:t>。</w:t>
            </w:r>
          </w:p>
          <w:p w14:paraId="3E429D2E" w14:textId="77777777" w:rsidR="00FB71BB" w:rsidRPr="00670FE0" w:rsidRDefault="00FB71BB" w:rsidP="00904C05">
            <w:pPr>
              <w:spacing w:line="360" w:lineRule="auto"/>
              <w:ind w:firstLine="480"/>
              <w:jc w:val="left"/>
              <w:rPr>
                <w:noProof/>
                <w:color w:val="FF0000"/>
                <w:sz w:val="24"/>
                <w:szCs w:val="20"/>
              </w:rPr>
            </w:pPr>
            <w:r>
              <w:rPr>
                <w:rFonts w:hint="eastAsia"/>
                <w:noProof/>
                <w:sz w:val="24"/>
                <w:szCs w:val="20"/>
              </w:rPr>
              <w:t>（</w:t>
            </w:r>
            <w:r>
              <w:rPr>
                <w:rFonts w:hint="eastAsia"/>
                <w:noProof/>
                <w:sz w:val="24"/>
                <w:szCs w:val="20"/>
              </w:rPr>
              <w:t>2</w:t>
            </w:r>
            <w:r>
              <w:rPr>
                <w:rFonts w:hint="eastAsia"/>
                <w:noProof/>
                <w:sz w:val="24"/>
                <w:szCs w:val="20"/>
              </w:rPr>
              <w:t>）无组织排放源影响</w:t>
            </w:r>
          </w:p>
          <w:p w14:paraId="1C94B08D" w14:textId="77777777" w:rsidR="00960B9C" w:rsidRDefault="00FB71BB" w:rsidP="00960B9C">
            <w:pPr>
              <w:spacing w:line="360" w:lineRule="auto"/>
              <w:ind w:firstLine="480"/>
              <w:jc w:val="left"/>
              <w:rPr>
                <w:noProof/>
                <w:sz w:val="24"/>
                <w:szCs w:val="20"/>
              </w:rPr>
            </w:pPr>
            <w:r w:rsidRPr="00960B9C">
              <w:rPr>
                <w:rFonts w:hint="eastAsia"/>
                <w:noProof/>
                <w:sz w:val="24"/>
                <w:szCs w:val="20"/>
              </w:rPr>
              <w:t>本项目无组织废气主要为酸洗工序未被捕集的氯化氢废气</w:t>
            </w:r>
            <w:r w:rsidR="00670FE0" w:rsidRPr="00960B9C">
              <w:rPr>
                <w:rFonts w:hint="eastAsia"/>
                <w:noProof/>
                <w:sz w:val="24"/>
                <w:szCs w:val="20"/>
              </w:rPr>
              <w:t>及</w:t>
            </w:r>
            <w:r w:rsidRPr="00960B9C">
              <w:rPr>
                <w:rFonts w:hint="eastAsia"/>
                <w:noProof/>
                <w:sz w:val="24"/>
                <w:szCs w:val="20"/>
              </w:rPr>
              <w:t>盐酸储罐</w:t>
            </w:r>
            <w:r w:rsidR="004E4019" w:rsidRPr="00960B9C">
              <w:rPr>
                <w:rFonts w:hint="eastAsia"/>
                <w:noProof/>
                <w:sz w:val="24"/>
                <w:szCs w:val="20"/>
              </w:rPr>
              <w:t>产生的氯化氢废气，排放量为</w:t>
            </w:r>
            <w:r w:rsidR="004E4019" w:rsidRPr="00960B9C">
              <w:rPr>
                <w:rFonts w:hint="eastAsia"/>
                <w:noProof/>
                <w:sz w:val="24"/>
                <w:szCs w:val="20"/>
              </w:rPr>
              <w:t>0</w:t>
            </w:r>
            <w:r w:rsidR="004E4019" w:rsidRPr="00960B9C">
              <w:rPr>
                <w:noProof/>
                <w:sz w:val="24"/>
                <w:szCs w:val="20"/>
              </w:rPr>
              <w:t>.0858</w:t>
            </w:r>
            <w:r w:rsidR="004E4019" w:rsidRPr="00960B9C">
              <w:rPr>
                <w:rFonts w:hint="eastAsia"/>
                <w:noProof/>
                <w:sz w:val="24"/>
                <w:szCs w:val="20"/>
              </w:rPr>
              <w:t>t</w:t>
            </w:r>
            <w:r w:rsidR="004E4019" w:rsidRPr="00960B9C">
              <w:rPr>
                <w:noProof/>
                <w:sz w:val="24"/>
                <w:szCs w:val="20"/>
              </w:rPr>
              <w:t>/a</w:t>
            </w:r>
            <w:r w:rsidR="004E4019" w:rsidRPr="00960B9C">
              <w:rPr>
                <w:rFonts w:hint="eastAsia"/>
                <w:noProof/>
                <w:sz w:val="24"/>
                <w:szCs w:val="20"/>
              </w:rPr>
              <w:t>，通过采取</w:t>
            </w:r>
            <w:r w:rsidR="004E4019" w:rsidRPr="00960B9C">
              <w:rPr>
                <w:noProof/>
                <w:sz w:val="24"/>
                <w:szCs w:val="20"/>
              </w:rPr>
              <w:t>加强车间通风</w:t>
            </w:r>
            <w:r w:rsidR="004E4019" w:rsidRPr="00960B9C">
              <w:rPr>
                <w:rFonts w:hint="eastAsia"/>
                <w:noProof/>
                <w:sz w:val="24"/>
                <w:szCs w:val="20"/>
              </w:rPr>
              <w:t>，</w:t>
            </w:r>
            <w:r w:rsidR="004E4019" w:rsidRPr="00960B9C">
              <w:rPr>
                <w:noProof/>
                <w:sz w:val="24"/>
                <w:szCs w:val="20"/>
              </w:rPr>
              <w:t>便于扩散等措施后，据类比调查，可确保厂界外</w:t>
            </w:r>
            <w:r w:rsidR="0037044B">
              <w:rPr>
                <w:rFonts w:hint="eastAsia"/>
                <w:noProof/>
                <w:sz w:val="24"/>
                <w:szCs w:val="20"/>
              </w:rPr>
              <w:t>氯化氢</w:t>
            </w:r>
            <w:r w:rsidR="004E4019" w:rsidRPr="00960B9C">
              <w:rPr>
                <w:noProof/>
                <w:sz w:val="24"/>
                <w:szCs w:val="20"/>
              </w:rPr>
              <w:t>浓度最高点</w:t>
            </w:r>
            <w:r w:rsidR="0037044B">
              <w:rPr>
                <w:rFonts w:hint="eastAsia"/>
                <w:sz w:val="24"/>
              </w:rPr>
              <w:t>执行</w:t>
            </w:r>
            <w:r w:rsidR="0037044B" w:rsidRPr="00671183">
              <w:rPr>
                <w:noProof/>
                <w:sz w:val="24"/>
                <w:szCs w:val="20"/>
              </w:rPr>
              <w:t>GB16297-1996</w:t>
            </w:r>
            <w:r w:rsidR="0037044B" w:rsidRPr="00671183">
              <w:rPr>
                <w:rFonts w:hint="eastAsia"/>
                <w:noProof/>
                <w:sz w:val="24"/>
                <w:szCs w:val="20"/>
              </w:rPr>
              <w:t>《大气污染物综合排放标准》表</w:t>
            </w:r>
            <w:r w:rsidR="0037044B" w:rsidRPr="00671183">
              <w:rPr>
                <w:noProof/>
                <w:sz w:val="24"/>
                <w:szCs w:val="20"/>
              </w:rPr>
              <w:t>2</w:t>
            </w:r>
            <w:r w:rsidR="0037044B" w:rsidRPr="00671183">
              <w:rPr>
                <w:rFonts w:hint="eastAsia"/>
                <w:noProof/>
                <w:sz w:val="24"/>
                <w:szCs w:val="20"/>
              </w:rPr>
              <w:t>标准</w:t>
            </w:r>
            <w:r w:rsidR="00670FE0">
              <w:rPr>
                <w:rFonts w:hint="eastAsia"/>
                <w:noProof/>
                <w:sz w:val="24"/>
                <w:szCs w:val="20"/>
              </w:rPr>
              <w:t>。</w:t>
            </w:r>
          </w:p>
          <w:p w14:paraId="0F45C59A" w14:textId="77777777" w:rsidR="00670FE0" w:rsidRDefault="00670FE0" w:rsidP="00904C05">
            <w:pPr>
              <w:spacing w:line="360" w:lineRule="auto"/>
              <w:ind w:firstLine="480"/>
              <w:jc w:val="left"/>
              <w:rPr>
                <w:noProof/>
                <w:sz w:val="24"/>
                <w:szCs w:val="20"/>
              </w:rPr>
            </w:pPr>
            <w:r>
              <w:rPr>
                <w:rFonts w:hint="eastAsia"/>
                <w:noProof/>
                <w:sz w:val="24"/>
                <w:szCs w:val="20"/>
              </w:rPr>
              <w:t>（</w:t>
            </w:r>
            <w:r>
              <w:rPr>
                <w:rFonts w:hint="eastAsia"/>
                <w:noProof/>
                <w:sz w:val="24"/>
                <w:szCs w:val="20"/>
              </w:rPr>
              <w:t>3</w:t>
            </w:r>
            <w:r>
              <w:rPr>
                <w:rFonts w:hint="eastAsia"/>
                <w:noProof/>
                <w:sz w:val="24"/>
                <w:szCs w:val="20"/>
              </w:rPr>
              <w:t>）评价等级及影响预测</w:t>
            </w:r>
          </w:p>
          <w:p w14:paraId="02BA5727" w14:textId="77777777" w:rsidR="00670FE0" w:rsidRPr="00670FE0" w:rsidRDefault="00670FE0" w:rsidP="00670FE0">
            <w:pPr>
              <w:spacing w:line="360" w:lineRule="auto"/>
              <w:ind w:firstLine="561"/>
              <w:rPr>
                <w:sz w:val="24"/>
              </w:rPr>
            </w:pPr>
            <w:r w:rsidRPr="00670FE0">
              <w:rPr>
                <w:rFonts w:hint="eastAsia"/>
                <w:color w:val="000000"/>
                <w:kern w:val="0"/>
                <w:sz w:val="24"/>
              </w:rPr>
              <w:t>①</w:t>
            </w:r>
            <w:r w:rsidRPr="00670FE0">
              <w:rPr>
                <w:sz w:val="24"/>
              </w:rPr>
              <w:t>环境影响识别与评价因子筛选</w:t>
            </w:r>
          </w:p>
          <w:p w14:paraId="41AE1B1B" w14:textId="77777777" w:rsidR="00670FE0" w:rsidRPr="00670FE0" w:rsidRDefault="00670FE0" w:rsidP="00670FE0">
            <w:pPr>
              <w:pStyle w:val="BodyText21"/>
              <w:adjustRightInd/>
              <w:spacing w:line="360" w:lineRule="auto"/>
              <w:ind w:firstLineChars="200" w:firstLine="480"/>
              <w:rPr>
                <w:rFonts w:ascii="Times New Roman" w:eastAsia="宋体"/>
                <w:szCs w:val="24"/>
              </w:rPr>
            </w:pPr>
            <w:r w:rsidRPr="00670FE0">
              <w:rPr>
                <w:rFonts w:ascii="Times New Roman" w:eastAsia="宋体"/>
                <w:szCs w:val="24"/>
              </w:rPr>
              <w:t>根据</w:t>
            </w:r>
            <w:r w:rsidRPr="00670FE0">
              <w:rPr>
                <w:rFonts w:ascii="Times New Roman" w:eastAsia="宋体"/>
                <w:szCs w:val="24"/>
              </w:rPr>
              <w:t>HJ/T2.2</w:t>
            </w:r>
            <w:r w:rsidRPr="00670FE0">
              <w:rPr>
                <w:rFonts w:ascii="Times New Roman" w:eastAsia="宋体"/>
                <w:szCs w:val="24"/>
              </w:rPr>
              <w:t>《环境影响评价技术导则</w:t>
            </w:r>
            <w:r w:rsidRPr="00670FE0">
              <w:rPr>
                <w:rFonts w:ascii="Times New Roman" w:eastAsia="宋体"/>
                <w:szCs w:val="24"/>
              </w:rPr>
              <w:t xml:space="preserve"> </w:t>
            </w:r>
            <w:r w:rsidRPr="00670FE0">
              <w:rPr>
                <w:rFonts w:ascii="Times New Roman" w:eastAsia="宋体"/>
                <w:szCs w:val="24"/>
              </w:rPr>
              <w:t>大气环境》的要求，本项目生产过程中选择</w:t>
            </w:r>
            <w:r w:rsidR="0037044B">
              <w:rPr>
                <w:rFonts w:ascii="Times New Roman" w:eastAsia="宋体" w:hint="eastAsia"/>
                <w:szCs w:val="24"/>
              </w:rPr>
              <w:t>氯</w:t>
            </w:r>
            <w:r w:rsidR="0037044B">
              <w:rPr>
                <w:rFonts w:ascii="Times New Roman" w:eastAsia="宋体" w:hint="eastAsia"/>
                <w:szCs w:val="24"/>
              </w:rPr>
              <w:lastRenderedPageBreak/>
              <w:t>化氢</w:t>
            </w:r>
            <w:r w:rsidRPr="00670FE0">
              <w:rPr>
                <w:rFonts w:ascii="Times New Roman" w:eastAsia="宋体"/>
                <w:szCs w:val="24"/>
              </w:rPr>
              <w:t>为大气环境影响评价因子。</w:t>
            </w:r>
          </w:p>
          <w:p w14:paraId="4F52AD88" w14:textId="77777777" w:rsidR="00670FE0" w:rsidRPr="00670FE0" w:rsidRDefault="00670FE0" w:rsidP="00670FE0">
            <w:pPr>
              <w:spacing w:line="360" w:lineRule="auto"/>
              <w:ind w:firstLineChars="200" w:firstLine="480"/>
              <w:rPr>
                <w:sz w:val="24"/>
              </w:rPr>
            </w:pPr>
            <w:r w:rsidRPr="00670FE0">
              <w:rPr>
                <w:sz w:val="24"/>
              </w:rPr>
              <w:fldChar w:fldCharType="begin"/>
            </w:r>
            <w:r w:rsidRPr="00670FE0">
              <w:rPr>
                <w:sz w:val="24"/>
              </w:rPr>
              <w:instrText xml:space="preserve"> = 2 \* GB3 </w:instrText>
            </w:r>
            <w:r w:rsidRPr="00670FE0">
              <w:rPr>
                <w:sz w:val="24"/>
              </w:rPr>
              <w:fldChar w:fldCharType="separate"/>
            </w:r>
            <w:r w:rsidRPr="00670FE0">
              <w:rPr>
                <w:rFonts w:hint="eastAsia"/>
                <w:noProof/>
                <w:sz w:val="24"/>
              </w:rPr>
              <w:t>②</w:t>
            </w:r>
            <w:r w:rsidRPr="00670FE0">
              <w:rPr>
                <w:sz w:val="24"/>
              </w:rPr>
              <w:fldChar w:fldCharType="end"/>
            </w:r>
            <w:r w:rsidRPr="00670FE0">
              <w:rPr>
                <w:sz w:val="24"/>
              </w:rPr>
              <w:t xml:space="preserve"> </w:t>
            </w:r>
            <w:r w:rsidRPr="00670FE0">
              <w:rPr>
                <w:sz w:val="24"/>
              </w:rPr>
              <w:t>评价标准的确定</w:t>
            </w:r>
          </w:p>
          <w:p w14:paraId="31D81944" w14:textId="77777777" w:rsidR="00670FE0" w:rsidRPr="00670FE0" w:rsidRDefault="00670FE0" w:rsidP="00670FE0">
            <w:pPr>
              <w:spacing w:line="360" w:lineRule="auto"/>
              <w:ind w:firstLineChars="200" w:firstLine="480"/>
              <w:rPr>
                <w:sz w:val="24"/>
              </w:rPr>
            </w:pPr>
            <w:r w:rsidRPr="00670FE0">
              <w:rPr>
                <w:sz w:val="24"/>
              </w:rPr>
              <w:t>本项目大气环境影响评价因子</w:t>
            </w:r>
            <w:r w:rsidR="0037044B">
              <w:rPr>
                <w:rFonts w:hint="eastAsia"/>
                <w:sz w:val="24"/>
              </w:rPr>
              <w:t>氯化氢</w:t>
            </w:r>
            <w:r w:rsidRPr="00670FE0">
              <w:rPr>
                <w:sz w:val="24"/>
              </w:rPr>
              <w:t>的评价标准见表</w:t>
            </w:r>
            <w:r w:rsidRPr="00670FE0">
              <w:rPr>
                <w:sz w:val="24"/>
              </w:rPr>
              <w:t>4-1</w:t>
            </w:r>
            <w:r w:rsidRPr="00670FE0">
              <w:rPr>
                <w:sz w:val="24"/>
              </w:rPr>
              <w:t>。</w:t>
            </w:r>
          </w:p>
          <w:p w14:paraId="4A4E1DE5" w14:textId="77777777" w:rsidR="00670FE0" w:rsidRPr="00670FE0" w:rsidRDefault="00670FE0" w:rsidP="00670FE0">
            <w:pPr>
              <w:spacing w:line="360" w:lineRule="auto"/>
              <w:ind w:firstLineChars="200" w:firstLine="480"/>
              <w:rPr>
                <w:sz w:val="24"/>
              </w:rPr>
            </w:pPr>
            <w:r w:rsidRPr="00670FE0">
              <w:rPr>
                <w:sz w:val="24"/>
              </w:rPr>
              <w:fldChar w:fldCharType="begin"/>
            </w:r>
            <w:r w:rsidRPr="00670FE0">
              <w:rPr>
                <w:sz w:val="24"/>
              </w:rPr>
              <w:instrText xml:space="preserve"> = 3 \* GB3 </w:instrText>
            </w:r>
            <w:r w:rsidRPr="00670FE0">
              <w:rPr>
                <w:sz w:val="24"/>
              </w:rPr>
              <w:fldChar w:fldCharType="separate"/>
            </w:r>
            <w:r w:rsidRPr="00670FE0">
              <w:rPr>
                <w:rFonts w:hint="eastAsia"/>
                <w:noProof/>
                <w:sz w:val="24"/>
              </w:rPr>
              <w:t>③</w:t>
            </w:r>
            <w:r w:rsidRPr="00670FE0">
              <w:rPr>
                <w:sz w:val="24"/>
              </w:rPr>
              <w:fldChar w:fldCharType="end"/>
            </w:r>
            <w:r w:rsidRPr="00670FE0">
              <w:rPr>
                <w:sz w:val="24"/>
              </w:rPr>
              <w:t xml:space="preserve"> </w:t>
            </w:r>
            <w:r w:rsidRPr="00670FE0">
              <w:rPr>
                <w:sz w:val="24"/>
              </w:rPr>
              <w:t>预测分析内容</w:t>
            </w:r>
          </w:p>
          <w:p w14:paraId="31DDAC04" w14:textId="77777777" w:rsidR="00670FE0" w:rsidRPr="00670FE0" w:rsidRDefault="00670FE0" w:rsidP="00670FE0">
            <w:pPr>
              <w:spacing w:line="360" w:lineRule="auto"/>
              <w:ind w:firstLineChars="200" w:firstLine="480"/>
              <w:rPr>
                <w:sz w:val="24"/>
              </w:rPr>
            </w:pPr>
            <w:r w:rsidRPr="00670FE0">
              <w:rPr>
                <w:sz w:val="24"/>
              </w:rPr>
              <w:t>预测分析的主要内容及涉及的参数如下：</w:t>
            </w:r>
          </w:p>
          <w:p w14:paraId="201CD66B" w14:textId="77777777" w:rsidR="00670FE0" w:rsidRPr="00670FE0" w:rsidRDefault="00670FE0" w:rsidP="00670FE0">
            <w:pPr>
              <w:spacing w:line="360" w:lineRule="auto"/>
              <w:ind w:firstLineChars="200" w:firstLine="480"/>
              <w:rPr>
                <w:sz w:val="24"/>
              </w:rPr>
            </w:pPr>
            <w:r w:rsidRPr="00670FE0">
              <w:rPr>
                <w:sz w:val="24"/>
              </w:rPr>
              <w:t>A</w:t>
            </w:r>
            <w:r w:rsidRPr="00670FE0">
              <w:rPr>
                <w:sz w:val="24"/>
              </w:rPr>
              <w:t>、预测分析内容</w:t>
            </w:r>
          </w:p>
          <w:p w14:paraId="0D5A8CDC" w14:textId="77777777" w:rsidR="00670FE0" w:rsidRPr="00670FE0" w:rsidRDefault="00670FE0" w:rsidP="00670FE0">
            <w:pPr>
              <w:spacing w:line="360" w:lineRule="auto"/>
              <w:ind w:firstLineChars="200" w:firstLine="480"/>
              <w:rPr>
                <w:sz w:val="24"/>
              </w:rPr>
            </w:pPr>
            <w:r w:rsidRPr="00670FE0">
              <w:rPr>
                <w:sz w:val="24"/>
              </w:rPr>
              <w:t>a</w:t>
            </w:r>
            <w:r w:rsidRPr="00670FE0">
              <w:rPr>
                <w:sz w:val="24"/>
              </w:rPr>
              <w:t>、正常工况下，点、面源排放的污染物小时最大落地浓度及其出现的距离。</w:t>
            </w:r>
          </w:p>
          <w:p w14:paraId="65DA7A0F" w14:textId="77777777" w:rsidR="00670FE0" w:rsidRPr="00670FE0" w:rsidRDefault="00670FE0" w:rsidP="00670FE0">
            <w:pPr>
              <w:spacing w:line="360" w:lineRule="auto"/>
              <w:ind w:firstLineChars="200" w:firstLine="480"/>
              <w:rPr>
                <w:sz w:val="24"/>
              </w:rPr>
            </w:pPr>
            <w:r w:rsidRPr="00670FE0">
              <w:rPr>
                <w:sz w:val="24"/>
              </w:rPr>
              <w:t>b</w:t>
            </w:r>
            <w:r w:rsidRPr="00670FE0">
              <w:rPr>
                <w:sz w:val="24"/>
              </w:rPr>
              <w:t>、计算本项目的大气环境防护距离及卫生防护距离。</w:t>
            </w:r>
          </w:p>
          <w:p w14:paraId="09897CC0" w14:textId="77777777" w:rsidR="00670FE0" w:rsidRPr="00670FE0" w:rsidRDefault="00670FE0" w:rsidP="00670FE0">
            <w:pPr>
              <w:spacing w:line="360" w:lineRule="auto"/>
              <w:ind w:firstLineChars="200" w:firstLine="480"/>
              <w:rPr>
                <w:sz w:val="24"/>
              </w:rPr>
            </w:pPr>
            <w:r w:rsidRPr="00670FE0">
              <w:rPr>
                <w:sz w:val="24"/>
              </w:rPr>
              <w:t>B</w:t>
            </w:r>
            <w:r w:rsidRPr="00670FE0">
              <w:rPr>
                <w:sz w:val="24"/>
              </w:rPr>
              <w:t>、预测分析因子</w:t>
            </w:r>
          </w:p>
          <w:p w14:paraId="7A83896B" w14:textId="77777777" w:rsidR="00670FE0" w:rsidRPr="00670FE0" w:rsidRDefault="00670FE0" w:rsidP="00670FE0">
            <w:pPr>
              <w:spacing w:line="360" w:lineRule="auto"/>
              <w:ind w:firstLineChars="200" w:firstLine="480"/>
              <w:rPr>
                <w:sz w:val="24"/>
              </w:rPr>
            </w:pPr>
            <w:r w:rsidRPr="00670FE0">
              <w:rPr>
                <w:sz w:val="24"/>
              </w:rPr>
              <w:t>建设项目主要预测分析因子为</w:t>
            </w:r>
            <w:r w:rsidR="00CC5D15">
              <w:rPr>
                <w:rFonts w:hint="eastAsia"/>
                <w:sz w:val="24"/>
              </w:rPr>
              <w:t>烟尘、</w:t>
            </w:r>
            <w:r w:rsidR="00CC5D15">
              <w:rPr>
                <w:sz w:val="24"/>
              </w:rPr>
              <w:t>SO</w:t>
            </w:r>
            <w:r w:rsidR="00CC5D15" w:rsidRPr="00CC5D15">
              <w:rPr>
                <w:sz w:val="24"/>
                <w:vertAlign w:val="subscript"/>
              </w:rPr>
              <w:t>2</w:t>
            </w:r>
            <w:r w:rsidR="00CC5D15">
              <w:rPr>
                <w:rFonts w:hint="eastAsia"/>
                <w:sz w:val="24"/>
              </w:rPr>
              <w:t>、</w:t>
            </w:r>
            <w:r w:rsidR="00CC5D15">
              <w:rPr>
                <w:rFonts w:hint="eastAsia"/>
                <w:sz w:val="24"/>
              </w:rPr>
              <w:t>N</w:t>
            </w:r>
            <w:r w:rsidR="00CC5D15">
              <w:rPr>
                <w:sz w:val="24"/>
              </w:rPr>
              <w:t>O</w:t>
            </w:r>
            <w:r w:rsidR="00CC5D15" w:rsidRPr="00CC5D15">
              <w:rPr>
                <w:sz w:val="24"/>
                <w:vertAlign w:val="subscript"/>
              </w:rPr>
              <w:t>X</w:t>
            </w:r>
            <w:r w:rsidR="00CC5D15">
              <w:rPr>
                <w:rFonts w:hint="eastAsia"/>
                <w:sz w:val="24"/>
              </w:rPr>
              <w:t>、颗粒物、氯化氢</w:t>
            </w:r>
            <w:r w:rsidRPr="00670FE0">
              <w:rPr>
                <w:sz w:val="24"/>
              </w:rPr>
              <w:t>。</w:t>
            </w:r>
          </w:p>
          <w:p w14:paraId="233BCC81" w14:textId="77777777" w:rsidR="00670FE0" w:rsidRPr="00670FE0" w:rsidRDefault="00670FE0" w:rsidP="00670FE0">
            <w:pPr>
              <w:spacing w:line="360" w:lineRule="auto"/>
              <w:ind w:firstLineChars="200" w:firstLine="480"/>
              <w:rPr>
                <w:sz w:val="24"/>
              </w:rPr>
            </w:pPr>
            <w:r w:rsidRPr="00670FE0">
              <w:rPr>
                <w:sz w:val="24"/>
              </w:rPr>
              <w:t>C</w:t>
            </w:r>
            <w:r w:rsidRPr="00670FE0">
              <w:rPr>
                <w:sz w:val="24"/>
              </w:rPr>
              <w:t>、污染源参数</w:t>
            </w:r>
          </w:p>
          <w:p w14:paraId="48212371" w14:textId="77777777" w:rsidR="00670FE0" w:rsidRPr="00670FE0" w:rsidRDefault="00670FE0" w:rsidP="00670FE0">
            <w:pPr>
              <w:spacing w:line="360" w:lineRule="auto"/>
              <w:ind w:firstLine="561"/>
              <w:rPr>
                <w:sz w:val="24"/>
              </w:rPr>
            </w:pPr>
            <w:r w:rsidRPr="00670FE0">
              <w:rPr>
                <w:sz w:val="24"/>
              </w:rPr>
              <w:t>根据工程分析，建设项目正常情况下有组织废气污染源强及无组织废气污染源强分别见表</w:t>
            </w:r>
            <w:r w:rsidRPr="00670FE0">
              <w:rPr>
                <w:sz w:val="24"/>
              </w:rPr>
              <w:t>7-1</w:t>
            </w:r>
            <w:r w:rsidRPr="00670FE0">
              <w:rPr>
                <w:sz w:val="24"/>
              </w:rPr>
              <w:t>、表</w:t>
            </w:r>
            <w:r w:rsidRPr="00670FE0">
              <w:rPr>
                <w:sz w:val="24"/>
              </w:rPr>
              <w:t>7-2</w:t>
            </w:r>
            <w:r w:rsidRPr="00670FE0">
              <w:rPr>
                <w:sz w:val="24"/>
              </w:rPr>
              <w:t>。</w:t>
            </w:r>
          </w:p>
          <w:p w14:paraId="3A5970D4" w14:textId="77777777" w:rsidR="00670FE0" w:rsidRDefault="00670FE0" w:rsidP="00670FE0">
            <w:pPr>
              <w:spacing w:line="360" w:lineRule="auto"/>
              <w:ind w:firstLine="482"/>
              <w:jc w:val="center"/>
              <w:rPr>
                <w:sz w:val="24"/>
              </w:rPr>
            </w:pPr>
            <w:r w:rsidRPr="00670FE0">
              <w:rPr>
                <w:sz w:val="24"/>
              </w:rPr>
              <w:t>表</w:t>
            </w:r>
            <w:r w:rsidRPr="00670FE0">
              <w:rPr>
                <w:sz w:val="24"/>
              </w:rPr>
              <w:t xml:space="preserve">7-1     </w:t>
            </w:r>
            <w:r w:rsidRPr="00670FE0">
              <w:rPr>
                <w:sz w:val="24"/>
              </w:rPr>
              <w:t>有组织排放废气产生源强</w:t>
            </w:r>
          </w:p>
          <w:tbl>
            <w:tblPr>
              <w:tblW w:w="9378" w:type="dxa"/>
              <w:jc w:val="center"/>
              <w:tblBorders>
                <w:top w:val="single" w:sz="12" w:space="0" w:color="auto"/>
                <w:bottom w:val="single" w:sz="12" w:space="0" w:color="auto"/>
                <w:insideH w:val="single" w:sz="12" w:space="0" w:color="auto"/>
                <w:insideV w:val="single" w:sz="4" w:space="0" w:color="auto"/>
              </w:tblBorders>
              <w:tblLayout w:type="fixed"/>
              <w:tblCellMar>
                <w:left w:w="0" w:type="dxa"/>
                <w:right w:w="0" w:type="dxa"/>
              </w:tblCellMar>
              <w:tblLook w:val="04A0" w:firstRow="1" w:lastRow="0" w:firstColumn="1" w:lastColumn="0" w:noHBand="0" w:noVBand="1"/>
            </w:tblPr>
            <w:tblGrid>
              <w:gridCol w:w="696"/>
              <w:gridCol w:w="694"/>
              <w:gridCol w:w="835"/>
              <w:gridCol w:w="972"/>
              <w:gridCol w:w="833"/>
              <w:gridCol w:w="833"/>
              <w:gridCol w:w="972"/>
              <w:gridCol w:w="574"/>
              <w:gridCol w:w="566"/>
              <w:gridCol w:w="636"/>
              <w:gridCol w:w="566"/>
              <w:gridCol w:w="640"/>
              <w:gridCol w:w="561"/>
            </w:tblGrid>
            <w:tr w:rsidR="00E12DFC" w:rsidRPr="00405D0F" w14:paraId="63CD491E" w14:textId="77777777" w:rsidTr="00E12DFC">
              <w:trPr>
                <w:trHeight w:val="284"/>
                <w:jc w:val="center"/>
              </w:trPr>
              <w:tc>
                <w:tcPr>
                  <w:tcW w:w="371" w:type="pct"/>
                  <w:vMerge w:val="restart"/>
                  <w:tcBorders>
                    <w:top w:val="single" w:sz="12" w:space="0" w:color="auto"/>
                    <w:left w:val="nil"/>
                    <w:bottom w:val="single" w:sz="12" w:space="0" w:color="auto"/>
                    <w:right w:val="single" w:sz="4" w:space="0" w:color="auto"/>
                  </w:tcBorders>
                  <w:vAlign w:val="center"/>
                  <w:hideMark/>
                </w:tcPr>
                <w:p w14:paraId="144A597F" w14:textId="77777777" w:rsidR="00E12DFC" w:rsidRPr="00405D0F" w:rsidRDefault="00E12DFC" w:rsidP="00910926">
                  <w:pPr>
                    <w:adjustRightInd w:val="0"/>
                    <w:snapToGrid w:val="0"/>
                    <w:jc w:val="center"/>
                    <w:rPr>
                      <w:szCs w:val="21"/>
                    </w:rPr>
                  </w:pPr>
                  <w:r w:rsidRPr="00405D0F">
                    <w:rPr>
                      <w:szCs w:val="21"/>
                    </w:rPr>
                    <w:t>编号</w:t>
                  </w:r>
                </w:p>
              </w:tc>
              <w:tc>
                <w:tcPr>
                  <w:tcW w:w="370" w:type="pct"/>
                  <w:vMerge w:val="restart"/>
                  <w:tcBorders>
                    <w:top w:val="single" w:sz="12" w:space="0" w:color="auto"/>
                    <w:left w:val="single" w:sz="4" w:space="0" w:color="auto"/>
                    <w:bottom w:val="single" w:sz="12" w:space="0" w:color="auto"/>
                    <w:right w:val="single" w:sz="4" w:space="0" w:color="auto"/>
                  </w:tcBorders>
                  <w:vAlign w:val="center"/>
                  <w:hideMark/>
                </w:tcPr>
                <w:p w14:paraId="035826DF" w14:textId="77777777" w:rsidR="00E12DFC" w:rsidRPr="00405D0F" w:rsidRDefault="00E12DFC" w:rsidP="00910926">
                  <w:pPr>
                    <w:adjustRightInd w:val="0"/>
                    <w:snapToGrid w:val="0"/>
                    <w:jc w:val="center"/>
                    <w:rPr>
                      <w:szCs w:val="21"/>
                    </w:rPr>
                  </w:pPr>
                  <w:r w:rsidRPr="00405D0F">
                    <w:rPr>
                      <w:szCs w:val="21"/>
                    </w:rPr>
                    <w:t>名称</w:t>
                  </w:r>
                </w:p>
              </w:tc>
              <w:tc>
                <w:tcPr>
                  <w:tcW w:w="445" w:type="pct"/>
                  <w:vMerge w:val="restart"/>
                  <w:tcBorders>
                    <w:top w:val="single" w:sz="12" w:space="0" w:color="auto"/>
                    <w:left w:val="single" w:sz="4" w:space="0" w:color="auto"/>
                    <w:bottom w:val="single" w:sz="12" w:space="0" w:color="auto"/>
                    <w:right w:val="single" w:sz="4" w:space="0" w:color="auto"/>
                  </w:tcBorders>
                  <w:vAlign w:val="center"/>
                  <w:hideMark/>
                </w:tcPr>
                <w:p w14:paraId="67D7E24C" w14:textId="77777777" w:rsidR="00E12DFC" w:rsidRPr="00405D0F" w:rsidRDefault="00E12DFC" w:rsidP="00910926">
                  <w:pPr>
                    <w:adjustRightInd w:val="0"/>
                    <w:snapToGrid w:val="0"/>
                    <w:jc w:val="center"/>
                    <w:rPr>
                      <w:szCs w:val="21"/>
                    </w:rPr>
                  </w:pPr>
                  <w:r w:rsidRPr="00405D0F">
                    <w:rPr>
                      <w:szCs w:val="21"/>
                    </w:rPr>
                    <w:t>排气筒高度</w:t>
                  </w:r>
                  <w:r w:rsidRPr="00405D0F">
                    <w:rPr>
                      <w:szCs w:val="21"/>
                    </w:rPr>
                    <w:t>/m</w:t>
                  </w:r>
                </w:p>
              </w:tc>
              <w:tc>
                <w:tcPr>
                  <w:tcW w:w="518" w:type="pct"/>
                  <w:vMerge w:val="restart"/>
                  <w:tcBorders>
                    <w:top w:val="single" w:sz="12" w:space="0" w:color="auto"/>
                    <w:left w:val="single" w:sz="4" w:space="0" w:color="auto"/>
                    <w:bottom w:val="single" w:sz="12" w:space="0" w:color="auto"/>
                    <w:right w:val="single" w:sz="4" w:space="0" w:color="auto"/>
                  </w:tcBorders>
                  <w:vAlign w:val="center"/>
                  <w:hideMark/>
                </w:tcPr>
                <w:p w14:paraId="60115AAB" w14:textId="77777777" w:rsidR="00E12DFC" w:rsidRPr="00405D0F" w:rsidRDefault="00E12DFC" w:rsidP="00910926">
                  <w:pPr>
                    <w:adjustRightInd w:val="0"/>
                    <w:snapToGrid w:val="0"/>
                    <w:jc w:val="center"/>
                    <w:rPr>
                      <w:szCs w:val="21"/>
                    </w:rPr>
                  </w:pPr>
                  <w:r w:rsidRPr="00405D0F">
                    <w:rPr>
                      <w:szCs w:val="21"/>
                    </w:rPr>
                    <w:t>排气筒出口内径</w:t>
                  </w:r>
                  <w:r w:rsidRPr="00405D0F">
                    <w:rPr>
                      <w:szCs w:val="21"/>
                    </w:rPr>
                    <w:t>/m</w:t>
                  </w:r>
                </w:p>
              </w:tc>
              <w:tc>
                <w:tcPr>
                  <w:tcW w:w="444" w:type="pct"/>
                  <w:vMerge w:val="restart"/>
                  <w:tcBorders>
                    <w:top w:val="single" w:sz="12" w:space="0" w:color="auto"/>
                    <w:left w:val="single" w:sz="4" w:space="0" w:color="auto"/>
                    <w:bottom w:val="single" w:sz="12" w:space="0" w:color="auto"/>
                    <w:right w:val="single" w:sz="4" w:space="0" w:color="auto"/>
                  </w:tcBorders>
                  <w:vAlign w:val="center"/>
                  <w:hideMark/>
                </w:tcPr>
                <w:p w14:paraId="14D042E4" w14:textId="77777777" w:rsidR="00E12DFC" w:rsidRPr="00405D0F" w:rsidRDefault="00E12DFC" w:rsidP="00910926">
                  <w:pPr>
                    <w:adjustRightInd w:val="0"/>
                    <w:snapToGrid w:val="0"/>
                    <w:jc w:val="center"/>
                    <w:rPr>
                      <w:szCs w:val="21"/>
                    </w:rPr>
                  </w:pPr>
                  <w:r w:rsidRPr="00405D0F">
                    <w:rPr>
                      <w:szCs w:val="21"/>
                    </w:rPr>
                    <w:t>烟气流速</w:t>
                  </w:r>
                  <w:r w:rsidRPr="00405D0F">
                    <w:rPr>
                      <w:szCs w:val="21"/>
                    </w:rPr>
                    <w:t>(m/s)</w:t>
                  </w:r>
                </w:p>
              </w:tc>
              <w:tc>
                <w:tcPr>
                  <w:tcW w:w="444" w:type="pct"/>
                  <w:vMerge w:val="restart"/>
                  <w:tcBorders>
                    <w:top w:val="single" w:sz="12" w:space="0" w:color="auto"/>
                    <w:left w:val="single" w:sz="4" w:space="0" w:color="auto"/>
                    <w:bottom w:val="single" w:sz="12" w:space="0" w:color="auto"/>
                    <w:right w:val="single" w:sz="4" w:space="0" w:color="auto"/>
                  </w:tcBorders>
                  <w:vAlign w:val="center"/>
                  <w:hideMark/>
                </w:tcPr>
                <w:p w14:paraId="14A2E678" w14:textId="77777777" w:rsidR="00E12DFC" w:rsidRPr="00405D0F" w:rsidRDefault="00E12DFC" w:rsidP="00910926">
                  <w:pPr>
                    <w:adjustRightInd w:val="0"/>
                    <w:snapToGrid w:val="0"/>
                    <w:jc w:val="center"/>
                    <w:rPr>
                      <w:szCs w:val="21"/>
                    </w:rPr>
                  </w:pPr>
                  <w:r w:rsidRPr="00405D0F">
                    <w:rPr>
                      <w:szCs w:val="21"/>
                    </w:rPr>
                    <w:t>烟气温度</w:t>
                  </w:r>
                  <w:r w:rsidRPr="00405D0F">
                    <w:rPr>
                      <w:szCs w:val="21"/>
                    </w:rPr>
                    <w:t>/</w:t>
                  </w:r>
                  <w:r w:rsidRPr="00405D0F">
                    <w:rPr>
                      <w:rFonts w:hint="eastAsia"/>
                      <w:szCs w:val="21"/>
                    </w:rPr>
                    <w:t>℃</w:t>
                  </w:r>
                </w:p>
              </w:tc>
              <w:tc>
                <w:tcPr>
                  <w:tcW w:w="518" w:type="pct"/>
                  <w:vMerge w:val="restart"/>
                  <w:tcBorders>
                    <w:top w:val="single" w:sz="12" w:space="0" w:color="auto"/>
                    <w:left w:val="single" w:sz="4" w:space="0" w:color="auto"/>
                    <w:bottom w:val="single" w:sz="12" w:space="0" w:color="auto"/>
                    <w:right w:val="single" w:sz="4" w:space="0" w:color="auto"/>
                  </w:tcBorders>
                  <w:vAlign w:val="center"/>
                  <w:hideMark/>
                </w:tcPr>
                <w:p w14:paraId="48704191" w14:textId="77777777" w:rsidR="00E12DFC" w:rsidRPr="00405D0F" w:rsidRDefault="00E12DFC" w:rsidP="00910926">
                  <w:pPr>
                    <w:adjustRightInd w:val="0"/>
                    <w:snapToGrid w:val="0"/>
                    <w:jc w:val="center"/>
                    <w:rPr>
                      <w:szCs w:val="21"/>
                    </w:rPr>
                  </w:pPr>
                  <w:r w:rsidRPr="00405D0F">
                    <w:rPr>
                      <w:szCs w:val="21"/>
                    </w:rPr>
                    <w:t>年排放小时数</w:t>
                  </w:r>
                  <w:r w:rsidRPr="00405D0F">
                    <w:rPr>
                      <w:szCs w:val="21"/>
                    </w:rPr>
                    <w:t>/h</w:t>
                  </w:r>
                </w:p>
              </w:tc>
              <w:tc>
                <w:tcPr>
                  <w:tcW w:w="306" w:type="pct"/>
                  <w:vMerge w:val="restart"/>
                  <w:tcBorders>
                    <w:top w:val="single" w:sz="12" w:space="0" w:color="auto"/>
                    <w:left w:val="single" w:sz="4" w:space="0" w:color="auto"/>
                    <w:bottom w:val="single" w:sz="12" w:space="0" w:color="auto"/>
                    <w:right w:val="single" w:sz="4" w:space="0" w:color="auto"/>
                  </w:tcBorders>
                  <w:vAlign w:val="center"/>
                  <w:hideMark/>
                </w:tcPr>
                <w:p w14:paraId="15902574" w14:textId="77777777" w:rsidR="00E12DFC" w:rsidRPr="00405D0F" w:rsidRDefault="00E12DFC" w:rsidP="00910926">
                  <w:pPr>
                    <w:adjustRightInd w:val="0"/>
                    <w:snapToGrid w:val="0"/>
                    <w:jc w:val="center"/>
                    <w:rPr>
                      <w:szCs w:val="21"/>
                    </w:rPr>
                  </w:pPr>
                  <w:r w:rsidRPr="00405D0F">
                    <w:rPr>
                      <w:szCs w:val="21"/>
                    </w:rPr>
                    <w:t>排放工况</w:t>
                  </w:r>
                </w:p>
              </w:tc>
              <w:tc>
                <w:tcPr>
                  <w:tcW w:w="1583" w:type="pct"/>
                  <w:gridSpan w:val="5"/>
                  <w:tcBorders>
                    <w:top w:val="single" w:sz="12" w:space="0" w:color="auto"/>
                    <w:left w:val="single" w:sz="4" w:space="0" w:color="auto"/>
                    <w:bottom w:val="single" w:sz="4" w:space="0" w:color="auto"/>
                    <w:right w:val="nil"/>
                  </w:tcBorders>
                  <w:vAlign w:val="center"/>
                  <w:hideMark/>
                </w:tcPr>
                <w:p w14:paraId="55F99B72" w14:textId="77777777" w:rsidR="00E12DFC" w:rsidRPr="00405D0F" w:rsidRDefault="00E12DFC" w:rsidP="00910926">
                  <w:pPr>
                    <w:adjustRightInd w:val="0"/>
                    <w:snapToGrid w:val="0"/>
                    <w:jc w:val="center"/>
                    <w:rPr>
                      <w:szCs w:val="21"/>
                    </w:rPr>
                  </w:pPr>
                  <w:r w:rsidRPr="00405D0F">
                    <w:rPr>
                      <w:szCs w:val="21"/>
                    </w:rPr>
                    <w:t>污染物排放速率</w:t>
                  </w:r>
                  <w:r w:rsidRPr="00405D0F">
                    <w:rPr>
                      <w:szCs w:val="21"/>
                    </w:rPr>
                    <w:t>(kg/h)</w:t>
                  </w:r>
                </w:p>
              </w:tc>
            </w:tr>
            <w:tr w:rsidR="00910926" w:rsidRPr="00405D0F" w14:paraId="6D1460C8" w14:textId="77777777" w:rsidTr="00910926">
              <w:trPr>
                <w:trHeight w:val="284"/>
                <w:jc w:val="center"/>
              </w:trPr>
              <w:tc>
                <w:tcPr>
                  <w:tcW w:w="371" w:type="pct"/>
                  <w:vMerge/>
                  <w:tcBorders>
                    <w:top w:val="single" w:sz="12" w:space="0" w:color="auto"/>
                    <w:left w:val="nil"/>
                    <w:bottom w:val="single" w:sz="12" w:space="0" w:color="auto"/>
                    <w:right w:val="single" w:sz="4" w:space="0" w:color="auto"/>
                  </w:tcBorders>
                  <w:vAlign w:val="center"/>
                  <w:hideMark/>
                </w:tcPr>
                <w:p w14:paraId="557AE288" w14:textId="77777777" w:rsidR="00910926" w:rsidRPr="00405D0F" w:rsidRDefault="00910926" w:rsidP="00910926">
                  <w:pPr>
                    <w:rPr>
                      <w:szCs w:val="21"/>
                    </w:rPr>
                  </w:pPr>
                </w:p>
              </w:tc>
              <w:tc>
                <w:tcPr>
                  <w:tcW w:w="370" w:type="pct"/>
                  <w:vMerge/>
                  <w:tcBorders>
                    <w:top w:val="single" w:sz="12" w:space="0" w:color="auto"/>
                    <w:left w:val="single" w:sz="4" w:space="0" w:color="auto"/>
                    <w:bottom w:val="single" w:sz="12" w:space="0" w:color="auto"/>
                    <w:right w:val="single" w:sz="4" w:space="0" w:color="auto"/>
                  </w:tcBorders>
                  <w:vAlign w:val="center"/>
                  <w:hideMark/>
                </w:tcPr>
                <w:p w14:paraId="6651650E" w14:textId="77777777" w:rsidR="00910926" w:rsidRPr="00405D0F" w:rsidRDefault="00910926" w:rsidP="00910926">
                  <w:pPr>
                    <w:rPr>
                      <w:szCs w:val="21"/>
                    </w:rPr>
                  </w:pPr>
                </w:p>
              </w:tc>
              <w:tc>
                <w:tcPr>
                  <w:tcW w:w="445" w:type="pct"/>
                  <w:vMerge/>
                  <w:tcBorders>
                    <w:top w:val="single" w:sz="12" w:space="0" w:color="auto"/>
                    <w:left w:val="single" w:sz="4" w:space="0" w:color="auto"/>
                    <w:bottom w:val="single" w:sz="12" w:space="0" w:color="auto"/>
                    <w:right w:val="single" w:sz="4" w:space="0" w:color="auto"/>
                  </w:tcBorders>
                  <w:vAlign w:val="center"/>
                  <w:hideMark/>
                </w:tcPr>
                <w:p w14:paraId="5B9EA845" w14:textId="77777777" w:rsidR="00910926" w:rsidRPr="00405D0F" w:rsidRDefault="00910926" w:rsidP="00910926">
                  <w:pPr>
                    <w:rPr>
                      <w:szCs w:val="21"/>
                    </w:rPr>
                  </w:pPr>
                </w:p>
              </w:tc>
              <w:tc>
                <w:tcPr>
                  <w:tcW w:w="518" w:type="pct"/>
                  <w:vMerge/>
                  <w:tcBorders>
                    <w:top w:val="single" w:sz="12" w:space="0" w:color="auto"/>
                    <w:left w:val="single" w:sz="4" w:space="0" w:color="auto"/>
                    <w:bottom w:val="single" w:sz="12" w:space="0" w:color="auto"/>
                    <w:right w:val="single" w:sz="4" w:space="0" w:color="auto"/>
                  </w:tcBorders>
                  <w:vAlign w:val="center"/>
                  <w:hideMark/>
                </w:tcPr>
                <w:p w14:paraId="70AA4544" w14:textId="77777777" w:rsidR="00910926" w:rsidRPr="00405D0F" w:rsidRDefault="00910926" w:rsidP="00910926">
                  <w:pPr>
                    <w:rPr>
                      <w:szCs w:val="21"/>
                    </w:rPr>
                  </w:pPr>
                </w:p>
              </w:tc>
              <w:tc>
                <w:tcPr>
                  <w:tcW w:w="444" w:type="pct"/>
                  <w:vMerge/>
                  <w:tcBorders>
                    <w:top w:val="single" w:sz="12" w:space="0" w:color="auto"/>
                    <w:left w:val="single" w:sz="4" w:space="0" w:color="auto"/>
                    <w:bottom w:val="single" w:sz="12" w:space="0" w:color="auto"/>
                    <w:right w:val="single" w:sz="4" w:space="0" w:color="auto"/>
                  </w:tcBorders>
                  <w:vAlign w:val="center"/>
                  <w:hideMark/>
                </w:tcPr>
                <w:p w14:paraId="4F30389D" w14:textId="77777777" w:rsidR="00910926" w:rsidRPr="00405D0F" w:rsidRDefault="00910926" w:rsidP="00910926">
                  <w:pPr>
                    <w:rPr>
                      <w:szCs w:val="21"/>
                    </w:rPr>
                  </w:pPr>
                </w:p>
              </w:tc>
              <w:tc>
                <w:tcPr>
                  <w:tcW w:w="444" w:type="pct"/>
                  <w:vMerge/>
                  <w:tcBorders>
                    <w:top w:val="single" w:sz="12" w:space="0" w:color="auto"/>
                    <w:left w:val="single" w:sz="4" w:space="0" w:color="auto"/>
                    <w:bottom w:val="single" w:sz="12" w:space="0" w:color="auto"/>
                    <w:right w:val="single" w:sz="4" w:space="0" w:color="auto"/>
                  </w:tcBorders>
                  <w:vAlign w:val="center"/>
                  <w:hideMark/>
                </w:tcPr>
                <w:p w14:paraId="07F8C311" w14:textId="77777777" w:rsidR="00910926" w:rsidRPr="00405D0F" w:rsidRDefault="00910926" w:rsidP="00910926">
                  <w:pPr>
                    <w:rPr>
                      <w:szCs w:val="21"/>
                    </w:rPr>
                  </w:pPr>
                </w:p>
              </w:tc>
              <w:tc>
                <w:tcPr>
                  <w:tcW w:w="518" w:type="pct"/>
                  <w:vMerge/>
                  <w:tcBorders>
                    <w:top w:val="single" w:sz="12" w:space="0" w:color="auto"/>
                    <w:left w:val="single" w:sz="4" w:space="0" w:color="auto"/>
                    <w:bottom w:val="single" w:sz="12" w:space="0" w:color="auto"/>
                    <w:right w:val="single" w:sz="4" w:space="0" w:color="auto"/>
                  </w:tcBorders>
                  <w:vAlign w:val="center"/>
                  <w:hideMark/>
                </w:tcPr>
                <w:p w14:paraId="6D602975" w14:textId="77777777" w:rsidR="00910926" w:rsidRPr="00405D0F" w:rsidRDefault="00910926" w:rsidP="00910926">
                  <w:pPr>
                    <w:rPr>
                      <w:szCs w:val="21"/>
                    </w:rPr>
                  </w:pPr>
                </w:p>
              </w:tc>
              <w:tc>
                <w:tcPr>
                  <w:tcW w:w="306" w:type="pct"/>
                  <w:vMerge/>
                  <w:tcBorders>
                    <w:top w:val="single" w:sz="12" w:space="0" w:color="auto"/>
                    <w:left w:val="single" w:sz="4" w:space="0" w:color="auto"/>
                    <w:bottom w:val="single" w:sz="12" w:space="0" w:color="auto"/>
                    <w:right w:val="single" w:sz="4" w:space="0" w:color="auto"/>
                  </w:tcBorders>
                  <w:vAlign w:val="center"/>
                  <w:hideMark/>
                </w:tcPr>
                <w:p w14:paraId="1D2355E2" w14:textId="77777777" w:rsidR="00910926" w:rsidRPr="00405D0F" w:rsidRDefault="00910926" w:rsidP="00910926">
                  <w:pPr>
                    <w:rPr>
                      <w:szCs w:val="21"/>
                    </w:rPr>
                  </w:pPr>
                </w:p>
              </w:tc>
              <w:tc>
                <w:tcPr>
                  <w:tcW w:w="302" w:type="pct"/>
                  <w:tcBorders>
                    <w:top w:val="single" w:sz="4" w:space="0" w:color="auto"/>
                    <w:left w:val="single" w:sz="4" w:space="0" w:color="auto"/>
                    <w:bottom w:val="single" w:sz="12" w:space="0" w:color="auto"/>
                    <w:right w:val="nil"/>
                  </w:tcBorders>
                  <w:vAlign w:val="center"/>
                  <w:hideMark/>
                </w:tcPr>
                <w:p w14:paraId="6FA273A0" w14:textId="77777777" w:rsidR="00910926" w:rsidRPr="00405D0F" w:rsidRDefault="00910926" w:rsidP="00910926">
                  <w:pPr>
                    <w:adjustRightInd w:val="0"/>
                    <w:snapToGrid w:val="0"/>
                    <w:jc w:val="center"/>
                    <w:rPr>
                      <w:szCs w:val="21"/>
                    </w:rPr>
                  </w:pPr>
                  <w:r w:rsidRPr="00405D0F">
                    <w:rPr>
                      <w:rFonts w:hint="eastAsia"/>
                      <w:szCs w:val="21"/>
                    </w:rPr>
                    <w:t>烟尘</w:t>
                  </w:r>
                </w:p>
              </w:tc>
              <w:tc>
                <w:tcPr>
                  <w:tcW w:w="339" w:type="pct"/>
                  <w:tcBorders>
                    <w:top w:val="single" w:sz="4" w:space="0" w:color="auto"/>
                    <w:left w:val="single" w:sz="4" w:space="0" w:color="auto"/>
                    <w:bottom w:val="single" w:sz="12" w:space="0" w:color="auto"/>
                    <w:right w:val="nil"/>
                  </w:tcBorders>
                  <w:vAlign w:val="center"/>
                </w:tcPr>
                <w:p w14:paraId="463AA7A0" w14:textId="77777777" w:rsidR="00910926" w:rsidRPr="00405D0F" w:rsidRDefault="00910926" w:rsidP="00910926">
                  <w:pPr>
                    <w:adjustRightInd w:val="0"/>
                    <w:snapToGrid w:val="0"/>
                    <w:jc w:val="center"/>
                    <w:rPr>
                      <w:szCs w:val="21"/>
                    </w:rPr>
                  </w:pPr>
                  <w:r w:rsidRPr="00405D0F">
                    <w:rPr>
                      <w:rFonts w:hint="eastAsia"/>
                      <w:szCs w:val="21"/>
                    </w:rPr>
                    <w:t>SO</w:t>
                  </w:r>
                  <w:r w:rsidRPr="00405D0F">
                    <w:rPr>
                      <w:rFonts w:hint="eastAsia"/>
                      <w:szCs w:val="21"/>
                      <w:vertAlign w:val="subscript"/>
                    </w:rPr>
                    <w:t>2</w:t>
                  </w:r>
                </w:p>
              </w:tc>
              <w:tc>
                <w:tcPr>
                  <w:tcW w:w="302" w:type="pct"/>
                  <w:tcBorders>
                    <w:top w:val="single" w:sz="4" w:space="0" w:color="auto"/>
                    <w:left w:val="single" w:sz="4" w:space="0" w:color="auto"/>
                    <w:bottom w:val="single" w:sz="12" w:space="0" w:color="auto"/>
                    <w:right w:val="nil"/>
                  </w:tcBorders>
                  <w:vAlign w:val="center"/>
                </w:tcPr>
                <w:p w14:paraId="533D918C" w14:textId="77777777" w:rsidR="00910926" w:rsidRPr="00405D0F" w:rsidRDefault="00910926" w:rsidP="00910926">
                  <w:pPr>
                    <w:adjustRightInd w:val="0"/>
                    <w:snapToGrid w:val="0"/>
                    <w:jc w:val="center"/>
                    <w:rPr>
                      <w:szCs w:val="21"/>
                    </w:rPr>
                  </w:pPr>
                  <w:r w:rsidRPr="00405D0F">
                    <w:rPr>
                      <w:rFonts w:hint="eastAsia"/>
                      <w:szCs w:val="21"/>
                    </w:rPr>
                    <w:t>NO</w:t>
                  </w:r>
                  <w:r w:rsidRPr="00405D0F">
                    <w:rPr>
                      <w:rFonts w:hint="eastAsia"/>
                      <w:szCs w:val="21"/>
                      <w:vertAlign w:val="subscript"/>
                    </w:rPr>
                    <w:t>X</w:t>
                  </w:r>
                </w:p>
              </w:tc>
              <w:tc>
                <w:tcPr>
                  <w:tcW w:w="341" w:type="pct"/>
                  <w:tcBorders>
                    <w:top w:val="single" w:sz="4" w:space="0" w:color="auto"/>
                    <w:left w:val="single" w:sz="4" w:space="0" w:color="auto"/>
                    <w:bottom w:val="single" w:sz="12" w:space="0" w:color="auto"/>
                    <w:right w:val="nil"/>
                  </w:tcBorders>
                  <w:vAlign w:val="center"/>
                </w:tcPr>
                <w:p w14:paraId="7C057B53" w14:textId="77777777" w:rsidR="00910926" w:rsidRPr="00405D0F" w:rsidRDefault="00910926" w:rsidP="00910926">
                  <w:pPr>
                    <w:adjustRightInd w:val="0"/>
                    <w:snapToGrid w:val="0"/>
                    <w:jc w:val="center"/>
                    <w:rPr>
                      <w:szCs w:val="21"/>
                    </w:rPr>
                  </w:pPr>
                  <w:r>
                    <w:rPr>
                      <w:rFonts w:hint="eastAsia"/>
                      <w:szCs w:val="21"/>
                    </w:rPr>
                    <w:t>颗粒物</w:t>
                  </w:r>
                </w:p>
              </w:tc>
              <w:tc>
                <w:tcPr>
                  <w:tcW w:w="299" w:type="pct"/>
                  <w:tcBorders>
                    <w:top w:val="single" w:sz="4" w:space="0" w:color="auto"/>
                    <w:left w:val="single" w:sz="4" w:space="0" w:color="auto"/>
                    <w:bottom w:val="single" w:sz="12" w:space="0" w:color="auto"/>
                    <w:right w:val="nil"/>
                  </w:tcBorders>
                </w:tcPr>
                <w:p w14:paraId="79592CB0" w14:textId="77777777" w:rsidR="00910926" w:rsidRPr="00405D0F" w:rsidRDefault="00910926" w:rsidP="00910926">
                  <w:pPr>
                    <w:adjustRightInd w:val="0"/>
                    <w:snapToGrid w:val="0"/>
                    <w:jc w:val="center"/>
                    <w:rPr>
                      <w:szCs w:val="21"/>
                    </w:rPr>
                  </w:pPr>
                  <w:r>
                    <w:rPr>
                      <w:rFonts w:hint="eastAsia"/>
                      <w:szCs w:val="21"/>
                    </w:rPr>
                    <w:t>氯化氢</w:t>
                  </w:r>
                </w:p>
              </w:tc>
            </w:tr>
            <w:tr w:rsidR="00910926" w:rsidRPr="00405D0F" w14:paraId="5B38FF3C" w14:textId="77777777" w:rsidTr="00E12DFC">
              <w:trPr>
                <w:trHeight w:val="347"/>
                <w:jc w:val="center"/>
              </w:trPr>
              <w:tc>
                <w:tcPr>
                  <w:tcW w:w="371" w:type="pct"/>
                  <w:tcBorders>
                    <w:top w:val="single" w:sz="12" w:space="0" w:color="auto"/>
                    <w:left w:val="nil"/>
                    <w:bottom w:val="single" w:sz="6" w:space="0" w:color="auto"/>
                    <w:right w:val="single" w:sz="4" w:space="0" w:color="auto"/>
                  </w:tcBorders>
                  <w:vAlign w:val="center"/>
                </w:tcPr>
                <w:p w14:paraId="41D1DACF" w14:textId="77777777" w:rsidR="00910926" w:rsidRPr="00405D0F" w:rsidRDefault="00910926" w:rsidP="00910926">
                  <w:pPr>
                    <w:snapToGrid w:val="0"/>
                    <w:jc w:val="center"/>
                    <w:rPr>
                      <w:szCs w:val="21"/>
                    </w:rPr>
                  </w:pPr>
                  <w:r w:rsidRPr="00D345BD">
                    <w:rPr>
                      <w:szCs w:val="21"/>
                    </w:rPr>
                    <w:t>FQ-</w:t>
                  </w:r>
                  <w:r>
                    <w:rPr>
                      <w:szCs w:val="21"/>
                    </w:rPr>
                    <w:t>7</w:t>
                  </w:r>
                </w:p>
              </w:tc>
              <w:tc>
                <w:tcPr>
                  <w:tcW w:w="370" w:type="pct"/>
                  <w:tcBorders>
                    <w:top w:val="single" w:sz="12" w:space="0" w:color="auto"/>
                    <w:left w:val="single" w:sz="4" w:space="0" w:color="auto"/>
                    <w:bottom w:val="single" w:sz="6" w:space="0" w:color="auto"/>
                    <w:right w:val="single" w:sz="4" w:space="0" w:color="auto"/>
                  </w:tcBorders>
                  <w:vAlign w:val="center"/>
                </w:tcPr>
                <w:p w14:paraId="2AC3FE4F" w14:textId="77777777" w:rsidR="00910926" w:rsidRPr="00405D0F" w:rsidRDefault="00910926" w:rsidP="00910926">
                  <w:pPr>
                    <w:snapToGrid w:val="0"/>
                    <w:jc w:val="center"/>
                    <w:rPr>
                      <w:szCs w:val="21"/>
                    </w:rPr>
                  </w:pPr>
                  <w:r w:rsidRPr="00D345BD">
                    <w:rPr>
                      <w:szCs w:val="21"/>
                    </w:rPr>
                    <w:t>点源</w:t>
                  </w:r>
                </w:p>
              </w:tc>
              <w:tc>
                <w:tcPr>
                  <w:tcW w:w="445" w:type="pct"/>
                  <w:tcBorders>
                    <w:top w:val="single" w:sz="12" w:space="0" w:color="auto"/>
                    <w:left w:val="single" w:sz="4" w:space="0" w:color="auto"/>
                    <w:bottom w:val="single" w:sz="6" w:space="0" w:color="auto"/>
                    <w:right w:val="single" w:sz="4" w:space="0" w:color="auto"/>
                  </w:tcBorders>
                  <w:vAlign w:val="center"/>
                </w:tcPr>
                <w:p w14:paraId="3BFFDEA3" w14:textId="77777777" w:rsidR="00910926" w:rsidRPr="00405D0F" w:rsidRDefault="00910926" w:rsidP="00910926">
                  <w:pPr>
                    <w:snapToGrid w:val="0"/>
                    <w:jc w:val="center"/>
                    <w:rPr>
                      <w:szCs w:val="21"/>
                    </w:rPr>
                  </w:pPr>
                  <w:r w:rsidRPr="00D345BD">
                    <w:rPr>
                      <w:szCs w:val="21"/>
                    </w:rPr>
                    <w:t>15</w:t>
                  </w:r>
                </w:p>
              </w:tc>
              <w:tc>
                <w:tcPr>
                  <w:tcW w:w="518" w:type="pct"/>
                  <w:tcBorders>
                    <w:top w:val="single" w:sz="12" w:space="0" w:color="auto"/>
                    <w:left w:val="single" w:sz="4" w:space="0" w:color="auto"/>
                    <w:bottom w:val="single" w:sz="6" w:space="0" w:color="auto"/>
                    <w:right w:val="single" w:sz="4" w:space="0" w:color="auto"/>
                  </w:tcBorders>
                  <w:vAlign w:val="center"/>
                </w:tcPr>
                <w:p w14:paraId="620CE70F" w14:textId="77777777" w:rsidR="00910926" w:rsidRDefault="00910926" w:rsidP="00910926">
                  <w:pPr>
                    <w:snapToGrid w:val="0"/>
                    <w:jc w:val="center"/>
                    <w:rPr>
                      <w:szCs w:val="21"/>
                    </w:rPr>
                  </w:pPr>
                  <w:r>
                    <w:rPr>
                      <w:szCs w:val="21"/>
                    </w:rPr>
                    <w:t>0.6</w:t>
                  </w:r>
                </w:p>
              </w:tc>
              <w:tc>
                <w:tcPr>
                  <w:tcW w:w="444" w:type="pct"/>
                  <w:tcBorders>
                    <w:top w:val="single" w:sz="12" w:space="0" w:color="auto"/>
                    <w:left w:val="single" w:sz="4" w:space="0" w:color="auto"/>
                    <w:bottom w:val="single" w:sz="6" w:space="0" w:color="auto"/>
                    <w:right w:val="single" w:sz="4" w:space="0" w:color="auto"/>
                  </w:tcBorders>
                  <w:vAlign w:val="center"/>
                </w:tcPr>
                <w:p w14:paraId="24090E1B" w14:textId="77777777" w:rsidR="00910926" w:rsidRDefault="00EE300C" w:rsidP="00910926">
                  <w:pPr>
                    <w:adjustRightInd w:val="0"/>
                    <w:snapToGrid w:val="0"/>
                    <w:jc w:val="center"/>
                    <w:rPr>
                      <w:szCs w:val="21"/>
                    </w:rPr>
                  </w:pPr>
                  <w:r>
                    <w:rPr>
                      <w:szCs w:val="21"/>
                    </w:rPr>
                    <w:t>8.86</w:t>
                  </w:r>
                </w:p>
              </w:tc>
              <w:tc>
                <w:tcPr>
                  <w:tcW w:w="444" w:type="pct"/>
                  <w:tcBorders>
                    <w:top w:val="single" w:sz="12" w:space="0" w:color="auto"/>
                    <w:left w:val="single" w:sz="4" w:space="0" w:color="auto"/>
                    <w:bottom w:val="single" w:sz="6" w:space="0" w:color="auto"/>
                    <w:right w:val="single" w:sz="4" w:space="0" w:color="auto"/>
                  </w:tcBorders>
                  <w:vAlign w:val="center"/>
                </w:tcPr>
                <w:p w14:paraId="0A6EEB9E" w14:textId="77777777" w:rsidR="00910926" w:rsidRDefault="00910926" w:rsidP="00910926">
                  <w:pPr>
                    <w:adjustRightInd w:val="0"/>
                    <w:snapToGrid w:val="0"/>
                    <w:jc w:val="center"/>
                    <w:rPr>
                      <w:color w:val="000000"/>
                      <w:szCs w:val="21"/>
                    </w:rPr>
                  </w:pPr>
                  <w:r>
                    <w:rPr>
                      <w:color w:val="000000"/>
                      <w:szCs w:val="21"/>
                    </w:rPr>
                    <w:t>300</w:t>
                  </w:r>
                </w:p>
              </w:tc>
              <w:tc>
                <w:tcPr>
                  <w:tcW w:w="518" w:type="pct"/>
                  <w:tcBorders>
                    <w:top w:val="single" w:sz="12" w:space="0" w:color="auto"/>
                    <w:left w:val="single" w:sz="4" w:space="0" w:color="auto"/>
                    <w:bottom w:val="single" w:sz="6" w:space="0" w:color="auto"/>
                    <w:right w:val="single" w:sz="4" w:space="0" w:color="auto"/>
                  </w:tcBorders>
                  <w:vAlign w:val="center"/>
                </w:tcPr>
                <w:p w14:paraId="5C51BCA7" w14:textId="77777777" w:rsidR="00910926" w:rsidRPr="00405D0F" w:rsidRDefault="00910926" w:rsidP="00910926">
                  <w:pPr>
                    <w:adjustRightInd w:val="0"/>
                    <w:snapToGrid w:val="0"/>
                    <w:jc w:val="center"/>
                    <w:rPr>
                      <w:color w:val="000000"/>
                      <w:szCs w:val="21"/>
                    </w:rPr>
                  </w:pPr>
                  <w:r w:rsidRPr="00D345BD">
                    <w:rPr>
                      <w:szCs w:val="21"/>
                    </w:rPr>
                    <w:t>FQ-</w:t>
                  </w:r>
                  <w:r>
                    <w:rPr>
                      <w:szCs w:val="21"/>
                    </w:rPr>
                    <w:t>7</w:t>
                  </w:r>
                </w:p>
              </w:tc>
              <w:tc>
                <w:tcPr>
                  <w:tcW w:w="306" w:type="pct"/>
                  <w:vMerge w:val="restart"/>
                  <w:tcBorders>
                    <w:top w:val="single" w:sz="12" w:space="0" w:color="auto"/>
                    <w:left w:val="single" w:sz="4" w:space="0" w:color="auto"/>
                    <w:right w:val="single" w:sz="4" w:space="0" w:color="auto"/>
                  </w:tcBorders>
                  <w:vAlign w:val="center"/>
                </w:tcPr>
                <w:p w14:paraId="46BF2B9C" w14:textId="77777777" w:rsidR="00910926" w:rsidRPr="00405D0F" w:rsidRDefault="00910926" w:rsidP="00910926">
                  <w:pPr>
                    <w:adjustRightInd w:val="0"/>
                    <w:snapToGrid w:val="0"/>
                    <w:jc w:val="center"/>
                    <w:rPr>
                      <w:szCs w:val="21"/>
                    </w:rPr>
                  </w:pPr>
                  <w:r w:rsidRPr="00405D0F">
                    <w:rPr>
                      <w:szCs w:val="21"/>
                    </w:rPr>
                    <w:t>连续</w:t>
                  </w:r>
                </w:p>
              </w:tc>
              <w:tc>
                <w:tcPr>
                  <w:tcW w:w="302" w:type="pct"/>
                  <w:tcBorders>
                    <w:top w:val="single" w:sz="12" w:space="0" w:color="auto"/>
                    <w:left w:val="single" w:sz="4" w:space="0" w:color="auto"/>
                    <w:bottom w:val="single" w:sz="6" w:space="0" w:color="auto"/>
                    <w:right w:val="nil"/>
                  </w:tcBorders>
                  <w:vAlign w:val="center"/>
                </w:tcPr>
                <w:p w14:paraId="2EF8CA74" w14:textId="2798F4DC" w:rsidR="00910926" w:rsidRDefault="00E12DFC" w:rsidP="00910926">
                  <w:pPr>
                    <w:adjustRightInd w:val="0"/>
                    <w:snapToGrid w:val="0"/>
                    <w:jc w:val="center"/>
                    <w:rPr>
                      <w:szCs w:val="21"/>
                    </w:rPr>
                  </w:pPr>
                  <w:r>
                    <w:rPr>
                      <w:szCs w:val="21"/>
                    </w:rPr>
                    <w:t>0.00</w:t>
                  </w:r>
                  <w:r w:rsidR="00FD32F2">
                    <w:rPr>
                      <w:szCs w:val="21"/>
                    </w:rPr>
                    <w:t>7</w:t>
                  </w:r>
                </w:p>
              </w:tc>
              <w:tc>
                <w:tcPr>
                  <w:tcW w:w="339" w:type="pct"/>
                  <w:tcBorders>
                    <w:top w:val="single" w:sz="12" w:space="0" w:color="auto"/>
                    <w:left w:val="single" w:sz="4" w:space="0" w:color="auto"/>
                    <w:bottom w:val="single" w:sz="6" w:space="0" w:color="auto"/>
                    <w:right w:val="nil"/>
                  </w:tcBorders>
                  <w:vAlign w:val="center"/>
                </w:tcPr>
                <w:p w14:paraId="197B8242" w14:textId="77777777" w:rsidR="00910926" w:rsidRDefault="00E12DFC" w:rsidP="00910926">
                  <w:pPr>
                    <w:adjustRightInd w:val="0"/>
                    <w:snapToGrid w:val="0"/>
                    <w:jc w:val="center"/>
                    <w:rPr>
                      <w:szCs w:val="21"/>
                    </w:rPr>
                  </w:pPr>
                  <w:r>
                    <w:rPr>
                      <w:szCs w:val="21"/>
                    </w:rPr>
                    <w:t>0.011</w:t>
                  </w:r>
                </w:p>
              </w:tc>
              <w:tc>
                <w:tcPr>
                  <w:tcW w:w="302" w:type="pct"/>
                  <w:tcBorders>
                    <w:top w:val="single" w:sz="12" w:space="0" w:color="auto"/>
                    <w:left w:val="single" w:sz="4" w:space="0" w:color="auto"/>
                    <w:bottom w:val="single" w:sz="6" w:space="0" w:color="auto"/>
                    <w:right w:val="nil"/>
                  </w:tcBorders>
                  <w:vAlign w:val="center"/>
                </w:tcPr>
                <w:p w14:paraId="3240E7B5" w14:textId="77777777" w:rsidR="00910926" w:rsidRDefault="00E12DFC" w:rsidP="00910926">
                  <w:pPr>
                    <w:adjustRightInd w:val="0"/>
                    <w:snapToGrid w:val="0"/>
                    <w:jc w:val="center"/>
                    <w:rPr>
                      <w:szCs w:val="21"/>
                    </w:rPr>
                  </w:pPr>
                  <w:r>
                    <w:rPr>
                      <w:szCs w:val="21"/>
                    </w:rPr>
                    <w:t>0.052</w:t>
                  </w:r>
                </w:p>
              </w:tc>
              <w:tc>
                <w:tcPr>
                  <w:tcW w:w="341" w:type="pct"/>
                  <w:tcBorders>
                    <w:top w:val="single" w:sz="12" w:space="0" w:color="auto"/>
                    <w:left w:val="single" w:sz="4" w:space="0" w:color="auto"/>
                    <w:bottom w:val="single" w:sz="6" w:space="0" w:color="auto"/>
                    <w:right w:val="nil"/>
                  </w:tcBorders>
                  <w:vAlign w:val="center"/>
                </w:tcPr>
                <w:p w14:paraId="7F05DA66" w14:textId="77777777" w:rsidR="00910926" w:rsidRPr="00405D0F" w:rsidRDefault="00E12DFC" w:rsidP="00910926">
                  <w:pPr>
                    <w:adjustRightInd w:val="0"/>
                    <w:snapToGrid w:val="0"/>
                    <w:jc w:val="center"/>
                    <w:rPr>
                      <w:szCs w:val="21"/>
                    </w:rPr>
                  </w:pPr>
                  <w:r>
                    <w:rPr>
                      <w:szCs w:val="21"/>
                    </w:rPr>
                    <w:t>/</w:t>
                  </w:r>
                </w:p>
              </w:tc>
              <w:tc>
                <w:tcPr>
                  <w:tcW w:w="299" w:type="pct"/>
                  <w:tcBorders>
                    <w:top w:val="single" w:sz="12" w:space="0" w:color="auto"/>
                    <w:left w:val="single" w:sz="4" w:space="0" w:color="auto"/>
                    <w:bottom w:val="single" w:sz="6" w:space="0" w:color="auto"/>
                    <w:right w:val="nil"/>
                  </w:tcBorders>
                  <w:vAlign w:val="center"/>
                </w:tcPr>
                <w:p w14:paraId="1E987E7B" w14:textId="77777777" w:rsidR="00910926" w:rsidRPr="00405D0F" w:rsidRDefault="00E12DFC" w:rsidP="00910926">
                  <w:pPr>
                    <w:adjustRightInd w:val="0"/>
                    <w:snapToGrid w:val="0"/>
                    <w:jc w:val="center"/>
                    <w:rPr>
                      <w:szCs w:val="21"/>
                    </w:rPr>
                  </w:pPr>
                  <w:r>
                    <w:rPr>
                      <w:rFonts w:hint="eastAsia"/>
                      <w:szCs w:val="21"/>
                    </w:rPr>
                    <w:t>/</w:t>
                  </w:r>
                </w:p>
              </w:tc>
            </w:tr>
            <w:tr w:rsidR="00910926" w:rsidRPr="00405D0F" w14:paraId="1EC7BE95" w14:textId="77777777" w:rsidTr="00E12DFC">
              <w:trPr>
                <w:trHeight w:val="347"/>
                <w:jc w:val="center"/>
              </w:trPr>
              <w:tc>
                <w:tcPr>
                  <w:tcW w:w="371" w:type="pct"/>
                  <w:tcBorders>
                    <w:top w:val="single" w:sz="6" w:space="0" w:color="auto"/>
                    <w:left w:val="nil"/>
                    <w:bottom w:val="single" w:sz="6" w:space="0" w:color="auto"/>
                    <w:right w:val="single" w:sz="4" w:space="0" w:color="auto"/>
                  </w:tcBorders>
                  <w:vAlign w:val="center"/>
                  <w:hideMark/>
                </w:tcPr>
                <w:p w14:paraId="34A496BC" w14:textId="77777777" w:rsidR="00910926" w:rsidRPr="00405D0F" w:rsidRDefault="00910926" w:rsidP="00910926">
                  <w:pPr>
                    <w:snapToGrid w:val="0"/>
                    <w:jc w:val="center"/>
                    <w:rPr>
                      <w:szCs w:val="21"/>
                    </w:rPr>
                  </w:pPr>
                  <w:r w:rsidRPr="00D345BD">
                    <w:rPr>
                      <w:szCs w:val="21"/>
                    </w:rPr>
                    <w:t>FQ-</w:t>
                  </w:r>
                  <w:r>
                    <w:rPr>
                      <w:szCs w:val="21"/>
                    </w:rPr>
                    <w:t>8</w:t>
                  </w:r>
                </w:p>
              </w:tc>
              <w:tc>
                <w:tcPr>
                  <w:tcW w:w="370" w:type="pct"/>
                  <w:tcBorders>
                    <w:top w:val="single" w:sz="6" w:space="0" w:color="auto"/>
                    <w:left w:val="single" w:sz="4" w:space="0" w:color="auto"/>
                    <w:bottom w:val="single" w:sz="6" w:space="0" w:color="auto"/>
                    <w:right w:val="single" w:sz="4" w:space="0" w:color="auto"/>
                  </w:tcBorders>
                  <w:vAlign w:val="center"/>
                  <w:hideMark/>
                </w:tcPr>
                <w:p w14:paraId="29378064" w14:textId="77777777" w:rsidR="00910926" w:rsidRPr="00405D0F" w:rsidRDefault="00910926" w:rsidP="00910926">
                  <w:pPr>
                    <w:snapToGrid w:val="0"/>
                    <w:jc w:val="center"/>
                    <w:rPr>
                      <w:szCs w:val="21"/>
                    </w:rPr>
                  </w:pPr>
                  <w:r w:rsidRPr="00D345BD">
                    <w:rPr>
                      <w:szCs w:val="21"/>
                    </w:rPr>
                    <w:t>点源</w:t>
                  </w:r>
                </w:p>
              </w:tc>
              <w:tc>
                <w:tcPr>
                  <w:tcW w:w="445" w:type="pct"/>
                  <w:tcBorders>
                    <w:top w:val="single" w:sz="6" w:space="0" w:color="auto"/>
                    <w:left w:val="single" w:sz="4" w:space="0" w:color="auto"/>
                    <w:bottom w:val="single" w:sz="6" w:space="0" w:color="auto"/>
                    <w:right w:val="single" w:sz="4" w:space="0" w:color="auto"/>
                  </w:tcBorders>
                  <w:vAlign w:val="center"/>
                  <w:hideMark/>
                </w:tcPr>
                <w:p w14:paraId="51454ADA" w14:textId="77777777" w:rsidR="00910926" w:rsidRPr="00405D0F" w:rsidRDefault="00910926" w:rsidP="00910926">
                  <w:pPr>
                    <w:snapToGrid w:val="0"/>
                    <w:jc w:val="center"/>
                    <w:rPr>
                      <w:szCs w:val="21"/>
                    </w:rPr>
                  </w:pPr>
                  <w:r>
                    <w:rPr>
                      <w:rFonts w:hint="eastAsia"/>
                      <w:szCs w:val="21"/>
                    </w:rPr>
                    <w:t>1</w:t>
                  </w:r>
                  <w:r>
                    <w:rPr>
                      <w:szCs w:val="21"/>
                    </w:rPr>
                    <w:t>5</w:t>
                  </w:r>
                </w:p>
              </w:tc>
              <w:tc>
                <w:tcPr>
                  <w:tcW w:w="518" w:type="pct"/>
                  <w:tcBorders>
                    <w:top w:val="single" w:sz="6" w:space="0" w:color="auto"/>
                    <w:left w:val="single" w:sz="4" w:space="0" w:color="auto"/>
                    <w:bottom w:val="single" w:sz="6" w:space="0" w:color="auto"/>
                    <w:right w:val="single" w:sz="4" w:space="0" w:color="auto"/>
                  </w:tcBorders>
                  <w:vAlign w:val="center"/>
                  <w:hideMark/>
                </w:tcPr>
                <w:p w14:paraId="6A5574D2" w14:textId="77777777" w:rsidR="00910926" w:rsidRPr="00405D0F" w:rsidRDefault="00910926" w:rsidP="00910926">
                  <w:pPr>
                    <w:snapToGrid w:val="0"/>
                    <w:jc w:val="center"/>
                    <w:rPr>
                      <w:szCs w:val="21"/>
                    </w:rPr>
                  </w:pPr>
                  <w:r>
                    <w:rPr>
                      <w:szCs w:val="21"/>
                    </w:rPr>
                    <w:t>0.8</w:t>
                  </w:r>
                </w:p>
              </w:tc>
              <w:tc>
                <w:tcPr>
                  <w:tcW w:w="444" w:type="pct"/>
                  <w:tcBorders>
                    <w:top w:val="single" w:sz="6" w:space="0" w:color="auto"/>
                    <w:left w:val="single" w:sz="4" w:space="0" w:color="auto"/>
                    <w:bottom w:val="single" w:sz="6" w:space="0" w:color="auto"/>
                    <w:right w:val="single" w:sz="4" w:space="0" w:color="auto"/>
                  </w:tcBorders>
                  <w:vAlign w:val="center"/>
                  <w:hideMark/>
                </w:tcPr>
                <w:p w14:paraId="6B6F7E25" w14:textId="77777777" w:rsidR="00910926" w:rsidRPr="00405D0F" w:rsidRDefault="00910926" w:rsidP="00910926">
                  <w:pPr>
                    <w:adjustRightInd w:val="0"/>
                    <w:snapToGrid w:val="0"/>
                    <w:jc w:val="center"/>
                    <w:rPr>
                      <w:szCs w:val="21"/>
                    </w:rPr>
                  </w:pPr>
                  <w:r>
                    <w:rPr>
                      <w:szCs w:val="21"/>
                    </w:rPr>
                    <w:t>17.14</w:t>
                  </w:r>
                </w:p>
              </w:tc>
              <w:tc>
                <w:tcPr>
                  <w:tcW w:w="444" w:type="pct"/>
                  <w:tcBorders>
                    <w:top w:val="single" w:sz="6" w:space="0" w:color="auto"/>
                    <w:left w:val="single" w:sz="4" w:space="0" w:color="auto"/>
                    <w:bottom w:val="single" w:sz="6" w:space="0" w:color="auto"/>
                    <w:right w:val="single" w:sz="4" w:space="0" w:color="auto"/>
                  </w:tcBorders>
                  <w:vAlign w:val="center"/>
                  <w:hideMark/>
                </w:tcPr>
                <w:p w14:paraId="2F4733D3" w14:textId="77777777" w:rsidR="00910926" w:rsidRPr="00405D0F" w:rsidRDefault="00910926" w:rsidP="00910926">
                  <w:pPr>
                    <w:adjustRightInd w:val="0"/>
                    <w:snapToGrid w:val="0"/>
                    <w:jc w:val="center"/>
                    <w:rPr>
                      <w:color w:val="000000"/>
                      <w:szCs w:val="21"/>
                    </w:rPr>
                  </w:pPr>
                  <w:r>
                    <w:rPr>
                      <w:rFonts w:hint="eastAsia"/>
                      <w:color w:val="000000"/>
                      <w:szCs w:val="21"/>
                    </w:rPr>
                    <w:t>2</w:t>
                  </w:r>
                  <w:r>
                    <w:rPr>
                      <w:color w:val="000000"/>
                      <w:szCs w:val="21"/>
                    </w:rPr>
                    <w:t>0</w:t>
                  </w:r>
                </w:p>
              </w:tc>
              <w:tc>
                <w:tcPr>
                  <w:tcW w:w="518" w:type="pct"/>
                  <w:tcBorders>
                    <w:top w:val="single" w:sz="6" w:space="0" w:color="auto"/>
                    <w:left w:val="single" w:sz="4" w:space="0" w:color="auto"/>
                    <w:bottom w:val="single" w:sz="6" w:space="0" w:color="auto"/>
                    <w:right w:val="single" w:sz="4" w:space="0" w:color="auto"/>
                  </w:tcBorders>
                  <w:vAlign w:val="center"/>
                  <w:hideMark/>
                </w:tcPr>
                <w:p w14:paraId="599BEC29" w14:textId="77777777" w:rsidR="00910926" w:rsidRPr="00405D0F" w:rsidRDefault="00910926" w:rsidP="00910926">
                  <w:pPr>
                    <w:adjustRightInd w:val="0"/>
                    <w:snapToGrid w:val="0"/>
                    <w:jc w:val="center"/>
                    <w:rPr>
                      <w:color w:val="000000"/>
                      <w:szCs w:val="21"/>
                    </w:rPr>
                  </w:pPr>
                  <w:r w:rsidRPr="00D345BD">
                    <w:rPr>
                      <w:szCs w:val="21"/>
                    </w:rPr>
                    <w:t>FQ-</w:t>
                  </w:r>
                  <w:r>
                    <w:rPr>
                      <w:szCs w:val="21"/>
                    </w:rPr>
                    <w:t>8</w:t>
                  </w:r>
                </w:p>
              </w:tc>
              <w:tc>
                <w:tcPr>
                  <w:tcW w:w="306" w:type="pct"/>
                  <w:vMerge/>
                  <w:tcBorders>
                    <w:left w:val="single" w:sz="4" w:space="0" w:color="auto"/>
                    <w:right w:val="single" w:sz="4" w:space="0" w:color="auto"/>
                  </w:tcBorders>
                  <w:vAlign w:val="center"/>
                  <w:hideMark/>
                </w:tcPr>
                <w:p w14:paraId="4DBFB7D0" w14:textId="77777777" w:rsidR="00910926" w:rsidRPr="00405D0F" w:rsidRDefault="00910926" w:rsidP="00910926">
                  <w:pPr>
                    <w:adjustRightInd w:val="0"/>
                    <w:snapToGrid w:val="0"/>
                    <w:jc w:val="center"/>
                    <w:rPr>
                      <w:szCs w:val="21"/>
                    </w:rPr>
                  </w:pPr>
                </w:p>
              </w:tc>
              <w:tc>
                <w:tcPr>
                  <w:tcW w:w="302" w:type="pct"/>
                  <w:tcBorders>
                    <w:top w:val="single" w:sz="6" w:space="0" w:color="auto"/>
                    <w:left w:val="single" w:sz="4" w:space="0" w:color="auto"/>
                    <w:bottom w:val="single" w:sz="6" w:space="0" w:color="auto"/>
                    <w:right w:val="nil"/>
                  </w:tcBorders>
                  <w:vAlign w:val="center"/>
                </w:tcPr>
                <w:p w14:paraId="4EFB7503" w14:textId="77777777" w:rsidR="00910926" w:rsidRPr="00405D0F" w:rsidRDefault="00E12DFC" w:rsidP="00910926">
                  <w:pPr>
                    <w:adjustRightInd w:val="0"/>
                    <w:snapToGrid w:val="0"/>
                    <w:jc w:val="center"/>
                    <w:rPr>
                      <w:szCs w:val="21"/>
                    </w:rPr>
                  </w:pPr>
                  <w:r>
                    <w:rPr>
                      <w:rFonts w:hint="eastAsia"/>
                      <w:szCs w:val="21"/>
                    </w:rPr>
                    <w:t>/</w:t>
                  </w:r>
                </w:p>
              </w:tc>
              <w:tc>
                <w:tcPr>
                  <w:tcW w:w="339" w:type="pct"/>
                  <w:tcBorders>
                    <w:top w:val="single" w:sz="6" w:space="0" w:color="auto"/>
                    <w:left w:val="single" w:sz="4" w:space="0" w:color="auto"/>
                    <w:bottom w:val="single" w:sz="6" w:space="0" w:color="auto"/>
                    <w:right w:val="nil"/>
                  </w:tcBorders>
                  <w:vAlign w:val="center"/>
                </w:tcPr>
                <w:p w14:paraId="1FC4D4C0" w14:textId="77777777" w:rsidR="00910926" w:rsidRPr="00405D0F" w:rsidRDefault="00E12DFC" w:rsidP="00910926">
                  <w:pPr>
                    <w:adjustRightInd w:val="0"/>
                    <w:snapToGrid w:val="0"/>
                    <w:jc w:val="center"/>
                    <w:rPr>
                      <w:szCs w:val="21"/>
                    </w:rPr>
                  </w:pPr>
                  <w:r>
                    <w:rPr>
                      <w:rFonts w:hint="eastAsia"/>
                      <w:szCs w:val="21"/>
                    </w:rPr>
                    <w:t>/</w:t>
                  </w:r>
                </w:p>
              </w:tc>
              <w:tc>
                <w:tcPr>
                  <w:tcW w:w="302" w:type="pct"/>
                  <w:tcBorders>
                    <w:top w:val="single" w:sz="6" w:space="0" w:color="auto"/>
                    <w:left w:val="single" w:sz="4" w:space="0" w:color="auto"/>
                    <w:bottom w:val="single" w:sz="6" w:space="0" w:color="auto"/>
                    <w:right w:val="nil"/>
                  </w:tcBorders>
                  <w:vAlign w:val="center"/>
                </w:tcPr>
                <w:p w14:paraId="5D22895D" w14:textId="77777777" w:rsidR="00910926" w:rsidRPr="00405D0F" w:rsidRDefault="00E12DFC" w:rsidP="00910926">
                  <w:pPr>
                    <w:adjustRightInd w:val="0"/>
                    <w:snapToGrid w:val="0"/>
                    <w:jc w:val="center"/>
                    <w:rPr>
                      <w:szCs w:val="21"/>
                    </w:rPr>
                  </w:pPr>
                  <w:r>
                    <w:rPr>
                      <w:rFonts w:hint="eastAsia"/>
                      <w:szCs w:val="21"/>
                    </w:rPr>
                    <w:t>/</w:t>
                  </w:r>
                </w:p>
              </w:tc>
              <w:tc>
                <w:tcPr>
                  <w:tcW w:w="341" w:type="pct"/>
                  <w:tcBorders>
                    <w:top w:val="single" w:sz="6" w:space="0" w:color="auto"/>
                    <w:left w:val="single" w:sz="4" w:space="0" w:color="auto"/>
                    <w:bottom w:val="single" w:sz="6" w:space="0" w:color="auto"/>
                    <w:right w:val="nil"/>
                  </w:tcBorders>
                  <w:vAlign w:val="center"/>
                </w:tcPr>
                <w:p w14:paraId="10FC96CB" w14:textId="77777777" w:rsidR="00910926" w:rsidRPr="00405D0F" w:rsidRDefault="00E12DFC" w:rsidP="00910926">
                  <w:pPr>
                    <w:adjustRightInd w:val="0"/>
                    <w:snapToGrid w:val="0"/>
                    <w:jc w:val="center"/>
                    <w:rPr>
                      <w:szCs w:val="21"/>
                    </w:rPr>
                  </w:pPr>
                  <w:r>
                    <w:rPr>
                      <w:szCs w:val="21"/>
                    </w:rPr>
                    <w:t>0.02</w:t>
                  </w:r>
                  <w:r w:rsidR="0037044B">
                    <w:rPr>
                      <w:szCs w:val="21"/>
                    </w:rPr>
                    <w:t>5</w:t>
                  </w:r>
                </w:p>
              </w:tc>
              <w:tc>
                <w:tcPr>
                  <w:tcW w:w="299" w:type="pct"/>
                  <w:tcBorders>
                    <w:top w:val="single" w:sz="6" w:space="0" w:color="auto"/>
                    <w:left w:val="single" w:sz="4" w:space="0" w:color="auto"/>
                    <w:bottom w:val="single" w:sz="6" w:space="0" w:color="auto"/>
                    <w:right w:val="nil"/>
                  </w:tcBorders>
                  <w:vAlign w:val="center"/>
                </w:tcPr>
                <w:p w14:paraId="4531B3B3" w14:textId="77777777" w:rsidR="00910926" w:rsidRDefault="00E12DFC" w:rsidP="00910926">
                  <w:pPr>
                    <w:adjustRightInd w:val="0"/>
                    <w:snapToGrid w:val="0"/>
                    <w:jc w:val="center"/>
                    <w:rPr>
                      <w:szCs w:val="21"/>
                    </w:rPr>
                  </w:pPr>
                  <w:r>
                    <w:rPr>
                      <w:rFonts w:hint="eastAsia"/>
                      <w:szCs w:val="21"/>
                    </w:rPr>
                    <w:t>/</w:t>
                  </w:r>
                </w:p>
              </w:tc>
            </w:tr>
            <w:tr w:rsidR="00910926" w:rsidRPr="00405D0F" w14:paraId="10476E84" w14:textId="77777777" w:rsidTr="00E12DFC">
              <w:trPr>
                <w:trHeight w:val="347"/>
                <w:jc w:val="center"/>
              </w:trPr>
              <w:tc>
                <w:tcPr>
                  <w:tcW w:w="371" w:type="pct"/>
                  <w:tcBorders>
                    <w:top w:val="single" w:sz="6" w:space="0" w:color="auto"/>
                    <w:left w:val="nil"/>
                    <w:bottom w:val="single" w:sz="12" w:space="0" w:color="auto"/>
                    <w:right w:val="single" w:sz="4" w:space="0" w:color="auto"/>
                  </w:tcBorders>
                  <w:vAlign w:val="center"/>
                </w:tcPr>
                <w:p w14:paraId="6FE72AD3" w14:textId="77777777" w:rsidR="00910926" w:rsidRPr="00405D0F" w:rsidRDefault="00910926" w:rsidP="00910926">
                  <w:pPr>
                    <w:snapToGrid w:val="0"/>
                    <w:jc w:val="center"/>
                    <w:rPr>
                      <w:szCs w:val="21"/>
                    </w:rPr>
                  </w:pPr>
                  <w:r w:rsidRPr="00D345BD">
                    <w:rPr>
                      <w:szCs w:val="21"/>
                    </w:rPr>
                    <w:t>FQ-</w:t>
                  </w:r>
                  <w:r>
                    <w:rPr>
                      <w:szCs w:val="21"/>
                    </w:rPr>
                    <w:t>9</w:t>
                  </w:r>
                </w:p>
              </w:tc>
              <w:tc>
                <w:tcPr>
                  <w:tcW w:w="370" w:type="pct"/>
                  <w:tcBorders>
                    <w:top w:val="single" w:sz="6" w:space="0" w:color="auto"/>
                    <w:left w:val="single" w:sz="4" w:space="0" w:color="auto"/>
                    <w:bottom w:val="single" w:sz="12" w:space="0" w:color="auto"/>
                    <w:right w:val="single" w:sz="4" w:space="0" w:color="auto"/>
                  </w:tcBorders>
                  <w:vAlign w:val="center"/>
                </w:tcPr>
                <w:p w14:paraId="1262D28C" w14:textId="77777777" w:rsidR="00910926" w:rsidRPr="00405D0F" w:rsidRDefault="00910926" w:rsidP="00910926">
                  <w:pPr>
                    <w:snapToGrid w:val="0"/>
                    <w:jc w:val="center"/>
                    <w:rPr>
                      <w:szCs w:val="21"/>
                    </w:rPr>
                  </w:pPr>
                  <w:r w:rsidRPr="00D345BD">
                    <w:rPr>
                      <w:szCs w:val="21"/>
                    </w:rPr>
                    <w:t>点源</w:t>
                  </w:r>
                </w:p>
              </w:tc>
              <w:tc>
                <w:tcPr>
                  <w:tcW w:w="445" w:type="pct"/>
                  <w:tcBorders>
                    <w:top w:val="single" w:sz="6" w:space="0" w:color="auto"/>
                    <w:left w:val="single" w:sz="4" w:space="0" w:color="auto"/>
                    <w:bottom w:val="single" w:sz="12" w:space="0" w:color="auto"/>
                    <w:right w:val="single" w:sz="4" w:space="0" w:color="auto"/>
                  </w:tcBorders>
                  <w:vAlign w:val="center"/>
                </w:tcPr>
                <w:p w14:paraId="7433FBEE" w14:textId="79D070B1" w:rsidR="00910926" w:rsidRPr="00405D0F" w:rsidRDefault="00FD32F2" w:rsidP="00910926">
                  <w:pPr>
                    <w:snapToGrid w:val="0"/>
                    <w:jc w:val="center"/>
                    <w:rPr>
                      <w:szCs w:val="21"/>
                    </w:rPr>
                  </w:pPr>
                  <w:r>
                    <w:rPr>
                      <w:szCs w:val="21"/>
                    </w:rPr>
                    <w:t>15</w:t>
                  </w:r>
                </w:p>
              </w:tc>
              <w:tc>
                <w:tcPr>
                  <w:tcW w:w="518" w:type="pct"/>
                  <w:tcBorders>
                    <w:top w:val="single" w:sz="6" w:space="0" w:color="auto"/>
                    <w:left w:val="single" w:sz="4" w:space="0" w:color="auto"/>
                    <w:bottom w:val="single" w:sz="12" w:space="0" w:color="auto"/>
                    <w:right w:val="single" w:sz="4" w:space="0" w:color="auto"/>
                  </w:tcBorders>
                  <w:vAlign w:val="center"/>
                </w:tcPr>
                <w:p w14:paraId="0954C6B6" w14:textId="77777777" w:rsidR="00910926" w:rsidRDefault="00910926" w:rsidP="00910926">
                  <w:pPr>
                    <w:snapToGrid w:val="0"/>
                    <w:jc w:val="center"/>
                    <w:rPr>
                      <w:szCs w:val="21"/>
                    </w:rPr>
                  </w:pPr>
                  <w:r>
                    <w:rPr>
                      <w:szCs w:val="21"/>
                    </w:rPr>
                    <w:t>0.7</w:t>
                  </w:r>
                </w:p>
              </w:tc>
              <w:tc>
                <w:tcPr>
                  <w:tcW w:w="444" w:type="pct"/>
                  <w:tcBorders>
                    <w:top w:val="single" w:sz="6" w:space="0" w:color="auto"/>
                    <w:left w:val="single" w:sz="4" w:space="0" w:color="auto"/>
                    <w:bottom w:val="single" w:sz="12" w:space="0" w:color="auto"/>
                    <w:right w:val="single" w:sz="4" w:space="0" w:color="auto"/>
                  </w:tcBorders>
                  <w:vAlign w:val="center"/>
                </w:tcPr>
                <w:p w14:paraId="1457E14D" w14:textId="77777777" w:rsidR="00910926" w:rsidRDefault="00910926" w:rsidP="00910926">
                  <w:pPr>
                    <w:adjustRightInd w:val="0"/>
                    <w:snapToGrid w:val="0"/>
                    <w:jc w:val="center"/>
                    <w:rPr>
                      <w:szCs w:val="21"/>
                    </w:rPr>
                  </w:pPr>
                  <w:r>
                    <w:rPr>
                      <w:szCs w:val="21"/>
                    </w:rPr>
                    <w:t>8.66</w:t>
                  </w:r>
                </w:p>
              </w:tc>
              <w:tc>
                <w:tcPr>
                  <w:tcW w:w="444" w:type="pct"/>
                  <w:tcBorders>
                    <w:top w:val="single" w:sz="6" w:space="0" w:color="auto"/>
                    <w:left w:val="single" w:sz="4" w:space="0" w:color="auto"/>
                    <w:bottom w:val="single" w:sz="12" w:space="0" w:color="auto"/>
                    <w:right w:val="single" w:sz="4" w:space="0" w:color="auto"/>
                  </w:tcBorders>
                  <w:vAlign w:val="center"/>
                </w:tcPr>
                <w:p w14:paraId="0A6B0EC2" w14:textId="77777777" w:rsidR="00910926" w:rsidRDefault="00910926" w:rsidP="00910926">
                  <w:pPr>
                    <w:adjustRightInd w:val="0"/>
                    <w:snapToGrid w:val="0"/>
                    <w:jc w:val="center"/>
                    <w:rPr>
                      <w:color w:val="000000"/>
                      <w:szCs w:val="21"/>
                    </w:rPr>
                  </w:pPr>
                  <w:r>
                    <w:rPr>
                      <w:rFonts w:hint="eastAsia"/>
                      <w:color w:val="000000"/>
                      <w:szCs w:val="21"/>
                    </w:rPr>
                    <w:t>2</w:t>
                  </w:r>
                  <w:r>
                    <w:rPr>
                      <w:color w:val="000000"/>
                      <w:szCs w:val="21"/>
                    </w:rPr>
                    <w:t>0</w:t>
                  </w:r>
                </w:p>
              </w:tc>
              <w:tc>
                <w:tcPr>
                  <w:tcW w:w="518" w:type="pct"/>
                  <w:tcBorders>
                    <w:top w:val="single" w:sz="6" w:space="0" w:color="auto"/>
                    <w:left w:val="single" w:sz="4" w:space="0" w:color="auto"/>
                    <w:bottom w:val="single" w:sz="12" w:space="0" w:color="auto"/>
                    <w:right w:val="single" w:sz="4" w:space="0" w:color="auto"/>
                  </w:tcBorders>
                  <w:vAlign w:val="center"/>
                </w:tcPr>
                <w:p w14:paraId="4821DC67" w14:textId="77777777" w:rsidR="00910926" w:rsidRDefault="00910926" w:rsidP="00910926">
                  <w:pPr>
                    <w:adjustRightInd w:val="0"/>
                    <w:snapToGrid w:val="0"/>
                    <w:jc w:val="center"/>
                    <w:rPr>
                      <w:color w:val="000000"/>
                      <w:szCs w:val="21"/>
                    </w:rPr>
                  </w:pPr>
                  <w:r w:rsidRPr="00D345BD">
                    <w:rPr>
                      <w:szCs w:val="21"/>
                    </w:rPr>
                    <w:t>FQ-</w:t>
                  </w:r>
                  <w:r>
                    <w:rPr>
                      <w:szCs w:val="21"/>
                    </w:rPr>
                    <w:t>9</w:t>
                  </w:r>
                </w:p>
              </w:tc>
              <w:tc>
                <w:tcPr>
                  <w:tcW w:w="306" w:type="pct"/>
                  <w:vMerge/>
                  <w:tcBorders>
                    <w:left w:val="single" w:sz="4" w:space="0" w:color="auto"/>
                    <w:bottom w:val="single" w:sz="12" w:space="0" w:color="auto"/>
                    <w:right w:val="single" w:sz="4" w:space="0" w:color="auto"/>
                  </w:tcBorders>
                  <w:vAlign w:val="center"/>
                </w:tcPr>
                <w:p w14:paraId="56113089" w14:textId="77777777" w:rsidR="00910926" w:rsidRPr="00405D0F" w:rsidRDefault="00910926" w:rsidP="00910926">
                  <w:pPr>
                    <w:adjustRightInd w:val="0"/>
                    <w:snapToGrid w:val="0"/>
                    <w:jc w:val="center"/>
                    <w:rPr>
                      <w:szCs w:val="21"/>
                    </w:rPr>
                  </w:pPr>
                </w:p>
              </w:tc>
              <w:tc>
                <w:tcPr>
                  <w:tcW w:w="302" w:type="pct"/>
                  <w:tcBorders>
                    <w:top w:val="single" w:sz="6" w:space="0" w:color="auto"/>
                    <w:left w:val="single" w:sz="4" w:space="0" w:color="auto"/>
                    <w:bottom w:val="single" w:sz="12" w:space="0" w:color="auto"/>
                    <w:right w:val="nil"/>
                  </w:tcBorders>
                  <w:vAlign w:val="center"/>
                </w:tcPr>
                <w:p w14:paraId="6C7FDECB" w14:textId="77777777" w:rsidR="00910926" w:rsidRDefault="00E12DFC" w:rsidP="00910926">
                  <w:pPr>
                    <w:adjustRightInd w:val="0"/>
                    <w:snapToGrid w:val="0"/>
                    <w:jc w:val="center"/>
                    <w:rPr>
                      <w:szCs w:val="21"/>
                    </w:rPr>
                  </w:pPr>
                  <w:r>
                    <w:rPr>
                      <w:rFonts w:hint="eastAsia"/>
                      <w:szCs w:val="21"/>
                    </w:rPr>
                    <w:t>/</w:t>
                  </w:r>
                </w:p>
              </w:tc>
              <w:tc>
                <w:tcPr>
                  <w:tcW w:w="339" w:type="pct"/>
                  <w:tcBorders>
                    <w:top w:val="single" w:sz="6" w:space="0" w:color="auto"/>
                    <w:left w:val="single" w:sz="4" w:space="0" w:color="auto"/>
                    <w:bottom w:val="single" w:sz="12" w:space="0" w:color="auto"/>
                    <w:right w:val="nil"/>
                  </w:tcBorders>
                  <w:vAlign w:val="center"/>
                </w:tcPr>
                <w:p w14:paraId="00930896" w14:textId="77777777" w:rsidR="00910926" w:rsidRDefault="00E12DFC" w:rsidP="00910926">
                  <w:pPr>
                    <w:adjustRightInd w:val="0"/>
                    <w:snapToGrid w:val="0"/>
                    <w:jc w:val="center"/>
                    <w:rPr>
                      <w:szCs w:val="21"/>
                    </w:rPr>
                  </w:pPr>
                  <w:r>
                    <w:rPr>
                      <w:rFonts w:hint="eastAsia"/>
                      <w:szCs w:val="21"/>
                    </w:rPr>
                    <w:t>/</w:t>
                  </w:r>
                </w:p>
              </w:tc>
              <w:tc>
                <w:tcPr>
                  <w:tcW w:w="302" w:type="pct"/>
                  <w:tcBorders>
                    <w:top w:val="single" w:sz="6" w:space="0" w:color="auto"/>
                    <w:left w:val="single" w:sz="4" w:space="0" w:color="auto"/>
                    <w:bottom w:val="single" w:sz="12" w:space="0" w:color="auto"/>
                    <w:right w:val="nil"/>
                  </w:tcBorders>
                  <w:vAlign w:val="center"/>
                </w:tcPr>
                <w:p w14:paraId="23BD1944" w14:textId="77777777" w:rsidR="00910926" w:rsidRDefault="00E12DFC" w:rsidP="00910926">
                  <w:pPr>
                    <w:adjustRightInd w:val="0"/>
                    <w:snapToGrid w:val="0"/>
                    <w:jc w:val="center"/>
                    <w:rPr>
                      <w:szCs w:val="21"/>
                    </w:rPr>
                  </w:pPr>
                  <w:r>
                    <w:rPr>
                      <w:rFonts w:hint="eastAsia"/>
                      <w:szCs w:val="21"/>
                    </w:rPr>
                    <w:t>/</w:t>
                  </w:r>
                </w:p>
              </w:tc>
              <w:tc>
                <w:tcPr>
                  <w:tcW w:w="341" w:type="pct"/>
                  <w:tcBorders>
                    <w:top w:val="single" w:sz="6" w:space="0" w:color="auto"/>
                    <w:left w:val="single" w:sz="4" w:space="0" w:color="auto"/>
                    <w:bottom w:val="single" w:sz="12" w:space="0" w:color="auto"/>
                    <w:right w:val="nil"/>
                  </w:tcBorders>
                  <w:vAlign w:val="center"/>
                </w:tcPr>
                <w:p w14:paraId="287F1714" w14:textId="77777777" w:rsidR="00910926" w:rsidRDefault="00E12DFC" w:rsidP="00910926">
                  <w:pPr>
                    <w:adjustRightInd w:val="0"/>
                    <w:snapToGrid w:val="0"/>
                    <w:jc w:val="center"/>
                    <w:rPr>
                      <w:szCs w:val="21"/>
                    </w:rPr>
                  </w:pPr>
                  <w:r>
                    <w:rPr>
                      <w:rFonts w:hint="eastAsia"/>
                      <w:szCs w:val="21"/>
                    </w:rPr>
                    <w:t>/</w:t>
                  </w:r>
                </w:p>
              </w:tc>
              <w:tc>
                <w:tcPr>
                  <w:tcW w:w="299" w:type="pct"/>
                  <w:tcBorders>
                    <w:top w:val="single" w:sz="6" w:space="0" w:color="auto"/>
                    <w:left w:val="single" w:sz="4" w:space="0" w:color="auto"/>
                    <w:bottom w:val="single" w:sz="12" w:space="0" w:color="auto"/>
                    <w:right w:val="nil"/>
                  </w:tcBorders>
                  <w:vAlign w:val="center"/>
                </w:tcPr>
                <w:p w14:paraId="2EA52349" w14:textId="77777777" w:rsidR="00910926" w:rsidRDefault="00E12DFC" w:rsidP="00910926">
                  <w:pPr>
                    <w:adjustRightInd w:val="0"/>
                    <w:snapToGrid w:val="0"/>
                    <w:jc w:val="center"/>
                    <w:rPr>
                      <w:szCs w:val="21"/>
                    </w:rPr>
                  </w:pPr>
                  <w:r>
                    <w:rPr>
                      <w:rFonts w:hint="eastAsia"/>
                      <w:szCs w:val="21"/>
                    </w:rPr>
                    <w:t>0</w:t>
                  </w:r>
                  <w:r>
                    <w:rPr>
                      <w:szCs w:val="21"/>
                    </w:rPr>
                    <w:t>.01</w:t>
                  </w:r>
                  <w:r w:rsidR="0037044B">
                    <w:rPr>
                      <w:szCs w:val="21"/>
                    </w:rPr>
                    <w:t>1</w:t>
                  </w:r>
                </w:p>
              </w:tc>
            </w:tr>
          </w:tbl>
          <w:p w14:paraId="1F67889F" w14:textId="77777777" w:rsidR="00670FE0" w:rsidRPr="00E12DFC" w:rsidRDefault="00670FE0" w:rsidP="00E12DFC">
            <w:pPr>
              <w:spacing w:line="360" w:lineRule="auto"/>
              <w:jc w:val="center"/>
              <w:rPr>
                <w:sz w:val="24"/>
              </w:rPr>
            </w:pPr>
            <w:r w:rsidRPr="00E12DFC">
              <w:rPr>
                <w:sz w:val="24"/>
              </w:rPr>
              <w:t>表</w:t>
            </w:r>
            <w:r w:rsidRPr="00E12DFC">
              <w:rPr>
                <w:sz w:val="24"/>
              </w:rPr>
              <w:t xml:space="preserve">7-2     </w:t>
            </w:r>
            <w:r w:rsidRPr="00E12DFC">
              <w:rPr>
                <w:sz w:val="24"/>
              </w:rPr>
              <w:t>无组织排放废气产生源强</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4"/>
              <w:gridCol w:w="1043"/>
              <w:gridCol w:w="893"/>
              <w:gridCol w:w="956"/>
              <w:gridCol w:w="1326"/>
              <w:gridCol w:w="1470"/>
              <w:gridCol w:w="1182"/>
              <w:gridCol w:w="1762"/>
            </w:tblGrid>
            <w:tr w:rsidR="00670FE0" w:rsidRPr="00D345BD" w14:paraId="217D5808" w14:textId="77777777" w:rsidTr="00670FE0">
              <w:trPr>
                <w:trHeight w:val="397"/>
                <w:jc w:val="center"/>
              </w:trPr>
              <w:tc>
                <w:tcPr>
                  <w:tcW w:w="332" w:type="pct"/>
                  <w:vMerge w:val="restart"/>
                  <w:tcBorders>
                    <w:top w:val="single" w:sz="12" w:space="0" w:color="auto"/>
                    <w:left w:val="nil"/>
                    <w:bottom w:val="single" w:sz="4" w:space="0" w:color="auto"/>
                    <w:right w:val="single" w:sz="4" w:space="0" w:color="auto"/>
                  </w:tcBorders>
                  <w:vAlign w:val="center"/>
                </w:tcPr>
                <w:p w14:paraId="61F1029B" w14:textId="77777777" w:rsidR="00670FE0" w:rsidRPr="00D345BD" w:rsidRDefault="00670FE0" w:rsidP="00670FE0">
                  <w:pPr>
                    <w:adjustRightInd w:val="0"/>
                    <w:snapToGrid w:val="0"/>
                    <w:jc w:val="center"/>
                    <w:rPr>
                      <w:szCs w:val="21"/>
                    </w:rPr>
                  </w:pPr>
                  <w:r w:rsidRPr="00D345BD">
                    <w:rPr>
                      <w:szCs w:val="21"/>
                    </w:rPr>
                    <w:t>编号</w:t>
                  </w:r>
                </w:p>
              </w:tc>
              <w:tc>
                <w:tcPr>
                  <w:tcW w:w="564" w:type="pct"/>
                  <w:vMerge w:val="restart"/>
                  <w:tcBorders>
                    <w:top w:val="single" w:sz="12" w:space="0" w:color="auto"/>
                    <w:left w:val="single" w:sz="4" w:space="0" w:color="auto"/>
                    <w:bottom w:val="single" w:sz="4" w:space="0" w:color="auto"/>
                    <w:right w:val="single" w:sz="4" w:space="0" w:color="auto"/>
                  </w:tcBorders>
                  <w:vAlign w:val="center"/>
                </w:tcPr>
                <w:p w14:paraId="75FDD766" w14:textId="77777777" w:rsidR="00670FE0" w:rsidRPr="00D345BD" w:rsidRDefault="00670FE0" w:rsidP="00670FE0">
                  <w:pPr>
                    <w:adjustRightInd w:val="0"/>
                    <w:snapToGrid w:val="0"/>
                    <w:jc w:val="center"/>
                    <w:rPr>
                      <w:szCs w:val="21"/>
                    </w:rPr>
                  </w:pPr>
                  <w:r w:rsidRPr="00D345BD">
                    <w:rPr>
                      <w:szCs w:val="21"/>
                    </w:rPr>
                    <w:t>名称</w:t>
                  </w:r>
                </w:p>
              </w:tc>
              <w:tc>
                <w:tcPr>
                  <w:tcW w:w="483" w:type="pct"/>
                  <w:vMerge w:val="restart"/>
                  <w:tcBorders>
                    <w:top w:val="single" w:sz="12" w:space="0" w:color="auto"/>
                    <w:left w:val="single" w:sz="4" w:space="0" w:color="auto"/>
                    <w:bottom w:val="single" w:sz="4" w:space="0" w:color="auto"/>
                    <w:right w:val="single" w:sz="4" w:space="0" w:color="auto"/>
                  </w:tcBorders>
                  <w:vAlign w:val="center"/>
                </w:tcPr>
                <w:p w14:paraId="263D598B" w14:textId="77777777" w:rsidR="00670FE0" w:rsidRPr="00D345BD" w:rsidRDefault="00670FE0" w:rsidP="00670FE0">
                  <w:pPr>
                    <w:adjustRightInd w:val="0"/>
                    <w:snapToGrid w:val="0"/>
                    <w:jc w:val="center"/>
                    <w:rPr>
                      <w:szCs w:val="21"/>
                    </w:rPr>
                  </w:pPr>
                  <w:r w:rsidRPr="00D345BD">
                    <w:rPr>
                      <w:szCs w:val="21"/>
                    </w:rPr>
                    <w:t>面源长度</w:t>
                  </w:r>
                </w:p>
                <w:p w14:paraId="1AA0FC25" w14:textId="77777777" w:rsidR="00670FE0" w:rsidRPr="00D345BD" w:rsidRDefault="00670FE0" w:rsidP="00670FE0">
                  <w:pPr>
                    <w:adjustRightInd w:val="0"/>
                    <w:snapToGrid w:val="0"/>
                    <w:jc w:val="center"/>
                    <w:rPr>
                      <w:szCs w:val="21"/>
                    </w:rPr>
                  </w:pPr>
                  <w:r w:rsidRPr="00D345BD">
                    <w:rPr>
                      <w:szCs w:val="21"/>
                    </w:rPr>
                    <w:t>/m</w:t>
                  </w:r>
                </w:p>
              </w:tc>
              <w:tc>
                <w:tcPr>
                  <w:tcW w:w="517" w:type="pct"/>
                  <w:vMerge w:val="restart"/>
                  <w:tcBorders>
                    <w:top w:val="single" w:sz="12" w:space="0" w:color="auto"/>
                    <w:left w:val="single" w:sz="4" w:space="0" w:color="auto"/>
                    <w:bottom w:val="single" w:sz="4" w:space="0" w:color="auto"/>
                    <w:right w:val="single" w:sz="4" w:space="0" w:color="auto"/>
                  </w:tcBorders>
                  <w:vAlign w:val="center"/>
                </w:tcPr>
                <w:p w14:paraId="2CF5D855" w14:textId="77777777" w:rsidR="00670FE0" w:rsidRPr="00D345BD" w:rsidRDefault="00670FE0" w:rsidP="00670FE0">
                  <w:pPr>
                    <w:adjustRightInd w:val="0"/>
                    <w:snapToGrid w:val="0"/>
                    <w:jc w:val="center"/>
                    <w:rPr>
                      <w:szCs w:val="21"/>
                    </w:rPr>
                  </w:pPr>
                  <w:r w:rsidRPr="00D345BD">
                    <w:rPr>
                      <w:szCs w:val="21"/>
                    </w:rPr>
                    <w:t>面源宽度</w:t>
                  </w:r>
                </w:p>
                <w:p w14:paraId="6E78F3E4" w14:textId="77777777" w:rsidR="00670FE0" w:rsidRPr="00D345BD" w:rsidRDefault="00670FE0" w:rsidP="00670FE0">
                  <w:pPr>
                    <w:adjustRightInd w:val="0"/>
                    <w:snapToGrid w:val="0"/>
                    <w:jc w:val="center"/>
                    <w:rPr>
                      <w:szCs w:val="21"/>
                    </w:rPr>
                  </w:pPr>
                  <w:r w:rsidRPr="00D345BD">
                    <w:rPr>
                      <w:szCs w:val="21"/>
                    </w:rPr>
                    <w:t>/m</w:t>
                  </w:r>
                </w:p>
              </w:tc>
              <w:tc>
                <w:tcPr>
                  <w:tcW w:w="717" w:type="pct"/>
                  <w:vMerge w:val="restart"/>
                  <w:tcBorders>
                    <w:top w:val="single" w:sz="12" w:space="0" w:color="auto"/>
                    <w:left w:val="single" w:sz="4" w:space="0" w:color="auto"/>
                    <w:bottom w:val="single" w:sz="4" w:space="0" w:color="auto"/>
                    <w:right w:val="single" w:sz="4" w:space="0" w:color="auto"/>
                  </w:tcBorders>
                  <w:vAlign w:val="center"/>
                </w:tcPr>
                <w:p w14:paraId="313168D1" w14:textId="77777777" w:rsidR="00670FE0" w:rsidRPr="00D345BD" w:rsidRDefault="00670FE0" w:rsidP="00670FE0">
                  <w:pPr>
                    <w:adjustRightInd w:val="0"/>
                    <w:snapToGrid w:val="0"/>
                    <w:jc w:val="center"/>
                    <w:rPr>
                      <w:szCs w:val="21"/>
                    </w:rPr>
                  </w:pPr>
                  <w:r w:rsidRPr="00D345BD">
                    <w:rPr>
                      <w:szCs w:val="21"/>
                    </w:rPr>
                    <w:t>面源有效排放高度</w:t>
                  </w:r>
                  <w:r w:rsidRPr="00D345BD">
                    <w:rPr>
                      <w:szCs w:val="21"/>
                    </w:rPr>
                    <w:t>/m</w:t>
                  </w:r>
                </w:p>
              </w:tc>
              <w:tc>
                <w:tcPr>
                  <w:tcW w:w="795" w:type="pct"/>
                  <w:vMerge w:val="restart"/>
                  <w:tcBorders>
                    <w:top w:val="single" w:sz="12" w:space="0" w:color="auto"/>
                    <w:left w:val="single" w:sz="4" w:space="0" w:color="auto"/>
                    <w:bottom w:val="single" w:sz="4" w:space="0" w:color="auto"/>
                    <w:right w:val="single" w:sz="4" w:space="0" w:color="auto"/>
                  </w:tcBorders>
                  <w:vAlign w:val="center"/>
                </w:tcPr>
                <w:p w14:paraId="4F8EDE7C" w14:textId="77777777" w:rsidR="00670FE0" w:rsidRPr="00D345BD" w:rsidRDefault="00670FE0" w:rsidP="00670FE0">
                  <w:pPr>
                    <w:adjustRightInd w:val="0"/>
                    <w:snapToGrid w:val="0"/>
                    <w:jc w:val="center"/>
                    <w:rPr>
                      <w:szCs w:val="21"/>
                    </w:rPr>
                  </w:pPr>
                  <w:r w:rsidRPr="00D345BD">
                    <w:rPr>
                      <w:szCs w:val="21"/>
                    </w:rPr>
                    <w:t>年排放小时数</w:t>
                  </w:r>
                </w:p>
                <w:p w14:paraId="36FA1C9B" w14:textId="77777777" w:rsidR="00670FE0" w:rsidRPr="00D345BD" w:rsidRDefault="00670FE0" w:rsidP="00670FE0">
                  <w:pPr>
                    <w:adjustRightInd w:val="0"/>
                    <w:snapToGrid w:val="0"/>
                    <w:jc w:val="center"/>
                    <w:rPr>
                      <w:spacing w:val="-20"/>
                      <w:szCs w:val="21"/>
                    </w:rPr>
                  </w:pPr>
                  <w:r w:rsidRPr="00D345BD">
                    <w:rPr>
                      <w:szCs w:val="21"/>
                    </w:rPr>
                    <w:t>/h</w:t>
                  </w:r>
                </w:p>
              </w:tc>
              <w:tc>
                <w:tcPr>
                  <w:tcW w:w="639" w:type="pct"/>
                  <w:vMerge w:val="restart"/>
                  <w:tcBorders>
                    <w:top w:val="single" w:sz="12" w:space="0" w:color="auto"/>
                    <w:left w:val="single" w:sz="4" w:space="0" w:color="auto"/>
                    <w:bottom w:val="single" w:sz="4" w:space="0" w:color="auto"/>
                    <w:right w:val="single" w:sz="4" w:space="0" w:color="auto"/>
                  </w:tcBorders>
                  <w:vAlign w:val="center"/>
                </w:tcPr>
                <w:p w14:paraId="34282CD1" w14:textId="77777777" w:rsidR="00670FE0" w:rsidRPr="00D345BD" w:rsidRDefault="00670FE0" w:rsidP="00670FE0">
                  <w:pPr>
                    <w:adjustRightInd w:val="0"/>
                    <w:snapToGrid w:val="0"/>
                    <w:jc w:val="center"/>
                    <w:rPr>
                      <w:szCs w:val="21"/>
                    </w:rPr>
                  </w:pPr>
                  <w:r w:rsidRPr="00D345BD">
                    <w:rPr>
                      <w:szCs w:val="21"/>
                    </w:rPr>
                    <w:t>排放工况</w:t>
                  </w:r>
                </w:p>
              </w:tc>
              <w:tc>
                <w:tcPr>
                  <w:tcW w:w="953" w:type="pct"/>
                  <w:tcBorders>
                    <w:top w:val="single" w:sz="12" w:space="0" w:color="auto"/>
                    <w:left w:val="single" w:sz="4" w:space="0" w:color="auto"/>
                    <w:bottom w:val="single" w:sz="4" w:space="0" w:color="auto"/>
                    <w:right w:val="nil"/>
                  </w:tcBorders>
                  <w:vAlign w:val="center"/>
                </w:tcPr>
                <w:p w14:paraId="044C24D9" w14:textId="77777777" w:rsidR="00670FE0" w:rsidRPr="00D345BD" w:rsidRDefault="00670FE0" w:rsidP="00670FE0">
                  <w:pPr>
                    <w:adjustRightInd w:val="0"/>
                    <w:snapToGrid w:val="0"/>
                    <w:jc w:val="center"/>
                    <w:rPr>
                      <w:szCs w:val="21"/>
                    </w:rPr>
                  </w:pPr>
                  <w:r w:rsidRPr="00D345BD">
                    <w:rPr>
                      <w:szCs w:val="21"/>
                    </w:rPr>
                    <w:t>污染物排放速率</w:t>
                  </w:r>
                  <w:r w:rsidRPr="00D345BD">
                    <w:rPr>
                      <w:szCs w:val="21"/>
                    </w:rPr>
                    <w:t>/</w:t>
                  </w:r>
                </w:p>
                <w:p w14:paraId="782E40EA" w14:textId="77777777" w:rsidR="00670FE0" w:rsidRPr="00D345BD" w:rsidRDefault="00670FE0" w:rsidP="00670FE0">
                  <w:pPr>
                    <w:adjustRightInd w:val="0"/>
                    <w:snapToGrid w:val="0"/>
                    <w:jc w:val="center"/>
                    <w:rPr>
                      <w:spacing w:val="-20"/>
                      <w:szCs w:val="21"/>
                    </w:rPr>
                  </w:pPr>
                  <w:r w:rsidRPr="00D345BD">
                    <w:rPr>
                      <w:szCs w:val="21"/>
                    </w:rPr>
                    <w:t>(kg/h)</w:t>
                  </w:r>
                </w:p>
              </w:tc>
            </w:tr>
            <w:tr w:rsidR="00670FE0" w:rsidRPr="00D345BD" w14:paraId="149AC9CF" w14:textId="77777777" w:rsidTr="00E12DFC">
              <w:trPr>
                <w:trHeight w:val="397"/>
                <w:jc w:val="center"/>
              </w:trPr>
              <w:tc>
                <w:tcPr>
                  <w:tcW w:w="332" w:type="pct"/>
                  <w:vMerge/>
                  <w:tcBorders>
                    <w:top w:val="single" w:sz="12" w:space="0" w:color="auto"/>
                    <w:left w:val="nil"/>
                    <w:bottom w:val="single" w:sz="4" w:space="0" w:color="auto"/>
                    <w:right w:val="single" w:sz="4" w:space="0" w:color="auto"/>
                  </w:tcBorders>
                  <w:vAlign w:val="center"/>
                </w:tcPr>
                <w:p w14:paraId="60A6EAAB" w14:textId="77777777" w:rsidR="00670FE0" w:rsidRPr="00D345BD" w:rsidRDefault="00670FE0" w:rsidP="00670FE0">
                  <w:pPr>
                    <w:rPr>
                      <w:spacing w:val="-20"/>
                      <w:szCs w:val="21"/>
                    </w:rPr>
                  </w:pPr>
                </w:p>
              </w:tc>
              <w:tc>
                <w:tcPr>
                  <w:tcW w:w="564" w:type="pct"/>
                  <w:vMerge/>
                  <w:tcBorders>
                    <w:top w:val="single" w:sz="12" w:space="0" w:color="auto"/>
                    <w:left w:val="single" w:sz="4" w:space="0" w:color="auto"/>
                    <w:bottom w:val="single" w:sz="4" w:space="0" w:color="auto"/>
                    <w:right w:val="single" w:sz="4" w:space="0" w:color="auto"/>
                  </w:tcBorders>
                  <w:vAlign w:val="center"/>
                </w:tcPr>
                <w:p w14:paraId="7E85920F" w14:textId="77777777" w:rsidR="00670FE0" w:rsidRPr="00D345BD" w:rsidRDefault="00670FE0" w:rsidP="00670FE0">
                  <w:pPr>
                    <w:rPr>
                      <w:spacing w:val="-20"/>
                      <w:szCs w:val="21"/>
                    </w:rPr>
                  </w:pPr>
                </w:p>
              </w:tc>
              <w:tc>
                <w:tcPr>
                  <w:tcW w:w="483" w:type="pct"/>
                  <w:vMerge/>
                  <w:tcBorders>
                    <w:top w:val="single" w:sz="12" w:space="0" w:color="auto"/>
                    <w:left w:val="single" w:sz="4" w:space="0" w:color="auto"/>
                    <w:bottom w:val="single" w:sz="4" w:space="0" w:color="auto"/>
                    <w:right w:val="single" w:sz="4" w:space="0" w:color="auto"/>
                  </w:tcBorders>
                  <w:vAlign w:val="center"/>
                </w:tcPr>
                <w:p w14:paraId="654157E3" w14:textId="77777777" w:rsidR="00670FE0" w:rsidRPr="00D345BD" w:rsidRDefault="00670FE0" w:rsidP="00670FE0">
                  <w:pPr>
                    <w:rPr>
                      <w:spacing w:val="-20"/>
                      <w:szCs w:val="21"/>
                    </w:rPr>
                  </w:pPr>
                </w:p>
              </w:tc>
              <w:tc>
                <w:tcPr>
                  <w:tcW w:w="517" w:type="pct"/>
                  <w:vMerge/>
                  <w:tcBorders>
                    <w:top w:val="single" w:sz="12" w:space="0" w:color="auto"/>
                    <w:left w:val="single" w:sz="4" w:space="0" w:color="auto"/>
                    <w:bottom w:val="single" w:sz="4" w:space="0" w:color="auto"/>
                    <w:right w:val="single" w:sz="4" w:space="0" w:color="auto"/>
                  </w:tcBorders>
                  <w:vAlign w:val="center"/>
                </w:tcPr>
                <w:p w14:paraId="16D584D8" w14:textId="77777777" w:rsidR="00670FE0" w:rsidRPr="00D345BD" w:rsidRDefault="00670FE0" w:rsidP="00670FE0">
                  <w:pPr>
                    <w:rPr>
                      <w:spacing w:val="-20"/>
                      <w:szCs w:val="21"/>
                    </w:rPr>
                  </w:pPr>
                </w:p>
              </w:tc>
              <w:tc>
                <w:tcPr>
                  <w:tcW w:w="717" w:type="pct"/>
                  <w:vMerge/>
                  <w:tcBorders>
                    <w:top w:val="single" w:sz="12" w:space="0" w:color="auto"/>
                    <w:left w:val="single" w:sz="4" w:space="0" w:color="auto"/>
                    <w:bottom w:val="single" w:sz="4" w:space="0" w:color="auto"/>
                    <w:right w:val="single" w:sz="4" w:space="0" w:color="auto"/>
                  </w:tcBorders>
                  <w:vAlign w:val="center"/>
                </w:tcPr>
                <w:p w14:paraId="18562318" w14:textId="77777777" w:rsidR="00670FE0" w:rsidRPr="00D345BD" w:rsidRDefault="00670FE0" w:rsidP="00670FE0">
                  <w:pPr>
                    <w:rPr>
                      <w:spacing w:val="-20"/>
                      <w:szCs w:val="21"/>
                    </w:rPr>
                  </w:pPr>
                </w:p>
              </w:tc>
              <w:tc>
                <w:tcPr>
                  <w:tcW w:w="795" w:type="pct"/>
                  <w:vMerge/>
                  <w:tcBorders>
                    <w:top w:val="single" w:sz="12" w:space="0" w:color="auto"/>
                    <w:left w:val="single" w:sz="4" w:space="0" w:color="auto"/>
                    <w:bottom w:val="single" w:sz="4" w:space="0" w:color="auto"/>
                    <w:right w:val="single" w:sz="4" w:space="0" w:color="auto"/>
                  </w:tcBorders>
                  <w:vAlign w:val="center"/>
                </w:tcPr>
                <w:p w14:paraId="3B8D1447" w14:textId="77777777" w:rsidR="00670FE0" w:rsidRPr="00D345BD" w:rsidRDefault="00670FE0" w:rsidP="00670FE0">
                  <w:pPr>
                    <w:rPr>
                      <w:spacing w:val="-20"/>
                      <w:szCs w:val="21"/>
                    </w:rPr>
                  </w:pPr>
                </w:p>
              </w:tc>
              <w:tc>
                <w:tcPr>
                  <w:tcW w:w="639" w:type="pct"/>
                  <w:vMerge/>
                  <w:tcBorders>
                    <w:top w:val="single" w:sz="12" w:space="0" w:color="auto"/>
                    <w:left w:val="single" w:sz="4" w:space="0" w:color="auto"/>
                    <w:bottom w:val="single" w:sz="4" w:space="0" w:color="auto"/>
                    <w:right w:val="single" w:sz="4" w:space="0" w:color="auto"/>
                  </w:tcBorders>
                  <w:vAlign w:val="center"/>
                </w:tcPr>
                <w:p w14:paraId="2E4FC95A" w14:textId="77777777" w:rsidR="00670FE0" w:rsidRPr="00D345BD" w:rsidRDefault="00670FE0" w:rsidP="00670FE0">
                  <w:pPr>
                    <w:rPr>
                      <w:spacing w:val="-20"/>
                      <w:szCs w:val="21"/>
                    </w:rPr>
                  </w:pPr>
                </w:p>
              </w:tc>
              <w:tc>
                <w:tcPr>
                  <w:tcW w:w="953" w:type="pct"/>
                  <w:tcBorders>
                    <w:top w:val="single" w:sz="4" w:space="0" w:color="auto"/>
                    <w:left w:val="single" w:sz="4" w:space="0" w:color="auto"/>
                    <w:bottom w:val="single" w:sz="4" w:space="0" w:color="auto"/>
                    <w:right w:val="nil"/>
                  </w:tcBorders>
                  <w:vAlign w:val="center"/>
                </w:tcPr>
                <w:p w14:paraId="45EC4834" w14:textId="77777777" w:rsidR="00670FE0" w:rsidRPr="00D345BD" w:rsidRDefault="00E12DFC" w:rsidP="00670FE0">
                  <w:pPr>
                    <w:adjustRightInd w:val="0"/>
                    <w:snapToGrid w:val="0"/>
                    <w:jc w:val="center"/>
                    <w:rPr>
                      <w:spacing w:val="-20"/>
                      <w:szCs w:val="21"/>
                    </w:rPr>
                  </w:pPr>
                  <w:r>
                    <w:rPr>
                      <w:rFonts w:hint="eastAsia"/>
                      <w:szCs w:val="21"/>
                    </w:rPr>
                    <w:t>氯化氢</w:t>
                  </w:r>
                </w:p>
              </w:tc>
            </w:tr>
            <w:tr w:rsidR="00E12DFC" w:rsidRPr="00D345BD" w14:paraId="2C102D72" w14:textId="77777777" w:rsidTr="001C1884">
              <w:trPr>
                <w:trHeight w:val="397"/>
                <w:jc w:val="center"/>
              </w:trPr>
              <w:tc>
                <w:tcPr>
                  <w:tcW w:w="332" w:type="pct"/>
                  <w:tcBorders>
                    <w:top w:val="single" w:sz="4" w:space="0" w:color="auto"/>
                    <w:left w:val="nil"/>
                    <w:bottom w:val="single" w:sz="4" w:space="0" w:color="auto"/>
                    <w:right w:val="single" w:sz="4" w:space="0" w:color="auto"/>
                  </w:tcBorders>
                  <w:vAlign w:val="center"/>
                </w:tcPr>
                <w:p w14:paraId="113CD8A7" w14:textId="77777777" w:rsidR="00E12DFC" w:rsidRPr="00D345BD" w:rsidRDefault="00E12DFC" w:rsidP="00670FE0">
                  <w:pPr>
                    <w:adjustRightInd w:val="0"/>
                    <w:snapToGrid w:val="0"/>
                    <w:jc w:val="center"/>
                    <w:rPr>
                      <w:szCs w:val="21"/>
                    </w:rPr>
                  </w:pPr>
                  <w:r w:rsidRPr="00D345BD">
                    <w:rPr>
                      <w:szCs w:val="21"/>
                    </w:rPr>
                    <w:t>1</w:t>
                  </w:r>
                </w:p>
              </w:tc>
              <w:tc>
                <w:tcPr>
                  <w:tcW w:w="564" w:type="pct"/>
                  <w:tcBorders>
                    <w:top w:val="single" w:sz="4" w:space="0" w:color="auto"/>
                    <w:left w:val="single" w:sz="4" w:space="0" w:color="auto"/>
                    <w:bottom w:val="single" w:sz="4" w:space="0" w:color="auto"/>
                    <w:right w:val="single" w:sz="4" w:space="0" w:color="auto"/>
                  </w:tcBorders>
                  <w:vAlign w:val="center"/>
                </w:tcPr>
                <w:p w14:paraId="665038F6" w14:textId="77777777" w:rsidR="00E12DFC" w:rsidRPr="00D345BD" w:rsidRDefault="00E12DFC" w:rsidP="00670FE0">
                  <w:pPr>
                    <w:snapToGrid w:val="0"/>
                    <w:jc w:val="center"/>
                    <w:rPr>
                      <w:color w:val="000000"/>
                      <w:szCs w:val="21"/>
                    </w:rPr>
                  </w:pPr>
                  <w:r>
                    <w:rPr>
                      <w:rFonts w:hint="eastAsia"/>
                      <w:color w:val="000000"/>
                      <w:szCs w:val="21"/>
                    </w:rPr>
                    <w:t>特钢</w:t>
                  </w:r>
                  <w:r w:rsidRPr="00D345BD">
                    <w:rPr>
                      <w:color w:val="000000"/>
                      <w:szCs w:val="21"/>
                    </w:rPr>
                    <w:t>车间</w:t>
                  </w:r>
                </w:p>
              </w:tc>
              <w:tc>
                <w:tcPr>
                  <w:tcW w:w="483" w:type="pct"/>
                  <w:tcBorders>
                    <w:top w:val="single" w:sz="4" w:space="0" w:color="auto"/>
                    <w:left w:val="single" w:sz="4" w:space="0" w:color="auto"/>
                    <w:bottom w:val="single" w:sz="4" w:space="0" w:color="auto"/>
                    <w:right w:val="single" w:sz="4" w:space="0" w:color="auto"/>
                  </w:tcBorders>
                  <w:vAlign w:val="center"/>
                </w:tcPr>
                <w:p w14:paraId="2EA61B59" w14:textId="77777777" w:rsidR="00E12DFC" w:rsidRPr="00D345BD" w:rsidRDefault="00E12DFC" w:rsidP="00670FE0">
                  <w:pPr>
                    <w:adjustRightInd w:val="0"/>
                    <w:snapToGrid w:val="0"/>
                    <w:jc w:val="center"/>
                    <w:rPr>
                      <w:szCs w:val="21"/>
                    </w:rPr>
                  </w:pPr>
                  <w:r>
                    <w:rPr>
                      <w:szCs w:val="21"/>
                    </w:rPr>
                    <w:t>320</w:t>
                  </w:r>
                </w:p>
              </w:tc>
              <w:tc>
                <w:tcPr>
                  <w:tcW w:w="517" w:type="pct"/>
                  <w:tcBorders>
                    <w:top w:val="single" w:sz="4" w:space="0" w:color="auto"/>
                    <w:left w:val="single" w:sz="4" w:space="0" w:color="auto"/>
                    <w:bottom w:val="single" w:sz="4" w:space="0" w:color="auto"/>
                    <w:right w:val="single" w:sz="4" w:space="0" w:color="auto"/>
                  </w:tcBorders>
                  <w:vAlign w:val="center"/>
                </w:tcPr>
                <w:p w14:paraId="3573E0FA" w14:textId="77777777" w:rsidR="00E12DFC" w:rsidRPr="00D345BD" w:rsidRDefault="00E31780" w:rsidP="00670FE0">
                  <w:pPr>
                    <w:adjustRightInd w:val="0"/>
                    <w:snapToGrid w:val="0"/>
                    <w:jc w:val="center"/>
                    <w:rPr>
                      <w:szCs w:val="21"/>
                    </w:rPr>
                  </w:pPr>
                  <w:r>
                    <w:rPr>
                      <w:rFonts w:hint="eastAsia"/>
                      <w:szCs w:val="21"/>
                    </w:rPr>
                    <w:t>31.25</w:t>
                  </w:r>
                </w:p>
              </w:tc>
              <w:tc>
                <w:tcPr>
                  <w:tcW w:w="717" w:type="pct"/>
                  <w:tcBorders>
                    <w:top w:val="single" w:sz="4" w:space="0" w:color="auto"/>
                    <w:left w:val="single" w:sz="4" w:space="0" w:color="auto"/>
                    <w:bottom w:val="single" w:sz="4" w:space="0" w:color="auto"/>
                    <w:right w:val="single" w:sz="4" w:space="0" w:color="auto"/>
                  </w:tcBorders>
                  <w:vAlign w:val="center"/>
                </w:tcPr>
                <w:p w14:paraId="398AA0C6" w14:textId="77777777" w:rsidR="00E12DFC" w:rsidRPr="00D345BD" w:rsidRDefault="00E12DFC" w:rsidP="00670FE0">
                  <w:pPr>
                    <w:adjustRightInd w:val="0"/>
                    <w:snapToGrid w:val="0"/>
                    <w:jc w:val="center"/>
                    <w:rPr>
                      <w:szCs w:val="21"/>
                    </w:rPr>
                  </w:pPr>
                  <w:r>
                    <w:rPr>
                      <w:szCs w:val="21"/>
                    </w:rPr>
                    <w:t>13</w:t>
                  </w:r>
                </w:p>
              </w:tc>
              <w:tc>
                <w:tcPr>
                  <w:tcW w:w="795" w:type="pct"/>
                  <w:tcBorders>
                    <w:top w:val="single" w:sz="4" w:space="0" w:color="auto"/>
                    <w:left w:val="single" w:sz="4" w:space="0" w:color="auto"/>
                    <w:bottom w:val="single" w:sz="4" w:space="0" w:color="auto"/>
                    <w:right w:val="single" w:sz="4" w:space="0" w:color="auto"/>
                  </w:tcBorders>
                  <w:vAlign w:val="center"/>
                </w:tcPr>
                <w:p w14:paraId="1646B07C" w14:textId="77777777" w:rsidR="00E12DFC" w:rsidRPr="00D345BD" w:rsidRDefault="00E12DFC" w:rsidP="00670FE0">
                  <w:pPr>
                    <w:adjustRightInd w:val="0"/>
                    <w:snapToGrid w:val="0"/>
                    <w:jc w:val="center"/>
                    <w:rPr>
                      <w:color w:val="000000"/>
                      <w:szCs w:val="21"/>
                    </w:rPr>
                  </w:pPr>
                  <w:r>
                    <w:rPr>
                      <w:color w:val="000000"/>
                      <w:szCs w:val="21"/>
                    </w:rPr>
                    <w:t>7200</w:t>
                  </w:r>
                </w:p>
              </w:tc>
              <w:tc>
                <w:tcPr>
                  <w:tcW w:w="639" w:type="pct"/>
                  <w:vMerge w:val="restart"/>
                  <w:tcBorders>
                    <w:top w:val="single" w:sz="4" w:space="0" w:color="auto"/>
                    <w:left w:val="single" w:sz="4" w:space="0" w:color="auto"/>
                    <w:right w:val="single" w:sz="4" w:space="0" w:color="auto"/>
                  </w:tcBorders>
                  <w:vAlign w:val="center"/>
                </w:tcPr>
                <w:p w14:paraId="30ED55BF" w14:textId="77777777" w:rsidR="00E12DFC" w:rsidRPr="00D345BD" w:rsidRDefault="00E12DFC" w:rsidP="00670FE0">
                  <w:pPr>
                    <w:adjustRightInd w:val="0"/>
                    <w:snapToGrid w:val="0"/>
                    <w:jc w:val="center"/>
                    <w:rPr>
                      <w:szCs w:val="21"/>
                    </w:rPr>
                  </w:pPr>
                  <w:r w:rsidRPr="00D345BD">
                    <w:rPr>
                      <w:szCs w:val="21"/>
                    </w:rPr>
                    <w:t>连续</w:t>
                  </w:r>
                </w:p>
              </w:tc>
              <w:tc>
                <w:tcPr>
                  <w:tcW w:w="953" w:type="pct"/>
                  <w:tcBorders>
                    <w:top w:val="single" w:sz="4" w:space="0" w:color="auto"/>
                    <w:left w:val="single" w:sz="4" w:space="0" w:color="auto"/>
                    <w:bottom w:val="single" w:sz="4" w:space="0" w:color="auto"/>
                    <w:right w:val="nil"/>
                  </w:tcBorders>
                  <w:vAlign w:val="center"/>
                </w:tcPr>
                <w:p w14:paraId="1BFF4BEB" w14:textId="77777777" w:rsidR="00E12DFC" w:rsidRPr="00D345BD" w:rsidRDefault="00E12DFC" w:rsidP="00670FE0">
                  <w:pPr>
                    <w:snapToGrid w:val="0"/>
                    <w:jc w:val="center"/>
                    <w:rPr>
                      <w:szCs w:val="21"/>
                    </w:rPr>
                  </w:pPr>
                  <w:r>
                    <w:rPr>
                      <w:szCs w:val="21"/>
                    </w:rPr>
                    <w:t>0.012</w:t>
                  </w:r>
                </w:p>
              </w:tc>
            </w:tr>
            <w:tr w:rsidR="00E12DFC" w:rsidRPr="00D345BD" w14:paraId="3BEFED7E" w14:textId="77777777" w:rsidTr="001C1884">
              <w:trPr>
                <w:trHeight w:val="397"/>
                <w:jc w:val="center"/>
              </w:trPr>
              <w:tc>
                <w:tcPr>
                  <w:tcW w:w="332" w:type="pct"/>
                  <w:tcBorders>
                    <w:top w:val="single" w:sz="4" w:space="0" w:color="auto"/>
                    <w:left w:val="nil"/>
                    <w:bottom w:val="single" w:sz="12" w:space="0" w:color="auto"/>
                    <w:right w:val="single" w:sz="4" w:space="0" w:color="auto"/>
                  </w:tcBorders>
                  <w:vAlign w:val="center"/>
                </w:tcPr>
                <w:p w14:paraId="03AC354D" w14:textId="77777777" w:rsidR="00E12DFC" w:rsidRPr="00D345BD" w:rsidRDefault="00E12DFC" w:rsidP="00670FE0">
                  <w:pPr>
                    <w:adjustRightInd w:val="0"/>
                    <w:snapToGrid w:val="0"/>
                    <w:jc w:val="center"/>
                    <w:rPr>
                      <w:szCs w:val="21"/>
                    </w:rPr>
                  </w:pPr>
                  <w:r>
                    <w:rPr>
                      <w:rFonts w:hint="eastAsia"/>
                      <w:szCs w:val="21"/>
                    </w:rPr>
                    <w:t>2</w:t>
                  </w:r>
                </w:p>
              </w:tc>
              <w:tc>
                <w:tcPr>
                  <w:tcW w:w="564" w:type="pct"/>
                  <w:tcBorders>
                    <w:top w:val="single" w:sz="4" w:space="0" w:color="auto"/>
                    <w:left w:val="single" w:sz="4" w:space="0" w:color="auto"/>
                    <w:bottom w:val="single" w:sz="12" w:space="0" w:color="auto"/>
                    <w:right w:val="single" w:sz="4" w:space="0" w:color="auto"/>
                  </w:tcBorders>
                  <w:vAlign w:val="center"/>
                </w:tcPr>
                <w:p w14:paraId="00857802" w14:textId="77777777" w:rsidR="00E12DFC" w:rsidRDefault="00E12DFC" w:rsidP="00670FE0">
                  <w:pPr>
                    <w:snapToGrid w:val="0"/>
                    <w:jc w:val="center"/>
                    <w:rPr>
                      <w:color w:val="000000"/>
                      <w:szCs w:val="21"/>
                    </w:rPr>
                  </w:pPr>
                  <w:r>
                    <w:rPr>
                      <w:rFonts w:hint="eastAsia"/>
                      <w:color w:val="000000"/>
                      <w:szCs w:val="21"/>
                    </w:rPr>
                    <w:t>储罐间</w:t>
                  </w:r>
                </w:p>
              </w:tc>
              <w:tc>
                <w:tcPr>
                  <w:tcW w:w="483" w:type="pct"/>
                  <w:tcBorders>
                    <w:top w:val="single" w:sz="4" w:space="0" w:color="auto"/>
                    <w:left w:val="single" w:sz="4" w:space="0" w:color="auto"/>
                    <w:bottom w:val="single" w:sz="12" w:space="0" w:color="auto"/>
                    <w:right w:val="single" w:sz="4" w:space="0" w:color="auto"/>
                  </w:tcBorders>
                  <w:vAlign w:val="center"/>
                </w:tcPr>
                <w:p w14:paraId="1B599E93" w14:textId="77777777" w:rsidR="00E12DFC" w:rsidRDefault="00E12DFC" w:rsidP="00670FE0">
                  <w:pPr>
                    <w:adjustRightInd w:val="0"/>
                    <w:snapToGrid w:val="0"/>
                    <w:jc w:val="center"/>
                    <w:rPr>
                      <w:szCs w:val="21"/>
                    </w:rPr>
                  </w:pPr>
                  <w:r>
                    <w:rPr>
                      <w:rFonts w:hint="eastAsia"/>
                      <w:szCs w:val="21"/>
                    </w:rPr>
                    <w:t>1</w:t>
                  </w:r>
                  <w:r>
                    <w:rPr>
                      <w:szCs w:val="21"/>
                    </w:rPr>
                    <w:t>0</w:t>
                  </w:r>
                </w:p>
              </w:tc>
              <w:tc>
                <w:tcPr>
                  <w:tcW w:w="517" w:type="pct"/>
                  <w:tcBorders>
                    <w:top w:val="single" w:sz="4" w:space="0" w:color="auto"/>
                    <w:left w:val="single" w:sz="4" w:space="0" w:color="auto"/>
                    <w:bottom w:val="single" w:sz="12" w:space="0" w:color="auto"/>
                    <w:right w:val="single" w:sz="4" w:space="0" w:color="auto"/>
                  </w:tcBorders>
                  <w:vAlign w:val="center"/>
                </w:tcPr>
                <w:p w14:paraId="58252992" w14:textId="77777777" w:rsidR="00E12DFC" w:rsidRDefault="00E12DFC" w:rsidP="00670FE0">
                  <w:pPr>
                    <w:adjustRightInd w:val="0"/>
                    <w:snapToGrid w:val="0"/>
                    <w:jc w:val="center"/>
                    <w:rPr>
                      <w:szCs w:val="21"/>
                    </w:rPr>
                  </w:pPr>
                  <w:r>
                    <w:rPr>
                      <w:rFonts w:hint="eastAsia"/>
                      <w:szCs w:val="21"/>
                    </w:rPr>
                    <w:t>1</w:t>
                  </w:r>
                  <w:r>
                    <w:rPr>
                      <w:szCs w:val="21"/>
                    </w:rPr>
                    <w:t>0</w:t>
                  </w:r>
                </w:p>
              </w:tc>
              <w:tc>
                <w:tcPr>
                  <w:tcW w:w="717" w:type="pct"/>
                  <w:tcBorders>
                    <w:top w:val="single" w:sz="4" w:space="0" w:color="auto"/>
                    <w:left w:val="single" w:sz="4" w:space="0" w:color="auto"/>
                    <w:bottom w:val="single" w:sz="12" w:space="0" w:color="auto"/>
                    <w:right w:val="single" w:sz="4" w:space="0" w:color="auto"/>
                  </w:tcBorders>
                  <w:vAlign w:val="center"/>
                </w:tcPr>
                <w:p w14:paraId="24B8A5E9" w14:textId="77777777" w:rsidR="00E12DFC" w:rsidRDefault="00E12DFC" w:rsidP="00670FE0">
                  <w:pPr>
                    <w:adjustRightInd w:val="0"/>
                    <w:snapToGrid w:val="0"/>
                    <w:jc w:val="center"/>
                    <w:rPr>
                      <w:szCs w:val="21"/>
                    </w:rPr>
                  </w:pPr>
                  <w:r>
                    <w:rPr>
                      <w:rFonts w:hint="eastAsia"/>
                      <w:szCs w:val="21"/>
                    </w:rPr>
                    <w:t>8</w:t>
                  </w:r>
                </w:p>
              </w:tc>
              <w:tc>
                <w:tcPr>
                  <w:tcW w:w="795" w:type="pct"/>
                  <w:tcBorders>
                    <w:top w:val="single" w:sz="4" w:space="0" w:color="auto"/>
                    <w:left w:val="single" w:sz="4" w:space="0" w:color="auto"/>
                    <w:bottom w:val="single" w:sz="12" w:space="0" w:color="auto"/>
                    <w:right w:val="single" w:sz="4" w:space="0" w:color="auto"/>
                  </w:tcBorders>
                  <w:vAlign w:val="center"/>
                </w:tcPr>
                <w:p w14:paraId="5AC1B1F6" w14:textId="77777777" w:rsidR="00E12DFC" w:rsidRDefault="00E12DFC" w:rsidP="00670FE0">
                  <w:pPr>
                    <w:adjustRightInd w:val="0"/>
                    <w:snapToGrid w:val="0"/>
                    <w:jc w:val="center"/>
                    <w:rPr>
                      <w:color w:val="000000"/>
                      <w:szCs w:val="21"/>
                    </w:rPr>
                  </w:pPr>
                  <w:r>
                    <w:rPr>
                      <w:rFonts w:hint="eastAsia"/>
                      <w:color w:val="000000"/>
                      <w:szCs w:val="21"/>
                    </w:rPr>
                    <w:t>7</w:t>
                  </w:r>
                  <w:r>
                    <w:rPr>
                      <w:color w:val="000000"/>
                      <w:szCs w:val="21"/>
                    </w:rPr>
                    <w:t>200</w:t>
                  </w:r>
                </w:p>
              </w:tc>
              <w:tc>
                <w:tcPr>
                  <w:tcW w:w="639" w:type="pct"/>
                  <w:vMerge/>
                  <w:tcBorders>
                    <w:left w:val="single" w:sz="4" w:space="0" w:color="auto"/>
                    <w:bottom w:val="single" w:sz="12" w:space="0" w:color="auto"/>
                    <w:right w:val="single" w:sz="4" w:space="0" w:color="auto"/>
                  </w:tcBorders>
                  <w:vAlign w:val="center"/>
                </w:tcPr>
                <w:p w14:paraId="53D50DCC" w14:textId="77777777" w:rsidR="00E12DFC" w:rsidRPr="00D345BD" w:rsidRDefault="00E12DFC" w:rsidP="00670FE0">
                  <w:pPr>
                    <w:adjustRightInd w:val="0"/>
                    <w:snapToGrid w:val="0"/>
                    <w:jc w:val="center"/>
                    <w:rPr>
                      <w:szCs w:val="21"/>
                    </w:rPr>
                  </w:pPr>
                </w:p>
              </w:tc>
              <w:tc>
                <w:tcPr>
                  <w:tcW w:w="953" w:type="pct"/>
                  <w:tcBorders>
                    <w:top w:val="single" w:sz="4" w:space="0" w:color="auto"/>
                    <w:left w:val="single" w:sz="4" w:space="0" w:color="auto"/>
                    <w:bottom w:val="single" w:sz="12" w:space="0" w:color="auto"/>
                    <w:right w:val="nil"/>
                  </w:tcBorders>
                  <w:vAlign w:val="center"/>
                </w:tcPr>
                <w:p w14:paraId="2F7F2660" w14:textId="77777777" w:rsidR="00E12DFC" w:rsidRPr="00D345BD" w:rsidRDefault="00E12DFC" w:rsidP="00670FE0">
                  <w:pPr>
                    <w:snapToGrid w:val="0"/>
                    <w:jc w:val="center"/>
                    <w:rPr>
                      <w:szCs w:val="21"/>
                    </w:rPr>
                  </w:pPr>
                  <w:r>
                    <w:rPr>
                      <w:rFonts w:hint="eastAsia"/>
                      <w:szCs w:val="21"/>
                    </w:rPr>
                    <w:t>0</w:t>
                  </w:r>
                  <w:r>
                    <w:rPr>
                      <w:szCs w:val="21"/>
                    </w:rPr>
                    <w:t>.000</w:t>
                  </w:r>
                  <w:r w:rsidR="00A72846">
                    <w:rPr>
                      <w:szCs w:val="21"/>
                    </w:rPr>
                    <w:t>3</w:t>
                  </w:r>
                </w:p>
              </w:tc>
            </w:tr>
          </w:tbl>
          <w:p w14:paraId="7E76D296" w14:textId="77777777" w:rsidR="00670FE0" w:rsidRPr="00670FE0" w:rsidRDefault="00670FE0" w:rsidP="00670FE0">
            <w:pPr>
              <w:spacing w:line="360" w:lineRule="auto"/>
              <w:ind w:firstLineChars="200" w:firstLine="480"/>
              <w:rPr>
                <w:sz w:val="24"/>
              </w:rPr>
            </w:pPr>
            <w:r w:rsidRPr="00670FE0">
              <w:rPr>
                <w:sz w:val="24"/>
              </w:rPr>
              <w:fldChar w:fldCharType="begin"/>
            </w:r>
            <w:r w:rsidRPr="00670FE0">
              <w:rPr>
                <w:sz w:val="24"/>
              </w:rPr>
              <w:instrText xml:space="preserve"> = 4 \* GB3 </w:instrText>
            </w:r>
            <w:r w:rsidRPr="00670FE0">
              <w:rPr>
                <w:sz w:val="24"/>
              </w:rPr>
              <w:fldChar w:fldCharType="separate"/>
            </w:r>
            <w:r w:rsidRPr="00670FE0">
              <w:rPr>
                <w:rFonts w:hint="eastAsia"/>
                <w:noProof/>
                <w:sz w:val="24"/>
              </w:rPr>
              <w:t>④</w:t>
            </w:r>
            <w:r w:rsidRPr="00670FE0">
              <w:rPr>
                <w:sz w:val="24"/>
              </w:rPr>
              <w:fldChar w:fldCharType="end"/>
            </w:r>
            <w:r w:rsidRPr="00670FE0">
              <w:rPr>
                <w:sz w:val="24"/>
              </w:rPr>
              <w:t>评价等级判定</w:t>
            </w:r>
          </w:p>
          <w:p w14:paraId="2F79C033" w14:textId="77777777" w:rsidR="00670FE0" w:rsidRPr="00670FE0" w:rsidRDefault="00670FE0" w:rsidP="00670FE0">
            <w:pPr>
              <w:spacing w:line="360" w:lineRule="auto"/>
              <w:ind w:firstLineChars="200" w:firstLine="480"/>
              <w:rPr>
                <w:sz w:val="24"/>
              </w:rPr>
            </w:pPr>
            <w:r w:rsidRPr="00670FE0">
              <w:rPr>
                <w:sz w:val="24"/>
              </w:rPr>
              <w:t>根据</w:t>
            </w:r>
            <w:r w:rsidRPr="00670FE0">
              <w:rPr>
                <w:sz w:val="24"/>
              </w:rPr>
              <w:t xml:space="preserve"> HJ/T2.2—2018</w:t>
            </w:r>
            <w:r w:rsidRPr="00670FE0">
              <w:rPr>
                <w:sz w:val="24"/>
              </w:rPr>
              <w:t>《环境影响评价技术导则</w:t>
            </w:r>
            <w:r w:rsidRPr="00670FE0">
              <w:rPr>
                <w:sz w:val="24"/>
              </w:rPr>
              <w:t xml:space="preserve"> </w:t>
            </w:r>
            <w:r w:rsidRPr="00670FE0">
              <w:rPr>
                <w:sz w:val="24"/>
              </w:rPr>
              <w:t>大气环境》的要求，本项目评价工作选用附录</w:t>
            </w:r>
            <w:r w:rsidRPr="00670FE0">
              <w:rPr>
                <w:sz w:val="24"/>
              </w:rPr>
              <w:t>A</w:t>
            </w:r>
            <w:r w:rsidRPr="00670FE0">
              <w:rPr>
                <w:sz w:val="24"/>
              </w:rPr>
              <w:t>推荐模型中估算模型分别计算项目各污染物的最大环境影响，按评价工作分级判据进行分级，分别计算项目每种污染物最大地面浓度占标率</w:t>
            </w:r>
            <w:r w:rsidRPr="00670FE0">
              <w:rPr>
                <w:sz w:val="24"/>
              </w:rPr>
              <w:t xml:space="preserve"> Pi</w:t>
            </w:r>
            <w:r w:rsidRPr="00670FE0">
              <w:rPr>
                <w:sz w:val="24"/>
              </w:rPr>
              <w:t>及其的地面浓度达标限值</w:t>
            </w:r>
            <w:r w:rsidRPr="00670FE0">
              <w:rPr>
                <w:sz w:val="24"/>
              </w:rPr>
              <w:t>10%</w:t>
            </w:r>
            <w:r w:rsidRPr="00670FE0">
              <w:rPr>
                <w:sz w:val="24"/>
              </w:rPr>
              <w:t>时所对应的最远距离</w:t>
            </w:r>
            <w:r w:rsidRPr="00670FE0">
              <w:rPr>
                <w:sz w:val="24"/>
              </w:rPr>
              <w:t>D</w:t>
            </w:r>
            <w:r w:rsidRPr="00670FE0">
              <w:rPr>
                <w:sz w:val="24"/>
                <w:vertAlign w:val="subscript"/>
              </w:rPr>
              <w:t>10%</w:t>
            </w:r>
            <w:r w:rsidRPr="00670FE0">
              <w:rPr>
                <w:sz w:val="24"/>
              </w:rPr>
              <w:t>。其中</w:t>
            </w:r>
            <w:r w:rsidRPr="00670FE0">
              <w:rPr>
                <w:sz w:val="24"/>
              </w:rPr>
              <w:t>P</w:t>
            </w:r>
            <w:r w:rsidRPr="00670FE0">
              <w:rPr>
                <w:sz w:val="24"/>
                <w:vertAlign w:val="subscript"/>
              </w:rPr>
              <w:t>i</w:t>
            </w:r>
            <w:r w:rsidRPr="00670FE0">
              <w:rPr>
                <w:sz w:val="24"/>
              </w:rPr>
              <w:t>定义为：</w:t>
            </w:r>
          </w:p>
          <w:p w14:paraId="6CCF3A2B" w14:textId="77777777" w:rsidR="00670FE0" w:rsidRPr="00670FE0" w:rsidRDefault="00670FE0" w:rsidP="00670FE0">
            <w:pPr>
              <w:spacing w:line="360" w:lineRule="auto"/>
              <w:ind w:firstLineChars="1300" w:firstLine="3640"/>
              <w:rPr>
                <w:color w:val="000000"/>
                <w:spacing w:val="20"/>
                <w:sz w:val="24"/>
              </w:rPr>
            </w:pPr>
            <w:r w:rsidRPr="00670FE0">
              <w:rPr>
                <w:color w:val="000000"/>
                <w:spacing w:val="20"/>
                <w:sz w:val="24"/>
              </w:rPr>
              <w:t>P</w:t>
            </w:r>
            <w:r w:rsidRPr="00670FE0">
              <w:rPr>
                <w:color w:val="000000"/>
                <w:spacing w:val="20"/>
                <w:sz w:val="24"/>
                <w:vertAlign w:val="subscript"/>
              </w:rPr>
              <w:t xml:space="preserve">i </w:t>
            </w:r>
            <w:r w:rsidRPr="00670FE0">
              <w:rPr>
                <w:color w:val="000000"/>
                <w:spacing w:val="20"/>
                <w:sz w:val="24"/>
              </w:rPr>
              <w:t>= Ci / C</w:t>
            </w:r>
            <w:r w:rsidRPr="00670FE0">
              <w:rPr>
                <w:color w:val="000000"/>
                <w:spacing w:val="20"/>
                <w:sz w:val="24"/>
                <w:vertAlign w:val="subscript"/>
              </w:rPr>
              <w:t xml:space="preserve">0i </w:t>
            </w:r>
            <w:r w:rsidRPr="00670FE0">
              <w:rPr>
                <w:color w:val="000000"/>
                <w:spacing w:val="20"/>
                <w:sz w:val="24"/>
              </w:rPr>
              <w:t xml:space="preserve">× 100% </w:t>
            </w:r>
          </w:p>
          <w:p w14:paraId="64F77510" w14:textId="77777777" w:rsidR="00670FE0" w:rsidRPr="00670FE0" w:rsidRDefault="00670FE0" w:rsidP="00670FE0">
            <w:pPr>
              <w:spacing w:line="360" w:lineRule="auto"/>
              <w:rPr>
                <w:sz w:val="24"/>
              </w:rPr>
            </w:pPr>
            <w:r w:rsidRPr="00670FE0">
              <w:rPr>
                <w:sz w:val="24"/>
              </w:rPr>
              <w:t>式中：</w:t>
            </w:r>
            <w:r w:rsidRPr="00670FE0">
              <w:rPr>
                <w:sz w:val="24"/>
              </w:rPr>
              <w:t>P</w:t>
            </w:r>
            <w:r w:rsidRPr="00670FE0">
              <w:rPr>
                <w:sz w:val="24"/>
                <w:vertAlign w:val="subscript"/>
              </w:rPr>
              <w:t>i</w:t>
            </w:r>
            <w:r w:rsidRPr="00670FE0">
              <w:rPr>
                <w:sz w:val="24"/>
              </w:rPr>
              <w:t>—</w:t>
            </w:r>
            <w:r w:rsidRPr="00670FE0">
              <w:rPr>
                <w:sz w:val="24"/>
              </w:rPr>
              <w:t>第</w:t>
            </w:r>
            <w:proofErr w:type="spellStart"/>
            <w:r w:rsidRPr="00670FE0">
              <w:rPr>
                <w:sz w:val="24"/>
              </w:rPr>
              <w:t>i</w:t>
            </w:r>
            <w:proofErr w:type="spellEnd"/>
            <w:r w:rsidRPr="00670FE0">
              <w:rPr>
                <w:sz w:val="24"/>
              </w:rPr>
              <w:t>个污染物的最大地面空气质量浓度占标率，</w:t>
            </w:r>
            <w:r w:rsidRPr="00670FE0">
              <w:rPr>
                <w:sz w:val="24"/>
              </w:rPr>
              <w:t>%</w:t>
            </w:r>
          </w:p>
          <w:p w14:paraId="0452C0F5" w14:textId="77777777" w:rsidR="00670FE0" w:rsidRPr="00670FE0" w:rsidRDefault="00670FE0" w:rsidP="00670FE0">
            <w:pPr>
              <w:spacing w:line="360" w:lineRule="auto"/>
              <w:ind w:firstLineChars="200" w:firstLine="480"/>
              <w:rPr>
                <w:sz w:val="24"/>
              </w:rPr>
            </w:pPr>
            <w:r w:rsidRPr="00670FE0">
              <w:rPr>
                <w:sz w:val="24"/>
              </w:rPr>
              <w:lastRenderedPageBreak/>
              <w:t xml:space="preserve">  C</w:t>
            </w:r>
            <w:r w:rsidRPr="00670FE0">
              <w:rPr>
                <w:sz w:val="24"/>
                <w:vertAlign w:val="subscript"/>
              </w:rPr>
              <w:t>i</w:t>
            </w:r>
            <w:r w:rsidRPr="00670FE0">
              <w:rPr>
                <w:sz w:val="24"/>
              </w:rPr>
              <w:t>—</w:t>
            </w:r>
            <w:r w:rsidRPr="00670FE0">
              <w:rPr>
                <w:sz w:val="24"/>
              </w:rPr>
              <w:t>采用估算模式计算出的第</w:t>
            </w:r>
            <w:proofErr w:type="spellStart"/>
            <w:r w:rsidRPr="00670FE0">
              <w:rPr>
                <w:sz w:val="24"/>
              </w:rPr>
              <w:t>i</w:t>
            </w:r>
            <w:proofErr w:type="spellEnd"/>
            <w:r w:rsidRPr="00670FE0">
              <w:rPr>
                <w:sz w:val="24"/>
              </w:rPr>
              <w:t>个污染物的最大</w:t>
            </w:r>
            <w:r w:rsidRPr="00670FE0">
              <w:rPr>
                <w:sz w:val="24"/>
              </w:rPr>
              <w:t>1h</w:t>
            </w:r>
            <w:r w:rsidRPr="00670FE0">
              <w:rPr>
                <w:sz w:val="24"/>
              </w:rPr>
              <w:t>地面空气质量浓度，</w:t>
            </w:r>
            <w:r w:rsidRPr="00670FE0">
              <w:rPr>
                <w:sz w:val="24"/>
              </w:rPr>
              <w:t>µg /m³</w:t>
            </w:r>
            <w:r w:rsidRPr="00670FE0">
              <w:rPr>
                <w:sz w:val="24"/>
              </w:rPr>
              <w:t>；</w:t>
            </w:r>
          </w:p>
          <w:p w14:paraId="75C117D2" w14:textId="77777777" w:rsidR="00670FE0" w:rsidRPr="00670FE0" w:rsidRDefault="00670FE0" w:rsidP="00670FE0">
            <w:pPr>
              <w:spacing w:line="360" w:lineRule="auto"/>
              <w:ind w:firstLineChars="200" w:firstLine="480"/>
              <w:rPr>
                <w:sz w:val="24"/>
              </w:rPr>
            </w:pPr>
            <w:r w:rsidRPr="00670FE0">
              <w:rPr>
                <w:sz w:val="24"/>
              </w:rPr>
              <w:t xml:space="preserve">  </w:t>
            </w:r>
            <w:r w:rsidRPr="00670FE0">
              <w:rPr>
                <w:color w:val="000000"/>
                <w:sz w:val="24"/>
              </w:rPr>
              <w:t>C</w:t>
            </w:r>
            <w:r w:rsidRPr="00670FE0">
              <w:rPr>
                <w:color w:val="000000"/>
                <w:sz w:val="24"/>
                <w:vertAlign w:val="subscript"/>
              </w:rPr>
              <w:t>0i</w:t>
            </w:r>
            <w:r w:rsidRPr="00670FE0">
              <w:rPr>
                <w:color w:val="000000"/>
                <w:sz w:val="24"/>
              </w:rPr>
              <w:t>—</w:t>
            </w:r>
            <w:r w:rsidRPr="00670FE0">
              <w:rPr>
                <w:color w:val="000000"/>
                <w:sz w:val="24"/>
              </w:rPr>
              <w:t>第</w:t>
            </w:r>
            <w:proofErr w:type="spellStart"/>
            <w:r w:rsidRPr="00670FE0">
              <w:rPr>
                <w:color w:val="000000"/>
                <w:sz w:val="24"/>
              </w:rPr>
              <w:t>i</w:t>
            </w:r>
            <w:proofErr w:type="spellEnd"/>
            <w:r w:rsidRPr="00670FE0">
              <w:rPr>
                <w:color w:val="000000"/>
                <w:sz w:val="24"/>
              </w:rPr>
              <w:t>个污染物的环境空气质量浓度标准，</w:t>
            </w:r>
            <w:r w:rsidRPr="00670FE0">
              <w:rPr>
                <w:sz w:val="24"/>
              </w:rPr>
              <w:t>µg /m³</w:t>
            </w:r>
            <w:r w:rsidRPr="00670FE0">
              <w:rPr>
                <w:sz w:val="24"/>
              </w:rPr>
              <w:t>。</w:t>
            </w:r>
          </w:p>
          <w:p w14:paraId="0BBBC290" w14:textId="77777777" w:rsidR="00670FE0" w:rsidRPr="00670FE0" w:rsidRDefault="00670FE0" w:rsidP="00670FE0">
            <w:pPr>
              <w:spacing w:line="360" w:lineRule="auto"/>
              <w:ind w:firstLineChars="200" w:firstLine="480"/>
              <w:rPr>
                <w:sz w:val="24"/>
              </w:rPr>
            </w:pPr>
            <w:r w:rsidRPr="00670FE0">
              <w:rPr>
                <w:sz w:val="24"/>
              </w:rPr>
              <w:t>评价工作等级按表</w:t>
            </w:r>
            <w:r w:rsidRPr="00670FE0">
              <w:rPr>
                <w:sz w:val="24"/>
              </w:rPr>
              <w:t>7-3</w:t>
            </w:r>
            <w:r w:rsidRPr="00670FE0">
              <w:rPr>
                <w:sz w:val="24"/>
              </w:rPr>
              <w:t>的分级判据进行划分。</w:t>
            </w:r>
          </w:p>
          <w:p w14:paraId="3D23B7C0" w14:textId="77777777" w:rsidR="00670FE0" w:rsidRPr="00670FE0" w:rsidRDefault="00670FE0" w:rsidP="00670FE0">
            <w:pPr>
              <w:spacing w:line="360" w:lineRule="auto"/>
              <w:ind w:firstLineChars="200" w:firstLine="480"/>
              <w:jc w:val="center"/>
              <w:rPr>
                <w:sz w:val="24"/>
              </w:rPr>
            </w:pPr>
            <w:r w:rsidRPr="00670FE0">
              <w:rPr>
                <w:sz w:val="24"/>
              </w:rPr>
              <w:t>表</w:t>
            </w:r>
            <w:r w:rsidRPr="00670FE0">
              <w:rPr>
                <w:sz w:val="24"/>
              </w:rPr>
              <w:t xml:space="preserve">7-3      </w:t>
            </w:r>
            <w:r w:rsidRPr="00670FE0">
              <w:rPr>
                <w:sz w:val="24"/>
              </w:rPr>
              <w:t>评价工作等级</w:t>
            </w:r>
          </w:p>
          <w:tbl>
            <w:tblPr>
              <w:tblW w:w="8557"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2"/>
              <w:gridCol w:w="5615"/>
            </w:tblGrid>
            <w:tr w:rsidR="00670FE0" w:rsidRPr="00A9182D" w14:paraId="6ED1D95F" w14:textId="77777777" w:rsidTr="00670FE0">
              <w:trPr>
                <w:trHeight w:val="463"/>
                <w:jc w:val="center"/>
              </w:trPr>
              <w:tc>
                <w:tcPr>
                  <w:tcW w:w="2942" w:type="dxa"/>
                  <w:tcBorders>
                    <w:top w:val="single" w:sz="12" w:space="0" w:color="auto"/>
                    <w:left w:val="nil"/>
                    <w:bottom w:val="single" w:sz="12" w:space="0" w:color="auto"/>
                    <w:right w:val="single" w:sz="4" w:space="0" w:color="auto"/>
                  </w:tcBorders>
                  <w:vAlign w:val="center"/>
                </w:tcPr>
                <w:p w14:paraId="1E4D0563" w14:textId="77777777" w:rsidR="00670FE0" w:rsidRPr="00A9182D" w:rsidRDefault="00670FE0" w:rsidP="00670FE0">
                  <w:pPr>
                    <w:spacing w:line="240" w:lineRule="exact"/>
                    <w:ind w:right="6"/>
                    <w:jc w:val="center"/>
                    <w:rPr>
                      <w:iCs/>
                      <w:szCs w:val="21"/>
                    </w:rPr>
                  </w:pPr>
                  <w:r w:rsidRPr="00A9182D">
                    <w:rPr>
                      <w:iCs/>
                      <w:szCs w:val="21"/>
                    </w:rPr>
                    <w:t>评价工作等级</w:t>
                  </w:r>
                </w:p>
              </w:tc>
              <w:tc>
                <w:tcPr>
                  <w:tcW w:w="5615" w:type="dxa"/>
                  <w:tcBorders>
                    <w:top w:val="single" w:sz="12" w:space="0" w:color="auto"/>
                    <w:left w:val="single" w:sz="4" w:space="0" w:color="auto"/>
                    <w:bottom w:val="single" w:sz="12" w:space="0" w:color="auto"/>
                    <w:right w:val="nil"/>
                  </w:tcBorders>
                  <w:vAlign w:val="center"/>
                </w:tcPr>
                <w:p w14:paraId="0BD46921" w14:textId="77777777" w:rsidR="00670FE0" w:rsidRPr="00A9182D" w:rsidRDefault="00670FE0" w:rsidP="00670FE0">
                  <w:pPr>
                    <w:spacing w:line="240" w:lineRule="exact"/>
                    <w:ind w:right="6"/>
                    <w:jc w:val="center"/>
                    <w:rPr>
                      <w:iCs/>
                      <w:szCs w:val="21"/>
                    </w:rPr>
                  </w:pPr>
                  <w:r w:rsidRPr="00A9182D">
                    <w:rPr>
                      <w:iCs/>
                      <w:szCs w:val="21"/>
                    </w:rPr>
                    <w:t>评价工作分级判据</w:t>
                  </w:r>
                </w:p>
              </w:tc>
            </w:tr>
            <w:tr w:rsidR="00670FE0" w:rsidRPr="00A9182D" w14:paraId="6ADD6025" w14:textId="77777777" w:rsidTr="00670FE0">
              <w:trPr>
                <w:trHeight w:val="405"/>
                <w:jc w:val="center"/>
              </w:trPr>
              <w:tc>
                <w:tcPr>
                  <w:tcW w:w="2942" w:type="dxa"/>
                  <w:tcBorders>
                    <w:top w:val="single" w:sz="12" w:space="0" w:color="auto"/>
                    <w:left w:val="nil"/>
                    <w:bottom w:val="single" w:sz="4" w:space="0" w:color="auto"/>
                    <w:right w:val="single" w:sz="4" w:space="0" w:color="auto"/>
                  </w:tcBorders>
                  <w:vAlign w:val="center"/>
                </w:tcPr>
                <w:p w14:paraId="038D0F2C" w14:textId="77777777" w:rsidR="00670FE0" w:rsidRPr="00A9182D" w:rsidRDefault="00670FE0" w:rsidP="00670FE0">
                  <w:pPr>
                    <w:jc w:val="center"/>
                    <w:rPr>
                      <w:szCs w:val="21"/>
                    </w:rPr>
                  </w:pPr>
                  <w:r w:rsidRPr="00A9182D">
                    <w:rPr>
                      <w:szCs w:val="21"/>
                    </w:rPr>
                    <w:t>一级评价</w:t>
                  </w:r>
                </w:p>
              </w:tc>
              <w:tc>
                <w:tcPr>
                  <w:tcW w:w="5615" w:type="dxa"/>
                  <w:tcBorders>
                    <w:top w:val="single" w:sz="12" w:space="0" w:color="auto"/>
                    <w:left w:val="single" w:sz="4" w:space="0" w:color="auto"/>
                    <w:bottom w:val="single" w:sz="4" w:space="0" w:color="auto"/>
                    <w:right w:val="nil"/>
                  </w:tcBorders>
                  <w:vAlign w:val="center"/>
                </w:tcPr>
                <w:p w14:paraId="558BAFA0" w14:textId="77777777" w:rsidR="00670FE0" w:rsidRPr="00A9182D" w:rsidRDefault="00670FE0" w:rsidP="00670FE0">
                  <w:pPr>
                    <w:jc w:val="center"/>
                    <w:rPr>
                      <w:szCs w:val="21"/>
                    </w:rPr>
                  </w:pPr>
                  <w:r w:rsidRPr="00A9182D">
                    <w:rPr>
                      <w:color w:val="000000"/>
                      <w:szCs w:val="21"/>
                    </w:rPr>
                    <w:t>Pmax≥10%</w:t>
                  </w:r>
                </w:p>
              </w:tc>
            </w:tr>
            <w:tr w:rsidR="00670FE0" w:rsidRPr="00A9182D" w14:paraId="2A6893D8" w14:textId="77777777" w:rsidTr="00670FE0">
              <w:trPr>
                <w:trHeight w:val="405"/>
                <w:jc w:val="center"/>
              </w:trPr>
              <w:tc>
                <w:tcPr>
                  <w:tcW w:w="2942" w:type="dxa"/>
                  <w:tcBorders>
                    <w:top w:val="single" w:sz="4" w:space="0" w:color="auto"/>
                    <w:left w:val="nil"/>
                    <w:bottom w:val="single" w:sz="4" w:space="0" w:color="auto"/>
                    <w:right w:val="single" w:sz="4" w:space="0" w:color="auto"/>
                  </w:tcBorders>
                  <w:vAlign w:val="center"/>
                </w:tcPr>
                <w:p w14:paraId="49BE4F2C" w14:textId="77777777" w:rsidR="00670FE0" w:rsidRPr="00A9182D" w:rsidRDefault="00670FE0" w:rsidP="00670FE0">
                  <w:pPr>
                    <w:jc w:val="center"/>
                    <w:rPr>
                      <w:szCs w:val="21"/>
                    </w:rPr>
                  </w:pPr>
                  <w:r w:rsidRPr="00A9182D">
                    <w:rPr>
                      <w:szCs w:val="21"/>
                    </w:rPr>
                    <w:t>二级评价</w:t>
                  </w:r>
                </w:p>
              </w:tc>
              <w:tc>
                <w:tcPr>
                  <w:tcW w:w="5615" w:type="dxa"/>
                  <w:tcBorders>
                    <w:top w:val="single" w:sz="4" w:space="0" w:color="auto"/>
                    <w:left w:val="single" w:sz="4" w:space="0" w:color="auto"/>
                    <w:bottom w:val="single" w:sz="4" w:space="0" w:color="auto"/>
                    <w:right w:val="nil"/>
                  </w:tcBorders>
                  <w:vAlign w:val="center"/>
                </w:tcPr>
                <w:p w14:paraId="24F01BD5" w14:textId="77777777" w:rsidR="00670FE0" w:rsidRPr="00A9182D" w:rsidRDefault="00670FE0" w:rsidP="00670FE0">
                  <w:pPr>
                    <w:jc w:val="center"/>
                    <w:rPr>
                      <w:szCs w:val="21"/>
                    </w:rPr>
                  </w:pPr>
                  <w:r w:rsidRPr="00A9182D">
                    <w:rPr>
                      <w:szCs w:val="21"/>
                    </w:rPr>
                    <w:t>1%≤</w:t>
                  </w:r>
                  <w:proofErr w:type="spellStart"/>
                  <w:r w:rsidRPr="00A9182D">
                    <w:rPr>
                      <w:szCs w:val="21"/>
                    </w:rPr>
                    <w:t>P</w:t>
                  </w:r>
                  <w:r w:rsidRPr="00A9182D">
                    <w:rPr>
                      <w:szCs w:val="21"/>
                      <w:vertAlign w:val="subscript"/>
                    </w:rPr>
                    <w:t>max</w:t>
                  </w:r>
                  <w:proofErr w:type="spellEnd"/>
                  <w:r w:rsidRPr="00A9182D">
                    <w:rPr>
                      <w:szCs w:val="21"/>
                    </w:rPr>
                    <w:t>＜</w:t>
                  </w:r>
                  <w:r w:rsidRPr="00A9182D">
                    <w:rPr>
                      <w:szCs w:val="21"/>
                    </w:rPr>
                    <w:t>10%</w:t>
                  </w:r>
                </w:p>
              </w:tc>
            </w:tr>
            <w:tr w:rsidR="00670FE0" w:rsidRPr="00A9182D" w14:paraId="17AE4FAF" w14:textId="77777777" w:rsidTr="00670FE0">
              <w:trPr>
                <w:trHeight w:val="405"/>
                <w:jc w:val="center"/>
              </w:trPr>
              <w:tc>
                <w:tcPr>
                  <w:tcW w:w="2942" w:type="dxa"/>
                  <w:tcBorders>
                    <w:top w:val="single" w:sz="4" w:space="0" w:color="auto"/>
                    <w:left w:val="nil"/>
                    <w:bottom w:val="single" w:sz="12" w:space="0" w:color="auto"/>
                    <w:right w:val="single" w:sz="4" w:space="0" w:color="auto"/>
                  </w:tcBorders>
                  <w:vAlign w:val="center"/>
                </w:tcPr>
                <w:p w14:paraId="08FC9AAA" w14:textId="77777777" w:rsidR="00670FE0" w:rsidRPr="00A9182D" w:rsidRDefault="00670FE0" w:rsidP="00670FE0">
                  <w:pPr>
                    <w:jc w:val="center"/>
                    <w:rPr>
                      <w:szCs w:val="21"/>
                    </w:rPr>
                  </w:pPr>
                  <w:r w:rsidRPr="00A9182D">
                    <w:rPr>
                      <w:szCs w:val="21"/>
                    </w:rPr>
                    <w:t>三级评价</w:t>
                  </w:r>
                </w:p>
              </w:tc>
              <w:tc>
                <w:tcPr>
                  <w:tcW w:w="5615" w:type="dxa"/>
                  <w:tcBorders>
                    <w:top w:val="single" w:sz="4" w:space="0" w:color="auto"/>
                    <w:left w:val="single" w:sz="4" w:space="0" w:color="auto"/>
                    <w:bottom w:val="single" w:sz="12" w:space="0" w:color="auto"/>
                    <w:right w:val="nil"/>
                  </w:tcBorders>
                  <w:vAlign w:val="center"/>
                </w:tcPr>
                <w:p w14:paraId="5DC63363" w14:textId="77777777" w:rsidR="00670FE0" w:rsidRPr="00A9182D" w:rsidRDefault="00670FE0" w:rsidP="00670FE0">
                  <w:pPr>
                    <w:jc w:val="center"/>
                    <w:rPr>
                      <w:szCs w:val="21"/>
                    </w:rPr>
                  </w:pPr>
                  <w:proofErr w:type="spellStart"/>
                  <w:r w:rsidRPr="00A9182D">
                    <w:rPr>
                      <w:rFonts w:eastAsia="仿宋"/>
                      <w:color w:val="000000"/>
                      <w:szCs w:val="21"/>
                    </w:rPr>
                    <w:t>Pmax</w:t>
                  </w:r>
                  <w:proofErr w:type="spellEnd"/>
                  <w:r w:rsidRPr="00A9182D">
                    <w:rPr>
                      <w:color w:val="000000"/>
                      <w:szCs w:val="21"/>
                    </w:rPr>
                    <w:t>＜</w:t>
                  </w:r>
                  <w:r w:rsidRPr="00A9182D">
                    <w:rPr>
                      <w:color w:val="000000"/>
                      <w:szCs w:val="21"/>
                    </w:rPr>
                    <w:t>1%</w:t>
                  </w:r>
                </w:p>
              </w:tc>
            </w:tr>
          </w:tbl>
          <w:p w14:paraId="1533A393" w14:textId="77777777" w:rsidR="00670FE0" w:rsidRPr="00670FE0" w:rsidRDefault="00670FE0" w:rsidP="00670FE0">
            <w:pPr>
              <w:spacing w:line="360" w:lineRule="auto"/>
              <w:ind w:firstLine="561"/>
              <w:rPr>
                <w:sz w:val="24"/>
              </w:rPr>
            </w:pPr>
            <w:r w:rsidRPr="00670FE0">
              <w:rPr>
                <w:sz w:val="24"/>
              </w:rPr>
              <w:t>根据本项目工程分析结果，选择正常排放的主要污染物及相应的排放参数，采用估算模式计算各污染源、各污染物的最大影响程度。估算模型参数表见表</w:t>
            </w:r>
            <w:r w:rsidRPr="00670FE0">
              <w:rPr>
                <w:sz w:val="24"/>
              </w:rPr>
              <w:t>7-4</w:t>
            </w:r>
            <w:r w:rsidRPr="00670FE0">
              <w:rPr>
                <w:sz w:val="24"/>
              </w:rPr>
              <w:t>。</w:t>
            </w:r>
          </w:p>
          <w:p w14:paraId="7916FE50" w14:textId="77777777" w:rsidR="00670FE0" w:rsidRPr="00670FE0" w:rsidRDefault="00670FE0" w:rsidP="00670FE0">
            <w:pPr>
              <w:spacing w:line="360" w:lineRule="auto"/>
              <w:jc w:val="center"/>
              <w:rPr>
                <w:sz w:val="24"/>
              </w:rPr>
            </w:pPr>
            <w:r w:rsidRPr="00670FE0">
              <w:rPr>
                <w:sz w:val="24"/>
                <w:lang w:val="zh-CN"/>
              </w:rPr>
              <w:t>表</w:t>
            </w:r>
            <w:r w:rsidRPr="00670FE0">
              <w:rPr>
                <w:sz w:val="24"/>
                <w:lang w:val="zh-CN"/>
              </w:rPr>
              <w:t xml:space="preserve">7-4      </w:t>
            </w:r>
            <w:r w:rsidRPr="00670FE0">
              <w:rPr>
                <w:sz w:val="24"/>
                <w:lang w:val="zh-CN"/>
              </w:rPr>
              <w:t>估算模型参数表</w:t>
            </w:r>
          </w:p>
          <w:tbl>
            <w:tblPr>
              <w:tblW w:w="4884"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51"/>
              <w:gridCol w:w="2550"/>
              <w:gridCol w:w="3930"/>
            </w:tblGrid>
            <w:tr w:rsidR="00670FE0" w:rsidRPr="00D345BD" w14:paraId="2C86BEA8" w14:textId="77777777" w:rsidTr="00670FE0">
              <w:trPr>
                <w:trHeight w:val="397"/>
                <w:jc w:val="center"/>
              </w:trPr>
              <w:tc>
                <w:tcPr>
                  <w:tcW w:w="2823" w:type="pct"/>
                  <w:gridSpan w:val="2"/>
                  <w:tcBorders>
                    <w:top w:val="single" w:sz="12" w:space="0" w:color="auto"/>
                    <w:left w:val="nil"/>
                    <w:bottom w:val="single" w:sz="6" w:space="0" w:color="auto"/>
                    <w:right w:val="single" w:sz="6" w:space="0" w:color="auto"/>
                  </w:tcBorders>
                  <w:vAlign w:val="center"/>
                </w:tcPr>
                <w:p w14:paraId="022740F2" w14:textId="77777777" w:rsidR="00670FE0" w:rsidRPr="00D345BD" w:rsidRDefault="00670FE0" w:rsidP="00670FE0">
                  <w:pPr>
                    <w:jc w:val="center"/>
                    <w:rPr>
                      <w:szCs w:val="21"/>
                    </w:rPr>
                  </w:pPr>
                  <w:r w:rsidRPr="00D345BD">
                    <w:rPr>
                      <w:szCs w:val="21"/>
                    </w:rPr>
                    <w:t>参数</w:t>
                  </w:r>
                </w:p>
              </w:tc>
              <w:tc>
                <w:tcPr>
                  <w:tcW w:w="2177" w:type="pct"/>
                  <w:tcBorders>
                    <w:top w:val="single" w:sz="12" w:space="0" w:color="auto"/>
                    <w:left w:val="single" w:sz="6" w:space="0" w:color="auto"/>
                    <w:bottom w:val="single" w:sz="6" w:space="0" w:color="auto"/>
                    <w:right w:val="nil"/>
                  </w:tcBorders>
                  <w:vAlign w:val="center"/>
                </w:tcPr>
                <w:p w14:paraId="36F33D63" w14:textId="77777777" w:rsidR="00670FE0" w:rsidRPr="00D345BD" w:rsidRDefault="00670FE0" w:rsidP="00670FE0">
                  <w:pPr>
                    <w:jc w:val="center"/>
                    <w:rPr>
                      <w:szCs w:val="21"/>
                    </w:rPr>
                  </w:pPr>
                  <w:r w:rsidRPr="00D345BD">
                    <w:rPr>
                      <w:szCs w:val="21"/>
                    </w:rPr>
                    <w:t>取值</w:t>
                  </w:r>
                </w:p>
              </w:tc>
            </w:tr>
            <w:tr w:rsidR="00670FE0" w:rsidRPr="00D345BD" w14:paraId="77A4C358" w14:textId="77777777" w:rsidTr="00670FE0">
              <w:trPr>
                <w:trHeight w:val="397"/>
                <w:jc w:val="center"/>
              </w:trPr>
              <w:tc>
                <w:tcPr>
                  <w:tcW w:w="1412" w:type="pct"/>
                  <w:vMerge w:val="restart"/>
                  <w:tcBorders>
                    <w:top w:val="single" w:sz="6" w:space="0" w:color="auto"/>
                    <w:left w:val="nil"/>
                    <w:bottom w:val="single" w:sz="6" w:space="0" w:color="auto"/>
                    <w:right w:val="single" w:sz="6" w:space="0" w:color="auto"/>
                  </w:tcBorders>
                  <w:vAlign w:val="center"/>
                </w:tcPr>
                <w:p w14:paraId="484D0CA5" w14:textId="77777777" w:rsidR="00670FE0" w:rsidRPr="00D345BD" w:rsidRDefault="00670FE0" w:rsidP="00670FE0">
                  <w:pPr>
                    <w:jc w:val="center"/>
                    <w:rPr>
                      <w:szCs w:val="21"/>
                    </w:rPr>
                  </w:pPr>
                  <w:r w:rsidRPr="00D345BD">
                    <w:rPr>
                      <w:szCs w:val="21"/>
                    </w:rPr>
                    <w:t>城市</w:t>
                  </w:r>
                  <w:r w:rsidRPr="00D345BD">
                    <w:rPr>
                      <w:szCs w:val="21"/>
                    </w:rPr>
                    <w:t>/</w:t>
                  </w:r>
                  <w:r w:rsidRPr="00D345BD">
                    <w:rPr>
                      <w:szCs w:val="21"/>
                    </w:rPr>
                    <w:t>农村选项</w:t>
                  </w:r>
                </w:p>
              </w:tc>
              <w:tc>
                <w:tcPr>
                  <w:tcW w:w="1412" w:type="pct"/>
                  <w:tcBorders>
                    <w:top w:val="single" w:sz="6" w:space="0" w:color="auto"/>
                    <w:left w:val="single" w:sz="6" w:space="0" w:color="auto"/>
                    <w:bottom w:val="single" w:sz="6" w:space="0" w:color="auto"/>
                    <w:right w:val="single" w:sz="6" w:space="0" w:color="auto"/>
                  </w:tcBorders>
                  <w:vAlign w:val="center"/>
                </w:tcPr>
                <w:p w14:paraId="4EEAF912" w14:textId="77777777" w:rsidR="00670FE0" w:rsidRPr="00D345BD" w:rsidRDefault="00670FE0" w:rsidP="00670FE0">
                  <w:pPr>
                    <w:jc w:val="center"/>
                    <w:rPr>
                      <w:szCs w:val="21"/>
                    </w:rPr>
                  </w:pPr>
                  <w:r w:rsidRPr="00D345BD">
                    <w:rPr>
                      <w:szCs w:val="21"/>
                    </w:rPr>
                    <w:t>城市</w:t>
                  </w:r>
                  <w:r w:rsidRPr="00D345BD">
                    <w:rPr>
                      <w:szCs w:val="21"/>
                    </w:rPr>
                    <w:t>/</w:t>
                  </w:r>
                  <w:r w:rsidRPr="00D345BD">
                    <w:rPr>
                      <w:szCs w:val="21"/>
                    </w:rPr>
                    <w:t>农村</w:t>
                  </w:r>
                </w:p>
              </w:tc>
              <w:tc>
                <w:tcPr>
                  <w:tcW w:w="2177" w:type="pct"/>
                  <w:tcBorders>
                    <w:top w:val="single" w:sz="6" w:space="0" w:color="auto"/>
                    <w:left w:val="single" w:sz="6" w:space="0" w:color="auto"/>
                    <w:bottom w:val="single" w:sz="6" w:space="0" w:color="auto"/>
                    <w:right w:val="nil"/>
                  </w:tcBorders>
                  <w:vAlign w:val="center"/>
                </w:tcPr>
                <w:p w14:paraId="27620D4B" w14:textId="77777777" w:rsidR="00670FE0" w:rsidRPr="00D345BD" w:rsidRDefault="00670FE0" w:rsidP="00670FE0">
                  <w:pPr>
                    <w:jc w:val="center"/>
                    <w:rPr>
                      <w:szCs w:val="21"/>
                    </w:rPr>
                  </w:pPr>
                  <w:r w:rsidRPr="00D345BD">
                    <w:rPr>
                      <w:szCs w:val="21"/>
                    </w:rPr>
                    <w:t>农村</w:t>
                  </w:r>
                </w:p>
              </w:tc>
            </w:tr>
            <w:tr w:rsidR="00670FE0" w:rsidRPr="00D345BD" w14:paraId="548C05EE" w14:textId="77777777" w:rsidTr="00670FE0">
              <w:trPr>
                <w:trHeight w:val="397"/>
                <w:jc w:val="center"/>
              </w:trPr>
              <w:tc>
                <w:tcPr>
                  <w:tcW w:w="1412" w:type="pct"/>
                  <w:vMerge/>
                  <w:tcBorders>
                    <w:top w:val="single" w:sz="6" w:space="0" w:color="auto"/>
                    <w:left w:val="nil"/>
                    <w:bottom w:val="single" w:sz="6" w:space="0" w:color="auto"/>
                    <w:right w:val="single" w:sz="6" w:space="0" w:color="auto"/>
                  </w:tcBorders>
                  <w:vAlign w:val="center"/>
                </w:tcPr>
                <w:p w14:paraId="06E703A7" w14:textId="77777777" w:rsidR="00670FE0" w:rsidRPr="00D345BD" w:rsidRDefault="00670FE0" w:rsidP="00670FE0">
                  <w:pPr>
                    <w:rPr>
                      <w:szCs w:val="21"/>
                    </w:rPr>
                  </w:pPr>
                </w:p>
              </w:tc>
              <w:tc>
                <w:tcPr>
                  <w:tcW w:w="1412" w:type="pct"/>
                  <w:tcBorders>
                    <w:top w:val="single" w:sz="6" w:space="0" w:color="auto"/>
                    <w:left w:val="single" w:sz="6" w:space="0" w:color="auto"/>
                    <w:bottom w:val="single" w:sz="6" w:space="0" w:color="auto"/>
                    <w:right w:val="single" w:sz="6" w:space="0" w:color="auto"/>
                  </w:tcBorders>
                  <w:vAlign w:val="center"/>
                </w:tcPr>
                <w:p w14:paraId="6783DABC" w14:textId="77777777" w:rsidR="00670FE0" w:rsidRPr="00D345BD" w:rsidRDefault="00670FE0" w:rsidP="00670FE0">
                  <w:pPr>
                    <w:jc w:val="center"/>
                    <w:rPr>
                      <w:szCs w:val="21"/>
                    </w:rPr>
                  </w:pPr>
                  <w:r w:rsidRPr="00D345BD">
                    <w:rPr>
                      <w:szCs w:val="21"/>
                    </w:rPr>
                    <w:t>人口数（城市选项时）</w:t>
                  </w:r>
                </w:p>
              </w:tc>
              <w:tc>
                <w:tcPr>
                  <w:tcW w:w="2177" w:type="pct"/>
                  <w:tcBorders>
                    <w:top w:val="single" w:sz="6" w:space="0" w:color="auto"/>
                    <w:left w:val="single" w:sz="6" w:space="0" w:color="auto"/>
                    <w:bottom w:val="single" w:sz="6" w:space="0" w:color="auto"/>
                    <w:right w:val="nil"/>
                  </w:tcBorders>
                  <w:vAlign w:val="center"/>
                </w:tcPr>
                <w:p w14:paraId="486B398F" w14:textId="77777777" w:rsidR="00670FE0" w:rsidRPr="00D345BD" w:rsidRDefault="00670FE0" w:rsidP="00670FE0">
                  <w:pPr>
                    <w:jc w:val="center"/>
                    <w:rPr>
                      <w:szCs w:val="21"/>
                    </w:rPr>
                  </w:pPr>
                  <w:r w:rsidRPr="00D345BD">
                    <w:rPr>
                      <w:szCs w:val="21"/>
                    </w:rPr>
                    <w:t>/</w:t>
                  </w:r>
                </w:p>
              </w:tc>
            </w:tr>
            <w:tr w:rsidR="00670FE0" w:rsidRPr="00D345BD" w14:paraId="3F433449" w14:textId="77777777" w:rsidTr="00670FE0">
              <w:trPr>
                <w:trHeight w:val="397"/>
                <w:jc w:val="center"/>
              </w:trPr>
              <w:tc>
                <w:tcPr>
                  <w:tcW w:w="2823" w:type="pct"/>
                  <w:gridSpan w:val="2"/>
                  <w:tcBorders>
                    <w:top w:val="single" w:sz="6" w:space="0" w:color="auto"/>
                    <w:left w:val="nil"/>
                    <w:bottom w:val="single" w:sz="6" w:space="0" w:color="auto"/>
                    <w:right w:val="single" w:sz="6" w:space="0" w:color="auto"/>
                  </w:tcBorders>
                  <w:vAlign w:val="center"/>
                </w:tcPr>
                <w:p w14:paraId="1ACC5348" w14:textId="77777777" w:rsidR="00670FE0" w:rsidRPr="00D345BD" w:rsidRDefault="00670FE0" w:rsidP="00670FE0">
                  <w:pPr>
                    <w:jc w:val="center"/>
                    <w:rPr>
                      <w:szCs w:val="21"/>
                    </w:rPr>
                  </w:pPr>
                  <w:r w:rsidRPr="00D345BD">
                    <w:rPr>
                      <w:szCs w:val="21"/>
                    </w:rPr>
                    <w:t>最高环境温度</w:t>
                  </w:r>
                  <w:r w:rsidRPr="00D345BD">
                    <w:rPr>
                      <w:szCs w:val="21"/>
                    </w:rPr>
                    <w:t>/</w:t>
                  </w:r>
                  <w:r w:rsidRPr="00D345BD">
                    <w:rPr>
                      <w:rFonts w:hint="eastAsia"/>
                      <w:szCs w:val="21"/>
                    </w:rPr>
                    <w:t>℃</w:t>
                  </w:r>
                </w:p>
              </w:tc>
              <w:tc>
                <w:tcPr>
                  <w:tcW w:w="2177" w:type="pct"/>
                  <w:tcBorders>
                    <w:top w:val="single" w:sz="6" w:space="0" w:color="auto"/>
                    <w:left w:val="single" w:sz="6" w:space="0" w:color="auto"/>
                    <w:bottom w:val="single" w:sz="6" w:space="0" w:color="auto"/>
                    <w:right w:val="nil"/>
                  </w:tcBorders>
                  <w:vAlign w:val="center"/>
                </w:tcPr>
                <w:p w14:paraId="2BA3A023" w14:textId="77777777" w:rsidR="00670FE0" w:rsidRPr="00D345BD" w:rsidRDefault="00670FE0" w:rsidP="00670FE0">
                  <w:pPr>
                    <w:pStyle w:val="af4"/>
                    <w:rPr>
                      <w:rFonts w:ascii="Times New Roman" w:hAnsi="Times New Roman"/>
                      <w:sz w:val="21"/>
                      <w:szCs w:val="21"/>
                    </w:rPr>
                  </w:pPr>
                  <w:r w:rsidRPr="00D345BD">
                    <w:rPr>
                      <w:rFonts w:ascii="Times New Roman" w:hAnsi="Times New Roman"/>
                      <w:sz w:val="21"/>
                      <w:szCs w:val="21"/>
                    </w:rPr>
                    <w:t>38.9</w:t>
                  </w:r>
                </w:p>
              </w:tc>
            </w:tr>
            <w:tr w:rsidR="00670FE0" w:rsidRPr="00D345BD" w14:paraId="1FB86AD1" w14:textId="77777777" w:rsidTr="00670FE0">
              <w:trPr>
                <w:trHeight w:val="397"/>
                <w:jc w:val="center"/>
              </w:trPr>
              <w:tc>
                <w:tcPr>
                  <w:tcW w:w="2823" w:type="pct"/>
                  <w:gridSpan w:val="2"/>
                  <w:tcBorders>
                    <w:top w:val="single" w:sz="6" w:space="0" w:color="auto"/>
                    <w:left w:val="nil"/>
                    <w:bottom w:val="single" w:sz="6" w:space="0" w:color="auto"/>
                    <w:right w:val="single" w:sz="6" w:space="0" w:color="auto"/>
                  </w:tcBorders>
                  <w:vAlign w:val="center"/>
                </w:tcPr>
                <w:p w14:paraId="103998A2" w14:textId="77777777" w:rsidR="00670FE0" w:rsidRPr="00D345BD" w:rsidRDefault="00670FE0" w:rsidP="00670FE0">
                  <w:pPr>
                    <w:jc w:val="center"/>
                    <w:rPr>
                      <w:szCs w:val="21"/>
                    </w:rPr>
                  </w:pPr>
                  <w:r w:rsidRPr="00D345BD">
                    <w:rPr>
                      <w:szCs w:val="21"/>
                    </w:rPr>
                    <w:t>最低环境温度</w:t>
                  </w:r>
                  <w:r w:rsidRPr="00D345BD">
                    <w:rPr>
                      <w:szCs w:val="21"/>
                    </w:rPr>
                    <w:t>/</w:t>
                  </w:r>
                  <w:r w:rsidRPr="00D345BD">
                    <w:rPr>
                      <w:rFonts w:hint="eastAsia"/>
                      <w:szCs w:val="21"/>
                    </w:rPr>
                    <w:t>℃</w:t>
                  </w:r>
                </w:p>
              </w:tc>
              <w:tc>
                <w:tcPr>
                  <w:tcW w:w="2177" w:type="pct"/>
                  <w:tcBorders>
                    <w:top w:val="single" w:sz="6" w:space="0" w:color="auto"/>
                    <w:left w:val="single" w:sz="6" w:space="0" w:color="auto"/>
                    <w:bottom w:val="single" w:sz="6" w:space="0" w:color="auto"/>
                    <w:right w:val="nil"/>
                  </w:tcBorders>
                  <w:vAlign w:val="center"/>
                </w:tcPr>
                <w:p w14:paraId="0CA1369A" w14:textId="77777777" w:rsidR="00670FE0" w:rsidRPr="00D345BD" w:rsidRDefault="00670FE0" w:rsidP="00670FE0">
                  <w:pPr>
                    <w:pStyle w:val="af4"/>
                    <w:rPr>
                      <w:rFonts w:ascii="Times New Roman" w:hAnsi="Times New Roman"/>
                      <w:sz w:val="21"/>
                      <w:szCs w:val="21"/>
                    </w:rPr>
                  </w:pPr>
                  <w:r w:rsidRPr="00D345BD">
                    <w:rPr>
                      <w:rFonts w:ascii="Times New Roman" w:hAnsi="Times New Roman"/>
                      <w:sz w:val="21"/>
                      <w:szCs w:val="21"/>
                    </w:rPr>
                    <w:t>-11.4</w:t>
                  </w:r>
                </w:p>
              </w:tc>
            </w:tr>
            <w:tr w:rsidR="00670FE0" w:rsidRPr="00D345BD" w14:paraId="197E2550" w14:textId="77777777" w:rsidTr="00670FE0">
              <w:trPr>
                <w:trHeight w:val="397"/>
                <w:jc w:val="center"/>
              </w:trPr>
              <w:tc>
                <w:tcPr>
                  <w:tcW w:w="2823" w:type="pct"/>
                  <w:gridSpan w:val="2"/>
                  <w:tcBorders>
                    <w:top w:val="single" w:sz="6" w:space="0" w:color="auto"/>
                    <w:left w:val="nil"/>
                    <w:bottom w:val="single" w:sz="6" w:space="0" w:color="auto"/>
                    <w:right w:val="single" w:sz="6" w:space="0" w:color="auto"/>
                  </w:tcBorders>
                  <w:vAlign w:val="center"/>
                </w:tcPr>
                <w:p w14:paraId="00E6A899" w14:textId="77777777" w:rsidR="00670FE0" w:rsidRPr="00D345BD" w:rsidRDefault="00670FE0" w:rsidP="00670FE0">
                  <w:pPr>
                    <w:jc w:val="center"/>
                    <w:rPr>
                      <w:szCs w:val="21"/>
                    </w:rPr>
                  </w:pPr>
                  <w:r w:rsidRPr="00D345BD">
                    <w:rPr>
                      <w:szCs w:val="21"/>
                    </w:rPr>
                    <w:t>土地利用类型</w:t>
                  </w:r>
                </w:p>
              </w:tc>
              <w:tc>
                <w:tcPr>
                  <w:tcW w:w="2177" w:type="pct"/>
                  <w:tcBorders>
                    <w:top w:val="single" w:sz="6" w:space="0" w:color="auto"/>
                    <w:left w:val="single" w:sz="6" w:space="0" w:color="auto"/>
                    <w:bottom w:val="single" w:sz="6" w:space="0" w:color="auto"/>
                    <w:right w:val="nil"/>
                  </w:tcBorders>
                  <w:vAlign w:val="center"/>
                </w:tcPr>
                <w:p w14:paraId="2BDEB2CD" w14:textId="77777777" w:rsidR="00670FE0" w:rsidRPr="00D345BD" w:rsidRDefault="00670FE0" w:rsidP="00670FE0">
                  <w:pPr>
                    <w:jc w:val="center"/>
                    <w:rPr>
                      <w:szCs w:val="21"/>
                    </w:rPr>
                  </w:pPr>
                  <w:r w:rsidRPr="00D345BD">
                    <w:rPr>
                      <w:szCs w:val="21"/>
                    </w:rPr>
                    <w:t>农村</w:t>
                  </w:r>
                </w:p>
              </w:tc>
            </w:tr>
            <w:tr w:rsidR="00670FE0" w:rsidRPr="00D345BD" w14:paraId="15673922" w14:textId="77777777" w:rsidTr="00670FE0">
              <w:trPr>
                <w:trHeight w:val="397"/>
                <w:jc w:val="center"/>
              </w:trPr>
              <w:tc>
                <w:tcPr>
                  <w:tcW w:w="2823" w:type="pct"/>
                  <w:gridSpan w:val="2"/>
                  <w:tcBorders>
                    <w:top w:val="single" w:sz="6" w:space="0" w:color="auto"/>
                    <w:left w:val="nil"/>
                    <w:bottom w:val="single" w:sz="6" w:space="0" w:color="auto"/>
                    <w:right w:val="single" w:sz="6" w:space="0" w:color="auto"/>
                  </w:tcBorders>
                  <w:vAlign w:val="center"/>
                </w:tcPr>
                <w:p w14:paraId="176A2DF1" w14:textId="77777777" w:rsidR="00670FE0" w:rsidRPr="00D345BD" w:rsidRDefault="00670FE0" w:rsidP="00670FE0">
                  <w:pPr>
                    <w:jc w:val="center"/>
                    <w:rPr>
                      <w:szCs w:val="21"/>
                    </w:rPr>
                  </w:pPr>
                  <w:r w:rsidRPr="00D345BD">
                    <w:rPr>
                      <w:szCs w:val="21"/>
                    </w:rPr>
                    <w:t>区域湿度条件</w:t>
                  </w:r>
                </w:p>
              </w:tc>
              <w:tc>
                <w:tcPr>
                  <w:tcW w:w="2177" w:type="pct"/>
                  <w:tcBorders>
                    <w:top w:val="single" w:sz="6" w:space="0" w:color="auto"/>
                    <w:left w:val="single" w:sz="6" w:space="0" w:color="auto"/>
                    <w:bottom w:val="single" w:sz="6" w:space="0" w:color="auto"/>
                    <w:right w:val="nil"/>
                  </w:tcBorders>
                  <w:vAlign w:val="center"/>
                </w:tcPr>
                <w:p w14:paraId="5F713766" w14:textId="77777777" w:rsidR="00670FE0" w:rsidRPr="00D345BD" w:rsidRDefault="00670FE0" w:rsidP="00670FE0">
                  <w:pPr>
                    <w:jc w:val="center"/>
                    <w:rPr>
                      <w:szCs w:val="21"/>
                    </w:rPr>
                  </w:pPr>
                  <w:r w:rsidRPr="00D345BD">
                    <w:rPr>
                      <w:szCs w:val="21"/>
                    </w:rPr>
                    <w:t>中等湿度气候</w:t>
                  </w:r>
                </w:p>
              </w:tc>
            </w:tr>
            <w:tr w:rsidR="00670FE0" w:rsidRPr="00D345BD" w14:paraId="68B2D062" w14:textId="77777777" w:rsidTr="00670FE0">
              <w:trPr>
                <w:trHeight w:val="397"/>
                <w:jc w:val="center"/>
              </w:trPr>
              <w:tc>
                <w:tcPr>
                  <w:tcW w:w="1412" w:type="pct"/>
                  <w:vMerge w:val="restart"/>
                  <w:tcBorders>
                    <w:top w:val="single" w:sz="6" w:space="0" w:color="auto"/>
                    <w:left w:val="nil"/>
                    <w:bottom w:val="single" w:sz="6" w:space="0" w:color="auto"/>
                    <w:right w:val="single" w:sz="6" w:space="0" w:color="auto"/>
                  </w:tcBorders>
                  <w:vAlign w:val="center"/>
                </w:tcPr>
                <w:p w14:paraId="34078CE4" w14:textId="77777777" w:rsidR="00670FE0" w:rsidRPr="00D345BD" w:rsidRDefault="00670FE0" w:rsidP="00670FE0">
                  <w:pPr>
                    <w:jc w:val="center"/>
                    <w:rPr>
                      <w:szCs w:val="21"/>
                    </w:rPr>
                  </w:pPr>
                  <w:r w:rsidRPr="00D345BD">
                    <w:rPr>
                      <w:szCs w:val="21"/>
                    </w:rPr>
                    <w:t>是否考虑地形</w:t>
                  </w:r>
                </w:p>
              </w:tc>
              <w:tc>
                <w:tcPr>
                  <w:tcW w:w="1412" w:type="pct"/>
                  <w:tcBorders>
                    <w:top w:val="single" w:sz="6" w:space="0" w:color="auto"/>
                    <w:left w:val="single" w:sz="6" w:space="0" w:color="auto"/>
                    <w:bottom w:val="single" w:sz="6" w:space="0" w:color="auto"/>
                    <w:right w:val="single" w:sz="6" w:space="0" w:color="auto"/>
                  </w:tcBorders>
                  <w:vAlign w:val="center"/>
                </w:tcPr>
                <w:p w14:paraId="20B4E1DE" w14:textId="77777777" w:rsidR="00670FE0" w:rsidRPr="00D345BD" w:rsidRDefault="00670FE0" w:rsidP="00670FE0">
                  <w:pPr>
                    <w:jc w:val="center"/>
                    <w:rPr>
                      <w:szCs w:val="21"/>
                    </w:rPr>
                  </w:pPr>
                  <w:r w:rsidRPr="00D345BD">
                    <w:rPr>
                      <w:szCs w:val="21"/>
                    </w:rPr>
                    <w:t>考虑地形</w:t>
                  </w:r>
                </w:p>
              </w:tc>
              <w:tc>
                <w:tcPr>
                  <w:tcW w:w="2177" w:type="pct"/>
                  <w:tcBorders>
                    <w:top w:val="single" w:sz="6" w:space="0" w:color="auto"/>
                    <w:left w:val="single" w:sz="6" w:space="0" w:color="auto"/>
                    <w:bottom w:val="single" w:sz="6" w:space="0" w:color="auto"/>
                    <w:right w:val="nil"/>
                  </w:tcBorders>
                  <w:vAlign w:val="center"/>
                </w:tcPr>
                <w:p w14:paraId="5649CFB9" w14:textId="77777777" w:rsidR="00670FE0" w:rsidRPr="00D345BD" w:rsidRDefault="00670FE0" w:rsidP="00670FE0">
                  <w:pPr>
                    <w:jc w:val="center"/>
                    <w:rPr>
                      <w:szCs w:val="21"/>
                    </w:rPr>
                  </w:pPr>
                  <w:r w:rsidRPr="00D345BD">
                    <w:rPr>
                      <w:szCs w:val="21"/>
                    </w:rPr>
                    <w:sym w:font="Wingdings" w:char="006F"/>
                  </w:r>
                  <w:r w:rsidRPr="00D345BD">
                    <w:rPr>
                      <w:szCs w:val="21"/>
                    </w:rPr>
                    <w:t>是</w:t>
                  </w:r>
                  <w:r w:rsidRPr="00D345BD">
                    <w:rPr>
                      <w:szCs w:val="21"/>
                    </w:rPr>
                    <w:t xml:space="preserve"> </w:t>
                  </w:r>
                  <w:r w:rsidRPr="00D345BD">
                    <w:rPr>
                      <w:szCs w:val="21"/>
                    </w:rPr>
                    <w:sym w:font="Wingdings" w:char="00FE"/>
                  </w:r>
                  <w:r w:rsidRPr="00D345BD">
                    <w:rPr>
                      <w:szCs w:val="21"/>
                    </w:rPr>
                    <w:t>否</w:t>
                  </w:r>
                </w:p>
              </w:tc>
            </w:tr>
            <w:tr w:rsidR="00670FE0" w:rsidRPr="00D345BD" w14:paraId="022AEB92" w14:textId="77777777" w:rsidTr="00670FE0">
              <w:trPr>
                <w:trHeight w:val="397"/>
                <w:jc w:val="center"/>
              </w:trPr>
              <w:tc>
                <w:tcPr>
                  <w:tcW w:w="1412" w:type="pct"/>
                  <w:vMerge/>
                  <w:tcBorders>
                    <w:top w:val="single" w:sz="6" w:space="0" w:color="auto"/>
                    <w:left w:val="nil"/>
                    <w:bottom w:val="single" w:sz="6" w:space="0" w:color="auto"/>
                    <w:right w:val="single" w:sz="6" w:space="0" w:color="auto"/>
                  </w:tcBorders>
                  <w:vAlign w:val="center"/>
                </w:tcPr>
                <w:p w14:paraId="2EF13A30" w14:textId="77777777" w:rsidR="00670FE0" w:rsidRPr="00D345BD" w:rsidRDefault="00670FE0" w:rsidP="00670FE0">
                  <w:pPr>
                    <w:jc w:val="center"/>
                    <w:rPr>
                      <w:szCs w:val="21"/>
                    </w:rPr>
                  </w:pPr>
                </w:p>
              </w:tc>
              <w:tc>
                <w:tcPr>
                  <w:tcW w:w="1412" w:type="pct"/>
                  <w:tcBorders>
                    <w:top w:val="single" w:sz="6" w:space="0" w:color="auto"/>
                    <w:left w:val="single" w:sz="6" w:space="0" w:color="auto"/>
                    <w:bottom w:val="single" w:sz="6" w:space="0" w:color="auto"/>
                    <w:right w:val="single" w:sz="6" w:space="0" w:color="auto"/>
                  </w:tcBorders>
                  <w:vAlign w:val="center"/>
                </w:tcPr>
                <w:p w14:paraId="7751FD34" w14:textId="77777777" w:rsidR="00670FE0" w:rsidRPr="00D345BD" w:rsidRDefault="00670FE0" w:rsidP="00670FE0">
                  <w:pPr>
                    <w:jc w:val="center"/>
                    <w:rPr>
                      <w:szCs w:val="21"/>
                    </w:rPr>
                  </w:pPr>
                  <w:r w:rsidRPr="00D345BD">
                    <w:rPr>
                      <w:szCs w:val="21"/>
                    </w:rPr>
                    <w:t>地形数据分辨率</w:t>
                  </w:r>
                  <w:r w:rsidRPr="00D345BD">
                    <w:rPr>
                      <w:szCs w:val="21"/>
                    </w:rPr>
                    <w:t>/m</w:t>
                  </w:r>
                </w:p>
              </w:tc>
              <w:tc>
                <w:tcPr>
                  <w:tcW w:w="2177" w:type="pct"/>
                  <w:tcBorders>
                    <w:top w:val="single" w:sz="6" w:space="0" w:color="auto"/>
                    <w:left w:val="single" w:sz="6" w:space="0" w:color="auto"/>
                    <w:bottom w:val="single" w:sz="6" w:space="0" w:color="auto"/>
                    <w:right w:val="nil"/>
                  </w:tcBorders>
                  <w:vAlign w:val="center"/>
                </w:tcPr>
                <w:p w14:paraId="1F6BB5D2" w14:textId="77777777" w:rsidR="00670FE0" w:rsidRPr="00D345BD" w:rsidRDefault="00670FE0" w:rsidP="00670FE0">
                  <w:pPr>
                    <w:jc w:val="center"/>
                    <w:rPr>
                      <w:szCs w:val="21"/>
                    </w:rPr>
                  </w:pPr>
                  <w:r w:rsidRPr="00D345BD">
                    <w:rPr>
                      <w:szCs w:val="21"/>
                    </w:rPr>
                    <w:t>/</w:t>
                  </w:r>
                </w:p>
              </w:tc>
            </w:tr>
            <w:tr w:rsidR="00670FE0" w:rsidRPr="00D345BD" w14:paraId="1E87791C" w14:textId="77777777" w:rsidTr="00670FE0">
              <w:trPr>
                <w:trHeight w:val="397"/>
                <w:jc w:val="center"/>
              </w:trPr>
              <w:tc>
                <w:tcPr>
                  <w:tcW w:w="1412" w:type="pct"/>
                  <w:vMerge w:val="restart"/>
                  <w:tcBorders>
                    <w:top w:val="single" w:sz="6" w:space="0" w:color="auto"/>
                    <w:left w:val="nil"/>
                    <w:bottom w:val="single" w:sz="12" w:space="0" w:color="auto"/>
                    <w:right w:val="single" w:sz="6" w:space="0" w:color="auto"/>
                  </w:tcBorders>
                  <w:vAlign w:val="center"/>
                </w:tcPr>
                <w:p w14:paraId="439BEEF2" w14:textId="77777777" w:rsidR="00670FE0" w:rsidRPr="00D345BD" w:rsidRDefault="00670FE0" w:rsidP="00670FE0">
                  <w:pPr>
                    <w:jc w:val="center"/>
                    <w:rPr>
                      <w:szCs w:val="21"/>
                    </w:rPr>
                  </w:pPr>
                  <w:r w:rsidRPr="00D345BD">
                    <w:rPr>
                      <w:szCs w:val="21"/>
                    </w:rPr>
                    <w:t>是否考虑岸线熏烟</w:t>
                  </w:r>
                </w:p>
              </w:tc>
              <w:tc>
                <w:tcPr>
                  <w:tcW w:w="1412" w:type="pct"/>
                  <w:tcBorders>
                    <w:top w:val="single" w:sz="6" w:space="0" w:color="auto"/>
                    <w:left w:val="single" w:sz="6" w:space="0" w:color="auto"/>
                    <w:bottom w:val="single" w:sz="6" w:space="0" w:color="auto"/>
                    <w:right w:val="single" w:sz="6" w:space="0" w:color="auto"/>
                  </w:tcBorders>
                  <w:vAlign w:val="center"/>
                </w:tcPr>
                <w:p w14:paraId="502A8884" w14:textId="77777777" w:rsidR="00670FE0" w:rsidRPr="00D345BD" w:rsidRDefault="00670FE0" w:rsidP="00670FE0">
                  <w:pPr>
                    <w:jc w:val="center"/>
                    <w:rPr>
                      <w:szCs w:val="21"/>
                    </w:rPr>
                  </w:pPr>
                  <w:r w:rsidRPr="00D345BD">
                    <w:rPr>
                      <w:szCs w:val="21"/>
                    </w:rPr>
                    <w:t>考虑岸线熏烟</w:t>
                  </w:r>
                </w:p>
              </w:tc>
              <w:tc>
                <w:tcPr>
                  <w:tcW w:w="2177" w:type="pct"/>
                  <w:tcBorders>
                    <w:top w:val="single" w:sz="6" w:space="0" w:color="auto"/>
                    <w:left w:val="single" w:sz="6" w:space="0" w:color="auto"/>
                    <w:bottom w:val="single" w:sz="6" w:space="0" w:color="auto"/>
                    <w:right w:val="nil"/>
                  </w:tcBorders>
                  <w:vAlign w:val="center"/>
                </w:tcPr>
                <w:p w14:paraId="0AC40F31" w14:textId="77777777" w:rsidR="00670FE0" w:rsidRPr="00D345BD" w:rsidRDefault="00670FE0" w:rsidP="00670FE0">
                  <w:pPr>
                    <w:jc w:val="center"/>
                    <w:rPr>
                      <w:szCs w:val="21"/>
                    </w:rPr>
                  </w:pPr>
                  <w:r w:rsidRPr="00D345BD">
                    <w:rPr>
                      <w:szCs w:val="21"/>
                    </w:rPr>
                    <w:sym w:font="Wingdings" w:char="006F"/>
                  </w:r>
                  <w:r w:rsidRPr="00D345BD">
                    <w:rPr>
                      <w:szCs w:val="21"/>
                    </w:rPr>
                    <w:t>是</w:t>
                  </w:r>
                  <w:r w:rsidRPr="00D345BD">
                    <w:rPr>
                      <w:szCs w:val="21"/>
                    </w:rPr>
                    <w:t xml:space="preserve"> </w:t>
                  </w:r>
                  <w:r w:rsidRPr="00D345BD">
                    <w:rPr>
                      <w:szCs w:val="21"/>
                    </w:rPr>
                    <w:sym w:font="Wingdings" w:char="00FE"/>
                  </w:r>
                  <w:r w:rsidRPr="00D345BD">
                    <w:rPr>
                      <w:szCs w:val="21"/>
                    </w:rPr>
                    <w:t>否</w:t>
                  </w:r>
                </w:p>
              </w:tc>
            </w:tr>
            <w:tr w:rsidR="00670FE0" w:rsidRPr="00D345BD" w14:paraId="5BC6EB33" w14:textId="77777777" w:rsidTr="00670FE0">
              <w:trPr>
                <w:trHeight w:val="397"/>
                <w:jc w:val="center"/>
              </w:trPr>
              <w:tc>
                <w:tcPr>
                  <w:tcW w:w="1412" w:type="pct"/>
                  <w:vMerge/>
                  <w:tcBorders>
                    <w:top w:val="single" w:sz="6" w:space="0" w:color="auto"/>
                    <w:left w:val="nil"/>
                    <w:bottom w:val="single" w:sz="12" w:space="0" w:color="auto"/>
                    <w:right w:val="single" w:sz="6" w:space="0" w:color="auto"/>
                  </w:tcBorders>
                  <w:vAlign w:val="center"/>
                </w:tcPr>
                <w:p w14:paraId="4E3DE463" w14:textId="77777777" w:rsidR="00670FE0" w:rsidRPr="00D345BD" w:rsidRDefault="00670FE0" w:rsidP="00670FE0">
                  <w:pPr>
                    <w:rPr>
                      <w:szCs w:val="21"/>
                    </w:rPr>
                  </w:pPr>
                </w:p>
              </w:tc>
              <w:tc>
                <w:tcPr>
                  <w:tcW w:w="1412" w:type="pct"/>
                  <w:tcBorders>
                    <w:top w:val="single" w:sz="6" w:space="0" w:color="auto"/>
                    <w:left w:val="single" w:sz="6" w:space="0" w:color="auto"/>
                    <w:bottom w:val="single" w:sz="6" w:space="0" w:color="auto"/>
                    <w:right w:val="single" w:sz="6" w:space="0" w:color="auto"/>
                  </w:tcBorders>
                  <w:vAlign w:val="center"/>
                </w:tcPr>
                <w:p w14:paraId="376F932A" w14:textId="77777777" w:rsidR="00670FE0" w:rsidRPr="00D345BD" w:rsidRDefault="00670FE0" w:rsidP="00670FE0">
                  <w:pPr>
                    <w:jc w:val="center"/>
                    <w:rPr>
                      <w:szCs w:val="21"/>
                    </w:rPr>
                  </w:pPr>
                  <w:r w:rsidRPr="00D345BD">
                    <w:rPr>
                      <w:szCs w:val="21"/>
                    </w:rPr>
                    <w:t>岸线距离</w:t>
                  </w:r>
                  <w:r w:rsidRPr="00D345BD">
                    <w:rPr>
                      <w:szCs w:val="21"/>
                    </w:rPr>
                    <w:t>/km</w:t>
                  </w:r>
                </w:p>
              </w:tc>
              <w:tc>
                <w:tcPr>
                  <w:tcW w:w="2177" w:type="pct"/>
                  <w:tcBorders>
                    <w:top w:val="single" w:sz="6" w:space="0" w:color="auto"/>
                    <w:left w:val="single" w:sz="6" w:space="0" w:color="auto"/>
                    <w:bottom w:val="single" w:sz="6" w:space="0" w:color="auto"/>
                    <w:right w:val="nil"/>
                  </w:tcBorders>
                  <w:vAlign w:val="center"/>
                </w:tcPr>
                <w:p w14:paraId="4E6D8CFF" w14:textId="77777777" w:rsidR="00670FE0" w:rsidRPr="00D345BD" w:rsidRDefault="00670FE0" w:rsidP="00670FE0">
                  <w:pPr>
                    <w:jc w:val="center"/>
                    <w:rPr>
                      <w:szCs w:val="21"/>
                    </w:rPr>
                  </w:pPr>
                  <w:r w:rsidRPr="00D345BD">
                    <w:rPr>
                      <w:szCs w:val="21"/>
                    </w:rPr>
                    <w:t>/</w:t>
                  </w:r>
                </w:p>
              </w:tc>
            </w:tr>
            <w:tr w:rsidR="00670FE0" w:rsidRPr="00D345BD" w14:paraId="62722706" w14:textId="77777777" w:rsidTr="00670FE0">
              <w:trPr>
                <w:trHeight w:val="397"/>
                <w:jc w:val="center"/>
              </w:trPr>
              <w:tc>
                <w:tcPr>
                  <w:tcW w:w="1412" w:type="pct"/>
                  <w:vMerge/>
                  <w:tcBorders>
                    <w:top w:val="single" w:sz="6" w:space="0" w:color="auto"/>
                    <w:left w:val="nil"/>
                    <w:bottom w:val="single" w:sz="12" w:space="0" w:color="auto"/>
                    <w:right w:val="single" w:sz="6" w:space="0" w:color="auto"/>
                  </w:tcBorders>
                  <w:vAlign w:val="center"/>
                </w:tcPr>
                <w:p w14:paraId="7939F830" w14:textId="77777777" w:rsidR="00670FE0" w:rsidRPr="00D345BD" w:rsidRDefault="00670FE0" w:rsidP="00670FE0">
                  <w:pPr>
                    <w:rPr>
                      <w:szCs w:val="21"/>
                    </w:rPr>
                  </w:pPr>
                </w:p>
              </w:tc>
              <w:tc>
                <w:tcPr>
                  <w:tcW w:w="1412" w:type="pct"/>
                  <w:tcBorders>
                    <w:top w:val="single" w:sz="6" w:space="0" w:color="auto"/>
                    <w:left w:val="single" w:sz="6" w:space="0" w:color="auto"/>
                    <w:bottom w:val="single" w:sz="12" w:space="0" w:color="auto"/>
                    <w:right w:val="single" w:sz="6" w:space="0" w:color="auto"/>
                  </w:tcBorders>
                  <w:vAlign w:val="center"/>
                </w:tcPr>
                <w:p w14:paraId="3FF34286" w14:textId="77777777" w:rsidR="00670FE0" w:rsidRPr="00D345BD" w:rsidRDefault="00670FE0" w:rsidP="00670FE0">
                  <w:pPr>
                    <w:jc w:val="center"/>
                    <w:rPr>
                      <w:szCs w:val="21"/>
                    </w:rPr>
                  </w:pPr>
                  <w:r w:rsidRPr="00D345BD">
                    <w:rPr>
                      <w:szCs w:val="21"/>
                    </w:rPr>
                    <w:t>岸线方向</w:t>
                  </w:r>
                  <w:r w:rsidRPr="00D345BD">
                    <w:rPr>
                      <w:szCs w:val="21"/>
                    </w:rPr>
                    <w:t>/°</w:t>
                  </w:r>
                </w:p>
              </w:tc>
              <w:tc>
                <w:tcPr>
                  <w:tcW w:w="2177" w:type="pct"/>
                  <w:tcBorders>
                    <w:top w:val="single" w:sz="6" w:space="0" w:color="auto"/>
                    <w:left w:val="single" w:sz="6" w:space="0" w:color="auto"/>
                    <w:bottom w:val="single" w:sz="12" w:space="0" w:color="auto"/>
                    <w:right w:val="nil"/>
                  </w:tcBorders>
                  <w:vAlign w:val="center"/>
                </w:tcPr>
                <w:p w14:paraId="724BD688" w14:textId="77777777" w:rsidR="00670FE0" w:rsidRPr="00D345BD" w:rsidRDefault="00670FE0" w:rsidP="00670FE0">
                  <w:pPr>
                    <w:jc w:val="center"/>
                    <w:rPr>
                      <w:szCs w:val="21"/>
                    </w:rPr>
                  </w:pPr>
                  <w:r w:rsidRPr="00D345BD">
                    <w:rPr>
                      <w:szCs w:val="21"/>
                    </w:rPr>
                    <w:t>/</w:t>
                  </w:r>
                </w:p>
              </w:tc>
            </w:tr>
          </w:tbl>
          <w:p w14:paraId="505008B1" w14:textId="77777777" w:rsidR="00670FE0" w:rsidRPr="00670FE0" w:rsidRDefault="00670FE0" w:rsidP="00670FE0">
            <w:pPr>
              <w:spacing w:line="360" w:lineRule="auto"/>
              <w:ind w:firstLineChars="200" w:firstLine="480"/>
              <w:rPr>
                <w:sz w:val="24"/>
              </w:rPr>
            </w:pPr>
            <w:r w:rsidRPr="00670FE0">
              <w:rPr>
                <w:sz w:val="24"/>
              </w:rPr>
              <w:fldChar w:fldCharType="begin"/>
            </w:r>
            <w:r w:rsidRPr="00670FE0">
              <w:rPr>
                <w:sz w:val="24"/>
              </w:rPr>
              <w:instrText xml:space="preserve"> = 5 \* GB3 </w:instrText>
            </w:r>
            <w:r w:rsidRPr="00670FE0">
              <w:rPr>
                <w:sz w:val="24"/>
              </w:rPr>
              <w:fldChar w:fldCharType="separate"/>
            </w:r>
            <w:r w:rsidRPr="00670FE0">
              <w:rPr>
                <w:rFonts w:hint="eastAsia"/>
                <w:noProof/>
                <w:sz w:val="24"/>
              </w:rPr>
              <w:t>⑤</w:t>
            </w:r>
            <w:r w:rsidRPr="00670FE0">
              <w:rPr>
                <w:sz w:val="24"/>
              </w:rPr>
              <w:fldChar w:fldCharType="end"/>
            </w:r>
            <w:r w:rsidRPr="00670FE0">
              <w:rPr>
                <w:sz w:val="24"/>
              </w:rPr>
              <w:t>预测结果</w:t>
            </w:r>
          </w:p>
          <w:p w14:paraId="296A3D47" w14:textId="77777777" w:rsidR="00670FE0" w:rsidRPr="00670FE0" w:rsidRDefault="00670FE0" w:rsidP="00670FE0">
            <w:pPr>
              <w:spacing w:line="360" w:lineRule="auto"/>
              <w:ind w:firstLineChars="200" w:firstLine="480"/>
              <w:rPr>
                <w:color w:val="000000"/>
                <w:sz w:val="24"/>
              </w:rPr>
            </w:pPr>
            <w:r w:rsidRPr="00670FE0">
              <w:rPr>
                <w:sz w:val="24"/>
              </w:rPr>
              <w:t>本项目利用</w:t>
            </w:r>
            <w:r w:rsidRPr="00670FE0">
              <w:rPr>
                <w:sz w:val="24"/>
              </w:rPr>
              <w:t>AERSCREEN</w:t>
            </w:r>
            <w:r w:rsidRPr="00670FE0">
              <w:rPr>
                <w:sz w:val="24"/>
              </w:rPr>
              <w:t>软件进行估算模型预测，</w:t>
            </w:r>
            <w:r w:rsidRPr="00670FE0">
              <w:rPr>
                <w:color w:val="000000"/>
                <w:sz w:val="24"/>
                <w:lang w:val="zh-CN"/>
              </w:rPr>
              <w:t>预测结果见表</w:t>
            </w:r>
            <w:r w:rsidRPr="00670FE0">
              <w:rPr>
                <w:color w:val="000000"/>
                <w:sz w:val="24"/>
                <w:lang w:val="zh-CN"/>
              </w:rPr>
              <w:t>7-5</w:t>
            </w:r>
            <w:r w:rsidRPr="00670FE0">
              <w:rPr>
                <w:color w:val="000000"/>
                <w:sz w:val="24"/>
                <w:lang w:val="zh-CN"/>
              </w:rPr>
              <w:t>。</w:t>
            </w:r>
          </w:p>
          <w:p w14:paraId="6BBD9180" w14:textId="77777777" w:rsidR="00670FE0" w:rsidRPr="00670FE0" w:rsidRDefault="00670FE0" w:rsidP="00670FE0">
            <w:pPr>
              <w:spacing w:line="360" w:lineRule="auto"/>
              <w:jc w:val="center"/>
              <w:rPr>
                <w:color w:val="000000"/>
                <w:sz w:val="24"/>
                <w:lang w:val="zh-CN"/>
              </w:rPr>
            </w:pPr>
            <w:r w:rsidRPr="00670FE0">
              <w:rPr>
                <w:color w:val="000000"/>
                <w:sz w:val="24"/>
                <w:lang w:val="zh-CN"/>
              </w:rPr>
              <w:t>表</w:t>
            </w:r>
            <w:r w:rsidRPr="00670FE0">
              <w:rPr>
                <w:color w:val="000000"/>
                <w:sz w:val="24"/>
                <w:lang w:val="zh-CN"/>
              </w:rPr>
              <w:t xml:space="preserve">7-5      </w:t>
            </w:r>
            <w:r w:rsidRPr="00670FE0">
              <w:rPr>
                <w:color w:val="000000"/>
                <w:sz w:val="24"/>
                <w:lang w:val="zh-CN"/>
              </w:rPr>
              <w:t>本项目贡献质量浓度预测结果表</w:t>
            </w:r>
          </w:p>
          <w:tbl>
            <w:tblPr>
              <w:tblW w:w="4884"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59"/>
              <w:gridCol w:w="1261"/>
              <w:gridCol w:w="1884"/>
              <w:gridCol w:w="1013"/>
              <w:gridCol w:w="1449"/>
              <w:gridCol w:w="1037"/>
              <w:gridCol w:w="1328"/>
            </w:tblGrid>
            <w:tr w:rsidR="00670FE0" w:rsidRPr="00D345BD" w14:paraId="5144BA87" w14:textId="77777777" w:rsidTr="00E12DFC">
              <w:trPr>
                <w:trHeight w:val="397"/>
                <w:jc w:val="center"/>
              </w:trPr>
              <w:tc>
                <w:tcPr>
                  <w:tcW w:w="1284" w:type="pct"/>
                  <w:gridSpan w:val="2"/>
                  <w:tcBorders>
                    <w:top w:val="single" w:sz="12" w:space="0" w:color="auto"/>
                    <w:left w:val="nil"/>
                    <w:bottom w:val="single" w:sz="6" w:space="0" w:color="auto"/>
                    <w:right w:val="single" w:sz="6" w:space="0" w:color="auto"/>
                  </w:tcBorders>
                  <w:vAlign w:val="center"/>
                </w:tcPr>
                <w:p w14:paraId="6283CAFE" w14:textId="77777777" w:rsidR="00670FE0" w:rsidRPr="00D345BD" w:rsidRDefault="00670FE0" w:rsidP="00670FE0">
                  <w:pPr>
                    <w:jc w:val="center"/>
                    <w:rPr>
                      <w:color w:val="000000"/>
                      <w:szCs w:val="21"/>
                    </w:rPr>
                  </w:pPr>
                  <w:r w:rsidRPr="00D345BD">
                    <w:rPr>
                      <w:color w:val="000000"/>
                      <w:szCs w:val="21"/>
                    </w:rPr>
                    <w:t>污染物</w:t>
                  </w:r>
                </w:p>
              </w:tc>
              <w:tc>
                <w:tcPr>
                  <w:tcW w:w="1043" w:type="pct"/>
                  <w:tcBorders>
                    <w:top w:val="single" w:sz="12" w:space="0" w:color="auto"/>
                    <w:left w:val="single" w:sz="6" w:space="0" w:color="auto"/>
                    <w:bottom w:val="single" w:sz="6" w:space="0" w:color="auto"/>
                    <w:right w:val="single" w:sz="6" w:space="0" w:color="auto"/>
                  </w:tcBorders>
                  <w:vAlign w:val="center"/>
                </w:tcPr>
                <w:p w14:paraId="750F56E6" w14:textId="77777777" w:rsidR="00670FE0" w:rsidRPr="00D345BD" w:rsidRDefault="00670FE0" w:rsidP="00670FE0">
                  <w:pPr>
                    <w:jc w:val="center"/>
                    <w:rPr>
                      <w:color w:val="000000"/>
                      <w:szCs w:val="21"/>
                    </w:rPr>
                  </w:pPr>
                  <w:r w:rsidRPr="00D345BD">
                    <w:rPr>
                      <w:color w:val="000000"/>
                      <w:szCs w:val="21"/>
                    </w:rPr>
                    <w:t>预测点</w:t>
                  </w:r>
                </w:p>
              </w:tc>
              <w:tc>
                <w:tcPr>
                  <w:tcW w:w="561" w:type="pct"/>
                  <w:tcBorders>
                    <w:top w:val="single" w:sz="12" w:space="0" w:color="auto"/>
                    <w:left w:val="single" w:sz="6" w:space="0" w:color="auto"/>
                    <w:bottom w:val="single" w:sz="6" w:space="0" w:color="auto"/>
                    <w:right w:val="single" w:sz="6" w:space="0" w:color="auto"/>
                  </w:tcBorders>
                  <w:vAlign w:val="center"/>
                </w:tcPr>
                <w:p w14:paraId="6885B395" w14:textId="77777777" w:rsidR="00670FE0" w:rsidRPr="00D345BD" w:rsidRDefault="00670FE0" w:rsidP="00670FE0">
                  <w:pPr>
                    <w:jc w:val="center"/>
                    <w:rPr>
                      <w:color w:val="000000"/>
                      <w:szCs w:val="21"/>
                    </w:rPr>
                  </w:pPr>
                  <w:r w:rsidRPr="00D345BD">
                    <w:rPr>
                      <w:color w:val="000000"/>
                      <w:szCs w:val="21"/>
                    </w:rPr>
                    <w:t>平均时段</w:t>
                  </w:r>
                </w:p>
              </w:tc>
              <w:tc>
                <w:tcPr>
                  <w:tcW w:w="802" w:type="pct"/>
                  <w:tcBorders>
                    <w:top w:val="single" w:sz="12" w:space="0" w:color="auto"/>
                    <w:left w:val="single" w:sz="6" w:space="0" w:color="auto"/>
                    <w:bottom w:val="single" w:sz="6" w:space="0" w:color="auto"/>
                    <w:right w:val="single" w:sz="6" w:space="0" w:color="auto"/>
                  </w:tcBorders>
                  <w:vAlign w:val="center"/>
                </w:tcPr>
                <w:p w14:paraId="6C47490C" w14:textId="77777777" w:rsidR="00670FE0" w:rsidRPr="00D345BD" w:rsidRDefault="00670FE0" w:rsidP="00670FE0">
                  <w:pPr>
                    <w:jc w:val="center"/>
                    <w:rPr>
                      <w:color w:val="000000"/>
                      <w:szCs w:val="21"/>
                    </w:rPr>
                  </w:pPr>
                  <w:r w:rsidRPr="00D345BD">
                    <w:rPr>
                      <w:color w:val="000000"/>
                      <w:szCs w:val="21"/>
                    </w:rPr>
                    <w:t>最大贡献值（</w:t>
                  </w:r>
                  <w:r w:rsidRPr="00D345BD">
                    <w:rPr>
                      <w:color w:val="000000"/>
                      <w:szCs w:val="21"/>
                    </w:rPr>
                    <w:t>µg/m</w:t>
                  </w:r>
                  <w:r w:rsidRPr="00D345BD">
                    <w:rPr>
                      <w:color w:val="000000"/>
                      <w:szCs w:val="21"/>
                      <w:vertAlign w:val="superscript"/>
                    </w:rPr>
                    <w:t>3</w:t>
                  </w:r>
                  <w:r w:rsidRPr="00D345BD">
                    <w:rPr>
                      <w:color w:val="000000"/>
                      <w:szCs w:val="21"/>
                    </w:rPr>
                    <w:t>）</w:t>
                  </w:r>
                </w:p>
              </w:tc>
              <w:tc>
                <w:tcPr>
                  <w:tcW w:w="574" w:type="pct"/>
                  <w:tcBorders>
                    <w:top w:val="single" w:sz="12" w:space="0" w:color="auto"/>
                    <w:left w:val="single" w:sz="6" w:space="0" w:color="auto"/>
                    <w:bottom w:val="single" w:sz="6" w:space="0" w:color="auto"/>
                    <w:right w:val="single" w:sz="6" w:space="0" w:color="auto"/>
                  </w:tcBorders>
                  <w:vAlign w:val="center"/>
                </w:tcPr>
                <w:p w14:paraId="05CA3D1C" w14:textId="77777777" w:rsidR="00670FE0" w:rsidRPr="00D345BD" w:rsidRDefault="00670FE0" w:rsidP="00670FE0">
                  <w:pPr>
                    <w:jc w:val="center"/>
                    <w:rPr>
                      <w:color w:val="000000"/>
                      <w:szCs w:val="21"/>
                    </w:rPr>
                  </w:pPr>
                  <w:r w:rsidRPr="00D345BD">
                    <w:rPr>
                      <w:color w:val="000000"/>
                      <w:szCs w:val="21"/>
                    </w:rPr>
                    <w:t>占标率</w:t>
                  </w:r>
                  <w:r w:rsidRPr="00D345BD">
                    <w:rPr>
                      <w:color w:val="000000"/>
                      <w:szCs w:val="21"/>
                    </w:rPr>
                    <w:t>/%</w:t>
                  </w:r>
                </w:p>
              </w:tc>
              <w:tc>
                <w:tcPr>
                  <w:tcW w:w="735" w:type="pct"/>
                  <w:tcBorders>
                    <w:top w:val="single" w:sz="12" w:space="0" w:color="auto"/>
                    <w:left w:val="single" w:sz="6" w:space="0" w:color="auto"/>
                    <w:bottom w:val="single" w:sz="6" w:space="0" w:color="auto"/>
                    <w:right w:val="nil"/>
                  </w:tcBorders>
                  <w:vAlign w:val="center"/>
                </w:tcPr>
                <w:p w14:paraId="3A971671" w14:textId="77777777" w:rsidR="00670FE0" w:rsidRPr="00D345BD" w:rsidRDefault="00670FE0" w:rsidP="00670FE0">
                  <w:pPr>
                    <w:jc w:val="center"/>
                    <w:rPr>
                      <w:color w:val="000000"/>
                      <w:szCs w:val="21"/>
                    </w:rPr>
                  </w:pPr>
                  <w:r w:rsidRPr="00D345BD">
                    <w:rPr>
                      <w:color w:val="000000"/>
                      <w:szCs w:val="21"/>
                    </w:rPr>
                    <w:t>达标情况</w:t>
                  </w:r>
                </w:p>
              </w:tc>
            </w:tr>
            <w:tr w:rsidR="00E12DFC" w:rsidRPr="00D345BD" w14:paraId="1F801D2D" w14:textId="77777777" w:rsidTr="001C1884">
              <w:trPr>
                <w:trHeight w:val="397"/>
                <w:jc w:val="center"/>
              </w:trPr>
              <w:tc>
                <w:tcPr>
                  <w:tcW w:w="586" w:type="pct"/>
                  <w:vMerge w:val="restart"/>
                  <w:tcBorders>
                    <w:top w:val="single" w:sz="6" w:space="0" w:color="auto"/>
                    <w:left w:val="nil"/>
                    <w:right w:val="single" w:sz="6" w:space="0" w:color="auto"/>
                  </w:tcBorders>
                  <w:vAlign w:val="center"/>
                </w:tcPr>
                <w:p w14:paraId="54B49FD6" w14:textId="77777777" w:rsidR="00E12DFC" w:rsidRPr="00D345BD" w:rsidRDefault="00E12DFC" w:rsidP="00670FE0">
                  <w:pPr>
                    <w:jc w:val="center"/>
                    <w:rPr>
                      <w:color w:val="000000"/>
                      <w:szCs w:val="21"/>
                    </w:rPr>
                  </w:pPr>
                  <w:r w:rsidRPr="00D345BD">
                    <w:rPr>
                      <w:color w:val="000000"/>
                      <w:szCs w:val="21"/>
                    </w:rPr>
                    <w:t>FQ-</w:t>
                  </w:r>
                  <w:r>
                    <w:rPr>
                      <w:color w:val="000000"/>
                      <w:szCs w:val="21"/>
                    </w:rPr>
                    <w:t>7</w:t>
                  </w:r>
                </w:p>
              </w:tc>
              <w:tc>
                <w:tcPr>
                  <w:tcW w:w="698" w:type="pct"/>
                  <w:tcBorders>
                    <w:top w:val="single" w:sz="6" w:space="0" w:color="auto"/>
                    <w:left w:val="single" w:sz="6" w:space="0" w:color="auto"/>
                    <w:bottom w:val="single" w:sz="6" w:space="0" w:color="auto"/>
                    <w:right w:val="single" w:sz="6" w:space="0" w:color="auto"/>
                  </w:tcBorders>
                  <w:vAlign w:val="center"/>
                </w:tcPr>
                <w:p w14:paraId="3064C9EE" w14:textId="77777777" w:rsidR="00E12DFC" w:rsidRPr="00D345BD" w:rsidRDefault="00E12DFC" w:rsidP="00670FE0">
                  <w:pPr>
                    <w:jc w:val="center"/>
                    <w:rPr>
                      <w:color w:val="000000"/>
                      <w:szCs w:val="21"/>
                    </w:rPr>
                  </w:pPr>
                  <w:r>
                    <w:rPr>
                      <w:rFonts w:hint="eastAsia"/>
                      <w:color w:val="000000"/>
                      <w:szCs w:val="21"/>
                    </w:rPr>
                    <w:t>烟尘</w:t>
                  </w:r>
                </w:p>
              </w:tc>
              <w:tc>
                <w:tcPr>
                  <w:tcW w:w="1043" w:type="pct"/>
                  <w:tcBorders>
                    <w:top w:val="single" w:sz="6" w:space="0" w:color="auto"/>
                    <w:left w:val="single" w:sz="6" w:space="0" w:color="auto"/>
                    <w:bottom w:val="single" w:sz="6" w:space="0" w:color="auto"/>
                    <w:right w:val="single" w:sz="6" w:space="0" w:color="auto"/>
                  </w:tcBorders>
                  <w:vAlign w:val="center"/>
                </w:tcPr>
                <w:p w14:paraId="25A38C99" w14:textId="77777777" w:rsidR="00E12DFC" w:rsidRPr="00D345BD" w:rsidRDefault="00E12DFC" w:rsidP="00670FE0">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6" w:space="0" w:color="auto"/>
                    <w:right w:val="single" w:sz="6" w:space="0" w:color="auto"/>
                  </w:tcBorders>
                  <w:vAlign w:val="center"/>
                </w:tcPr>
                <w:p w14:paraId="0E559AF5" w14:textId="77777777" w:rsidR="00E12DFC" w:rsidRPr="00D345BD" w:rsidRDefault="00E12DFC" w:rsidP="00670FE0">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6" w:space="0" w:color="auto"/>
                    <w:right w:val="single" w:sz="6" w:space="0" w:color="auto"/>
                  </w:tcBorders>
                  <w:vAlign w:val="center"/>
                </w:tcPr>
                <w:p w14:paraId="05266686" w14:textId="77777777" w:rsidR="00E12DFC" w:rsidRPr="00D345BD" w:rsidRDefault="00F5456C" w:rsidP="00670FE0">
                  <w:pPr>
                    <w:jc w:val="center"/>
                    <w:rPr>
                      <w:szCs w:val="21"/>
                    </w:rPr>
                  </w:pPr>
                  <w:r>
                    <w:rPr>
                      <w:szCs w:val="21"/>
                    </w:rPr>
                    <w:t>0.0924</w:t>
                  </w:r>
                </w:p>
              </w:tc>
              <w:tc>
                <w:tcPr>
                  <w:tcW w:w="574" w:type="pct"/>
                  <w:tcBorders>
                    <w:top w:val="single" w:sz="6" w:space="0" w:color="auto"/>
                    <w:left w:val="single" w:sz="6" w:space="0" w:color="auto"/>
                    <w:bottom w:val="single" w:sz="6" w:space="0" w:color="auto"/>
                    <w:right w:val="single" w:sz="6" w:space="0" w:color="auto"/>
                  </w:tcBorders>
                  <w:vAlign w:val="center"/>
                </w:tcPr>
                <w:p w14:paraId="2D37DB07" w14:textId="77777777" w:rsidR="00E12DFC" w:rsidRPr="00D345BD" w:rsidRDefault="00E12DFC" w:rsidP="00670FE0">
                  <w:pPr>
                    <w:jc w:val="center"/>
                    <w:rPr>
                      <w:szCs w:val="21"/>
                    </w:rPr>
                  </w:pPr>
                  <w:r>
                    <w:rPr>
                      <w:szCs w:val="21"/>
                    </w:rPr>
                    <w:t>0.0</w:t>
                  </w:r>
                </w:p>
              </w:tc>
              <w:tc>
                <w:tcPr>
                  <w:tcW w:w="735" w:type="pct"/>
                  <w:tcBorders>
                    <w:top w:val="single" w:sz="6" w:space="0" w:color="auto"/>
                    <w:left w:val="single" w:sz="6" w:space="0" w:color="auto"/>
                    <w:bottom w:val="single" w:sz="6" w:space="0" w:color="auto"/>
                    <w:right w:val="nil"/>
                  </w:tcBorders>
                  <w:vAlign w:val="center"/>
                </w:tcPr>
                <w:p w14:paraId="52DA65CC" w14:textId="77777777" w:rsidR="00E12DFC" w:rsidRPr="00D345BD" w:rsidRDefault="00E12DFC" w:rsidP="00670FE0">
                  <w:pPr>
                    <w:jc w:val="center"/>
                    <w:rPr>
                      <w:color w:val="000000"/>
                      <w:szCs w:val="21"/>
                    </w:rPr>
                  </w:pPr>
                  <w:r w:rsidRPr="00D345BD">
                    <w:rPr>
                      <w:color w:val="000000"/>
                      <w:szCs w:val="21"/>
                    </w:rPr>
                    <w:t>达标</w:t>
                  </w:r>
                </w:p>
              </w:tc>
            </w:tr>
            <w:tr w:rsidR="00E12DFC" w:rsidRPr="00D345BD" w14:paraId="1C9BB2B8" w14:textId="77777777" w:rsidTr="001C1884">
              <w:trPr>
                <w:trHeight w:val="397"/>
                <w:jc w:val="center"/>
              </w:trPr>
              <w:tc>
                <w:tcPr>
                  <w:tcW w:w="586" w:type="pct"/>
                  <w:vMerge/>
                  <w:tcBorders>
                    <w:left w:val="nil"/>
                    <w:right w:val="single" w:sz="6" w:space="0" w:color="auto"/>
                  </w:tcBorders>
                  <w:vAlign w:val="center"/>
                </w:tcPr>
                <w:p w14:paraId="10EC0790" w14:textId="77777777" w:rsidR="00E12DFC" w:rsidRPr="00D345BD" w:rsidRDefault="00E12DFC" w:rsidP="00E12DFC">
                  <w:pPr>
                    <w:jc w:val="center"/>
                    <w:rPr>
                      <w:color w:val="000000"/>
                      <w:szCs w:val="21"/>
                    </w:rPr>
                  </w:pPr>
                </w:p>
              </w:tc>
              <w:tc>
                <w:tcPr>
                  <w:tcW w:w="698" w:type="pct"/>
                  <w:tcBorders>
                    <w:top w:val="single" w:sz="6" w:space="0" w:color="auto"/>
                    <w:left w:val="single" w:sz="6" w:space="0" w:color="auto"/>
                    <w:bottom w:val="single" w:sz="6" w:space="0" w:color="auto"/>
                    <w:right w:val="single" w:sz="6" w:space="0" w:color="auto"/>
                  </w:tcBorders>
                  <w:vAlign w:val="center"/>
                </w:tcPr>
                <w:p w14:paraId="49EAEC57" w14:textId="77777777" w:rsidR="00E12DFC" w:rsidRPr="00D345BD" w:rsidRDefault="00E12DFC" w:rsidP="00E12DFC">
                  <w:pPr>
                    <w:jc w:val="center"/>
                    <w:rPr>
                      <w:color w:val="000000"/>
                      <w:szCs w:val="21"/>
                    </w:rPr>
                  </w:pPr>
                  <w:r>
                    <w:rPr>
                      <w:rFonts w:hint="eastAsia"/>
                      <w:color w:val="000000"/>
                      <w:szCs w:val="21"/>
                    </w:rPr>
                    <w:t>S</w:t>
                  </w:r>
                  <w:r>
                    <w:rPr>
                      <w:color w:val="000000"/>
                      <w:szCs w:val="21"/>
                    </w:rPr>
                    <w:t>O</w:t>
                  </w:r>
                  <w:r w:rsidRPr="00F5456C">
                    <w:rPr>
                      <w:color w:val="000000"/>
                      <w:szCs w:val="21"/>
                      <w:vertAlign w:val="subscript"/>
                    </w:rPr>
                    <w:t>2</w:t>
                  </w:r>
                </w:p>
              </w:tc>
              <w:tc>
                <w:tcPr>
                  <w:tcW w:w="1043" w:type="pct"/>
                  <w:tcBorders>
                    <w:top w:val="single" w:sz="6" w:space="0" w:color="auto"/>
                    <w:left w:val="single" w:sz="6" w:space="0" w:color="auto"/>
                    <w:bottom w:val="single" w:sz="6" w:space="0" w:color="auto"/>
                    <w:right w:val="single" w:sz="6" w:space="0" w:color="auto"/>
                  </w:tcBorders>
                  <w:vAlign w:val="center"/>
                </w:tcPr>
                <w:p w14:paraId="547994F4" w14:textId="77777777" w:rsidR="00E12DFC" w:rsidRPr="00D345BD" w:rsidRDefault="00E12DFC" w:rsidP="00E12DFC">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6" w:space="0" w:color="auto"/>
                    <w:right w:val="single" w:sz="6" w:space="0" w:color="auto"/>
                  </w:tcBorders>
                  <w:vAlign w:val="center"/>
                </w:tcPr>
                <w:p w14:paraId="57543C31" w14:textId="77777777" w:rsidR="00E12DFC" w:rsidRPr="00D345BD" w:rsidRDefault="00E12DFC" w:rsidP="00E12DFC">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6" w:space="0" w:color="auto"/>
                    <w:right w:val="single" w:sz="6" w:space="0" w:color="auto"/>
                  </w:tcBorders>
                  <w:vAlign w:val="center"/>
                </w:tcPr>
                <w:p w14:paraId="5595FEB0" w14:textId="77777777" w:rsidR="00E12DFC" w:rsidRDefault="00F5456C" w:rsidP="00E12DFC">
                  <w:pPr>
                    <w:jc w:val="center"/>
                    <w:rPr>
                      <w:szCs w:val="21"/>
                    </w:rPr>
                  </w:pPr>
                  <w:r>
                    <w:rPr>
                      <w:rFonts w:hint="eastAsia"/>
                      <w:szCs w:val="21"/>
                    </w:rPr>
                    <w:t>0</w:t>
                  </w:r>
                  <w:r>
                    <w:rPr>
                      <w:szCs w:val="21"/>
                    </w:rPr>
                    <w:t>.1270</w:t>
                  </w:r>
                </w:p>
              </w:tc>
              <w:tc>
                <w:tcPr>
                  <w:tcW w:w="574" w:type="pct"/>
                  <w:tcBorders>
                    <w:top w:val="single" w:sz="6" w:space="0" w:color="auto"/>
                    <w:left w:val="single" w:sz="6" w:space="0" w:color="auto"/>
                    <w:bottom w:val="single" w:sz="6" w:space="0" w:color="auto"/>
                    <w:right w:val="single" w:sz="6" w:space="0" w:color="auto"/>
                  </w:tcBorders>
                  <w:vAlign w:val="center"/>
                </w:tcPr>
                <w:p w14:paraId="76588C70" w14:textId="77777777" w:rsidR="00E12DFC" w:rsidRDefault="00F5456C" w:rsidP="00E12DFC">
                  <w:pPr>
                    <w:jc w:val="center"/>
                    <w:rPr>
                      <w:szCs w:val="21"/>
                    </w:rPr>
                  </w:pPr>
                  <w:r>
                    <w:rPr>
                      <w:rFonts w:hint="eastAsia"/>
                      <w:szCs w:val="21"/>
                    </w:rPr>
                    <w:t>0</w:t>
                  </w:r>
                  <w:r>
                    <w:rPr>
                      <w:szCs w:val="21"/>
                    </w:rPr>
                    <w:t>.03</w:t>
                  </w:r>
                </w:p>
              </w:tc>
              <w:tc>
                <w:tcPr>
                  <w:tcW w:w="735" w:type="pct"/>
                  <w:tcBorders>
                    <w:top w:val="single" w:sz="6" w:space="0" w:color="auto"/>
                    <w:left w:val="single" w:sz="6" w:space="0" w:color="auto"/>
                    <w:bottom w:val="single" w:sz="6" w:space="0" w:color="auto"/>
                    <w:right w:val="nil"/>
                  </w:tcBorders>
                  <w:vAlign w:val="center"/>
                </w:tcPr>
                <w:p w14:paraId="3E10911C" w14:textId="77777777" w:rsidR="00E12DFC" w:rsidRPr="00D345BD" w:rsidRDefault="00F5456C" w:rsidP="00E12DFC">
                  <w:pPr>
                    <w:jc w:val="center"/>
                    <w:rPr>
                      <w:color w:val="000000"/>
                      <w:szCs w:val="21"/>
                    </w:rPr>
                  </w:pPr>
                  <w:r w:rsidRPr="00D345BD">
                    <w:rPr>
                      <w:color w:val="000000"/>
                      <w:szCs w:val="21"/>
                    </w:rPr>
                    <w:t>达标</w:t>
                  </w:r>
                </w:p>
              </w:tc>
            </w:tr>
            <w:tr w:rsidR="00E12DFC" w:rsidRPr="00D345BD" w14:paraId="00A7202B" w14:textId="77777777" w:rsidTr="001C1884">
              <w:trPr>
                <w:trHeight w:val="397"/>
                <w:jc w:val="center"/>
              </w:trPr>
              <w:tc>
                <w:tcPr>
                  <w:tcW w:w="586" w:type="pct"/>
                  <w:vMerge/>
                  <w:tcBorders>
                    <w:left w:val="nil"/>
                    <w:bottom w:val="single" w:sz="6" w:space="0" w:color="auto"/>
                    <w:right w:val="single" w:sz="6" w:space="0" w:color="auto"/>
                  </w:tcBorders>
                  <w:vAlign w:val="center"/>
                </w:tcPr>
                <w:p w14:paraId="1C2404A1" w14:textId="77777777" w:rsidR="00E12DFC" w:rsidRPr="00D345BD" w:rsidRDefault="00E12DFC" w:rsidP="00E12DFC">
                  <w:pPr>
                    <w:jc w:val="center"/>
                    <w:rPr>
                      <w:color w:val="000000"/>
                      <w:szCs w:val="21"/>
                    </w:rPr>
                  </w:pPr>
                </w:p>
              </w:tc>
              <w:tc>
                <w:tcPr>
                  <w:tcW w:w="698" w:type="pct"/>
                  <w:tcBorders>
                    <w:top w:val="single" w:sz="6" w:space="0" w:color="auto"/>
                    <w:left w:val="single" w:sz="6" w:space="0" w:color="auto"/>
                    <w:bottom w:val="single" w:sz="6" w:space="0" w:color="auto"/>
                    <w:right w:val="single" w:sz="6" w:space="0" w:color="auto"/>
                  </w:tcBorders>
                  <w:vAlign w:val="center"/>
                </w:tcPr>
                <w:p w14:paraId="2CD2486A" w14:textId="77777777" w:rsidR="00E12DFC" w:rsidRPr="00D345BD" w:rsidRDefault="00E12DFC" w:rsidP="00E12DFC">
                  <w:pPr>
                    <w:jc w:val="center"/>
                    <w:rPr>
                      <w:color w:val="000000"/>
                      <w:szCs w:val="21"/>
                    </w:rPr>
                  </w:pPr>
                  <w:r>
                    <w:rPr>
                      <w:color w:val="000000"/>
                      <w:szCs w:val="21"/>
                    </w:rPr>
                    <w:t>NO</w:t>
                  </w:r>
                  <w:r w:rsidRPr="00F5456C">
                    <w:rPr>
                      <w:color w:val="000000"/>
                      <w:szCs w:val="21"/>
                      <w:vertAlign w:val="subscript"/>
                    </w:rPr>
                    <w:t>X</w:t>
                  </w:r>
                </w:p>
              </w:tc>
              <w:tc>
                <w:tcPr>
                  <w:tcW w:w="1043" w:type="pct"/>
                  <w:tcBorders>
                    <w:top w:val="single" w:sz="6" w:space="0" w:color="auto"/>
                    <w:left w:val="single" w:sz="6" w:space="0" w:color="auto"/>
                    <w:bottom w:val="single" w:sz="6" w:space="0" w:color="auto"/>
                    <w:right w:val="single" w:sz="6" w:space="0" w:color="auto"/>
                  </w:tcBorders>
                  <w:vAlign w:val="center"/>
                </w:tcPr>
                <w:p w14:paraId="1A30DFA1" w14:textId="77777777" w:rsidR="00E12DFC" w:rsidRPr="00D345BD" w:rsidRDefault="00E12DFC" w:rsidP="00E12DFC">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6" w:space="0" w:color="auto"/>
                    <w:right w:val="single" w:sz="6" w:space="0" w:color="auto"/>
                  </w:tcBorders>
                  <w:vAlign w:val="center"/>
                </w:tcPr>
                <w:p w14:paraId="5FFFE426" w14:textId="77777777" w:rsidR="00E12DFC" w:rsidRPr="00D345BD" w:rsidRDefault="00E12DFC" w:rsidP="00E12DFC">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6" w:space="0" w:color="auto"/>
                    <w:right w:val="single" w:sz="6" w:space="0" w:color="auto"/>
                  </w:tcBorders>
                  <w:vAlign w:val="center"/>
                </w:tcPr>
                <w:p w14:paraId="76E07CA3" w14:textId="77777777" w:rsidR="00E12DFC" w:rsidRDefault="00F5456C" w:rsidP="00E12DFC">
                  <w:pPr>
                    <w:jc w:val="center"/>
                    <w:rPr>
                      <w:szCs w:val="21"/>
                    </w:rPr>
                  </w:pPr>
                  <w:r>
                    <w:rPr>
                      <w:rFonts w:hint="eastAsia"/>
                      <w:szCs w:val="21"/>
                    </w:rPr>
                    <w:t>0</w:t>
                  </w:r>
                  <w:r>
                    <w:rPr>
                      <w:szCs w:val="21"/>
                    </w:rPr>
                    <w:t>.6006</w:t>
                  </w:r>
                </w:p>
              </w:tc>
              <w:tc>
                <w:tcPr>
                  <w:tcW w:w="574" w:type="pct"/>
                  <w:tcBorders>
                    <w:top w:val="single" w:sz="6" w:space="0" w:color="auto"/>
                    <w:left w:val="single" w:sz="6" w:space="0" w:color="auto"/>
                    <w:bottom w:val="single" w:sz="6" w:space="0" w:color="auto"/>
                    <w:right w:val="single" w:sz="6" w:space="0" w:color="auto"/>
                  </w:tcBorders>
                  <w:vAlign w:val="center"/>
                </w:tcPr>
                <w:p w14:paraId="1D1A7C91" w14:textId="77777777" w:rsidR="00E12DFC" w:rsidRDefault="00F5456C" w:rsidP="00E12DFC">
                  <w:pPr>
                    <w:jc w:val="center"/>
                    <w:rPr>
                      <w:szCs w:val="21"/>
                    </w:rPr>
                  </w:pPr>
                  <w:r>
                    <w:rPr>
                      <w:rFonts w:hint="eastAsia"/>
                      <w:szCs w:val="21"/>
                    </w:rPr>
                    <w:t>0</w:t>
                  </w:r>
                  <w:r>
                    <w:rPr>
                      <w:szCs w:val="21"/>
                    </w:rPr>
                    <w:t>.3</w:t>
                  </w:r>
                </w:p>
              </w:tc>
              <w:tc>
                <w:tcPr>
                  <w:tcW w:w="735" w:type="pct"/>
                  <w:tcBorders>
                    <w:top w:val="single" w:sz="6" w:space="0" w:color="auto"/>
                    <w:left w:val="single" w:sz="6" w:space="0" w:color="auto"/>
                    <w:bottom w:val="single" w:sz="6" w:space="0" w:color="auto"/>
                    <w:right w:val="nil"/>
                  </w:tcBorders>
                  <w:vAlign w:val="center"/>
                </w:tcPr>
                <w:p w14:paraId="1C298A30" w14:textId="77777777" w:rsidR="00E12DFC" w:rsidRPr="00D345BD" w:rsidRDefault="00F5456C" w:rsidP="00E12DFC">
                  <w:pPr>
                    <w:jc w:val="center"/>
                    <w:rPr>
                      <w:color w:val="000000"/>
                      <w:szCs w:val="21"/>
                    </w:rPr>
                  </w:pPr>
                  <w:r w:rsidRPr="00D345BD">
                    <w:rPr>
                      <w:color w:val="000000"/>
                      <w:szCs w:val="21"/>
                    </w:rPr>
                    <w:t>达标</w:t>
                  </w:r>
                </w:p>
              </w:tc>
            </w:tr>
            <w:tr w:rsidR="00E12DFC" w:rsidRPr="00D345BD" w14:paraId="3C3B057F" w14:textId="77777777" w:rsidTr="00E12DFC">
              <w:trPr>
                <w:trHeight w:val="397"/>
                <w:jc w:val="center"/>
              </w:trPr>
              <w:tc>
                <w:tcPr>
                  <w:tcW w:w="586" w:type="pct"/>
                  <w:tcBorders>
                    <w:top w:val="single" w:sz="6" w:space="0" w:color="auto"/>
                    <w:left w:val="nil"/>
                    <w:bottom w:val="single" w:sz="6" w:space="0" w:color="auto"/>
                    <w:right w:val="single" w:sz="6" w:space="0" w:color="auto"/>
                  </w:tcBorders>
                  <w:vAlign w:val="center"/>
                </w:tcPr>
                <w:p w14:paraId="2689C519" w14:textId="77777777" w:rsidR="00E12DFC" w:rsidRPr="00D345BD" w:rsidRDefault="00E12DFC" w:rsidP="00E12DFC">
                  <w:pPr>
                    <w:jc w:val="center"/>
                    <w:rPr>
                      <w:color w:val="000000"/>
                      <w:szCs w:val="21"/>
                    </w:rPr>
                  </w:pPr>
                  <w:r w:rsidRPr="00D345BD">
                    <w:rPr>
                      <w:color w:val="000000"/>
                      <w:szCs w:val="21"/>
                    </w:rPr>
                    <w:t>FQ-</w:t>
                  </w:r>
                  <w:r>
                    <w:rPr>
                      <w:color w:val="000000"/>
                      <w:szCs w:val="21"/>
                    </w:rPr>
                    <w:t>8</w:t>
                  </w:r>
                </w:p>
              </w:tc>
              <w:tc>
                <w:tcPr>
                  <w:tcW w:w="698" w:type="pct"/>
                  <w:tcBorders>
                    <w:top w:val="single" w:sz="6" w:space="0" w:color="auto"/>
                    <w:left w:val="single" w:sz="6" w:space="0" w:color="auto"/>
                    <w:bottom w:val="single" w:sz="6" w:space="0" w:color="auto"/>
                    <w:right w:val="single" w:sz="6" w:space="0" w:color="auto"/>
                  </w:tcBorders>
                  <w:vAlign w:val="center"/>
                </w:tcPr>
                <w:p w14:paraId="0E5B21C2" w14:textId="77777777" w:rsidR="00E12DFC" w:rsidRDefault="00E12DFC" w:rsidP="00E12DFC">
                  <w:pPr>
                    <w:jc w:val="center"/>
                    <w:rPr>
                      <w:color w:val="000000"/>
                      <w:szCs w:val="21"/>
                    </w:rPr>
                  </w:pPr>
                  <w:r>
                    <w:rPr>
                      <w:rFonts w:hint="eastAsia"/>
                      <w:color w:val="000000"/>
                      <w:szCs w:val="21"/>
                    </w:rPr>
                    <w:t>颗粒物</w:t>
                  </w:r>
                </w:p>
              </w:tc>
              <w:tc>
                <w:tcPr>
                  <w:tcW w:w="1043" w:type="pct"/>
                  <w:tcBorders>
                    <w:top w:val="single" w:sz="6" w:space="0" w:color="auto"/>
                    <w:left w:val="single" w:sz="6" w:space="0" w:color="auto"/>
                    <w:bottom w:val="single" w:sz="6" w:space="0" w:color="auto"/>
                    <w:right w:val="single" w:sz="6" w:space="0" w:color="auto"/>
                  </w:tcBorders>
                  <w:vAlign w:val="center"/>
                </w:tcPr>
                <w:p w14:paraId="592ACE01" w14:textId="77777777" w:rsidR="00E12DFC" w:rsidRPr="00D345BD" w:rsidRDefault="00E12DFC" w:rsidP="00E12DFC">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6" w:space="0" w:color="auto"/>
                    <w:right w:val="single" w:sz="6" w:space="0" w:color="auto"/>
                  </w:tcBorders>
                  <w:vAlign w:val="center"/>
                </w:tcPr>
                <w:p w14:paraId="5A2DD93C" w14:textId="77777777" w:rsidR="00E12DFC" w:rsidRPr="00D345BD" w:rsidRDefault="00E12DFC" w:rsidP="00E12DFC">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6" w:space="0" w:color="auto"/>
                    <w:right w:val="single" w:sz="6" w:space="0" w:color="auto"/>
                  </w:tcBorders>
                  <w:vAlign w:val="center"/>
                </w:tcPr>
                <w:p w14:paraId="2BF3C54A" w14:textId="77777777" w:rsidR="00E12DFC" w:rsidRDefault="00D45972" w:rsidP="00E12DFC">
                  <w:pPr>
                    <w:jc w:val="center"/>
                    <w:rPr>
                      <w:szCs w:val="21"/>
                    </w:rPr>
                  </w:pPr>
                  <w:r>
                    <w:rPr>
                      <w:rFonts w:hint="eastAsia"/>
                      <w:szCs w:val="21"/>
                    </w:rPr>
                    <w:t>1</w:t>
                  </w:r>
                  <w:r>
                    <w:rPr>
                      <w:szCs w:val="21"/>
                    </w:rPr>
                    <w:t>.6116</w:t>
                  </w:r>
                </w:p>
              </w:tc>
              <w:tc>
                <w:tcPr>
                  <w:tcW w:w="574" w:type="pct"/>
                  <w:tcBorders>
                    <w:top w:val="single" w:sz="6" w:space="0" w:color="auto"/>
                    <w:left w:val="single" w:sz="6" w:space="0" w:color="auto"/>
                    <w:bottom w:val="single" w:sz="6" w:space="0" w:color="auto"/>
                    <w:right w:val="single" w:sz="6" w:space="0" w:color="auto"/>
                  </w:tcBorders>
                  <w:vAlign w:val="center"/>
                </w:tcPr>
                <w:p w14:paraId="41E47057" w14:textId="77777777" w:rsidR="00E12DFC" w:rsidRDefault="00D45972" w:rsidP="00E12DFC">
                  <w:pPr>
                    <w:jc w:val="center"/>
                    <w:rPr>
                      <w:szCs w:val="21"/>
                    </w:rPr>
                  </w:pPr>
                  <w:r>
                    <w:rPr>
                      <w:rFonts w:hint="eastAsia"/>
                      <w:szCs w:val="21"/>
                    </w:rPr>
                    <w:t>0</w:t>
                  </w:r>
                  <w:r>
                    <w:rPr>
                      <w:szCs w:val="21"/>
                    </w:rPr>
                    <w:t>.00</w:t>
                  </w:r>
                </w:p>
              </w:tc>
              <w:tc>
                <w:tcPr>
                  <w:tcW w:w="735" w:type="pct"/>
                  <w:tcBorders>
                    <w:top w:val="single" w:sz="6" w:space="0" w:color="auto"/>
                    <w:left w:val="single" w:sz="6" w:space="0" w:color="auto"/>
                    <w:bottom w:val="single" w:sz="6" w:space="0" w:color="auto"/>
                    <w:right w:val="nil"/>
                  </w:tcBorders>
                  <w:vAlign w:val="center"/>
                </w:tcPr>
                <w:p w14:paraId="73B685E1" w14:textId="77777777" w:rsidR="00E12DFC" w:rsidRPr="00D345BD" w:rsidRDefault="00D45972" w:rsidP="00E12DFC">
                  <w:pPr>
                    <w:jc w:val="center"/>
                    <w:rPr>
                      <w:color w:val="000000"/>
                      <w:szCs w:val="21"/>
                    </w:rPr>
                  </w:pPr>
                  <w:r w:rsidRPr="00D345BD">
                    <w:rPr>
                      <w:color w:val="000000"/>
                      <w:szCs w:val="21"/>
                    </w:rPr>
                    <w:t>达标</w:t>
                  </w:r>
                </w:p>
              </w:tc>
            </w:tr>
            <w:tr w:rsidR="00E12DFC" w:rsidRPr="00D345BD" w14:paraId="53DE1E36" w14:textId="77777777" w:rsidTr="00E12DFC">
              <w:trPr>
                <w:trHeight w:val="397"/>
                <w:jc w:val="center"/>
              </w:trPr>
              <w:tc>
                <w:tcPr>
                  <w:tcW w:w="586" w:type="pct"/>
                  <w:tcBorders>
                    <w:top w:val="single" w:sz="6" w:space="0" w:color="auto"/>
                    <w:left w:val="nil"/>
                    <w:bottom w:val="single" w:sz="6" w:space="0" w:color="auto"/>
                    <w:right w:val="single" w:sz="6" w:space="0" w:color="auto"/>
                  </w:tcBorders>
                  <w:vAlign w:val="center"/>
                </w:tcPr>
                <w:p w14:paraId="3F4E9D3F" w14:textId="77777777" w:rsidR="00E12DFC" w:rsidRPr="00D345BD" w:rsidRDefault="00E12DFC" w:rsidP="00E12DFC">
                  <w:pPr>
                    <w:jc w:val="center"/>
                    <w:rPr>
                      <w:color w:val="000000"/>
                      <w:szCs w:val="21"/>
                    </w:rPr>
                  </w:pPr>
                  <w:r w:rsidRPr="00D345BD">
                    <w:rPr>
                      <w:color w:val="000000"/>
                      <w:szCs w:val="21"/>
                    </w:rPr>
                    <w:t>FQ-</w:t>
                  </w:r>
                  <w:r>
                    <w:rPr>
                      <w:color w:val="000000"/>
                      <w:szCs w:val="21"/>
                    </w:rPr>
                    <w:t>9</w:t>
                  </w:r>
                </w:p>
              </w:tc>
              <w:tc>
                <w:tcPr>
                  <w:tcW w:w="698" w:type="pct"/>
                  <w:tcBorders>
                    <w:top w:val="single" w:sz="6" w:space="0" w:color="auto"/>
                    <w:left w:val="single" w:sz="6" w:space="0" w:color="auto"/>
                    <w:bottom w:val="single" w:sz="6" w:space="0" w:color="auto"/>
                    <w:right w:val="single" w:sz="6" w:space="0" w:color="auto"/>
                  </w:tcBorders>
                  <w:vAlign w:val="center"/>
                </w:tcPr>
                <w:p w14:paraId="45F357FF" w14:textId="77777777" w:rsidR="00E12DFC" w:rsidRDefault="00E12DFC" w:rsidP="00E12DFC">
                  <w:pPr>
                    <w:jc w:val="center"/>
                    <w:rPr>
                      <w:color w:val="000000"/>
                      <w:szCs w:val="21"/>
                    </w:rPr>
                  </w:pPr>
                  <w:r>
                    <w:rPr>
                      <w:rFonts w:hint="eastAsia"/>
                      <w:color w:val="000000"/>
                      <w:szCs w:val="21"/>
                    </w:rPr>
                    <w:t>氯化氢</w:t>
                  </w:r>
                </w:p>
              </w:tc>
              <w:tc>
                <w:tcPr>
                  <w:tcW w:w="1043" w:type="pct"/>
                  <w:tcBorders>
                    <w:top w:val="single" w:sz="6" w:space="0" w:color="auto"/>
                    <w:left w:val="single" w:sz="6" w:space="0" w:color="auto"/>
                    <w:bottom w:val="single" w:sz="6" w:space="0" w:color="auto"/>
                    <w:right w:val="single" w:sz="6" w:space="0" w:color="auto"/>
                  </w:tcBorders>
                  <w:vAlign w:val="center"/>
                </w:tcPr>
                <w:p w14:paraId="2383B0DF" w14:textId="77777777" w:rsidR="00E12DFC" w:rsidRPr="00D345BD" w:rsidRDefault="00E12DFC" w:rsidP="00E12DFC">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6" w:space="0" w:color="auto"/>
                    <w:right w:val="single" w:sz="6" w:space="0" w:color="auto"/>
                  </w:tcBorders>
                  <w:vAlign w:val="center"/>
                </w:tcPr>
                <w:p w14:paraId="0E252FAF" w14:textId="77777777" w:rsidR="00E12DFC" w:rsidRPr="00D345BD" w:rsidRDefault="00E12DFC" w:rsidP="00E12DFC">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6" w:space="0" w:color="auto"/>
                    <w:right w:val="single" w:sz="6" w:space="0" w:color="auto"/>
                  </w:tcBorders>
                  <w:vAlign w:val="center"/>
                </w:tcPr>
                <w:p w14:paraId="43A309CA" w14:textId="77777777" w:rsidR="00E12DFC" w:rsidRDefault="00D45972" w:rsidP="00E12DFC">
                  <w:pPr>
                    <w:jc w:val="center"/>
                    <w:rPr>
                      <w:szCs w:val="21"/>
                    </w:rPr>
                  </w:pPr>
                  <w:r>
                    <w:rPr>
                      <w:rFonts w:hint="eastAsia"/>
                      <w:szCs w:val="21"/>
                    </w:rPr>
                    <w:t>0</w:t>
                  </w:r>
                  <w:r>
                    <w:rPr>
                      <w:szCs w:val="21"/>
                    </w:rPr>
                    <w:t>.9645</w:t>
                  </w:r>
                </w:p>
              </w:tc>
              <w:tc>
                <w:tcPr>
                  <w:tcW w:w="574" w:type="pct"/>
                  <w:tcBorders>
                    <w:top w:val="single" w:sz="6" w:space="0" w:color="auto"/>
                    <w:left w:val="single" w:sz="6" w:space="0" w:color="auto"/>
                    <w:bottom w:val="single" w:sz="6" w:space="0" w:color="auto"/>
                    <w:right w:val="single" w:sz="6" w:space="0" w:color="auto"/>
                  </w:tcBorders>
                  <w:vAlign w:val="center"/>
                </w:tcPr>
                <w:p w14:paraId="60BB7395" w14:textId="77777777" w:rsidR="00E12DFC" w:rsidRDefault="00D45972" w:rsidP="00E12DFC">
                  <w:pPr>
                    <w:jc w:val="center"/>
                    <w:rPr>
                      <w:szCs w:val="21"/>
                    </w:rPr>
                  </w:pPr>
                  <w:r>
                    <w:rPr>
                      <w:rFonts w:hint="eastAsia"/>
                      <w:szCs w:val="21"/>
                    </w:rPr>
                    <w:t>1</w:t>
                  </w:r>
                  <w:r>
                    <w:rPr>
                      <w:szCs w:val="21"/>
                    </w:rPr>
                    <w:t>.93</w:t>
                  </w:r>
                </w:p>
              </w:tc>
              <w:tc>
                <w:tcPr>
                  <w:tcW w:w="735" w:type="pct"/>
                  <w:tcBorders>
                    <w:top w:val="single" w:sz="6" w:space="0" w:color="auto"/>
                    <w:left w:val="single" w:sz="6" w:space="0" w:color="auto"/>
                    <w:bottom w:val="single" w:sz="6" w:space="0" w:color="auto"/>
                    <w:right w:val="nil"/>
                  </w:tcBorders>
                  <w:vAlign w:val="center"/>
                </w:tcPr>
                <w:p w14:paraId="124DF5DF" w14:textId="77777777" w:rsidR="00E12DFC" w:rsidRPr="00D345BD" w:rsidRDefault="00D45972" w:rsidP="00E12DFC">
                  <w:pPr>
                    <w:jc w:val="center"/>
                    <w:rPr>
                      <w:color w:val="000000"/>
                      <w:szCs w:val="21"/>
                    </w:rPr>
                  </w:pPr>
                  <w:r w:rsidRPr="00D345BD">
                    <w:rPr>
                      <w:color w:val="000000"/>
                      <w:szCs w:val="21"/>
                    </w:rPr>
                    <w:t>达标</w:t>
                  </w:r>
                </w:p>
              </w:tc>
            </w:tr>
            <w:tr w:rsidR="00E12DFC" w:rsidRPr="00D345BD" w14:paraId="7CE1113C" w14:textId="77777777" w:rsidTr="00E12DFC">
              <w:trPr>
                <w:trHeight w:val="397"/>
                <w:jc w:val="center"/>
              </w:trPr>
              <w:tc>
                <w:tcPr>
                  <w:tcW w:w="586" w:type="pct"/>
                  <w:tcBorders>
                    <w:top w:val="single" w:sz="6" w:space="0" w:color="auto"/>
                    <w:left w:val="nil"/>
                    <w:bottom w:val="single" w:sz="6" w:space="0" w:color="auto"/>
                    <w:right w:val="single" w:sz="6" w:space="0" w:color="auto"/>
                  </w:tcBorders>
                  <w:vAlign w:val="center"/>
                </w:tcPr>
                <w:p w14:paraId="0B39F249" w14:textId="77777777" w:rsidR="00E12DFC" w:rsidRPr="00D345BD" w:rsidRDefault="00E12DFC" w:rsidP="00E12DFC">
                  <w:pPr>
                    <w:jc w:val="center"/>
                    <w:rPr>
                      <w:color w:val="000000"/>
                      <w:szCs w:val="21"/>
                    </w:rPr>
                  </w:pPr>
                  <w:r>
                    <w:rPr>
                      <w:rFonts w:hint="eastAsia"/>
                      <w:color w:val="000000"/>
                      <w:szCs w:val="21"/>
                    </w:rPr>
                    <w:lastRenderedPageBreak/>
                    <w:t>特钢车间</w:t>
                  </w:r>
                </w:p>
              </w:tc>
              <w:tc>
                <w:tcPr>
                  <w:tcW w:w="698" w:type="pct"/>
                  <w:tcBorders>
                    <w:top w:val="single" w:sz="6" w:space="0" w:color="auto"/>
                    <w:left w:val="single" w:sz="6" w:space="0" w:color="auto"/>
                    <w:bottom w:val="single" w:sz="6" w:space="0" w:color="auto"/>
                    <w:right w:val="single" w:sz="6" w:space="0" w:color="auto"/>
                  </w:tcBorders>
                  <w:vAlign w:val="center"/>
                </w:tcPr>
                <w:p w14:paraId="491086E0" w14:textId="77777777" w:rsidR="00E12DFC" w:rsidRPr="00D345BD" w:rsidRDefault="00E12DFC" w:rsidP="00E12DFC">
                  <w:pPr>
                    <w:jc w:val="center"/>
                    <w:rPr>
                      <w:color w:val="000000"/>
                      <w:szCs w:val="21"/>
                    </w:rPr>
                  </w:pPr>
                  <w:r>
                    <w:rPr>
                      <w:rFonts w:hint="eastAsia"/>
                      <w:color w:val="000000"/>
                      <w:szCs w:val="21"/>
                    </w:rPr>
                    <w:t>氯化氢</w:t>
                  </w:r>
                </w:p>
              </w:tc>
              <w:tc>
                <w:tcPr>
                  <w:tcW w:w="1043" w:type="pct"/>
                  <w:tcBorders>
                    <w:top w:val="single" w:sz="6" w:space="0" w:color="auto"/>
                    <w:left w:val="single" w:sz="6" w:space="0" w:color="auto"/>
                    <w:bottom w:val="single" w:sz="6" w:space="0" w:color="auto"/>
                    <w:right w:val="single" w:sz="6" w:space="0" w:color="auto"/>
                  </w:tcBorders>
                  <w:vAlign w:val="center"/>
                </w:tcPr>
                <w:p w14:paraId="1A132D99" w14:textId="77777777" w:rsidR="00E12DFC" w:rsidRPr="00D345BD" w:rsidRDefault="00E12DFC" w:rsidP="00E12DFC">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6" w:space="0" w:color="auto"/>
                    <w:right w:val="single" w:sz="6" w:space="0" w:color="auto"/>
                  </w:tcBorders>
                  <w:vAlign w:val="center"/>
                </w:tcPr>
                <w:p w14:paraId="6CC90179" w14:textId="77777777" w:rsidR="00E12DFC" w:rsidRPr="00D345BD" w:rsidRDefault="00E12DFC" w:rsidP="00E12DFC">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6" w:space="0" w:color="auto"/>
                    <w:right w:val="single" w:sz="6" w:space="0" w:color="auto"/>
                  </w:tcBorders>
                  <w:vAlign w:val="center"/>
                </w:tcPr>
                <w:p w14:paraId="764A7651" w14:textId="77777777" w:rsidR="00E12DFC" w:rsidRPr="00D45972" w:rsidRDefault="00D45972" w:rsidP="00E12DFC">
                  <w:pPr>
                    <w:jc w:val="center"/>
                    <w:rPr>
                      <w:b/>
                      <w:bCs/>
                      <w:szCs w:val="21"/>
                    </w:rPr>
                  </w:pPr>
                  <w:r w:rsidRPr="00D45972">
                    <w:rPr>
                      <w:rFonts w:hint="eastAsia"/>
                      <w:b/>
                      <w:bCs/>
                      <w:szCs w:val="21"/>
                    </w:rPr>
                    <w:t>3</w:t>
                  </w:r>
                  <w:r w:rsidRPr="00D45972">
                    <w:rPr>
                      <w:b/>
                      <w:bCs/>
                      <w:szCs w:val="21"/>
                    </w:rPr>
                    <w:t>.2424</w:t>
                  </w:r>
                </w:p>
              </w:tc>
              <w:tc>
                <w:tcPr>
                  <w:tcW w:w="574" w:type="pct"/>
                  <w:tcBorders>
                    <w:top w:val="single" w:sz="6" w:space="0" w:color="auto"/>
                    <w:left w:val="single" w:sz="6" w:space="0" w:color="auto"/>
                    <w:bottom w:val="single" w:sz="6" w:space="0" w:color="auto"/>
                    <w:right w:val="single" w:sz="6" w:space="0" w:color="auto"/>
                  </w:tcBorders>
                  <w:vAlign w:val="center"/>
                </w:tcPr>
                <w:p w14:paraId="21A9E8E7" w14:textId="77777777" w:rsidR="00E12DFC" w:rsidRPr="00D45972" w:rsidRDefault="00D45972" w:rsidP="00E12DFC">
                  <w:pPr>
                    <w:jc w:val="center"/>
                    <w:rPr>
                      <w:b/>
                      <w:bCs/>
                      <w:szCs w:val="21"/>
                    </w:rPr>
                  </w:pPr>
                  <w:r w:rsidRPr="00D45972">
                    <w:rPr>
                      <w:rFonts w:hint="eastAsia"/>
                      <w:b/>
                      <w:bCs/>
                      <w:szCs w:val="21"/>
                    </w:rPr>
                    <w:t>6</w:t>
                  </w:r>
                  <w:r w:rsidRPr="00D45972">
                    <w:rPr>
                      <w:b/>
                      <w:bCs/>
                      <w:szCs w:val="21"/>
                    </w:rPr>
                    <w:t>.48</w:t>
                  </w:r>
                </w:p>
              </w:tc>
              <w:tc>
                <w:tcPr>
                  <w:tcW w:w="735" w:type="pct"/>
                  <w:tcBorders>
                    <w:top w:val="single" w:sz="6" w:space="0" w:color="auto"/>
                    <w:left w:val="single" w:sz="6" w:space="0" w:color="auto"/>
                    <w:bottom w:val="single" w:sz="6" w:space="0" w:color="auto"/>
                    <w:right w:val="nil"/>
                  </w:tcBorders>
                  <w:vAlign w:val="center"/>
                </w:tcPr>
                <w:p w14:paraId="0E58B9EA" w14:textId="77777777" w:rsidR="00E12DFC" w:rsidRPr="00D345BD" w:rsidRDefault="00D45972" w:rsidP="00E12DFC">
                  <w:pPr>
                    <w:jc w:val="center"/>
                    <w:rPr>
                      <w:color w:val="000000"/>
                      <w:szCs w:val="21"/>
                    </w:rPr>
                  </w:pPr>
                  <w:r w:rsidRPr="00D345BD">
                    <w:rPr>
                      <w:color w:val="000000"/>
                      <w:szCs w:val="21"/>
                    </w:rPr>
                    <w:t>达标</w:t>
                  </w:r>
                </w:p>
              </w:tc>
            </w:tr>
            <w:tr w:rsidR="00670FE0" w:rsidRPr="00D345BD" w14:paraId="3041997A" w14:textId="77777777" w:rsidTr="00E12DFC">
              <w:trPr>
                <w:trHeight w:val="397"/>
                <w:jc w:val="center"/>
              </w:trPr>
              <w:tc>
                <w:tcPr>
                  <w:tcW w:w="586" w:type="pct"/>
                  <w:tcBorders>
                    <w:top w:val="single" w:sz="6" w:space="0" w:color="auto"/>
                    <w:left w:val="nil"/>
                    <w:bottom w:val="single" w:sz="12" w:space="0" w:color="auto"/>
                    <w:right w:val="single" w:sz="6" w:space="0" w:color="auto"/>
                  </w:tcBorders>
                  <w:vAlign w:val="center"/>
                </w:tcPr>
                <w:p w14:paraId="615F12B9" w14:textId="77777777" w:rsidR="00670FE0" w:rsidRPr="00D345BD" w:rsidRDefault="00E12DFC" w:rsidP="00670FE0">
                  <w:pPr>
                    <w:jc w:val="center"/>
                    <w:rPr>
                      <w:color w:val="000000"/>
                      <w:szCs w:val="21"/>
                    </w:rPr>
                  </w:pPr>
                  <w:r>
                    <w:rPr>
                      <w:rFonts w:hint="eastAsia"/>
                      <w:color w:val="000000"/>
                      <w:szCs w:val="21"/>
                    </w:rPr>
                    <w:t>储罐间</w:t>
                  </w:r>
                </w:p>
              </w:tc>
              <w:tc>
                <w:tcPr>
                  <w:tcW w:w="698" w:type="pct"/>
                  <w:tcBorders>
                    <w:top w:val="single" w:sz="6" w:space="0" w:color="auto"/>
                    <w:left w:val="single" w:sz="6" w:space="0" w:color="auto"/>
                    <w:bottom w:val="single" w:sz="12" w:space="0" w:color="auto"/>
                    <w:right w:val="single" w:sz="6" w:space="0" w:color="auto"/>
                  </w:tcBorders>
                  <w:vAlign w:val="center"/>
                </w:tcPr>
                <w:p w14:paraId="175E1AA7" w14:textId="77777777" w:rsidR="00670FE0" w:rsidRPr="00D345BD" w:rsidRDefault="00E12DFC" w:rsidP="00670FE0">
                  <w:pPr>
                    <w:jc w:val="center"/>
                    <w:rPr>
                      <w:color w:val="000000"/>
                      <w:szCs w:val="21"/>
                    </w:rPr>
                  </w:pPr>
                  <w:r>
                    <w:rPr>
                      <w:rFonts w:hint="eastAsia"/>
                      <w:color w:val="000000"/>
                      <w:szCs w:val="21"/>
                    </w:rPr>
                    <w:t>氯化氢</w:t>
                  </w:r>
                </w:p>
              </w:tc>
              <w:tc>
                <w:tcPr>
                  <w:tcW w:w="1043" w:type="pct"/>
                  <w:tcBorders>
                    <w:top w:val="single" w:sz="6" w:space="0" w:color="auto"/>
                    <w:left w:val="single" w:sz="6" w:space="0" w:color="auto"/>
                    <w:bottom w:val="single" w:sz="12" w:space="0" w:color="auto"/>
                    <w:right w:val="single" w:sz="6" w:space="0" w:color="auto"/>
                  </w:tcBorders>
                  <w:vAlign w:val="center"/>
                </w:tcPr>
                <w:p w14:paraId="10312B2C" w14:textId="77777777" w:rsidR="00670FE0" w:rsidRPr="00D345BD" w:rsidRDefault="00670FE0" w:rsidP="00670FE0">
                  <w:pPr>
                    <w:jc w:val="center"/>
                    <w:rPr>
                      <w:color w:val="000000"/>
                      <w:szCs w:val="21"/>
                    </w:rPr>
                  </w:pPr>
                  <w:r w:rsidRPr="00D345BD">
                    <w:rPr>
                      <w:color w:val="000000"/>
                      <w:szCs w:val="21"/>
                    </w:rPr>
                    <w:t>区域最大落地浓度</w:t>
                  </w:r>
                </w:p>
              </w:tc>
              <w:tc>
                <w:tcPr>
                  <w:tcW w:w="561" w:type="pct"/>
                  <w:tcBorders>
                    <w:top w:val="single" w:sz="6" w:space="0" w:color="auto"/>
                    <w:left w:val="single" w:sz="6" w:space="0" w:color="auto"/>
                    <w:bottom w:val="single" w:sz="12" w:space="0" w:color="auto"/>
                    <w:right w:val="single" w:sz="6" w:space="0" w:color="auto"/>
                  </w:tcBorders>
                  <w:vAlign w:val="center"/>
                </w:tcPr>
                <w:p w14:paraId="4951FACB" w14:textId="77777777" w:rsidR="00670FE0" w:rsidRPr="00D345BD" w:rsidRDefault="00670FE0" w:rsidP="00670FE0">
                  <w:pPr>
                    <w:jc w:val="center"/>
                    <w:rPr>
                      <w:color w:val="000000"/>
                      <w:szCs w:val="21"/>
                    </w:rPr>
                  </w:pPr>
                  <w:r w:rsidRPr="00D345BD">
                    <w:rPr>
                      <w:color w:val="000000"/>
                      <w:szCs w:val="21"/>
                    </w:rPr>
                    <w:t>小时值</w:t>
                  </w:r>
                </w:p>
              </w:tc>
              <w:tc>
                <w:tcPr>
                  <w:tcW w:w="802" w:type="pct"/>
                  <w:tcBorders>
                    <w:top w:val="single" w:sz="6" w:space="0" w:color="auto"/>
                    <w:left w:val="single" w:sz="6" w:space="0" w:color="auto"/>
                    <w:bottom w:val="single" w:sz="12" w:space="0" w:color="auto"/>
                    <w:right w:val="single" w:sz="6" w:space="0" w:color="auto"/>
                  </w:tcBorders>
                  <w:vAlign w:val="center"/>
                </w:tcPr>
                <w:p w14:paraId="690F2658" w14:textId="77777777" w:rsidR="00670FE0" w:rsidRPr="00D345BD" w:rsidRDefault="00D45972" w:rsidP="00670FE0">
                  <w:pPr>
                    <w:jc w:val="center"/>
                    <w:rPr>
                      <w:szCs w:val="21"/>
                    </w:rPr>
                  </w:pPr>
                  <w:r>
                    <w:rPr>
                      <w:szCs w:val="21"/>
                    </w:rPr>
                    <w:t>0.</w:t>
                  </w:r>
                  <w:r w:rsidR="00A72846">
                    <w:rPr>
                      <w:szCs w:val="21"/>
                    </w:rPr>
                    <w:t>2378</w:t>
                  </w:r>
                </w:p>
              </w:tc>
              <w:tc>
                <w:tcPr>
                  <w:tcW w:w="574" w:type="pct"/>
                  <w:tcBorders>
                    <w:top w:val="single" w:sz="6" w:space="0" w:color="auto"/>
                    <w:left w:val="single" w:sz="6" w:space="0" w:color="auto"/>
                    <w:bottom w:val="single" w:sz="12" w:space="0" w:color="auto"/>
                    <w:right w:val="single" w:sz="6" w:space="0" w:color="auto"/>
                  </w:tcBorders>
                  <w:vAlign w:val="center"/>
                </w:tcPr>
                <w:p w14:paraId="053EEDB1" w14:textId="77777777" w:rsidR="00670FE0" w:rsidRPr="00D345BD" w:rsidRDefault="00670FE0" w:rsidP="00670FE0">
                  <w:pPr>
                    <w:jc w:val="center"/>
                    <w:rPr>
                      <w:szCs w:val="21"/>
                    </w:rPr>
                  </w:pPr>
                  <w:r>
                    <w:rPr>
                      <w:szCs w:val="21"/>
                    </w:rPr>
                    <w:t>0.</w:t>
                  </w:r>
                  <w:r w:rsidR="00A72846">
                    <w:rPr>
                      <w:szCs w:val="21"/>
                    </w:rPr>
                    <w:t>48</w:t>
                  </w:r>
                </w:p>
              </w:tc>
              <w:tc>
                <w:tcPr>
                  <w:tcW w:w="735" w:type="pct"/>
                  <w:tcBorders>
                    <w:top w:val="single" w:sz="6" w:space="0" w:color="auto"/>
                    <w:left w:val="single" w:sz="6" w:space="0" w:color="auto"/>
                    <w:bottom w:val="single" w:sz="12" w:space="0" w:color="auto"/>
                    <w:right w:val="nil"/>
                  </w:tcBorders>
                  <w:vAlign w:val="center"/>
                </w:tcPr>
                <w:p w14:paraId="5A314C1B" w14:textId="77777777" w:rsidR="00670FE0" w:rsidRPr="00D345BD" w:rsidRDefault="00670FE0" w:rsidP="00670FE0">
                  <w:pPr>
                    <w:jc w:val="center"/>
                    <w:rPr>
                      <w:color w:val="000000"/>
                      <w:szCs w:val="21"/>
                    </w:rPr>
                  </w:pPr>
                  <w:r w:rsidRPr="00D345BD">
                    <w:rPr>
                      <w:color w:val="000000"/>
                      <w:szCs w:val="21"/>
                    </w:rPr>
                    <w:t>达标</w:t>
                  </w:r>
                </w:p>
              </w:tc>
            </w:tr>
          </w:tbl>
          <w:p w14:paraId="5FA9A5D9" w14:textId="77777777" w:rsidR="00670FE0" w:rsidRDefault="00670FE0" w:rsidP="00670FE0">
            <w:pPr>
              <w:spacing w:beforeLines="20" w:before="62" w:line="360" w:lineRule="auto"/>
              <w:ind w:firstLineChars="200" w:firstLine="480"/>
              <w:rPr>
                <w:color w:val="000000"/>
                <w:sz w:val="24"/>
              </w:rPr>
            </w:pPr>
            <w:r w:rsidRPr="00670FE0">
              <w:rPr>
                <w:color w:val="000000"/>
                <w:sz w:val="24"/>
              </w:rPr>
              <w:t>根据上表预测结果，</w:t>
            </w:r>
            <w:r w:rsidR="00D45972">
              <w:rPr>
                <w:rFonts w:hint="eastAsia"/>
                <w:color w:val="000000"/>
                <w:sz w:val="24"/>
              </w:rPr>
              <w:t>本项目</w:t>
            </w:r>
            <w:r w:rsidRPr="00670FE0">
              <w:rPr>
                <w:color w:val="000000"/>
                <w:sz w:val="24"/>
                <w:lang w:val="zh-CN"/>
              </w:rPr>
              <w:t>最大贡献值为</w:t>
            </w:r>
            <w:r w:rsidR="00E31780">
              <w:rPr>
                <w:rFonts w:hint="eastAsia"/>
                <w:color w:val="000000"/>
                <w:sz w:val="24"/>
                <w:lang w:val="zh-CN"/>
              </w:rPr>
              <w:t>特钢车间产生的</w:t>
            </w:r>
            <w:r w:rsidR="00D45972">
              <w:rPr>
                <w:rFonts w:hint="eastAsia"/>
                <w:color w:val="000000"/>
                <w:sz w:val="24"/>
                <w:lang w:val="zh-CN"/>
              </w:rPr>
              <w:t>氯化氢</w:t>
            </w:r>
            <w:r w:rsidR="00E31780">
              <w:rPr>
                <w:rFonts w:hint="eastAsia"/>
                <w:color w:val="000000"/>
                <w:sz w:val="24"/>
                <w:lang w:val="zh-CN"/>
              </w:rPr>
              <w:t>，</w:t>
            </w:r>
            <w:r w:rsidR="00D45972">
              <w:rPr>
                <w:rFonts w:hint="eastAsia"/>
                <w:color w:val="000000"/>
                <w:sz w:val="24"/>
                <w:lang w:val="zh-CN"/>
              </w:rPr>
              <w:t>最大落地浓度</w:t>
            </w:r>
            <w:r w:rsidR="00D45972">
              <w:rPr>
                <w:color w:val="000000"/>
                <w:sz w:val="24"/>
              </w:rPr>
              <w:t>3.2424</w:t>
            </w:r>
            <w:r w:rsidRPr="00670FE0">
              <w:rPr>
                <w:color w:val="000000"/>
                <w:sz w:val="24"/>
              </w:rPr>
              <w:t>µg /m</w:t>
            </w:r>
            <w:r w:rsidRPr="00670FE0">
              <w:rPr>
                <w:color w:val="000000"/>
                <w:sz w:val="24"/>
                <w:vertAlign w:val="superscript"/>
              </w:rPr>
              <w:t>3</w:t>
            </w:r>
            <w:r w:rsidRPr="00670FE0">
              <w:rPr>
                <w:color w:val="000000"/>
                <w:sz w:val="24"/>
              </w:rPr>
              <w:t>，最大占标率</w:t>
            </w:r>
            <w:proofErr w:type="spellStart"/>
            <w:r w:rsidRPr="00670FE0">
              <w:rPr>
                <w:i/>
                <w:color w:val="000000"/>
                <w:sz w:val="24"/>
              </w:rPr>
              <w:t>P</w:t>
            </w:r>
            <w:r w:rsidRPr="00670FE0">
              <w:rPr>
                <w:color w:val="000000"/>
                <w:sz w:val="24"/>
                <w:vertAlign w:val="subscript"/>
              </w:rPr>
              <w:t>max</w:t>
            </w:r>
            <w:proofErr w:type="spellEnd"/>
            <w:r w:rsidRPr="00670FE0">
              <w:rPr>
                <w:color w:val="000000"/>
                <w:sz w:val="24"/>
              </w:rPr>
              <w:t>为</w:t>
            </w:r>
            <w:r w:rsidR="00D45972">
              <w:rPr>
                <w:color w:val="000000"/>
                <w:sz w:val="24"/>
              </w:rPr>
              <w:t>6.48</w:t>
            </w:r>
            <w:r w:rsidRPr="00670FE0">
              <w:rPr>
                <w:color w:val="000000"/>
                <w:sz w:val="24"/>
              </w:rPr>
              <w:t>%</w:t>
            </w:r>
            <w:r w:rsidRPr="00670FE0">
              <w:rPr>
                <w:color w:val="000000"/>
                <w:sz w:val="24"/>
              </w:rPr>
              <w:t>，根据《环境影响评价技术导则</w:t>
            </w:r>
            <w:r w:rsidRPr="00670FE0">
              <w:rPr>
                <w:color w:val="000000"/>
                <w:sz w:val="24"/>
              </w:rPr>
              <w:t xml:space="preserve"> </w:t>
            </w:r>
            <w:r w:rsidRPr="00670FE0">
              <w:rPr>
                <w:color w:val="000000"/>
                <w:sz w:val="24"/>
              </w:rPr>
              <w:t>大气环境》（</w:t>
            </w:r>
            <w:r w:rsidRPr="00670FE0">
              <w:rPr>
                <w:color w:val="000000"/>
                <w:sz w:val="24"/>
              </w:rPr>
              <w:t>HJ2.2-2018</w:t>
            </w:r>
            <w:r w:rsidRPr="00670FE0">
              <w:rPr>
                <w:color w:val="000000"/>
                <w:sz w:val="24"/>
              </w:rPr>
              <w:t>），本项目的大气评价等级为</w:t>
            </w:r>
            <w:r w:rsidR="00D45972">
              <w:rPr>
                <w:rFonts w:hint="eastAsia"/>
                <w:color w:val="000000"/>
                <w:sz w:val="24"/>
              </w:rPr>
              <w:t>二</w:t>
            </w:r>
            <w:r w:rsidRPr="00670FE0">
              <w:rPr>
                <w:color w:val="000000"/>
                <w:sz w:val="24"/>
              </w:rPr>
              <w:t>级，</w:t>
            </w:r>
            <w:r w:rsidR="00D45972" w:rsidRPr="00D5615E">
              <w:rPr>
                <w:sz w:val="24"/>
              </w:rPr>
              <w:t>无需进行进一步预测，仅对污染物排放量进行核算</w:t>
            </w:r>
            <w:r w:rsidRPr="00670FE0">
              <w:rPr>
                <w:rFonts w:hint="eastAsia"/>
                <w:color w:val="000000"/>
                <w:sz w:val="24"/>
              </w:rPr>
              <w:t>。</w:t>
            </w:r>
          </w:p>
          <w:p w14:paraId="0A4C6F72" w14:textId="77777777" w:rsidR="00D45972" w:rsidRPr="00D5615E" w:rsidRDefault="00D45972" w:rsidP="00D45972">
            <w:pPr>
              <w:spacing w:line="360" w:lineRule="auto"/>
              <w:ind w:firstLineChars="200" w:firstLine="480"/>
              <w:rPr>
                <w:sz w:val="24"/>
              </w:rPr>
            </w:pPr>
            <w:r w:rsidRPr="00D5615E">
              <w:rPr>
                <w:sz w:val="24"/>
              </w:rPr>
              <w:fldChar w:fldCharType="begin"/>
            </w:r>
            <w:r w:rsidRPr="00D5615E">
              <w:rPr>
                <w:sz w:val="24"/>
              </w:rPr>
              <w:instrText xml:space="preserve"> = 6 \* GB3 </w:instrText>
            </w:r>
            <w:r w:rsidRPr="00D5615E">
              <w:rPr>
                <w:sz w:val="24"/>
              </w:rPr>
              <w:fldChar w:fldCharType="separate"/>
            </w:r>
            <w:r w:rsidRPr="00D5615E">
              <w:rPr>
                <w:rFonts w:ascii="宋体" w:hAnsi="宋体" w:cs="宋体" w:hint="eastAsia"/>
                <w:sz w:val="24"/>
              </w:rPr>
              <w:t>⑥</w:t>
            </w:r>
            <w:r w:rsidRPr="00D5615E">
              <w:rPr>
                <w:sz w:val="24"/>
              </w:rPr>
              <w:fldChar w:fldCharType="end"/>
            </w:r>
            <w:r w:rsidRPr="00D5615E">
              <w:rPr>
                <w:rFonts w:hint="eastAsia"/>
                <w:sz w:val="24"/>
              </w:rPr>
              <w:t>污染物排放量核算</w:t>
            </w:r>
          </w:p>
          <w:p w14:paraId="315C1453" w14:textId="77777777" w:rsidR="00D45972" w:rsidRPr="00D5615E" w:rsidRDefault="00D45972" w:rsidP="00D45972">
            <w:pPr>
              <w:spacing w:line="360" w:lineRule="auto"/>
              <w:jc w:val="center"/>
              <w:rPr>
                <w:sz w:val="24"/>
              </w:rPr>
            </w:pPr>
            <w:r w:rsidRPr="00D5615E">
              <w:rPr>
                <w:sz w:val="24"/>
              </w:rPr>
              <w:t>表</w:t>
            </w:r>
            <w:r w:rsidRPr="00D5615E">
              <w:rPr>
                <w:sz w:val="24"/>
              </w:rPr>
              <w:t>7-</w:t>
            </w:r>
            <w:r>
              <w:rPr>
                <w:sz w:val="24"/>
              </w:rPr>
              <w:t>6</w:t>
            </w:r>
            <w:r w:rsidRPr="00D5615E">
              <w:rPr>
                <w:sz w:val="24"/>
              </w:rPr>
              <w:t xml:space="preserve"> </w:t>
            </w:r>
            <w:r w:rsidRPr="00D5615E">
              <w:rPr>
                <w:rFonts w:hint="eastAsia"/>
                <w:sz w:val="24"/>
              </w:rPr>
              <w:t xml:space="preserve">     </w:t>
            </w:r>
            <w:r w:rsidRPr="00D5615E">
              <w:rPr>
                <w:rFonts w:hint="eastAsia"/>
                <w:sz w:val="24"/>
              </w:rPr>
              <w:t>大气污染物有组织排放量核算表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377"/>
              <w:gridCol w:w="1368"/>
              <w:gridCol w:w="1719"/>
              <w:gridCol w:w="1603"/>
              <w:gridCol w:w="1639"/>
            </w:tblGrid>
            <w:tr w:rsidR="00D45972" w:rsidRPr="00405D0F" w14:paraId="621E054F" w14:textId="77777777" w:rsidTr="001C1884">
              <w:trPr>
                <w:jc w:val="center"/>
              </w:trPr>
              <w:tc>
                <w:tcPr>
                  <w:tcW w:w="959" w:type="dxa"/>
                  <w:tcBorders>
                    <w:top w:val="single" w:sz="12" w:space="0" w:color="auto"/>
                    <w:left w:val="nil"/>
                    <w:bottom w:val="single" w:sz="12" w:space="0" w:color="auto"/>
                    <w:right w:val="single" w:sz="6" w:space="0" w:color="auto"/>
                  </w:tcBorders>
                  <w:vAlign w:val="center"/>
                  <w:hideMark/>
                </w:tcPr>
                <w:p w14:paraId="34847890" w14:textId="77777777" w:rsidR="00D45972" w:rsidRPr="00405D0F" w:rsidRDefault="00D45972" w:rsidP="00D45972">
                  <w:pPr>
                    <w:adjustRightInd w:val="0"/>
                    <w:snapToGrid w:val="0"/>
                    <w:jc w:val="center"/>
                    <w:rPr>
                      <w:color w:val="000000"/>
                      <w:szCs w:val="21"/>
                    </w:rPr>
                  </w:pPr>
                  <w:r w:rsidRPr="00405D0F">
                    <w:rPr>
                      <w:color w:val="000000"/>
                      <w:szCs w:val="21"/>
                    </w:rPr>
                    <w:t>序号</w:t>
                  </w:r>
                </w:p>
              </w:tc>
              <w:tc>
                <w:tcPr>
                  <w:tcW w:w="1377" w:type="dxa"/>
                  <w:tcBorders>
                    <w:top w:val="single" w:sz="12" w:space="0" w:color="auto"/>
                    <w:left w:val="single" w:sz="6" w:space="0" w:color="auto"/>
                    <w:bottom w:val="single" w:sz="12" w:space="0" w:color="auto"/>
                    <w:right w:val="single" w:sz="6" w:space="0" w:color="auto"/>
                  </w:tcBorders>
                  <w:vAlign w:val="center"/>
                  <w:hideMark/>
                </w:tcPr>
                <w:p w14:paraId="5911FFEE" w14:textId="77777777" w:rsidR="00D45972" w:rsidRPr="00405D0F" w:rsidRDefault="00D45972" w:rsidP="00D45972">
                  <w:pPr>
                    <w:adjustRightInd w:val="0"/>
                    <w:snapToGrid w:val="0"/>
                    <w:jc w:val="center"/>
                    <w:rPr>
                      <w:color w:val="000000"/>
                      <w:szCs w:val="21"/>
                    </w:rPr>
                  </w:pPr>
                  <w:r w:rsidRPr="00405D0F">
                    <w:rPr>
                      <w:color w:val="000000"/>
                      <w:szCs w:val="21"/>
                    </w:rPr>
                    <w:t>排放口编号</w:t>
                  </w:r>
                </w:p>
              </w:tc>
              <w:tc>
                <w:tcPr>
                  <w:tcW w:w="1368" w:type="dxa"/>
                  <w:tcBorders>
                    <w:top w:val="single" w:sz="12" w:space="0" w:color="auto"/>
                    <w:left w:val="single" w:sz="6" w:space="0" w:color="auto"/>
                    <w:bottom w:val="single" w:sz="12" w:space="0" w:color="auto"/>
                    <w:right w:val="single" w:sz="6" w:space="0" w:color="auto"/>
                  </w:tcBorders>
                  <w:vAlign w:val="center"/>
                  <w:hideMark/>
                </w:tcPr>
                <w:p w14:paraId="22944293" w14:textId="77777777" w:rsidR="00D45972" w:rsidRPr="00405D0F" w:rsidRDefault="00D45972" w:rsidP="00D45972">
                  <w:pPr>
                    <w:adjustRightInd w:val="0"/>
                    <w:snapToGrid w:val="0"/>
                    <w:jc w:val="center"/>
                    <w:rPr>
                      <w:color w:val="000000"/>
                      <w:szCs w:val="21"/>
                    </w:rPr>
                  </w:pPr>
                  <w:r w:rsidRPr="00405D0F">
                    <w:rPr>
                      <w:color w:val="000000"/>
                      <w:szCs w:val="21"/>
                    </w:rPr>
                    <w:t>污染物</w:t>
                  </w:r>
                </w:p>
              </w:tc>
              <w:tc>
                <w:tcPr>
                  <w:tcW w:w="1719" w:type="dxa"/>
                  <w:tcBorders>
                    <w:top w:val="single" w:sz="12" w:space="0" w:color="auto"/>
                    <w:left w:val="single" w:sz="6" w:space="0" w:color="auto"/>
                    <w:bottom w:val="single" w:sz="12" w:space="0" w:color="auto"/>
                    <w:right w:val="single" w:sz="6" w:space="0" w:color="auto"/>
                  </w:tcBorders>
                  <w:vAlign w:val="center"/>
                  <w:hideMark/>
                </w:tcPr>
                <w:p w14:paraId="2CCAD792" w14:textId="77777777" w:rsidR="00D45972" w:rsidRPr="00405D0F" w:rsidRDefault="00D45972" w:rsidP="00D45972">
                  <w:pPr>
                    <w:adjustRightInd w:val="0"/>
                    <w:snapToGrid w:val="0"/>
                    <w:jc w:val="center"/>
                    <w:rPr>
                      <w:color w:val="000000"/>
                      <w:szCs w:val="21"/>
                    </w:rPr>
                  </w:pPr>
                  <w:r w:rsidRPr="00405D0F">
                    <w:rPr>
                      <w:color w:val="000000"/>
                      <w:szCs w:val="21"/>
                    </w:rPr>
                    <w:t>核算排放浓度</w:t>
                  </w:r>
                </w:p>
                <w:p w14:paraId="7CBCD187" w14:textId="77777777" w:rsidR="00D45972" w:rsidRPr="00405D0F" w:rsidRDefault="00D45972" w:rsidP="00D45972">
                  <w:pPr>
                    <w:adjustRightInd w:val="0"/>
                    <w:snapToGrid w:val="0"/>
                    <w:jc w:val="center"/>
                    <w:rPr>
                      <w:color w:val="000000"/>
                      <w:szCs w:val="21"/>
                    </w:rPr>
                  </w:pPr>
                  <w:r w:rsidRPr="00405D0F">
                    <w:rPr>
                      <w:color w:val="000000"/>
                      <w:szCs w:val="21"/>
                    </w:rPr>
                    <w:t>（</w:t>
                  </w:r>
                  <w:r>
                    <w:rPr>
                      <w:color w:val="000000"/>
                      <w:szCs w:val="21"/>
                    </w:rPr>
                    <w:t>mg</w:t>
                  </w:r>
                  <w:r w:rsidRPr="00405D0F">
                    <w:rPr>
                      <w:color w:val="000000"/>
                      <w:szCs w:val="21"/>
                    </w:rPr>
                    <w:t>/m</w:t>
                  </w:r>
                  <w:r w:rsidRPr="00405D0F">
                    <w:rPr>
                      <w:color w:val="000000"/>
                      <w:szCs w:val="21"/>
                      <w:vertAlign w:val="superscript"/>
                    </w:rPr>
                    <w:t>3</w:t>
                  </w:r>
                  <w:r w:rsidRPr="00405D0F">
                    <w:rPr>
                      <w:color w:val="000000"/>
                      <w:szCs w:val="21"/>
                    </w:rPr>
                    <w:t>）</w:t>
                  </w:r>
                </w:p>
              </w:tc>
              <w:tc>
                <w:tcPr>
                  <w:tcW w:w="1603" w:type="dxa"/>
                  <w:tcBorders>
                    <w:top w:val="single" w:sz="12" w:space="0" w:color="auto"/>
                    <w:left w:val="single" w:sz="6" w:space="0" w:color="auto"/>
                    <w:bottom w:val="single" w:sz="12" w:space="0" w:color="auto"/>
                    <w:right w:val="single" w:sz="6" w:space="0" w:color="auto"/>
                  </w:tcBorders>
                  <w:vAlign w:val="center"/>
                  <w:hideMark/>
                </w:tcPr>
                <w:p w14:paraId="72BF31E9" w14:textId="77777777" w:rsidR="00D45972" w:rsidRPr="00405D0F" w:rsidRDefault="00D45972" w:rsidP="00D45972">
                  <w:pPr>
                    <w:adjustRightInd w:val="0"/>
                    <w:snapToGrid w:val="0"/>
                    <w:jc w:val="center"/>
                    <w:rPr>
                      <w:color w:val="000000"/>
                      <w:szCs w:val="21"/>
                    </w:rPr>
                  </w:pPr>
                  <w:r w:rsidRPr="00405D0F">
                    <w:rPr>
                      <w:color w:val="000000"/>
                      <w:szCs w:val="21"/>
                    </w:rPr>
                    <w:t>核算排放速率（</w:t>
                  </w:r>
                  <w:r w:rsidRPr="00405D0F">
                    <w:rPr>
                      <w:color w:val="000000"/>
                      <w:szCs w:val="21"/>
                    </w:rPr>
                    <w:t>kg/h</w:t>
                  </w:r>
                  <w:r w:rsidRPr="00405D0F">
                    <w:rPr>
                      <w:color w:val="000000"/>
                      <w:szCs w:val="21"/>
                    </w:rPr>
                    <w:t>）</w:t>
                  </w:r>
                </w:p>
              </w:tc>
              <w:tc>
                <w:tcPr>
                  <w:tcW w:w="1639" w:type="dxa"/>
                  <w:tcBorders>
                    <w:top w:val="single" w:sz="12" w:space="0" w:color="auto"/>
                    <w:left w:val="single" w:sz="6" w:space="0" w:color="auto"/>
                    <w:bottom w:val="single" w:sz="12" w:space="0" w:color="auto"/>
                    <w:right w:val="nil"/>
                  </w:tcBorders>
                  <w:vAlign w:val="center"/>
                  <w:hideMark/>
                </w:tcPr>
                <w:p w14:paraId="2BEA99E1" w14:textId="77777777" w:rsidR="00D45972" w:rsidRPr="00405D0F" w:rsidRDefault="00D45972" w:rsidP="00D45972">
                  <w:pPr>
                    <w:adjustRightInd w:val="0"/>
                    <w:snapToGrid w:val="0"/>
                    <w:jc w:val="center"/>
                    <w:rPr>
                      <w:color w:val="000000"/>
                      <w:szCs w:val="21"/>
                    </w:rPr>
                  </w:pPr>
                  <w:r w:rsidRPr="00405D0F">
                    <w:rPr>
                      <w:color w:val="000000"/>
                      <w:szCs w:val="21"/>
                    </w:rPr>
                    <w:t>核算年排放量（</w:t>
                  </w:r>
                  <w:r w:rsidRPr="00405D0F">
                    <w:rPr>
                      <w:color w:val="000000"/>
                      <w:szCs w:val="21"/>
                    </w:rPr>
                    <w:t>t/a</w:t>
                  </w:r>
                  <w:r w:rsidRPr="00405D0F">
                    <w:rPr>
                      <w:color w:val="000000"/>
                      <w:szCs w:val="21"/>
                    </w:rPr>
                    <w:t>）</w:t>
                  </w:r>
                </w:p>
              </w:tc>
            </w:tr>
            <w:tr w:rsidR="00D45972" w:rsidRPr="00405D0F" w14:paraId="0C4873A0" w14:textId="77777777" w:rsidTr="001C1884">
              <w:trPr>
                <w:trHeight w:val="413"/>
                <w:jc w:val="center"/>
              </w:trPr>
              <w:tc>
                <w:tcPr>
                  <w:tcW w:w="8665" w:type="dxa"/>
                  <w:gridSpan w:val="6"/>
                  <w:tcBorders>
                    <w:top w:val="single" w:sz="12" w:space="0" w:color="auto"/>
                    <w:left w:val="nil"/>
                    <w:bottom w:val="single" w:sz="6" w:space="0" w:color="auto"/>
                    <w:right w:val="nil"/>
                  </w:tcBorders>
                  <w:vAlign w:val="center"/>
                  <w:hideMark/>
                </w:tcPr>
                <w:p w14:paraId="34BE86DC" w14:textId="77777777" w:rsidR="00D45972" w:rsidRPr="00405D0F" w:rsidRDefault="00D45972" w:rsidP="00D45972">
                  <w:pPr>
                    <w:adjustRightInd w:val="0"/>
                    <w:snapToGrid w:val="0"/>
                    <w:jc w:val="center"/>
                    <w:rPr>
                      <w:color w:val="000000"/>
                      <w:szCs w:val="21"/>
                    </w:rPr>
                  </w:pPr>
                  <w:r w:rsidRPr="00405D0F">
                    <w:rPr>
                      <w:color w:val="000000"/>
                      <w:szCs w:val="21"/>
                    </w:rPr>
                    <w:t>主要排放口</w:t>
                  </w:r>
                </w:p>
              </w:tc>
            </w:tr>
            <w:tr w:rsidR="00D45972" w:rsidRPr="00405D0F" w14:paraId="57E467DC" w14:textId="77777777" w:rsidTr="001C1884">
              <w:trPr>
                <w:trHeight w:val="404"/>
                <w:jc w:val="center"/>
              </w:trPr>
              <w:tc>
                <w:tcPr>
                  <w:tcW w:w="959" w:type="dxa"/>
                  <w:tcBorders>
                    <w:top w:val="single" w:sz="6" w:space="0" w:color="auto"/>
                    <w:left w:val="nil"/>
                    <w:bottom w:val="single" w:sz="6" w:space="0" w:color="auto"/>
                    <w:right w:val="single" w:sz="6" w:space="0" w:color="auto"/>
                  </w:tcBorders>
                  <w:vAlign w:val="center"/>
                  <w:hideMark/>
                </w:tcPr>
                <w:p w14:paraId="52888276" w14:textId="77777777" w:rsidR="00D45972" w:rsidRPr="00405D0F" w:rsidRDefault="00D45972" w:rsidP="00D45972">
                  <w:pPr>
                    <w:adjustRightInd w:val="0"/>
                    <w:snapToGrid w:val="0"/>
                    <w:jc w:val="center"/>
                    <w:rPr>
                      <w:color w:val="000000"/>
                      <w:szCs w:val="21"/>
                    </w:rPr>
                  </w:pPr>
                  <w:r w:rsidRPr="00405D0F">
                    <w:rPr>
                      <w:color w:val="000000"/>
                      <w:szCs w:val="21"/>
                    </w:rPr>
                    <w:t>/</w:t>
                  </w:r>
                </w:p>
              </w:tc>
              <w:tc>
                <w:tcPr>
                  <w:tcW w:w="1377" w:type="dxa"/>
                  <w:tcBorders>
                    <w:top w:val="single" w:sz="6" w:space="0" w:color="auto"/>
                    <w:left w:val="single" w:sz="6" w:space="0" w:color="auto"/>
                    <w:bottom w:val="single" w:sz="6" w:space="0" w:color="auto"/>
                    <w:right w:val="single" w:sz="6" w:space="0" w:color="auto"/>
                  </w:tcBorders>
                  <w:vAlign w:val="center"/>
                  <w:hideMark/>
                </w:tcPr>
                <w:p w14:paraId="5A01D1B1" w14:textId="77777777" w:rsidR="00D45972" w:rsidRPr="00405D0F" w:rsidRDefault="00D45972" w:rsidP="00D45972">
                  <w:pPr>
                    <w:adjustRightInd w:val="0"/>
                    <w:snapToGrid w:val="0"/>
                    <w:jc w:val="center"/>
                    <w:rPr>
                      <w:color w:val="000000"/>
                      <w:szCs w:val="21"/>
                    </w:rPr>
                  </w:pPr>
                  <w:r w:rsidRPr="00405D0F">
                    <w:rPr>
                      <w:color w:val="000000"/>
                      <w:szCs w:val="21"/>
                    </w:rPr>
                    <w:t>/</w:t>
                  </w:r>
                </w:p>
              </w:tc>
              <w:tc>
                <w:tcPr>
                  <w:tcW w:w="1368" w:type="dxa"/>
                  <w:tcBorders>
                    <w:top w:val="single" w:sz="6" w:space="0" w:color="auto"/>
                    <w:left w:val="single" w:sz="6" w:space="0" w:color="auto"/>
                    <w:bottom w:val="single" w:sz="6" w:space="0" w:color="auto"/>
                    <w:right w:val="single" w:sz="6" w:space="0" w:color="auto"/>
                  </w:tcBorders>
                  <w:vAlign w:val="center"/>
                  <w:hideMark/>
                </w:tcPr>
                <w:p w14:paraId="12D65190" w14:textId="77777777" w:rsidR="00D45972" w:rsidRPr="00405D0F" w:rsidRDefault="00D45972" w:rsidP="00D45972">
                  <w:pPr>
                    <w:adjustRightInd w:val="0"/>
                    <w:snapToGrid w:val="0"/>
                    <w:jc w:val="center"/>
                    <w:rPr>
                      <w:color w:val="000000"/>
                      <w:szCs w:val="21"/>
                    </w:rPr>
                  </w:pPr>
                  <w:r w:rsidRPr="00405D0F">
                    <w:rPr>
                      <w:color w:val="000000"/>
                      <w:szCs w:val="21"/>
                    </w:rPr>
                    <w:t>/</w:t>
                  </w:r>
                </w:p>
              </w:tc>
              <w:tc>
                <w:tcPr>
                  <w:tcW w:w="1719" w:type="dxa"/>
                  <w:tcBorders>
                    <w:top w:val="single" w:sz="6" w:space="0" w:color="auto"/>
                    <w:left w:val="single" w:sz="6" w:space="0" w:color="auto"/>
                    <w:bottom w:val="single" w:sz="6" w:space="0" w:color="auto"/>
                    <w:right w:val="single" w:sz="6" w:space="0" w:color="auto"/>
                  </w:tcBorders>
                  <w:vAlign w:val="center"/>
                  <w:hideMark/>
                </w:tcPr>
                <w:p w14:paraId="4303C81F" w14:textId="77777777" w:rsidR="00D45972" w:rsidRPr="00405D0F" w:rsidRDefault="00D45972" w:rsidP="00D45972">
                  <w:pPr>
                    <w:adjustRightInd w:val="0"/>
                    <w:snapToGrid w:val="0"/>
                    <w:jc w:val="center"/>
                    <w:rPr>
                      <w:color w:val="000000"/>
                      <w:szCs w:val="21"/>
                    </w:rPr>
                  </w:pPr>
                  <w:r w:rsidRPr="00405D0F">
                    <w:rPr>
                      <w:color w:val="000000"/>
                      <w:szCs w:val="21"/>
                    </w:rPr>
                    <w:t>/</w:t>
                  </w:r>
                </w:p>
              </w:tc>
              <w:tc>
                <w:tcPr>
                  <w:tcW w:w="1603" w:type="dxa"/>
                  <w:tcBorders>
                    <w:top w:val="single" w:sz="6" w:space="0" w:color="auto"/>
                    <w:left w:val="single" w:sz="6" w:space="0" w:color="auto"/>
                    <w:bottom w:val="single" w:sz="6" w:space="0" w:color="auto"/>
                    <w:right w:val="single" w:sz="6" w:space="0" w:color="auto"/>
                  </w:tcBorders>
                  <w:vAlign w:val="center"/>
                  <w:hideMark/>
                </w:tcPr>
                <w:p w14:paraId="032119B1" w14:textId="77777777" w:rsidR="00D45972" w:rsidRPr="00405D0F" w:rsidRDefault="00D45972" w:rsidP="00D45972">
                  <w:pPr>
                    <w:adjustRightInd w:val="0"/>
                    <w:snapToGrid w:val="0"/>
                    <w:jc w:val="center"/>
                    <w:rPr>
                      <w:color w:val="000000"/>
                      <w:szCs w:val="21"/>
                    </w:rPr>
                  </w:pPr>
                  <w:r w:rsidRPr="00405D0F">
                    <w:rPr>
                      <w:color w:val="000000"/>
                      <w:szCs w:val="21"/>
                    </w:rPr>
                    <w:t>/</w:t>
                  </w:r>
                </w:p>
              </w:tc>
              <w:tc>
                <w:tcPr>
                  <w:tcW w:w="1639" w:type="dxa"/>
                  <w:tcBorders>
                    <w:top w:val="single" w:sz="6" w:space="0" w:color="auto"/>
                    <w:left w:val="single" w:sz="6" w:space="0" w:color="auto"/>
                    <w:bottom w:val="single" w:sz="6" w:space="0" w:color="auto"/>
                    <w:right w:val="nil"/>
                  </w:tcBorders>
                  <w:vAlign w:val="center"/>
                  <w:hideMark/>
                </w:tcPr>
                <w:p w14:paraId="27E35945" w14:textId="77777777" w:rsidR="00D45972" w:rsidRPr="00405D0F" w:rsidRDefault="00D45972" w:rsidP="00D45972">
                  <w:pPr>
                    <w:adjustRightInd w:val="0"/>
                    <w:snapToGrid w:val="0"/>
                    <w:jc w:val="center"/>
                    <w:rPr>
                      <w:color w:val="000000"/>
                      <w:szCs w:val="21"/>
                    </w:rPr>
                  </w:pPr>
                  <w:r w:rsidRPr="00405D0F">
                    <w:rPr>
                      <w:color w:val="000000"/>
                      <w:szCs w:val="21"/>
                    </w:rPr>
                    <w:t>/</w:t>
                  </w:r>
                </w:p>
              </w:tc>
            </w:tr>
            <w:tr w:rsidR="00D45972" w:rsidRPr="00405D0F" w14:paraId="575BAC41" w14:textId="77777777" w:rsidTr="001C1884">
              <w:trPr>
                <w:trHeight w:val="410"/>
                <w:jc w:val="center"/>
              </w:trPr>
              <w:tc>
                <w:tcPr>
                  <w:tcW w:w="2336" w:type="dxa"/>
                  <w:gridSpan w:val="2"/>
                  <w:tcBorders>
                    <w:top w:val="single" w:sz="6" w:space="0" w:color="auto"/>
                    <w:left w:val="nil"/>
                    <w:bottom w:val="single" w:sz="6" w:space="0" w:color="auto"/>
                    <w:right w:val="single" w:sz="6" w:space="0" w:color="auto"/>
                  </w:tcBorders>
                  <w:vAlign w:val="center"/>
                  <w:hideMark/>
                </w:tcPr>
                <w:p w14:paraId="707151D0" w14:textId="77777777" w:rsidR="00D45972" w:rsidRPr="00405D0F" w:rsidRDefault="00D45972" w:rsidP="00D45972">
                  <w:pPr>
                    <w:adjustRightInd w:val="0"/>
                    <w:snapToGrid w:val="0"/>
                    <w:jc w:val="center"/>
                    <w:rPr>
                      <w:color w:val="000000"/>
                      <w:szCs w:val="21"/>
                    </w:rPr>
                  </w:pPr>
                  <w:r w:rsidRPr="00405D0F">
                    <w:rPr>
                      <w:color w:val="000000"/>
                      <w:szCs w:val="21"/>
                    </w:rPr>
                    <w:t>主要排放口合计</w:t>
                  </w:r>
                </w:p>
              </w:tc>
              <w:tc>
                <w:tcPr>
                  <w:tcW w:w="4690" w:type="dxa"/>
                  <w:gridSpan w:val="3"/>
                  <w:tcBorders>
                    <w:top w:val="single" w:sz="6" w:space="0" w:color="auto"/>
                    <w:left w:val="single" w:sz="6" w:space="0" w:color="auto"/>
                    <w:bottom w:val="single" w:sz="6" w:space="0" w:color="auto"/>
                    <w:right w:val="single" w:sz="6" w:space="0" w:color="auto"/>
                  </w:tcBorders>
                  <w:vAlign w:val="center"/>
                  <w:hideMark/>
                </w:tcPr>
                <w:p w14:paraId="465C922C" w14:textId="77777777" w:rsidR="00D45972" w:rsidRPr="00405D0F" w:rsidRDefault="00D45972" w:rsidP="00D45972">
                  <w:pPr>
                    <w:adjustRightInd w:val="0"/>
                    <w:snapToGrid w:val="0"/>
                    <w:jc w:val="center"/>
                    <w:rPr>
                      <w:color w:val="000000"/>
                      <w:szCs w:val="21"/>
                    </w:rPr>
                  </w:pPr>
                  <w:r w:rsidRPr="00405D0F">
                    <w:rPr>
                      <w:color w:val="000000"/>
                      <w:szCs w:val="21"/>
                    </w:rPr>
                    <w:t>/</w:t>
                  </w:r>
                </w:p>
              </w:tc>
              <w:tc>
                <w:tcPr>
                  <w:tcW w:w="1639" w:type="dxa"/>
                  <w:tcBorders>
                    <w:top w:val="single" w:sz="6" w:space="0" w:color="auto"/>
                    <w:left w:val="single" w:sz="6" w:space="0" w:color="auto"/>
                    <w:bottom w:val="single" w:sz="6" w:space="0" w:color="auto"/>
                    <w:right w:val="nil"/>
                  </w:tcBorders>
                  <w:vAlign w:val="center"/>
                  <w:hideMark/>
                </w:tcPr>
                <w:p w14:paraId="68607454" w14:textId="77777777" w:rsidR="00D45972" w:rsidRPr="00405D0F" w:rsidRDefault="00D45972" w:rsidP="00D45972">
                  <w:pPr>
                    <w:adjustRightInd w:val="0"/>
                    <w:snapToGrid w:val="0"/>
                    <w:jc w:val="center"/>
                    <w:rPr>
                      <w:color w:val="000000"/>
                      <w:szCs w:val="21"/>
                    </w:rPr>
                  </w:pPr>
                  <w:r w:rsidRPr="00405D0F">
                    <w:rPr>
                      <w:color w:val="000000"/>
                      <w:szCs w:val="21"/>
                    </w:rPr>
                    <w:t>/</w:t>
                  </w:r>
                </w:p>
              </w:tc>
            </w:tr>
            <w:tr w:rsidR="00D45972" w:rsidRPr="00405D0F" w14:paraId="69E62A71" w14:textId="77777777" w:rsidTr="001C1884">
              <w:trPr>
                <w:trHeight w:val="416"/>
                <w:jc w:val="center"/>
              </w:trPr>
              <w:tc>
                <w:tcPr>
                  <w:tcW w:w="8665" w:type="dxa"/>
                  <w:gridSpan w:val="6"/>
                  <w:tcBorders>
                    <w:top w:val="single" w:sz="6" w:space="0" w:color="auto"/>
                    <w:left w:val="nil"/>
                    <w:bottom w:val="single" w:sz="6" w:space="0" w:color="auto"/>
                    <w:right w:val="nil"/>
                  </w:tcBorders>
                  <w:vAlign w:val="center"/>
                  <w:hideMark/>
                </w:tcPr>
                <w:p w14:paraId="72EC2F79" w14:textId="77777777" w:rsidR="00D45972" w:rsidRPr="00405D0F" w:rsidRDefault="00D45972" w:rsidP="00D45972">
                  <w:pPr>
                    <w:adjustRightInd w:val="0"/>
                    <w:snapToGrid w:val="0"/>
                    <w:jc w:val="center"/>
                    <w:rPr>
                      <w:color w:val="000000"/>
                      <w:szCs w:val="21"/>
                    </w:rPr>
                  </w:pPr>
                  <w:r w:rsidRPr="00405D0F">
                    <w:rPr>
                      <w:color w:val="000000"/>
                      <w:szCs w:val="21"/>
                    </w:rPr>
                    <w:t>一般排放口</w:t>
                  </w:r>
                </w:p>
              </w:tc>
            </w:tr>
            <w:tr w:rsidR="00B70702" w:rsidRPr="00405D0F" w14:paraId="4BF898C4" w14:textId="77777777" w:rsidTr="00E8583D">
              <w:trPr>
                <w:trHeight w:val="395"/>
                <w:jc w:val="center"/>
              </w:trPr>
              <w:tc>
                <w:tcPr>
                  <w:tcW w:w="959" w:type="dxa"/>
                  <w:tcBorders>
                    <w:top w:val="single" w:sz="6" w:space="0" w:color="auto"/>
                    <w:left w:val="nil"/>
                    <w:bottom w:val="single" w:sz="6" w:space="0" w:color="auto"/>
                    <w:right w:val="single" w:sz="6" w:space="0" w:color="auto"/>
                  </w:tcBorders>
                  <w:vAlign w:val="center"/>
                  <w:hideMark/>
                </w:tcPr>
                <w:p w14:paraId="3DF72A0F" w14:textId="77777777" w:rsidR="00B70702" w:rsidRPr="00405D0F" w:rsidRDefault="00B70702" w:rsidP="00B70702">
                  <w:pPr>
                    <w:adjustRightInd w:val="0"/>
                    <w:snapToGrid w:val="0"/>
                    <w:jc w:val="center"/>
                    <w:rPr>
                      <w:color w:val="000000"/>
                      <w:szCs w:val="21"/>
                    </w:rPr>
                  </w:pPr>
                  <w:r w:rsidRPr="00405D0F">
                    <w:rPr>
                      <w:color w:val="000000"/>
                      <w:szCs w:val="21"/>
                    </w:rPr>
                    <w:t>1</w:t>
                  </w:r>
                </w:p>
              </w:tc>
              <w:tc>
                <w:tcPr>
                  <w:tcW w:w="1377" w:type="dxa"/>
                  <w:vMerge w:val="restart"/>
                  <w:tcBorders>
                    <w:top w:val="single" w:sz="6" w:space="0" w:color="auto"/>
                    <w:left w:val="single" w:sz="6" w:space="0" w:color="auto"/>
                    <w:right w:val="single" w:sz="6" w:space="0" w:color="auto"/>
                  </w:tcBorders>
                  <w:vAlign w:val="center"/>
                  <w:hideMark/>
                </w:tcPr>
                <w:p w14:paraId="4E1568B3" w14:textId="77777777" w:rsidR="00B70702" w:rsidRPr="00405D0F" w:rsidRDefault="00B70702" w:rsidP="00B70702">
                  <w:pPr>
                    <w:adjustRightInd w:val="0"/>
                    <w:snapToGrid w:val="0"/>
                    <w:jc w:val="center"/>
                    <w:rPr>
                      <w:color w:val="000000"/>
                      <w:szCs w:val="21"/>
                    </w:rPr>
                  </w:pPr>
                  <w:r w:rsidRPr="00405D0F">
                    <w:rPr>
                      <w:color w:val="000000"/>
                      <w:szCs w:val="21"/>
                    </w:rPr>
                    <w:t>FQ-</w:t>
                  </w:r>
                  <w:r>
                    <w:rPr>
                      <w:color w:val="000000"/>
                      <w:szCs w:val="21"/>
                    </w:rPr>
                    <w:t>7</w:t>
                  </w:r>
                </w:p>
              </w:tc>
              <w:tc>
                <w:tcPr>
                  <w:tcW w:w="1368" w:type="dxa"/>
                  <w:tcBorders>
                    <w:top w:val="single" w:sz="6" w:space="0" w:color="auto"/>
                    <w:left w:val="single" w:sz="6" w:space="0" w:color="auto"/>
                    <w:bottom w:val="single" w:sz="6" w:space="0" w:color="auto"/>
                    <w:right w:val="single" w:sz="6" w:space="0" w:color="auto"/>
                  </w:tcBorders>
                  <w:vAlign w:val="center"/>
                </w:tcPr>
                <w:p w14:paraId="265E8068" w14:textId="77777777" w:rsidR="00B70702" w:rsidRPr="00405D0F" w:rsidRDefault="00B70702" w:rsidP="00B70702">
                  <w:pPr>
                    <w:jc w:val="center"/>
                    <w:rPr>
                      <w:color w:val="000000"/>
                      <w:szCs w:val="21"/>
                    </w:rPr>
                  </w:pPr>
                  <w:r>
                    <w:rPr>
                      <w:rFonts w:hint="eastAsia"/>
                      <w:color w:val="000000"/>
                      <w:szCs w:val="21"/>
                    </w:rPr>
                    <w:t>烟尘</w:t>
                  </w:r>
                </w:p>
              </w:tc>
              <w:tc>
                <w:tcPr>
                  <w:tcW w:w="1719" w:type="dxa"/>
                  <w:tcBorders>
                    <w:top w:val="single" w:sz="6" w:space="0" w:color="auto"/>
                    <w:left w:val="single" w:sz="6" w:space="0" w:color="auto"/>
                    <w:bottom w:val="single" w:sz="6" w:space="0" w:color="auto"/>
                    <w:right w:val="single" w:sz="6" w:space="0" w:color="auto"/>
                  </w:tcBorders>
                  <w:vAlign w:val="center"/>
                </w:tcPr>
                <w:p w14:paraId="1270E668" w14:textId="0AA87A09" w:rsidR="00B70702" w:rsidRPr="00EA263E" w:rsidRDefault="00B70702" w:rsidP="00B70702">
                  <w:pPr>
                    <w:adjustRightInd w:val="0"/>
                    <w:snapToGrid w:val="0"/>
                    <w:jc w:val="center"/>
                    <w:rPr>
                      <w:szCs w:val="21"/>
                    </w:rPr>
                  </w:pPr>
                  <w:r>
                    <w:rPr>
                      <w:rFonts w:hAnsi="宋体"/>
                      <w:szCs w:val="21"/>
                    </w:rPr>
                    <w:t>19.72</w:t>
                  </w:r>
                </w:p>
              </w:tc>
              <w:tc>
                <w:tcPr>
                  <w:tcW w:w="1603" w:type="dxa"/>
                  <w:tcBorders>
                    <w:top w:val="single" w:sz="6" w:space="0" w:color="auto"/>
                    <w:left w:val="single" w:sz="6" w:space="0" w:color="auto"/>
                    <w:bottom w:val="single" w:sz="6" w:space="0" w:color="auto"/>
                    <w:right w:val="single" w:sz="6" w:space="0" w:color="auto"/>
                  </w:tcBorders>
                  <w:vAlign w:val="center"/>
                </w:tcPr>
                <w:p w14:paraId="1043E858" w14:textId="4D4CD123" w:rsidR="00B70702" w:rsidRPr="00405D0F" w:rsidRDefault="00B70702" w:rsidP="00B70702">
                  <w:pPr>
                    <w:adjustRightInd w:val="0"/>
                    <w:snapToGrid w:val="0"/>
                    <w:jc w:val="center"/>
                    <w:rPr>
                      <w:color w:val="000000"/>
                      <w:szCs w:val="21"/>
                    </w:rPr>
                  </w:pPr>
                  <w:r>
                    <w:rPr>
                      <w:rFonts w:hAnsi="宋体"/>
                      <w:szCs w:val="21"/>
                    </w:rPr>
                    <w:t>0.007</w:t>
                  </w:r>
                </w:p>
              </w:tc>
              <w:tc>
                <w:tcPr>
                  <w:tcW w:w="1639" w:type="dxa"/>
                  <w:tcBorders>
                    <w:top w:val="single" w:sz="6" w:space="0" w:color="auto"/>
                    <w:left w:val="single" w:sz="6" w:space="0" w:color="auto"/>
                    <w:bottom w:val="single" w:sz="6" w:space="0" w:color="auto"/>
                    <w:right w:val="nil"/>
                  </w:tcBorders>
                  <w:vAlign w:val="center"/>
                  <w:hideMark/>
                </w:tcPr>
                <w:p w14:paraId="1835332A" w14:textId="787FD7A2" w:rsidR="00B70702" w:rsidRPr="00405D0F" w:rsidRDefault="00B70702" w:rsidP="00B70702">
                  <w:pPr>
                    <w:adjustRightInd w:val="0"/>
                    <w:snapToGrid w:val="0"/>
                    <w:jc w:val="center"/>
                    <w:rPr>
                      <w:color w:val="000000"/>
                      <w:szCs w:val="21"/>
                    </w:rPr>
                  </w:pPr>
                  <w:r>
                    <w:rPr>
                      <w:szCs w:val="21"/>
                    </w:rPr>
                    <w:t>0.054</w:t>
                  </w:r>
                </w:p>
              </w:tc>
            </w:tr>
            <w:tr w:rsidR="00B70702" w:rsidRPr="00405D0F" w14:paraId="3A25BC4C" w14:textId="77777777" w:rsidTr="001C1884">
              <w:trPr>
                <w:trHeight w:val="395"/>
                <w:jc w:val="center"/>
              </w:trPr>
              <w:tc>
                <w:tcPr>
                  <w:tcW w:w="959" w:type="dxa"/>
                  <w:tcBorders>
                    <w:top w:val="single" w:sz="6" w:space="0" w:color="auto"/>
                    <w:left w:val="nil"/>
                    <w:bottom w:val="single" w:sz="6" w:space="0" w:color="auto"/>
                    <w:right w:val="single" w:sz="6" w:space="0" w:color="auto"/>
                  </w:tcBorders>
                  <w:vAlign w:val="center"/>
                </w:tcPr>
                <w:p w14:paraId="1B096E1F" w14:textId="77777777" w:rsidR="00B70702" w:rsidRPr="00405D0F" w:rsidRDefault="00B70702" w:rsidP="00B70702">
                  <w:pPr>
                    <w:adjustRightInd w:val="0"/>
                    <w:snapToGrid w:val="0"/>
                    <w:jc w:val="center"/>
                    <w:rPr>
                      <w:color w:val="000000"/>
                      <w:szCs w:val="21"/>
                    </w:rPr>
                  </w:pPr>
                  <w:r w:rsidRPr="00405D0F">
                    <w:rPr>
                      <w:color w:val="000000"/>
                      <w:szCs w:val="21"/>
                    </w:rPr>
                    <w:t>2</w:t>
                  </w:r>
                </w:p>
              </w:tc>
              <w:tc>
                <w:tcPr>
                  <w:tcW w:w="1377" w:type="dxa"/>
                  <w:vMerge/>
                  <w:tcBorders>
                    <w:left w:val="single" w:sz="6" w:space="0" w:color="auto"/>
                    <w:right w:val="single" w:sz="6" w:space="0" w:color="auto"/>
                  </w:tcBorders>
                  <w:vAlign w:val="center"/>
                </w:tcPr>
                <w:p w14:paraId="53D269B6" w14:textId="77777777" w:rsidR="00B70702" w:rsidRPr="00405D0F" w:rsidRDefault="00B70702" w:rsidP="00B70702">
                  <w:pPr>
                    <w:adjustRightInd w:val="0"/>
                    <w:snapToGrid w:val="0"/>
                    <w:jc w:val="center"/>
                    <w:rPr>
                      <w:color w:val="000000"/>
                      <w:szCs w:val="21"/>
                    </w:rPr>
                  </w:pPr>
                </w:p>
              </w:tc>
              <w:tc>
                <w:tcPr>
                  <w:tcW w:w="1368" w:type="dxa"/>
                  <w:tcBorders>
                    <w:top w:val="single" w:sz="6" w:space="0" w:color="auto"/>
                    <w:left w:val="single" w:sz="6" w:space="0" w:color="auto"/>
                    <w:bottom w:val="single" w:sz="6" w:space="0" w:color="auto"/>
                    <w:right w:val="single" w:sz="6" w:space="0" w:color="auto"/>
                  </w:tcBorders>
                  <w:vAlign w:val="center"/>
                </w:tcPr>
                <w:p w14:paraId="4A2E4BC6" w14:textId="77777777" w:rsidR="00B70702" w:rsidRPr="00405D0F" w:rsidRDefault="00B70702" w:rsidP="00B70702">
                  <w:pPr>
                    <w:jc w:val="center"/>
                    <w:rPr>
                      <w:color w:val="000000"/>
                      <w:szCs w:val="21"/>
                    </w:rPr>
                  </w:pPr>
                  <w:r w:rsidRPr="00405D0F">
                    <w:rPr>
                      <w:color w:val="000000"/>
                      <w:szCs w:val="21"/>
                    </w:rPr>
                    <w:t>SO</w:t>
                  </w:r>
                  <w:r w:rsidRPr="00405D0F">
                    <w:rPr>
                      <w:color w:val="000000"/>
                      <w:szCs w:val="21"/>
                      <w:vertAlign w:val="subscript"/>
                    </w:rPr>
                    <w:t>2</w:t>
                  </w:r>
                </w:p>
              </w:tc>
              <w:tc>
                <w:tcPr>
                  <w:tcW w:w="1719" w:type="dxa"/>
                  <w:tcBorders>
                    <w:top w:val="single" w:sz="6" w:space="0" w:color="auto"/>
                    <w:left w:val="single" w:sz="6" w:space="0" w:color="auto"/>
                    <w:bottom w:val="single" w:sz="6" w:space="0" w:color="auto"/>
                    <w:right w:val="single" w:sz="6" w:space="0" w:color="auto"/>
                  </w:tcBorders>
                  <w:vAlign w:val="center"/>
                </w:tcPr>
                <w:p w14:paraId="6D1DD0E8" w14:textId="647B64A5" w:rsidR="00B70702" w:rsidRPr="00EA263E" w:rsidRDefault="00B70702" w:rsidP="00B70702">
                  <w:pPr>
                    <w:adjustRightInd w:val="0"/>
                    <w:snapToGrid w:val="0"/>
                    <w:jc w:val="center"/>
                    <w:rPr>
                      <w:szCs w:val="21"/>
                    </w:rPr>
                  </w:pPr>
                  <w:r>
                    <w:rPr>
                      <w:rFonts w:hAnsi="宋体"/>
                      <w:szCs w:val="21"/>
                    </w:rPr>
                    <w:t>29.41</w:t>
                  </w:r>
                </w:p>
              </w:tc>
              <w:tc>
                <w:tcPr>
                  <w:tcW w:w="1603" w:type="dxa"/>
                  <w:tcBorders>
                    <w:top w:val="single" w:sz="6" w:space="0" w:color="auto"/>
                    <w:left w:val="single" w:sz="6" w:space="0" w:color="auto"/>
                    <w:bottom w:val="single" w:sz="6" w:space="0" w:color="auto"/>
                    <w:right w:val="single" w:sz="6" w:space="0" w:color="auto"/>
                  </w:tcBorders>
                  <w:vAlign w:val="center"/>
                </w:tcPr>
                <w:p w14:paraId="2BE4364A" w14:textId="28C56DE3" w:rsidR="00B70702" w:rsidRPr="00405D0F" w:rsidRDefault="00B70702" w:rsidP="00B70702">
                  <w:pPr>
                    <w:adjustRightInd w:val="0"/>
                    <w:snapToGrid w:val="0"/>
                    <w:jc w:val="center"/>
                    <w:rPr>
                      <w:color w:val="000000"/>
                      <w:szCs w:val="21"/>
                    </w:rPr>
                  </w:pPr>
                  <w:r>
                    <w:rPr>
                      <w:rFonts w:hAnsi="宋体"/>
                      <w:szCs w:val="21"/>
                    </w:rPr>
                    <w:t>0.011</w:t>
                  </w:r>
                </w:p>
              </w:tc>
              <w:tc>
                <w:tcPr>
                  <w:tcW w:w="1639" w:type="dxa"/>
                  <w:tcBorders>
                    <w:top w:val="single" w:sz="6" w:space="0" w:color="auto"/>
                    <w:left w:val="single" w:sz="6" w:space="0" w:color="auto"/>
                    <w:bottom w:val="single" w:sz="6" w:space="0" w:color="auto"/>
                    <w:right w:val="nil"/>
                  </w:tcBorders>
                  <w:vAlign w:val="center"/>
                </w:tcPr>
                <w:p w14:paraId="6D037ED6" w14:textId="031C703A" w:rsidR="00B70702" w:rsidRPr="00405D0F" w:rsidRDefault="00B70702" w:rsidP="00B70702">
                  <w:pPr>
                    <w:adjustRightInd w:val="0"/>
                    <w:snapToGrid w:val="0"/>
                    <w:jc w:val="center"/>
                    <w:rPr>
                      <w:color w:val="000000"/>
                      <w:szCs w:val="21"/>
                    </w:rPr>
                  </w:pPr>
                  <w:r>
                    <w:rPr>
                      <w:rFonts w:hint="eastAsia"/>
                      <w:szCs w:val="21"/>
                    </w:rPr>
                    <w:t>0.</w:t>
                  </w:r>
                  <w:r>
                    <w:rPr>
                      <w:szCs w:val="21"/>
                    </w:rPr>
                    <w:t>08</w:t>
                  </w:r>
                </w:p>
              </w:tc>
            </w:tr>
            <w:tr w:rsidR="00B70702" w:rsidRPr="00405D0F" w14:paraId="4C42B1D0" w14:textId="77777777" w:rsidTr="001C1884">
              <w:trPr>
                <w:trHeight w:val="395"/>
                <w:jc w:val="center"/>
              </w:trPr>
              <w:tc>
                <w:tcPr>
                  <w:tcW w:w="959" w:type="dxa"/>
                  <w:tcBorders>
                    <w:top w:val="single" w:sz="6" w:space="0" w:color="auto"/>
                    <w:left w:val="nil"/>
                    <w:bottom w:val="single" w:sz="6" w:space="0" w:color="auto"/>
                    <w:right w:val="single" w:sz="6" w:space="0" w:color="auto"/>
                  </w:tcBorders>
                  <w:vAlign w:val="center"/>
                </w:tcPr>
                <w:p w14:paraId="54B58075" w14:textId="77777777" w:rsidR="00B70702" w:rsidRPr="00405D0F" w:rsidRDefault="00B70702" w:rsidP="00B70702">
                  <w:pPr>
                    <w:adjustRightInd w:val="0"/>
                    <w:snapToGrid w:val="0"/>
                    <w:jc w:val="center"/>
                    <w:rPr>
                      <w:color w:val="000000"/>
                      <w:szCs w:val="21"/>
                    </w:rPr>
                  </w:pPr>
                  <w:r w:rsidRPr="00405D0F">
                    <w:rPr>
                      <w:color w:val="000000"/>
                      <w:szCs w:val="21"/>
                    </w:rPr>
                    <w:t>3</w:t>
                  </w:r>
                </w:p>
              </w:tc>
              <w:tc>
                <w:tcPr>
                  <w:tcW w:w="1377" w:type="dxa"/>
                  <w:vMerge/>
                  <w:tcBorders>
                    <w:left w:val="single" w:sz="6" w:space="0" w:color="auto"/>
                    <w:bottom w:val="single" w:sz="6" w:space="0" w:color="auto"/>
                    <w:right w:val="single" w:sz="6" w:space="0" w:color="auto"/>
                  </w:tcBorders>
                  <w:vAlign w:val="center"/>
                </w:tcPr>
                <w:p w14:paraId="520DE1F8" w14:textId="77777777" w:rsidR="00B70702" w:rsidRPr="00405D0F" w:rsidRDefault="00B70702" w:rsidP="00B70702">
                  <w:pPr>
                    <w:adjustRightInd w:val="0"/>
                    <w:snapToGrid w:val="0"/>
                    <w:jc w:val="center"/>
                    <w:rPr>
                      <w:color w:val="000000"/>
                      <w:szCs w:val="21"/>
                    </w:rPr>
                  </w:pPr>
                </w:p>
              </w:tc>
              <w:tc>
                <w:tcPr>
                  <w:tcW w:w="1368" w:type="dxa"/>
                  <w:tcBorders>
                    <w:top w:val="single" w:sz="6" w:space="0" w:color="auto"/>
                    <w:left w:val="single" w:sz="6" w:space="0" w:color="auto"/>
                    <w:bottom w:val="single" w:sz="6" w:space="0" w:color="auto"/>
                    <w:right w:val="single" w:sz="6" w:space="0" w:color="auto"/>
                  </w:tcBorders>
                  <w:vAlign w:val="center"/>
                </w:tcPr>
                <w:p w14:paraId="79A2BC49" w14:textId="77777777" w:rsidR="00B70702" w:rsidRPr="00405D0F" w:rsidRDefault="00B70702" w:rsidP="00B70702">
                  <w:pPr>
                    <w:jc w:val="center"/>
                    <w:rPr>
                      <w:color w:val="000000"/>
                      <w:szCs w:val="21"/>
                    </w:rPr>
                  </w:pPr>
                  <w:r w:rsidRPr="00405D0F">
                    <w:rPr>
                      <w:color w:val="000000"/>
                      <w:szCs w:val="21"/>
                    </w:rPr>
                    <w:t>NO</w:t>
                  </w:r>
                  <w:r w:rsidRPr="00405D0F">
                    <w:rPr>
                      <w:color w:val="000000"/>
                      <w:szCs w:val="21"/>
                      <w:vertAlign w:val="subscript"/>
                    </w:rPr>
                    <w:t>X</w:t>
                  </w:r>
                </w:p>
              </w:tc>
              <w:tc>
                <w:tcPr>
                  <w:tcW w:w="1719" w:type="dxa"/>
                  <w:tcBorders>
                    <w:top w:val="single" w:sz="6" w:space="0" w:color="auto"/>
                    <w:left w:val="single" w:sz="6" w:space="0" w:color="auto"/>
                    <w:bottom w:val="single" w:sz="6" w:space="0" w:color="auto"/>
                    <w:right w:val="single" w:sz="6" w:space="0" w:color="auto"/>
                  </w:tcBorders>
                  <w:vAlign w:val="center"/>
                </w:tcPr>
                <w:p w14:paraId="731E2A83" w14:textId="1C0B6FD5" w:rsidR="00B70702" w:rsidRPr="00EA263E" w:rsidRDefault="00B70702" w:rsidP="00B70702">
                  <w:pPr>
                    <w:adjustRightInd w:val="0"/>
                    <w:snapToGrid w:val="0"/>
                    <w:jc w:val="center"/>
                    <w:rPr>
                      <w:szCs w:val="21"/>
                    </w:rPr>
                  </w:pPr>
                  <w:r>
                    <w:rPr>
                      <w:rFonts w:hAnsi="宋体"/>
                      <w:szCs w:val="21"/>
                    </w:rPr>
                    <w:t>137.5</w:t>
                  </w:r>
                </w:p>
              </w:tc>
              <w:tc>
                <w:tcPr>
                  <w:tcW w:w="1603" w:type="dxa"/>
                  <w:tcBorders>
                    <w:top w:val="single" w:sz="6" w:space="0" w:color="auto"/>
                    <w:left w:val="single" w:sz="6" w:space="0" w:color="auto"/>
                    <w:bottom w:val="single" w:sz="6" w:space="0" w:color="auto"/>
                    <w:right w:val="single" w:sz="6" w:space="0" w:color="auto"/>
                  </w:tcBorders>
                  <w:vAlign w:val="center"/>
                </w:tcPr>
                <w:p w14:paraId="6751D64E" w14:textId="6422896E" w:rsidR="00B70702" w:rsidRPr="00405D0F" w:rsidRDefault="00B70702" w:rsidP="00B70702">
                  <w:pPr>
                    <w:adjustRightInd w:val="0"/>
                    <w:snapToGrid w:val="0"/>
                    <w:jc w:val="center"/>
                    <w:rPr>
                      <w:color w:val="000000"/>
                      <w:szCs w:val="21"/>
                    </w:rPr>
                  </w:pPr>
                  <w:r>
                    <w:rPr>
                      <w:rFonts w:hAnsi="宋体"/>
                      <w:szCs w:val="21"/>
                    </w:rPr>
                    <w:t>0.052</w:t>
                  </w:r>
                </w:p>
              </w:tc>
              <w:tc>
                <w:tcPr>
                  <w:tcW w:w="1639" w:type="dxa"/>
                  <w:tcBorders>
                    <w:top w:val="single" w:sz="6" w:space="0" w:color="auto"/>
                    <w:left w:val="single" w:sz="6" w:space="0" w:color="auto"/>
                    <w:bottom w:val="single" w:sz="6" w:space="0" w:color="auto"/>
                    <w:right w:val="nil"/>
                  </w:tcBorders>
                  <w:vAlign w:val="center"/>
                </w:tcPr>
                <w:p w14:paraId="49974BC5" w14:textId="291AC973" w:rsidR="00B70702" w:rsidRPr="00405D0F" w:rsidRDefault="00B70702" w:rsidP="00B70702">
                  <w:pPr>
                    <w:adjustRightInd w:val="0"/>
                    <w:snapToGrid w:val="0"/>
                    <w:jc w:val="center"/>
                    <w:rPr>
                      <w:color w:val="000000"/>
                      <w:szCs w:val="21"/>
                    </w:rPr>
                  </w:pPr>
                  <w:r>
                    <w:rPr>
                      <w:rFonts w:hint="eastAsia"/>
                      <w:szCs w:val="21"/>
                    </w:rPr>
                    <w:t>0.</w:t>
                  </w:r>
                  <w:r>
                    <w:rPr>
                      <w:szCs w:val="21"/>
                    </w:rPr>
                    <w:t>374</w:t>
                  </w:r>
                </w:p>
              </w:tc>
            </w:tr>
            <w:tr w:rsidR="00E8583D" w:rsidRPr="00405D0F" w14:paraId="77253705" w14:textId="77777777" w:rsidTr="001C1884">
              <w:trPr>
                <w:trHeight w:val="395"/>
                <w:jc w:val="center"/>
              </w:trPr>
              <w:tc>
                <w:tcPr>
                  <w:tcW w:w="959" w:type="dxa"/>
                  <w:tcBorders>
                    <w:top w:val="single" w:sz="6" w:space="0" w:color="auto"/>
                    <w:left w:val="nil"/>
                    <w:bottom w:val="single" w:sz="6" w:space="0" w:color="auto"/>
                    <w:right w:val="single" w:sz="6" w:space="0" w:color="auto"/>
                  </w:tcBorders>
                  <w:vAlign w:val="center"/>
                </w:tcPr>
                <w:p w14:paraId="35AC4BF5" w14:textId="77777777" w:rsidR="00E8583D" w:rsidRPr="00405D0F" w:rsidRDefault="00E8583D" w:rsidP="00E8583D">
                  <w:pPr>
                    <w:adjustRightInd w:val="0"/>
                    <w:snapToGrid w:val="0"/>
                    <w:jc w:val="center"/>
                    <w:rPr>
                      <w:color w:val="000000"/>
                      <w:szCs w:val="21"/>
                    </w:rPr>
                  </w:pPr>
                  <w:r w:rsidRPr="00405D0F">
                    <w:rPr>
                      <w:color w:val="000000"/>
                      <w:szCs w:val="21"/>
                    </w:rPr>
                    <w:t>4</w:t>
                  </w:r>
                </w:p>
              </w:tc>
              <w:tc>
                <w:tcPr>
                  <w:tcW w:w="1377" w:type="dxa"/>
                  <w:tcBorders>
                    <w:top w:val="single" w:sz="6" w:space="0" w:color="auto"/>
                    <w:left w:val="single" w:sz="6" w:space="0" w:color="auto"/>
                    <w:bottom w:val="single" w:sz="6" w:space="0" w:color="auto"/>
                    <w:right w:val="single" w:sz="6" w:space="0" w:color="auto"/>
                  </w:tcBorders>
                  <w:vAlign w:val="center"/>
                </w:tcPr>
                <w:p w14:paraId="2DEAD637" w14:textId="77777777" w:rsidR="00E8583D" w:rsidRPr="00405D0F" w:rsidRDefault="00E8583D" w:rsidP="00E8583D">
                  <w:pPr>
                    <w:adjustRightInd w:val="0"/>
                    <w:snapToGrid w:val="0"/>
                    <w:jc w:val="center"/>
                    <w:rPr>
                      <w:color w:val="000000"/>
                      <w:szCs w:val="21"/>
                    </w:rPr>
                  </w:pPr>
                  <w:r w:rsidRPr="00405D0F">
                    <w:rPr>
                      <w:color w:val="000000"/>
                      <w:szCs w:val="21"/>
                    </w:rPr>
                    <w:t>FQ-</w:t>
                  </w:r>
                  <w:r>
                    <w:rPr>
                      <w:color w:val="000000"/>
                      <w:szCs w:val="21"/>
                    </w:rPr>
                    <w:t>8</w:t>
                  </w:r>
                </w:p>
              </w:tc>
              <w:tc>
                <w:tcPr>
                  <w:tcW w:w="1368" w:type="dxa"/>
                  <w:tcBorders>
                    <w:top w:val="single" w:sz="6" w:space="0" w:color="auto"/>
                    <w:left w:val="single" w:sz="6" w:space="0" w:color="auto"/>
                    <w:bottom w:val="single" w:sz="6" w:space="0" w:color="auto"/>
                    <w:right w:val="single" w:sz="6" w:space="0" w:color="auto"/>
                  </w:tcBorders>
                  <w:vAlign w:val="center"/>
                </w:tcPr>
                <w:p w14:paraId="2528B826" w14:textId="77777777" w:rsidR="00E8583D" w:rsidRPr="00405D0F" w:rsidRDefault="00E8583D" w:rsidP="00E8583D">
                  <w:pPr>
                    <w:jc w:val="center"/>
                    <w:rPr>
                      <w:color w:val="000000"/>
                      <w:szCs w:val="21"/>
                    </w:rPr>
                  </w:pPr>
                  <w:r w:rsidRPr="00405D0F">
                    <w:rPr>
                      <w:color w:val="000000"/>
                      <w:szCs w:val="21"/>
                    </w:rPr>
                    <w:t>颗粒物</w:t>
                  </w:r>
                </w:p>
              </w:tc>
              <w:tc>
                <w:tcPr>
                  <w:tcW w:w="1719" w:type="dxa"/>
                  <w:tcBorders>
                    <w:top w:val="single" w:sz="6" w:space="0" w:color="auto"/>
                    <w:left w:val="single" w:sz="6" w:space="0" w:color="auto"/>
                    <w:bottom w:val="single" w:sz="6" w:space="0" w:color="auto"/>
                    <w:right w:val="single" w:sz="6" w:space="0" w:color="auto"/>
                  </w:tcBorders>
                  <w:vAlign w:val="center"/>
                </w:tcPr>
                <w:p w14:paraId="262D5E2D" w14:textId="77777777" w:rsidR="00E8583D" w:rsidRPr="00EA263E" w:rsidRDefault="00E8583D" w:rsidP="00E8583D">
                  <w:pPr>
                    <w:adjustRightInd w:val="0"/>
                    <w:snapToGrid w:val="0"/>
                    <w:jc w:val="center"/>
                    <w:rPr>
                      <w:szCs w:val="21"/>
                    </w:rPr>
                  </w:pPr>
                  <w:r>
                    <w:rPr>
                      <w:rFonts w:hAnsi="宋体"/>
                      <w:szCs w:val="21"/>
                    </w:rPr>
                    <w:t>0.8</w:t>
                  </w:r>
                </w:p>
              </w:tc>
              <w:tc>
                <w:tcPr>
                  <w:tcW w:w="1603" w:type="dxa"/>
                  <w:tcBorders>
                    <w:top w:val="single" w:sz="6" w:space="0" w:color="auto"/>
                    <w:left w:val="single" w:sz="6" w:space="0" w:color="auto"/>
                    <w:bottom w:val="single" w:sz="6" w:space="0" w:color="auto"/>
                    <w:right w:val="single" w:sz="6" w:space="0" w:color="auto"/>
                  </w:tcBorders>
                  <w:vAlign w:val="center"/>
                </w:tcPr>
                <w:p w14:paraId="3582AC0E" w14:textId="77777777" w:rsidR="00E8583D" w:rsidRPr="00405D0F" w:rsidRDefault="00E8583D" w:rsidP="00E8583D">
                  <w:pPr>
                    <w:adjustRightInd w:val="0"/>
                    <w:snapToGrid w:val="0"/>
                    <w:jc w:val="center"/>
                    <w:rPr>
                      <w:color w:val="000000"/>
                      <w:szCs w:val="21"/>
                    </w:rPr>
                  </w:pPr>
                  <w:r>
                    <w:rPr>
                      <w:rFonts w:hint="eastAsia"/>
                      <w:color w:val="000000"/>
                      <w:szCs w:val="21"/>
                    </w:rPr>
                    <w:t>0</w:t>
                  </w:r>
                  <w:r>
                    <w:rPr>
                      <w:color w:val="000000"/>
                      <w:szCs w:val="21"/>
                    </w:rPr>
                    <w:t>.02</w:t>
                  </w:r>
                  <w:r w:rsidR="0037044B">
                    <w:rPr>
                      <w:color w:val="000000"/>
                      <w:szCs w:val="21"/>
                    </w:rPr>
                    <w:t>5</w:t>
                  </w:r>
                </w:p>
              </w:tc>
              <w:tc>
                <w:tcPr>
                  <w:tcW w:w="1639" w:type="dxa"/>
                  <w:tcBorders>
                    <w:top w:val="single" w:sz="6" w:space="0" w:color="auto"/>
                    <w:left w:val="single" w:sz="6" w:space="0" w:color="auto"/>
                    <w:bottom w:val="single" w:sz="6" w:space="0" w:color="auto"/>
                    <w:right w:val="nil"/>
                  </w:tcBorders>
                  <w:vAlign w:val="center"/>
                </w:tcPr>
                <w:p w14:paraId="710F6867" w14:textId="77777777" w:rsidR="00E8583D" w:rsidRPr="00405D0F" w:rsidRDefault="00E8583D" w:rsidP="00E8583D">
                  <w:pPr>
                    <w:adjustRightInd w:val="0"/>
                    <w:snapToGrid w:val="0"/>
                    <w:jc w:val="center"/>
                    <w:rPr>
                      <w:color w:val="000000"/>
                      <w:szCs w:val="21"/>
                    </w:rPr>
                  </w:pPr>
                  <w:r>
                    <w:rPr>
                      <w:szCs w:val="21"/>
                    </w:rPr>
                    <w:t>0.11</w:t>
                  </w:r>
                  <w:r w:rsidR="0037044B">
                    <w:rPr>
                      <w:szCs w:val="21"/>
                    </w:rPr>
                    <w:t>2</w:t>
                  </w:r>
                </w:p>
              </w:tc>
            </w:tr>
            <w:tr w:rsidR="00E8583D" w:rsidRPr="00405D0F" w14:paraId="4DA56A33" w14:textId="77777777" w:rsidTr="001C1884">
              <w:trPr>
                <w:trHeight w:val="395"/>
                <w:jc w:val="center"/>
              </w:trPr>
              <w:tc>
                <w:tcPr>
                  <w:tcW w:w="959" w:type="dxa"/>
                  <w:tcBorders>
                    <w:top w:val="single" w:sz="6" w:space="0" w:color="auto"/>
                    <w:left w:val="nil"/>
                    <w:bottom w:val="single" w:sz="6" w:space="0" w:color="auto"/>
                    <w:right w:val="single" w:sz="6" w:space="0" w:color="auto"/>
                  </w:tcBorders>
                  <w:vAlign w:val="center"/>
                </w:tcPr>
                <w:p w14:paraId="69BCA18A" w14:textId="77777777" w:rsidR="00E8583D" w:rsidRPr="00405D0F" w:rsidRDefault="00E8583D" w:rsidP="00E8583D">
                  <w:pPr>
                    <w:adjustRightInd w:val="0"/>
                    <w:snapToGrid w:val="0"/>
                    <w:jc w:val="center"/>
                    <w:rPr>
                      <w:color w:val="000000"/>
                      <w:szCs w:val="21"/>
                    </w:rPr>
                  </w:pPr>
                  <w:r>
                    <w:rPr>
                      <w:rFonts w:hint="eastAsia"/>
                      <w:color w:val="000000"/>
                      <w:szCs w:val="21"/>
                    </w:rPr>
                    <w:t>5</w:t>
                  </w:r>
                </w:p>
              </w:tc>
              <w:tc>
                <w:tcPr>
                  <w:tcW w:w="1377" w:type="dxa"/>
                  <w:tcBorders>
                    <w:top w:val="single" w:sz="6" w:space="0" w:color="auto"/>
                    <w:left w:val="single" w:sz="6" w:space="0" w:color="auto"/>
                    <w:bottom w:val="single" w:sz="6" w:space="0" w:color="auto"/>
                    <w:right w:val="single" w:sz="6" w:space="0" w:color="auto"/>
                  </w:tcBorders>
                  <w:vAlign w:val="center"/>
                </w:tcPr>
                <w:p w14:paraId="048E2C8A" w14:textId="77777777" w:rsidR="00E8583D" w:rsidRPr="00405D0F" w:rsidRDefault="00E8583D" w:rsidP="00E8583D">
                  <w:pPr>
                    <w:adjustRightInd w:val="0"/>
                    <w:snapToGrid w:val="0"/>
                    <w:jc w:val="center"/>
                    <w:rPr>
                      <w:color w:val="000000"/>
                      <w:szCs w:val="21"/>
                    </w:rPr>
                  </w:pPr>
                  <w:r w:rsidRPr="00405D0F">
                    <w:rPr>
                      <w:color w:val="000000"/>
                      <w:szCs w:val="21"/>
                    </w:rPr>
                    <w:t>FQ-</w:t>
                  </w:r>
                  <w:r>
                    <w:rPr>
                      <w:color w:val="000000"/>
                      <w:szCs w:val="21"/>
                    </w:rPr>
                    <w:t>9</w:t>
                  </w:r>
                </w:p>
              </w:tc>
              <w:tc>
                <w:tcPr>
                  <w:tcW w:w="1368" w:type="dxa"/>
                  <w:tcBorders>
                    <w:top w:val="single" w:sz="6" w:space="0" w:color="auto"/>
                    <w:left w:val="single" w:sz="6" w:space="0" w:color="auto"/>
                    <w:bottom w:val="single" w:sz="6" w:space="0" w:color="auto"/>
                    <w:right w:val="single" w:sz="6" w:space="0" w:color="auto"/>
                  </w:tcBorders>
                  <w:vAlign w:val="center"/>
                </w:tcPr>
                <w:p w14:paraId="5D4F51D8" w14:textId="77777777" w:rsidR="00E8583D" w:rsidRPr="00405D0F" w:rsidRDefault="00E8583D" w:rsidP="00E8583D">
                  <w:pPr>
                    <w:jc w:val="center"/>
                    <w:rPr>
                      <w:color w:val="000000"/>
                      <w:szCs w:val="21"/>
                    </w:rPr>
                  </w:pPr>
                  <w:r>
                    <w:rPr>
                      <w:rFonts w:hint="eastAsia"/>
                      <w:color w:val="000000"/>
                      <w:szCs w:val="21"/>
                    </w:rPr>
                    <w:t>氯化氢</w:t>
                  </w:r>
                </w:p>
              </w:tc>
              <w:tc>
                <w:tcPr>
                  <w:tcW w:w="1719" w:type="dxa"/>
                  <w:tcBorders>
                    <w:top w:val="single" w:sz="6" w:space="0" w:color="auto"/>
                    <w:left w:val="single" w:sz="6" w:space="0" w:color="auto"/>
                    <w:bottom w:val="single" w:sz="6" w:space="0" w:color="auto"/>
                    <w:right w:val="single" w:sz="6" w:space="0" w:color="auto"/>
                  </w:tcBorders>
                  <w:vAlign w:val="center"/>
                </w:tcPr>
                <w:p w14:paraId="4703AFA6" w14:textId="77777777" w:rsidR="00E8583D" w:rsidRDefault="0037044B" w:rsidP="00E8583D">
                  <w:pPr>
                    <w:adjustRightInd w:val="0"/>
                    <w:snapToGrid w:val="0"/>
                    <w:jc w:val="center"/>
                    <w:rPr>
                      <w:rFonts w:hAnsi="宋体"/>
                      <w:szCs w:val="21"/>
                    </w:rPr>
                  </w:pPr>
                  <w:r>
                    <w:rPr>
                      <w:rFonts w:hAnsi="宋体"/>
                      <w:szCs w:val="21"/>
                    </w:rPr>
                    <w:t>0.877</w:t>
                  </w:r>
                </w:p>
              </w:tc>
              <w:tc>
                <w:tcPr>
                  <w:tcW w:w="1603" w:type="dxa"/>
                  <w:tcBorders>
                    <w:top w:val="single" w:sz="6" w:space="0" w:color="auto"/>
                    <w:left w:val="single" w:sz="6" w:space="0" w:color="auto"/>
                    <w:bottom w:val="single" w:sz="6" w:space="0" w:color="auto"/>
                    <w:right w:val="single" w:sz="6" w:space="0" w:color="auto"/>
                  </w:tcBorders>
                  <w:vAlign w:val="center"/>
                </w:tcPr>
                <w:p w14:paraId="73764785" w14:textId="77777777" w:rsidR="00E8583D" w:rsidRDefault="00E8583D" w:rsidP="00E8583D">
                  <w:pPr>
                    <w:adjustRightInd w:val="0"/>
                    <w:snapToGrid w:val="0"/>
                    <w:jc w:val="center"/>
                    <w:rPr>
                      <w:rFonts w:hAnsi="宋体"/>
                      <w:szCs w:val="21"/>
                    </w:rPr>
                  </w:pPr>
                  <w:r>
                    <w:rPr>
                      <w:rFonts w:hAnsi="宋体" w:hint="eastAsia"/>
                      <w:szCs w:val="21"/>
                    </w:rPr>
                    <w:t>0</w:t>
                  </w:r>
                  <w:r>
                    <w:rPr>
                      <w:rFonts w:hAnsi="宋体"/>
                      <w:szCs w:val="21"/>
                    </w:rPr>
                    <w:t>.01</w:t>
                  </w:r>
                  <w:r w:rsidR="0037044B">
                    <w:rPr>
                      <w:rFonts w:hAnsi="宋体"/>
                      <w:szCs w:val="21"/>
                    </w:rPr>
                    <w:t>1</w:t>
                  </w:r>
                </w:p>
              </w:tc>
              <w:tc>
                <w:tcPr>
                  <w:tcW w:w="1639" w:type="dxa"/>
                  <w:tcBorders>
                    <w:top w:val="single" w:sz="6" w:space="0" w:color="auto"/>
                    <w:left w:val="single" w:sz="6" w:space="0" w:color="auto"/>
                    <w:bottom w:val="single" w:sz="6" w:space="0" w:color="auto"/>
                    <w:right w:val="nil"/>
                  </w:tcBorders>
                  <w:vAlign w:val="center"/>
                </w:tcPr>
                <w:p w14:paraId="1BA2BFD1" w14:textId="77777777" w:rsidR="00E8583D" w:rsidRDefault="0037044B" w:rsidP="00E8583D">
                  <w:pPr>
                    <w:adjustRightInd w:val="0"/>
                    <w:snapToGrid w:val="0"/>
                    <w:jc w:val="center"/>
                    <w:rPr>
                      <w:szCs w:val="21"/>
                    </w:rPr>
                  </w:pPr>
                  <w:r>
                    <w:rPr>
                      <w:szCs w:val="21"/>
                    </w:rPr>
                    <w:t>0.076</w:t>
                  </w:r>
                </w:p>
              </w:tc>
            </w:tr>
            <w:tr w:rsidR="0037044B" w:rsidRPr="00405D0F" w14:paraId="18D42CA5" w14:textId="77777777" w:rsidTr="001C1884">
              <w:trPr>
                <w:trHeight w:val="428"/>
                <w:jc w:val="center"/>
              </w:trPr>
              <w:tc>
                <w:tcPr>
                  <w:tcW w:w="2336" w:type="dxa"/>
                  <w:gridSpan w:val="2"/>
                  <w:vMerge w:val="restart"/>
                  <w:tcBorders>
                    <w:top w:val="single" w:sz="6" w:space="0" w:color="auto"/>
                    <w:left w:val="nil"/>
                    <w:right w:val="single" w:sz="6" w:space="0" w:color="auto"/>
                  </w:tcBorders>
                  <w:vAlign w:val="center"/>
                  <w:hideMark/>
                </w:tcPr>
                <w:p w14:paraId="5DE805FC" w14:textId="77777777" w:rsidR="0037044B" w:rsidRPr="00405D0F" w:rsidRDefault="0037044B" w:rsidP="0037044B">
                  <w:pPr>
                    <w:adjustRightInd w:val="0"/>
                    <w:snapToGrid w:val="0"/>
                    <w:jc w:val="center"/>
                    <w:rPr>
                      <w:color w:val="000000"/>
                      <w:szCs w:val="21"/>
                    </w:rPr>
                  </w:pPr>
                  <w:r w:rsidRPr="00405D0F">
                    <w:rPr>
                      <w:color w:val="000000"/>
                      <w:szCs w:val="21"/>
                    </w:rPr>
                    <w:t>一般排放口合计</w:t>
                  </w:r>
                </w:p>
              </w:tc>
              <w:tc>
                <w:tcPr>
                  <w:tcW w:w="4690" w:type="dxa"/>
                  <w:gridSpan w:val="3"/>
                  <w:tcBorders>
                    <w:top w:val="single" w:sz="6" w:space="0" w:color="auto"/>
                    <w:left w:val="single" w:sz="6" w:space="0" w:color="auto"/>
                    <w:bottom w:val="single" w:sz="6" w:space="0" w:color="auto"/>
                    <w:right w:val="single" w:sz="6" w:space="0" w:color="auto"/>
                  </w:tcBorders>
                  <w:vAlign w:val="center"/>
                  <w:hideMark/>
                </w:tcPr>
                <w:p w14:paraId="293A7E1F" w14:textId="77777777" w:rsidR="0037044B" w:rsidRPr="00405D0F" w:rsidRDefault="0037044B" w:rsidP="0037044B">
                  <w:pPr>
                    <w:jc w:val="center"/>
                    <w:rPr>
                      <w:color w:val="000000"/>
                      <w:szCs w:val="21"/>
                    </w:rPr>
                  </w:pPr>
                  <w:r>
                    <w:rPr>
                      <w:rFonts w:hint="eastAsia"/>
                      <w:color w:val="000000"/>
                      <w:szCs w:val="21"/>
                    </w:rPr>
                    <w:t>烟尘</w:t>
                  </w:r>
                </w:p>
              </w:tc>
              <w:tc>
                <w:tcPr>
                  <w:tcW w:w="1639" w:type="dxa"/>
                  <w:tcBorders>
                    <w:top w:val="single" w:sz="6" w:space="0" w:color="auto"/>
                    <w:left w:val="single" w:sz="6" w:space="0" w:color="auto"/>
                    <w:bottom w:val="single" w:sz="6" w:space="0" w:color="auto"/>
                    <w:right w:val="nil"/>
                  </w:tcBorders>
                  <w:vAlign w:val="center"/>
                  <w:hideMark/>
                </w:tcPr>
                <w:p w14:paraId="4405427A" w14:textId="77777777" w:rsidR="0037044B" w:rsidRPr="00405D0F" w:rsidRDefault="0037044B" w:rsidP="0037044B">
                  <w:pPr>
                    <w:adjustRightInd w:val="0"/>
                    <w:snapToGrid w:val="0"/>
                    <w:jc w:val="center"/>
                    <w:rPr>
                      <w:color w:val="000000"/>
                      <w:szCs w:val="21"/>
                    </w:rPr>
                  </w:pPr>
                  <w:r>
                    <w:rPr>
                      <w:szCs w:val="21"/>
                    </w:rPr>
                    <w:t>0.054</w:t>
                  </w:r>
                </w:p>
              </w:tc>
            </w:tr>
            <w:tr w:rsidR="0037044B" w:rsidRPr="00405D0F" w14:paraId="60ACE059" w14:textId="77777777" w:rsidTr="001C1884">
              <w:trPr>
                <w:trHeight w:val="428"/>
                <w:jc w:val="center"/>
              </w:trPr>
              <w:tc>
                <w:tcPr>
                  <w:tcW w:w="2336" w:type="dxa"/>
                  <w:gridSpan w:val="2"/>
                  <w:vMerge/>
                  <w:tcBorders>
                    <w:left w:val="nil"/>
                    <w:right w:val="single" w:sz="6" w:space="0" w:color="auto"/>
                  </w:tcBorders>
                  <w:vAlign w:val="center"/>
                </w:tcPr>
                <w:p w14:paraId="1EC1861E"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0142EE04" w14:textId="77777777" w:rsidR="0037044B" w:rsidRPr="00405D0F" w:rsidRDefault="0037044B" w:rsidP="0037044B">
                  <w:pPr>
                    <w:jc w:val="center"/>
                    <w:rPr>
                      <w:color w:val="000000"/>
                      <w:szCs w:val="21"/>
                    </w:rPr>
                  </w:pPr>
                  <w:r w:rsidRPr="00405D0F">
                    <w:rPr>
                      <w:color w:val="000000"/>
                      <w:szCs w:val="21"/>
                    </w:rPr>
                    <w:t>SO</w:t>
                  </w:r>
                  <w:r w:rsidRPr="00405D0F">
                    <w:rPr>
                      <w:color w:val="000000"/>
                      <w:szCs w:val="21"/>
                      <w:vertAlign w:val="subscript"/>
                    </w:rPr>
                    <w:t>2</w:t>
                  </w:r>
                </w:p>
              </w:tc>
              <w:tc>
                <w:tcPr>
                  <w:tcW w:w="1639" w:type="dxa"/>
                  <w:tcBorders>
                    <w:top w:val="single" w:sz="6" w:space="0" w:color="auto"/>
                    <w:left w:val="single" w:sz="6" w:space="0" w:color="auto"/>
                    <w:bottom w:val="single" w:sz="6" w:space="0" w:color="auto"/>
                    <w:right w:val="nil"/>
                  </w:tcBorders>
                  <w:vAlign w:val="center"/>
                </w:tcPr>
                <w:p w14:paraId="7FB1BD02" w14:textId="77777777" w:rsidR="0037044B" w:rsidRPr="00405D0F" w:rsidRDefault="0037044B" w:rsidP="0037044B">
                  <w:pPr>
                    <w:adjustRightInd w:val="0"/>
                    <w:snapToGrid w:val="0"/>
                    <w:jc w:val="center"/>
                    <w:rPr>
                      <w:color w:val="000000"/>
                      <w:szCs w:val="21"/>
                    </w:rPr>
                  </w:pPr>
                  <w:r>
                    <w:rPr>
                      <w:rFonts w:hint="eastAsia"/>
                      <w:szCs w:val="21"/>
                    </w:rPr>
                    <w:t>0.</w:t>
                  </w:r>
                  <w:r>
                    <w:rPr>
                      <w:szCs w:val="21"/>
                    </w:rPr>
                    <w:t>08</w:t>
                  </w:r>
                </w:p>
              </w:tc>
            </w:tr>
            <w:tr w:rsidR="0037044B" w:rsidRPr="00405D0F" w14:paraId="337E1D29" w14:textId="77777777" w:rsidTr="001C1884">
              <w:trPr>
                <w:trHeight w:val="428"/>
                <w:jc w:val="center"/>
              </w:trPr>
              <w:tc>
                <w:tcPr>
                  <w:tcW w:w="2336" w:type="dxa"/>
                  <w:gridSpan w:val="2"/>
                  <w:vMerge/>
                  <w:tcBorders>
                    <w:left w:val="nil"/>
                    <w:right w:val="single" w:sz="6" w:space="0" w:color="auto"/>
                  </w:tcBorders>
                  <w:vAlign w:val="center"/>
                </w:tcPr>
                <w:p w14:paraId="6327ADFE"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044AC630" w14:textId="77777777" w:rsidR="0037044B" w:rsidRPr="00405D0F" w:rsidRDefault="0037044B" w:rsidP="0037044B">
                  <w:pPr>
                    <w:jc w:val="center"/>
                    <w:rPr>
                      <w:color w:val="000000"/>
                      <w:szCs w:val="21"/>
                    </w:rPr>
                  </w:pPr>
                  <w:r w:rsidRPr="00405D0F">
                    <w:rPr>
                      <w:color w:val="000000"/>
                      <w:szCs w:val="21"/>
                    </w:rPr>
                    <w:t>NO</w:t>
                  </w:r>
                  <w:r w:rsidRPr="00405D0F">
                    <w:rPr>
                      <w:color w:val="000000"/>
                      <w:szCs w:val="21"/>
                      <w:vertAlign w:val="subscript"/>
                    </w:rPr>
                    <w:t>X</w:t>
                  </w:r>
                </w:p>
              </w:tc>
              <w:tc>
                <w:tcPr>
                  <w:tcW w:w="1639" w:type="dxa"/>
                  <w:tcBorders>
                    <w:top w:val="single" w:sz="6" w:space="0" w:color="auto"/>
                    <w:left w:val="single" w:sz="6" w:space="0" w:color="auto"/>
                    <w:bottom w:val="single" w:sz="6" w:space="0" w:color="auto"/>
                    <w:right w:val="nil"/>
                  </w:tcBorders>
                  <w:vAlign w:val="center"/>
                </w:tcPr>
                <w:p w14:paraId="43A1DBE8" w14:textId="77777777" w:rsidR="0037044B" w:rsidRPr="00405D0F" w:rsidRDefault="0037044B" w:rsidP="0037044B">
                  <w:pPr>
                    <w:adjustRightInd w:val="0"/>
                    <w:snapToGrid w:val="0"/>
                    <w:jc w:val="center"/>
                    <w:rPr>
                      <w:color w:val="000000"/>
                      <w:szCs w:val="21"/>
                    </w:rPr>
                  </w:pPr>
                  <w:r>
                    <w:rPr>
                      <w:rFonts w:hint="eastAsia"/>
                      <w:szCs w:val="21"/>
                    </w:rPr>
                    <w:t>0.</w:t>
                  </w:r>
                  <w:r>
                    <w:rPr>
                      <w:szCs w:val="21"/>
                    </w:rPr>
                    <w:t>374</w:t>
                  </w:r>
                </w:p>
              </w:tc>
            </w:tr>
            <w:tr w:rsidR="0037044B" w:rsidRPr="00405D0F" w14:paraId="060B6C7D" w14:textId="77777777" w:rsidTr="001C1884">
              <w:trPr>
                <w:trHeight w:val="428"/>
                <w:jc w:val="center"/>
              </w:trPr>
              <w:tc>
                <w:tcPr>
                  <w:tcW w:w="2336" w:type="dxa"/>
                  <w:gridSpan w:val="2"/>
                  <w:vMerge/>
                  <w:tcBorders>
                    <w:left w:val="nil"/>
                    <w:right w:val="single" w:sz="6" w:space="0" w:color="auto"/>
                  </w:tcBorders>
                  <w:vAlign w:val="center"/>
                </w:tcPr>
                <w:p w14:paraId="08318B7C"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6FC0C280" w14:textId="77777777" w:rsidR="0037044B" w:rsidRPr="00405D0F" w:rsidRDefault="0037044B" w:rsidP="0037044B">
                  <w:pPr>
                    <w:adjustRightInd w:val="0"/>
                    <w:snapToGrid w:val="0"/>
                    <w:jc w:val="center"/>
                    <w:rPr>
                      <w:color w:val="000000"/>
                      <w:szCs w:val="21"/>
                    </w:rPr>
                  </w:pPr>
                  <w:r w:rsidRPr="00405D0F">
                    <w:rPr>
                      <w:rFonts w:hint="eastAsia"/>
                      <w:color w:val="000000"/>
                      <w:szCs w:val="21"/>
                    </w:rPr>
                    <w:t>颗粒物</w:t>
                  </w:r>
                </w:p>
              </w:tc>
              <w:tc>
                <w:tcPr>
                  <w:tcW w:w="1639" w:type="dxa"/>
                  <w:tcBorders>
                    <w:top w:val="single" w:sz="6" w:space="0" w:color="auto"/>
                    <w:left w:val="single" w:sz="6" w:space="0" w:color="auto"/>
                    <w:bottom w:val="single" w:sz="6" w:space="0" w:color="auto"/>
                    <w:right w:val="nil"/>
                  </w:tcBorders>
                  <w:vAlign w:val="center"/>
                </w:tcPr>
                <w:p w14:paraId="50F29A04" w14:textId="77777777" w:rsidR="0037044B" w:rsidRPr="00405D0F" w:rsidRDefault="0037044B" w:rsidP="0037044B">
                  <w:pPr>
                    <w:adjustRightInd w:val="0"/>
                    <w:snapToGrid w:val="0"/>
                    <w:jc w:val="center"/>
                    <w:rPr>
                      <w:color w:val="000000"/>
                      <w:szCs w:val="21"/>
                    </w:rPr>
                  </w:pPr>
                  <w:r>
                    <w:rPr>
                      <w:szCs w:val="21"/>
                    </w:rPr>
                    <w:t>0.112</w:t>
                  </w:r>
                </w:p>
              </w:tc>
            </w:tr>
            <w:tr w:rsidR="0037044B" w:rsidRPr="00405D0F" w14:paraId="7896D138" w14:textId="77777777" w:rsidTr="001C1884">
              <w:trPr>
                <w:trHeight w:val="428"/>
                <w:jc w:val="center"/>
              </w:trPr>
              <w:tc>
                <w:tcPr>
                  <w:tcW w:w="2336" w:type="dxa"/>
                  <w:gridSpan w:val="2"/>
                  <w:vMerge/>
                  <w:tcBorders>
                    <w:left w:val="nil"/>
                    <w:bottom w:val="single" w:sz="6" w:space="0" w:color="auto"/>
                    <w:right w:val="single" w:sz="6" w:space="0" w:color="auto"/>
                  </w:tcBorders>
                  <w:vAlign w:val="center"/>
                </w:tcPr>
                <w:p w14:paraId="7F4DB380"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62EC2943" w14:textId="77777777" w:rsidR="0037044B" w:rsidRPr="00405D0F" w:rsidRDefault="0037044B" w:rsidP="0037044B">
                  <w:pPr>
                    <w:adjustRightInd w:val="0"/>
                    <w:snapToGrid w:val="0"/>
                    <w:jc w:val="center"/>
                    <w:rPr>
                      <w:color w:val="000000"/>
                      <w:szCs w:val="21"/>
                    </w:rPr>
                  </w:pPr>
                  <w:r>
                    <w:rPr>
                      <w:rFonts w:hint="eastAsia"/>
                      <w:color w:val="000000"/>
                      <w:szCs w:val="21"/>
                    </w:rPr>
                    <w:t>氯化氢</w:t>
                  </w:r>
                </w:p>
              </w:tc>
              <w:tc>
                <w:tcPr>
                  <w:tcW w:w="1639" w:type="dxa"/>
                  <w:tcBorders>
                    <w:top w:val="single" w:sz="6" w:space="0" w:color="auto"/>
                    <w:left w:val="single" w:sz="6" w:space="0" w:color="auto"/>
                    <w:bottom w:val="single" w:sz="6" w:space="0" w:color="auto"/>
                    <w:right w:val="nil"/>
                  </w:tcBorders>
                  <w:vAlign w:val="center"/>
                </w:tcPr>
                <w:p w14:paraId="18F7E19C" w14:textId="77777777" w:rsidR="0037044B" w:rsidRDefault="0037044B" w:rsidP="0037044B">
                  <w:pPr>
                    <w:adjustRightInd w:val="0"/>
                    <w:snapToGrid w:val="0"/>
                    <w:jc w:val="center"/>
                    <w:rPr>
                      <w:szCs w:val="21"/>
                    </w:rPr>
                  </w:pPr>
                  <w:r>
                    <w:rPr>
                      <w:szCs w:val="21"/>
                    </w:rPr>
                    <w:t>0.076</w:t>
                  </w:r>
                </w:p>
              </w:tc>
            </w:tr>
            <w:tr w:rsidR="00D45972" w:rsidRPr="00405D0F" w14:paraId="14483BAE" w14:textId="77777777" w:rsidTr="001C1884">
              <w:trPr>
                <w:trHeight w:val="392"/>
                <w:jc w:val="center"/>
              </w:trPr>
              <w:tc>
                <w:tcPr>
                  <w:tcW w:w="8665" w:type="dxa"/>
                  <w:gridSpan w:val="6"/>
                  <w:tcBorders>
                    <w:top w:val="single" w:sz="6" w:space="0" w:color="auto"/>
                    <w:left w:val="nil"/>
                    <w:bottom w:val="single" w:sz="6" w:space="0" w:color="auto"/>
                    <w:right w:val="nil"/>
                  </w:tcBorders>
                  <w:vAlign w:val="center"/>
                  <w:hideMark/>
                </w:tcPr>
                <w:p w14:paraId="4CE55059" w14:textId="77777777" w:rsidR="00D45972" w:rsidRPr="00405D0F" w:rsidRDefault="00D45972" w:rsidP="00D45972">
                  <w:pPr>
                    <w:adjustRightInd w:val="0"/>
                    <w:snapToGrid w:val="0"/>
                    <w:jc w:val="center"/>
                    <w:rPr>
                      <w:color w:val="000000"/>
                      <w:szCs w:val="21"/>
                    </w:rPr>
                  </w:pPr>
                  <w:r w:rsidRPr="00405D0F">
                    <w:rPr>
                      <w:color w:val="000000"/>
                      <w:szCs w:val="21"/>
                    </w:rPr>
                    <w:t>有组织排放总计</w:t>
                  </w:r>
                </w:p>
              </w:tc>
            </w:tr>
            <w:tr w:rsidR="0037044B" w:rsidRPr="00405D0F" w14:paraId="6EEFEC7A" w14:textId="77777777" w:rsidTr="001C1884">
              <w:trPr>
                <w:trHeight w:val="413"/>
                <w:jc w:val="center"/>
              </w:trPr>
              <w:tc>
                <w:tcPr>
                  <w:tcW w:w="2336" w:type="dxa"/>
                  <w:gridSpan w:val="2"/>
                  <w:vMerge w:val="restart"/>
                  <w:tcBorders>
                    <w:top w:val="single" w:sz="6" w:space="0" w:color="auto"/>
                    <w:left w:val="nil"/>
                    <w:right w:val="single" w:sz="6" w:space="0" w:color="auto"/>
                  </w:tcBorders>
                  <w:vAlign w:val="center"/>
                  <w:hideMark/>
                </w:tcPr>
                <w:p w14:paraId="3226316B" w14:textId="77777777" w:rsidR="0037044B" w:rsidRPr="00405D0F" w:rsidRDefault="0037044B" w:rsidP="0037044B">
                  <w:pPr>
                    <w:adjustRightInd w:val="0"/>
                    <w:snapToGrid w:val="0"/>
                    <w:jc w:val="center"/>
                    <w:rPr>
                      <w:color w:val="000000"/>
                      <w:szCs w:val="21"/>
                    </w:rPr>
                  </w:pPr>
                  <w:r w:rsidRPr="00405D0F">
                    <w:rPr>
                      <w:color w:val="000000"/>
                      <w:szCs w:val="21"/>
                    </w:rPr>
                    <w:t>有组织排放合计</w:t>
                  </w:r>
                </w:p>
              </w:tc>
              <w:tc>
                <w:tcPr>
                  <w:tcW w:w="4690" w:type="dxa"/>
                  <w:gridSpan w:val="3"/>
                  <w:tcBorders>
                    <w:top w:val="single" w:sz="6" w:space="0" w:color="auto"/>
                    <w:left w:val="single" w:sz="6" w:space="0" w:color="auto"/>
                    <w:bottom w:val="single" w:sz="6" w:space="0" w:color="auto"/>
                    <w:right w:val="single" w:sz="6" w:space="0" w:color="auto"/>
                  </w:tcBorders>
                  <w:vAlign w:val="center"/>
                  <w:hideMark/>
                </w:tcPr>
                <w:p w14:paraId="7E4299FA" w14:textId="77777777" w:rsidR="0037044B" w:rsidRPr="00405D0F" w:rsidRDefault="0037044B" w:rsidP="0037044B">
                  <w:pPr>
                    <w:jc w:val="center"/>
                    <w:rPr>
                      <w:color w:val="000000"/>
                      <w:szCs w:val="21"/>
                    </w:rPr>
                  </w:pPr>
                  <w:r>
                    <w:rPr>
                      <w:rFonts w:hint="eastAsia"/>
                      <w:color w:val="000000"/>
                      <w:szCs w:val="21"/>
                    </w:rPr>
                    <w:t>烟尘</w:t>
                  </w:r>
                </w:p>
              </w:tc>
              <w:tc>
                <w:tcPr>
                  <w:tcW w:w="1639" w:type="dxa"/>
                  <w:tcBorders>
                    <w:top w:val="single" w:sz="6" w:space="0" w:color="auto"/>
                    <w:left w:val="single" w:sz="6" w:space="0" w:color="auto"/>
                    <w:bottom w:val="single" w:sz="6" w:space="0" w:color="auto"/>
                    <w:right w:val="nil"/>
                  </w:tcBorders>
                  <w:vAlign w:val="center"/>
                  <w:hideMark/>
                </w:tcPr>
                <w:p w14:paraId="5C1A104B" w14:textId="77777777" w:rsidR="0037044B" w:rsidRPr="00405D0F" w:rsidRDefault="0037044B" w:rsidP="0037044B">
                  <w:pPr>
                    <w:adjustRightInd w:val="0"/>
                    <w:snapToGrid w:val="0"/>
                    <w:jc w:val="center"/>
                    <w:rPr>
                      <w:color w:val="000000"/>
                      <w:szCs w:val="21"/>
                    </w:rPr>
                  </w:pPr>
                  <w:r>
                    <w:rPr>
                      <w:szCs w:val="21"/>
                    </w:rPr>
                    <w:t>0.054</w:t>
                  </w:r>
                </w:p>
              </w:tc>
            </w:tr>
            <w:tr w:rsidR="0037044B" w:rsidRPr="00405D0F" w14:paraId="6FB33801" w14:textId="77777777" w:rsidTr="001C1884">
              <w:trPr>
                <w:trHeight w:val="413"/>
                <w:jc w:val="center"/>
              </w:trPr>
              <w:tc>
                <w:tcPr>
                  <w:tcW w:w="2336" w:type="dxa"/>
                  <w:gridSpan w:val="2"/>
                  <w:vMerge/>
                  <w:tcBorders>
                    <w:left w:val="nil"/>
                    <w:right w:val="single" w:sz="6" w:space="0" w:color="auto"/>
                  </w:tcBorders>
                  <w:vAlign w:val="center"/>
                </w:tcPr>
                <w:p w14:paraId="054FFF5B"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6904036C" w14:textId="77777777" w:rsidR="0037044B" w:rsidRPr="00405D0F" w:rsidRDefault="0037044B" w:rsidP="0037044B">
                  <w:pPr>
                    <w:jc w:val="center"/>
                    <w:rPr>
                      <w:color w:val="000000"/>
                      <w:szCs w:val="21"/>
                    </w:rPr>
                  </w:pPr>
                  <w:r w:rsidRPr="00405D0F">
                    <w:rPr>
                      <w:color w:val="000000"/>
                      <w:szCs w:val="21"/>
                    </w:rPr>
                    <w:t>SO</w:t>
                  </w:r>
                  <w:r w:rsidRPr="00405D0F">
                    <w:rPr>
                      <w:color w:val="000000"/>
                      <w:szCs w:val="21"/>
                      <w:vertAlign w:val="subscript"/>
                    </w:rPr>
                    <w:t>2</w:t>
                  </w:r>
                </w:p>
              </w:tc>
              <w:tc>
                <w:tcPr>
                  <w:tcW w:w="1639" w:type="dxa"/>
                  <w:tcBorders>
                    <w:top w:val="single" w:sz="6" w:space="0" w:color="auto"/>
                    <w:left w:val="single" w:sz="6" w:space="0" w:color="auto"/>
                    <w:bottom w:val="single" w:sz="6" w:space="0" w:color="auto"/>
                    <w:right w:val="nil"/>
                  </w:tcBorders>
                  <w:vAlign w:val="center"/>
                </w:tcPr>
                <w:p w14:paraId="5A043D5E" w14:textId="77777777" w:rsidR="0037044B" w:rsidRPr="00405D0F" w:rsidRDefault="0037044B" w:rsidP="0037044B">
                  <w:pPr>
                    <w:adjustRightInd w:val="0"/>
                    <w:snapToGrid w:val="0"/>
                    <w:jc w:val="center"/>
                    <w:rPr>
                      <w:color w:val="000000"/>
                      <w:szCs w:val="21"/>
                    </w:rPr>
                  </w:pPr>
                  <w:r>
                    <w:rPr>
                      <w:rFonts w:hint="eastAsia"/>
                      <w:szCs w:val="21"/>
                    </w:rPr>
                    <w:t>0.</w:t>
                  </w:r>
                  <w:r>
                    <w:rPr>
                      <w:szCs w:val="21"/>
                    </w:rPr>
                    <w:t>08</w:t>
                  </w:r>
                </w:p>
              </w:tc>
            </w:tr>
            <w:tr w:rsidR="0037044B" w:rsidRPr="00405D0F" w14:paraId="6ED5CB03" w14:textId="77777777" w:rsidTr="001C1884">
              <w:trPr>
                <w:trHeight w:val="413"/>
                <w:jc w:val="center"/>
              </w:trPr>
              <w:tc>
                <w:tcPr>
                  <w:tcW w:w="2336" w:type="dxa"/>
                  <w:gridSpan w:val="2"/>
                  <w:vMerge/>
                  <w:tcBorders>
                    <w:left w:val="nil"/>
                    <w:right w:val="single" w:sz="6" w:space="0" w:color="auto"/>
                  </w:tcBorders>
                  <w:vAlign w:val="center"/>
                </w:tcPr>
                <w:p w14:paraId="49787E0A"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2E883341" w14:textId="77777777" w:rsidR="0037044B" w:rsidRPr="00405D0F" w:rsidRDefault="0037044B" w:rsidP="0037044B">
                  <w:pPr>
                    <w:jc w:val="center"/>
                    <w:rPr>
                      <w:color w:val="000000"/>
                      <w:szCs w:val="21"/>
                    </w:rPr>
                  </w:pPr>
                  <w:r w:rsidRPr="00405D0F">
                    <w:rPr>
                      <w:color w:val="000000"/>
                      <w:szCs w:val="21"/>
                    </w:rPr>
                    <w:t>NO</w:t>
                  </w:r>
                  <w:r w:rsidRPr="00405D0F">
                    <w:rPr>
                      <w:color w:val="000000"/>
                      <w:szCs w:val="21"/>
                      <w:vertAlign w:val="subscript"/>
                    </w:rPr>
                    <w:t>X</w:t>
                  </w:r>
                </w:p>
              </w:tc>
              <w:tc>
                <w:tcPr>
                  <w:tcW w:w="1639" w:type="dxa"/>
                  <w:tcBorders>
                    <w:top w:val="single" w:sz="6" w:space="0" w:color="auto"/>
                    <w:left w:val="single" w:sz="6" w:space="0" w:color="auto"/>
                    <w:bottom w:val="single" w:sz="6" w:space="0" w:color="auto"/>
                    <w:right w:val="nil"/>
                  </w:tcBorders>
                  <w:vAlign w:val="center"/>
                </w:tcPr>
                <w:p w14:paraId="3A23147D" w14:textId="77777777" w:rsidR="0037044B" w:rsidRPr="00405D0F" w:rsidRDefault="0037044B" w:rsidP="0037044B">
                  <w:pPr>
                    <w:adjustRightInd w:val="0"/>
                    <w:snapToGrid w:val="0"/>
                    <w:jc w:val="center"/>
                    <w:rPr>
                      <w:color w:val="000000"/>
                      <w:szCs w:val="21"/>
                    </w:rPr>
                  </w:pPr>
                  <w:r>
                    <w:rPr>
                      <w:rFonts w:hint="eastAsia"/>
                      <w:szCs w:val="21"/>
                    </w:rPr>
                    <w:t>0.</w:t>
                  </w:r>
                  <w:r>
                    <w:rPr>
                      <w:szCs w:val="21"/>
                    </w:rPr>
                    <w:t>374</w:t>
                  </w:r>
                </w:p>
              </w:tc>
            </w:tr>
            <w:tr w:rsidR="0037044B" w:rsidRPr="00405D0F" w14:paraId="03F393D8" w14:textId="77777777" w:rsidTr="00E8583D">
              <w:trPr>
                <w:trHeight w:val="413"/>
                <w:jc w:val="center"/>
              </w:trPr>
              <w:tc>
                <w:tcPr>
                  <w:tcW w:w="2336" w:type="dxa"/>
                  <w:gridSpan w:val="2"/>
                  <w:vMerge/>
                  <w:tcBorders>
                    <w:left w:val="nil"/>
                    <w:right w:val="single" w:sz="6" w:space="0" w:color="auto"/>
                  </w:tcBorders>
                  <w:vAlign w:val="center"/>
                </w:tcPr>
                <w:p w14:paraId="1ADA167F"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6" w:space="0" w:color="auto"/>
                    <w:right w:val="single" w:sz="6" w:space="0" w:color="auto"/>
                  </w:tcBorders>
                  <w:vAlign w:val="center"/>
                </w:tcPr>
                <w:p w14:paraId="3B9DC8E6" w14:textId="77777777" w:rsidR="0037044B" w:rsidRPr="00405D0F" w:rsidRDefault="0037044B" w:rsidP="0037044B">
                  <w:pPr>
                    <w:adjustRightInd w:val="0"/>
                    <w:snapToGrid w:val="0"/>
                    <w:jc w:val="center"/>
                    <w:rPr>
                      <w:color w:val="000000"/>
                      <w:szCs w:val="21"/>
                    </w:rPr>
                  </w:pPr>
                  <w:r w:rsidRPr="00405D0F">
                    <w:rPr>
                      <w:rFonts w:hint="eastAsia"/>
                      <w:color w:val="000000"/>
                      <w:szCs w:val="21"/>
                    </w:rPr>
                    <w:t>颗粒物</w:t>
                  </w:r>
                </w:p>
              </w:tc>
              <w:tc>
                <w:tcPr>
                  <w:tcW w:w="1639" w:type="dxa"/>
                  <w:tcBorders>
                    <w:top w:val="single" w:sz="6" w:space="0" w:color="auto"/>
                    <w:left w:val="single" w:sz="6" w:space="0" w:color="auto"/>
                    <w:bottom w:val="single" w:sz="6" w:space="0" w:color="auto"/>
                    <w:right w:val="nil"/>
                  </w:tcBorders>
                  <w:vAlign w:val="center"/>
                </w:tcPr>
                <w:p w14:paraId="2F30F353" w14:textId="77777777" w:rsidR="0037044B" w:rsidRPr="00405D0F" w:rsidRDefault="0037044B" w:rsidP="0037044B">
                  <w:pPr>
                    <w:adjustRightInd w:val="0"/>
                    <w:snapToGrid w:val="0"/>
                    <w:jc w:val="center"/>
                    <w:rPr>
                      <w:color w:val="000000"/>
                      <w:szCs w:val="21"/>
                    </w:rPr>
                  </w:pPr>
                  <w:r>
                    <w:rPr>
                      <w:szCs w:val="21"/>
                    </w:rPr>
                    <w:t>0.112</w:t>
                  </w:r>
                </w:p>
              </w:tc>
            </w:tr>
            <w:tr w:rsidR="0037044B" w:rsidRPr="00405D0F" w14:paraId="4423D816" w14:textId="77777777" w:rsidTr="001C1884">
              <w:trPr>
                <w:trHeight w:val="413"/>
                <w:jc w:val="center"/>
              </w:trPr>
              <w:tc>
                <w:tcPr>
                  <w:tcW w:w="2336" w:type="dxa"/>
                  <w:gridSpan w:val="2"/>
                  <w:vMerge/>
                  <w:tcBorders>
                    <w:left w:val="nil"/>
                    <w:bottom w:val="single" w:sz="12" w:space="0" w:color="auto"/>
                    <w:right w:val="single" w:sz="6" w:space="0" w:color="auto"/>
                  </w:tcBorders>
                  <w:vAlign w:val="center"/>
                </w:tcPr>
                <w:p w14:paraId="327B6D08" w14:textId="77777777" w:rsidR="0037044B" w:rsidRPr="00405D0F" w:rsidRDefault="0037044B" w:rsidP="0037044B">
                  <w:pPr>
                    <w:adjustRightInd w:val="0"/>
                    <w:snapToGrid w:val="0"/>
                    <w:jc w:val="center"/>
                    <w:rPr>
                      <w:color w:val="000000"/>
                      <w:szCs w:val="21"/>
                    </w:rPr>
                  </w:pPr>
                </w:p>
              </w:tc>
              <w:tc>
                <w:tcPr>
                  <w:tcW w:w="4690" w:type="dxa"/>
                  <w:gridSpan w:val="3"/>
                  <w:tcBorders>
                    <w:top w:val="single" w:sz="6" w:space="0" w:color="auto"/>
                    <w:left w:val="single" w:sz="6" w:space="0" w:color="auto"/>
                    <w:bottom w:val="single" w:sz="12" w:space="0" w:color="auto"/>
                    <w:right w:val="single" w:sz="6" w:space="0" w:color="auto"/>
                  </w:tcBorders>
                  <w:vAlign w:val="center"/>
                </w:tcPr>
                <w:p w14:paraId="4412A226" w14:textId="77777777" w:rsidR="0037044B" w:rsidRPr="00405D0F" w:rsidRDefault="0037044B" w:rsidP="0037044B">
                  <w:pPr>
                    <w:adjustRightInd w:val="0"/>
                    <w:snapToGrid w:val="0"/>
                    <w:jc w:val="center"/>
                    <w:rPr>
                      <w:color w:val="000000"/>
                      <w:szCs w:val="21"/>
                    </w:rPr>
                  </w:pPr>
                  <w:r>
                    <w:rPr>
                      <w:rFonts w:hint="eastAsia"/>
                      <w:color w:val="000000"/>
                      <w:szCs w:val="21"/>
                    </w:rPr>
                    <w:t>氯化氢</w:t>
                  </w:r>
                </w:p>
              </w:tc>
              <w:tc>
                <w:tcPr>
                  <w:tcW w:w="1639" w:type="dxa"/>
                  <w:tcBorders>
                    <w:top w:val="single" w:sz="6" w:space="0" w:color="auto"/>
                    <w:left w:val="single" w:sz="6" w:space="0" w:color="auto"/>
                    <w:bottom w:val="single" w:sz="12" w:space="0" w:color="auto"/>
                    <w:right w:val="nil"/>
                  </w:tcBorders>
                  <w:vAlign w:val="center"/>
                </w:tcPr>
                <w:p w14:paraId="19E36845" w14:textId="77777777" w:rsidR="0037044B" w:rsidRDefault="0037044B" w:rsidP="0037044B">
                  <w:pPr>
                    <w:adjustRightInd w:val="0"/>
                    <w:snapToGrid w:val="0"/>
                    <w:jc w:val="center"/>
                    <w:rPr>
                      <w:szCs w:val="21"/>
                    </w:rPr>
                  </w:pPr>
                  <w:r>
                    <w:rPr>
                      <w:szCs w:val="21"/>
                    </w:rPr>
                    <w:t>0.076</w:t>
                  </w:r>
                </w:p>
              </w:tc>
            </w:tr>
          </w:tbl>
          <w:p w14:paraId="6EEAB916" w14:textId="77777777" w:rsidR="00B70702" w:rsidRDefault="00B70702" w:rsidP="00D45972">
            <w:pPr>
              <w:spacing w:line="360" w:lineRule="auto"/>
              <w:jc w:val="center"/>
              <w:rPr>
                <w:color w:val="000000"/>
                <w:sz w:val="24"/>
                <w:lang w:val="zh-CN"/>
              </w:rPr>
            </w:pPr>
          </w:p>
          <w:p w14:paraId="4122C431" w14:textId="77777777" w:rsidR="00B70702" w:rsidRDefault="00B70702" w:rsidP="00D45972">
            <w:pPr>
              <w:spacing w:line="360" w:lineRule="auto"/>
              <w:jc w:val="center"/>
              <w:rPr>
                <w:color w:val="000000"/>
                <w:sz w:val="24"/>
                <w:lang w:val="zh-CN"/>
              </w:rPr>
            </w:pPr>
          </w:p>
          <w:p w14:paraId="78E9D6F7" w14:textId="77777777" w:rsidR="00B70702" w:rsidRDefault="00B70702" w:rsidP="00D45972">
            <w:pPr>
              <w:spacing w:line="360" w:lineRule="auto"/>
              <w:jc w:val="center"/>
              <w:rPr>
                <w:color w:val="000000"/>
                <w:sz w:val="24"/>
                <w:lang w:val="zh-CN"/>
              </w:rPr>
            </w:pPr>
          </w:p>
          <w:p w14:paraId="2E25A699" w14:textId="6DCD52AE" w:rsidR="00D45972" w:rsidRPr="00322F71" w:rsidRDefault="00D45972" w:rsidP="00D45972">
            <w:pPr>
              <w:spacing w:line="360" w:lineRule="auto"/>
              <w:jc w:val="center"/>
              <w:rPr>
                <w:color w:val="000000"/>
                <w:sz w:val="24"/>
              </w:rPr>
            </w:pPr>
            <w:r w:rsidRPr="00322F71">
              <w:rPr>
                <w:rFonts w:hint="eastAsia"/>
                <w:color w:val="000000"/>
                <w:sz w:val="24"/>
                <w:lang w:val="zh-CN"/>
              </w:rPr>
              <w:lastRenderedPageBreak/>
              <w:t>表</w:t>
            </w:r>
            <w:r>
              <w:rPr>
                <w:color w:val="000000"/>
                <w:sz w:val="24"/>
                <w:lang w:val="zh-CN"/>
              </w:rPr>
              <w:t>7-7</w:t>
            </w:r>
            <w:r w:rsidRPr="00322F71">
              <w:rPr>
                <w:rFonts w:hint="eastAsia"/>
                <w:color w:val="000000"/>
                <w:sz w:val="24"/>
                <w:lang w:val="zh-CN"/>
              </w:rPr>
              <w:t xml:space="preserve">      </w:t>
            </w:r>
            <w:r w:rsidRPr="00322F71">
              <w:rPr>
                <w:rFonts w:hint="eastAsia"/>
                <w:color w:val="000000"/>
                <w:sz w:val="24"/>
                <w:lang w:val="zh-CN"/>
              </w:rPr>
              <w:t>大气污染物无组织排放量核算表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29"/>
              <w:gridCol w:w="848"/>
              <w:gridCol w:w="709"/>
              <w:gridCol w:w="851"/>
              <w:gridCol w:w="1425"/>
              <w:gridCol w:w="1943"/>
              <w:gridCol w:w="1246"/>
              <w:gridCol w:w="1056"/>
            </w:tblGrid>
            <w:tr w:rsidR="00D45972" w14:paraId="0E2D4B8B" w14:textId="77777777" w:rsidTr="00D45972">
              <w:trPr>
                <w:trHeight w:val="299"/>
                <w:jc w:val="center"/>
              </w:trPr>
              <w:tc>
                <w:tcPr>
                  <w:tcW w:w="729" w:type="dxa"/>
                  <w:vMerge w:val="restart"/>
                  <w:tcBorders>
                    <w:top w:val="single" w:sz="12" w:space="0" w:color="auto"/>
                    <w:left w:val="nil"/>
                    <w:bottom w:val="single" w:sz="6" w:space="0" w:color="auto"/>
                    <w:right w:val="single" w:sz="6" w:space="0" w:color="auto"/>
                  </w:tcBorders>
                  <w:vAlign w:val="center"/>
                  <w:hideMark/>
                </w:tcPr>
                <w:p w14:paraId="757516EB" w14:textId="77777777" w:rsidR="00D45972" w:rsidRPr="0084411B" w:rsidRDefault="00D45972" w:rsidP="00D45972">
                  <w:pPr>
                    <w:adjustRightInd w:val="0"/>
                    <w:snapToGrid w:val="0"/>
                    <w:jc w:val="center"/>
                    <w:rPr>
                      <w:color w:val="000000"/>
                      <w:szCs w:val="21"/>
                    </w:rPr>
                  </w:pPr>
                  <w:r w:rsidRPr="0084411B">
                    <w:rPr>
                      <w:rFonts w:hint="eastAsia"/>
                      <w:color w:val="000000"/>
                      <w:szCs w:val="21"/>
                    </w:rPr>
                    <w:t>序号</w:t>
                  </w:r>
                </w:p>
              </w:tc>
              <w:tc>
                <w:tcPr>
                  <w:tcW w:w="848" w:type="dxa"/>
                  <w:vMerge w:val="restart"/>
                  <w:tcBorders>
                    <w:top w:val="single" w:sz="12" w:space="0" w:color="auto"/>
                    <w:left w:val="single" w:sz="6" w:space="0" w:color="auto"/>
                    <w:bottom w:val="single" w:sz="6" w:space="0" w:color="auto"/>
                    <w:right w:val="single" w:sz="6" w:space="0" w:color="auto"/>
                  </w:tcBorders>
                  <w:vAlign w:val="center"/>
                  <w:hideMark/>
                </w:tcPr>
                <w:p w14:paraId="27FD1F52" w14:textId="77777777" w:rsidR="00D45972" w:rsidRPr="0084411B" w:rsidRDefault="00D45972" w:rsidP="00D45972">
                  <w:pPr>
                    <w:adjustRightInd w:val="0"/>
                    <w:snapToGrid w:val="0"/>
                    <w:jc w:val="center"/>
                    <w:rPr>
                      <w:color w:val="000000"/>
                      <w:szCs w:val="21"/>
                    </w:rPr>
                  </w:pPr>
                  <w:r w:rsidRPr="0084411B">
                    <w:rPr>
                      <w:rFonts w:hint="eastAsia"/>
                      <w:color w:val="000000"/>
                      <w:szCs w:val="21"/>
                    </w:rPr>
                    <w:t>排放口编号</w:t>
                  </w:r>
                </w:p>
              </w:tc>
              <w:tc>
                <w:tcPr>
                  <w:tcW w:w="709" w:type="dxa"/>
                  <w:vMerge w:val="restart"/>
                  <w:tcBorders>
                    <w:top w:val="single" w:sz="12" w:space="0" w:color="auto"/>
                    <w:left w:val="single" w:sz="6" w:space="0" w:color="auto"/>
                    <w:bottom w:val="single" w:sz="6" w:space="0" w:color="auto"/>
                    <w:right w:val="single" w:sz="6" w:space="0" w:color="auto"/>
                  </w:tcBorders>
                  <w:vAlign w:val="center"/>
                  <w:hideMark/>
                </w:tcPr>
                <w:p w14:paraId="34A760A3" w14:textId="77777777" w:rsidR="00D45972" w:rsidRPr="0084411B" w:rsidRDefault="00D45972" w:rsidP="00D45972">
                  <w:pPr>
                    <w:adjustRightInd w:val="0"/>
                    <w:snapToGrid w:val="0"/>
                    <w:jc w:val="center"/>
                    <w:rPr>
                      <w:color w:val="000000"/>
                      <w:szCs w:val="21"/>
                    </w:rPr>
                  </w:pPr>
                  <w:r w:rsidRPr="0084411B">
                    <w:rPr>
                      <w:rFonts w:hint="eastAsia"/>
                      <w:color w:val="000000"/>
                      <w:szCs w:val="21"/>
                    </w:rPr>
                    <w:t>产污环节</w:t>
                  </w:r>
                </w:p>
              </w:tc>
              <w:tc>
                <w:tcPr>
                  <w:tcW w:w="851" w:type="dxa"/>
                  <w:vMerge w:val="restart"/>
                  <w:tcBorders>
                    <w:top w:val="single" w:sz="12" w:space="0" w:color="auto"/>
                    <w:left w:val="single" w:sz="6" w:space="0" w:color="auto"/>
                    <w:bottom w:val="single" w:sz="6" w:space="0" w:color="auto"/>
                    <w:right w:val="single" w:sz="6" w:space="0" w:color="auto"/>
                  </w:tcBorders>
                  <w:vAlign w:val="center"/>
                  <w:hideMark/>
                </w:tcPr>
                <w:p w14:paraId="14330A82" w14:textId="77777777" w:rsidR="00D45972" w:rsidRPr="0084411B" w:rsidRDefault="00D45972" w:rsidP="00D45972">
                  <w:pPr>
                    <w:adjustRightInd w:val="0"/>
                    <w:snapToGrid w:val="0"/>
                    <w:jc w:val="center"/>
                    <w:rPr>
                      <w:color w:val="000000"/>
                      <w:szCs w:val="21"/>
                    </w:rPr>
                  </w:pPr>
                  <w:r w:rsidRPr="0084411B">
                    <w:rPr>
                      <w:rFonts w:hint="eastAsia"/>
                      <w:color w:val="000000"/>
                      <w:szCs w:val="21"/>
                    </w:rPr>
                    <w:t>污染物</w:t>
                  </w:r>
                </w:p>
              </w:tc>
              <w:tc>
                <w:tcPr>
                  <w:tcW w:w="1425" w:type="dxa"/>
                  <w:vMerge w:val="restart"/>
                  <w:tcBorders>
                    <w:top w:val="single" w:sz="12" w:space="0" w:color="auto"/>
                    <w:left w:val="single" w:sz="6" w:space="0" w:color="auto"/>
                    <w:bottom w:val="single" w:sz="6" w:space="0" w:color="auto"/>
                    <w:right w:val="single" w:sz="6" w:space="0" w:color="auto"/>
                  </w:tcBorders>
                  <w:vAlign w:val="center"/>
                  <w:hideMark/>
                </w:tcPr>
                <w:p w14:paraId="0526E709" w14:textId="77777777" w:rsidR="00D45972" w:rsidRPr="0084411B" w:rsidRDefault="00D45972" w:rsidP="00D45972">
                  <w:pPr>
                    <w:adjustRightInd w:val="0"/>
                    <w:snapToGrid w:val="0"/>
                    <w:jc w:val="center"/>
                    <w:rPr>
                      <w:color w:val="000000"/>
                      <w:szCs w:val="21"/>
                    </w:rPr>
                  </w:pPr>
                  <w:r w:rsidRPr="00E31780">
                    <w:rPr>
                      <w:rFonts w:hint="eastAsia"/>
                      <w:szCs w:val="21"/>
                    </w:rPr>
                    <w:t>主要污染防治措施</w:t>
                  </w:r>
                </w:p>
              </w:tc>
              <w:tc>
                <w:tcPr>
                  <w:tcW w:w="3189" w:type="dxa"/>
                  <w:gridSpan w:val="2"/>
                  <w:tcBorders>
                    <w:top w:val="single" w:sz="12" w:space="0" w:color="auto"/>
                    <w:left w:val="single" w:sz="6" w:space="0" w:color="auto"/>
                    <w:bottom w:val="single" w:sz="6" w:space="0" w:color="auto"/>
                    <w:right w:val="single" w:sz="6" w:space="0" w:color="auto"/>
                  </w:tcBorders>
                  <w:vAlign w:val="center"/>
                  <w:hideMark/>
                </w:tcPr>
                <w:p w14:paraId="4079F486" w14:textId="77777777" w:rsidR="00D45972" w:rsidRPr="0084411B" w:rsidRDefault="00D45972" w:rsidP="00D45972">
                  <w:pPr>
                    <w:adjustRightInd w:val="0"/>
                    <w:snapToGrid w:val="0"/>
                    <w:jc w:val="center"/>
                    <w:rPr>
                      <w:color w:val="000000"/>
                      <w:szCs w:val="21"/>
                    </w:rPr>
                  </w:pPr>
                  <w:r w:rsidRPr="0084411B">
                    <w:rPr>
                      <w:rFonts w:hint="eastAsia"/>
                      <w:color w:val="000000"/>
                      <w:szCs w:val="21"/>
                    </w:rPr>
                    <w:t>国家或地方污染物排放标准</w:t>
                  </w:r>
                </w:p>
              </w:tc>
              <w:tc>
                <w:tcPr>
                  <w:tcW w:w="1056" w:type="dxa"/>
                  <w:vMerge w:val="restart"/>
                  <w:tcBorders>
                    <w:top w:val="single" w:sz="12" w:space="0" w:color="auto"/>
                    <w:left w:val="single" w:sz="6" w:space="0" w:color="auto"/>
                    <w:bottom w:val="single" w:sz="12" w:space="0" w:color="auto"/>
                    <w:right w:val="nil"/>
                  </w:tcBorders>
                  <w:vAlign w:val="center"/>
                  <w:hideMark/>
                </w:tcPr>
                <w:p w14:paraId="21A6919F" w14:textId="77777777" w:rsidR="00D45972" w:rsidRPr="0084411B" w:rsidRDefault="00D45972" w:rsidP="00D45972">
                  <w:pPr>
                    <w:adjustRightInd w:val="0"/>
                    <w:snapToGrid w:val="0"/>
                    <w:jc w:val="center"/>
                    <w:rPr>
                      <w:color w:val="000000"/>
                      <w:szCs w:val="21"/>
                    </w:rPr>
                  </w:pPr>
                  <w:r w:rsidRPr="0084411B">
                    <w:rPr>
                      <w:rFonts w:hint="eastAsia"/>
                      <w:color w:val="000000"/>
                      <w:szCs w:val="21"/>
                    </w:rPr>
                    <w:t>年排放量（</w:t>
                  </w:r>
                  <w:r w:rsidRPr="0084411B">
                    <w:rPr>
                      <w:color w:val="000000"/>
                      <w:szCs w:val="21"/>
                    </w:rPr>
                    <w:t>t/a</w:t>
                  </w:r>
                  <w:r w:rsidRPr="0084411B">
                    <w:rPr>
                      <w:rFonts w:hint="eastAsia"/>
                      <w:color w:val="000000"/>
                      <w:szCs w:val="21"/>
                    </w:rPr>
                    <w:t>）</w:t>
                  </w:r>
                </w:p>
              </w:tc>
            </w:tr>
            <w:tr w:rsidR="00D45972" w:rsidRPr="0084411B" w14:paraId="4F717FEC" w14:textId="77777777" w:rsidTr="00E8583D">
              <w:trPr>
                <w:trHeight w:val="318"/>
                <w:jc w:val="center"/>
              </w:trPr>
              <w:tc>
                <w:tcPr>
                  <w:tcW w:w="729" w:type="dxa"/>
                  <w:vMerge/>
                  <w:tcBorders>
                    <w:top w:val="single" w:sz="12" w:space="0" w:color="auto"/>
                    <w:left w:val="nil"/>
                    <w:bottom w:val="single" w:sz="12" w:space="0" w:color="auto"/>
                    <w:right w:val="single" w:sz="6" w:space="0" w:color="auto"/>
                  </w:tcBorders>
                  <w:vAlign w:val="center"/>
                  <w:hideMark/>
                </w:tcPr>
                <w:p w14:paraId="7AB7D19C" w14:textId="77777777" w:rsidR="00D45972" w:rsidRDefault="00D45972" w:rsidP="00D45972">
                  <w:pPr>
                    <w:widowControl/>
                    <w:jc w:val="left"/>
                    <w:rPr>
                      <w:b/>
                      <w:color w:val="000000"/>
                      <w:szCs w:val="21"/>
                    </w:rPr>
                  </w:pPr>
                </w:p>
              </w:tc>
              <w:tc>
                <w:tcPr>
                  <w:tcW w:w="848" w:type="dxa"/>
                  <w:vMerge/>
                  <w:tcBorders>
                    <w:top w:val="single" w:sz="12" w:space="0" w:color="auto"/>
                    <w:left w:val="single" w:sz="6" w:space="0" w:color="auto"/>
                    <w:bottom w:val="single" w:sz="12" w:space="0" w:color="auto"/>
                    <w:right w:val="single" w:sz="6" w:space="0" w:color="auto"/>
                  </w:tcBorders>
                  <w:vAlign w:val="center"/>
                  <w:hideMark/>
                </w:tcPr>
                <w:p w14:paraId="78F13DC3" w14:textId="77777777" w:rsidR="00D45972" w:rsidRDefault="00D45972" w:rsidP="00D45972">
                  <w:pPr>
                    <w:widowControl/>
                    <w:jc w:val="left"/>
                    <w:rPr>
                      <w:b/>
                      <w:color w:val="000000"/>
                      <w:szCs w:val="21"/>
                    </w:rPr>
                  </w:pPr>
                </w:p>
              </w:tc>
              <w:tc>
                <w:tcPr>
                  <w:tcW w:w="709" w:type="dxa"/>
                  <w:vMerge/>
                  <w:tcBorders>
                    <w:top w:val="single" w:sz="12" w:space="0" w:color="auto"/>
                    <w:left w:val="single" w:sz="6" w:space="0" w:color="auto"/>
                    <w:bottom w:val="single" w:sz="12" w:space="0" w:color="auto"/>
                    <w:right w:val="single" w:sz="6" w:space="0" w:color="auto"/>
                  </w:tcBorders>
                  <w:vAlign w:val="center"/>
                  <w:hideMark/>
                </w:tcPr>
                <w:p w14:paraId="59DB57DA" w14:textId="77777777" w:rsidR="00D45972" w:rsidRDefault="00D45972" w:rsidP="00D45972">
                  <w:pPr>
                    <w:widowControl/>
                    <w:jc w:val="left"/>
                    <w:rPr>
                      <w:b/>
                      <w:color w:val="000000"/>
                      <w:szCs w:val="21"/>
                    </w:rPr>
                  </w:pPr>
                </w:p>
              </w:tc>
              <w:tc>
                <w:tcPr>
                  <w:tcW w:w="851" w:type="dxa"/>
                  <w:vMerge/>
                  <w:tcBorders>
                    <w:top w:val="single" w:sz="12" w:space="0" w:color="auto"/>
                    <w:left w:val="single" w:sz="6" w:space="0" w:color="auto"/>
                    <w:bottom w:val="single" w:sz="12" w:space="0" w:color="auto"/>
                    <w:right w:val="single" w:sz="6" w:space="0" w:color="auto"/>
                  </w:tcBorders>
                  <w:vAlign w:val="center"/>
                  <w:hideMark/>
                </w:tcPr>
                <w:p w14:paraId="4EC62355" w14:textId="77777777" w:rsidR="00D45972" w:rsidRDefault="00D45972" w:rsidP="00D45972">
                  <w:pPr>
                    <w:widowControl/>
                    <w:jc w:val="left"/>
                    <w:rPr>
                      <w:b/>
                      <w:color w:val="000000"/>
                      <w:szCs w:val="21"/>
                    </w:rPr>
                  </w:pPr>
                </w:p>
              </w:tc>
              <w:tc>
                <w:tcPr>
                  <w:tcW w:w="1425" w:type="dxa"/>
                  <w:vMerge/>
                  <w:tcBorders>
                    <w:top w:val="single" w:sz="12" w:space="0" w:color="auto"/>
                    <w:left w:val="single" w:sz="6" w:space="0" w:color="auto"/>
                    <w:bottom w:val="single" w:sz="12" w:space="0" w:color="auto"/>
                    <w:right w:val="single" w:sz="6" w:space="0" w:color="auto"/>
                  </w:tcBorders>
                  <w:vAlign w:val="center"/>
                  <w:hideMark/>
                </w:tcPr>
                <w:p w14:paraId="22464541" w14:textId="77777777" w:rsidR="00D45972" w:rsidRDefault="00D45972" w:rsidP="00D45972">
                  <w:pPr>
                    <w:widowControl/>
                    <w:jc w:val="left"/>
                    <w:rPr>
                      <w:b/>
                      <w:color w:val="000000"/>
                      <w:szCs w:val="21"/>
                    </w:rPr>
                  </w:pPr>
                </w:p>
              </w:tc>
              <w:tc>
                <w:tcPr>
                  <w:tcW w:w="1943" w:type="dxa"/>
                  <w:tcBorders>
                    <w:top w:val="single" w:sz="6" w:space="0" w:color="auto"/>
                    <w:left w:val="single" w:sz="6" w:space="0" w:color="auto"/>
                    <w:bottom w:val="single" w:sz="12" w:space="0" w:color="auto"/>
                    <w:right w:val="single" w:sz="6" w:space="0" w:color="auto"/>
                  </w:tcBorders>
                  <w:vAlign w:val="center"/>
                  <w:hideMark/>
                </w:tcPr>
                <w:p w14:paraId="7CDB8C20" w14:textId="77777777" w:rsidR="00D45972" w:rsidRPr="0084411B" w:rsidRDefault="00D45972" w:rsidP="00D45972">
                  <w:pPr>
                    <w:adjustRightInd w:val="0"/>
                    <w:snapToGrid w:val="0"/>
                    <w:jc w:val="center"/>
                    <w:rPr>
                      <w:color w:val="000000"/>
                      <w:szCs w:val="21"/>
                    </w:rPr>
                  </w:pPr>
                  <w:r w:rsidRPr="0084411B">
                    <w:rPr>
                      <w:rFonts w:hint="eastAsia"/>
                      <w:color w:val="000000"/>
                      <w:szCs w:val="21"/>
                    </w:rPr>
                    <w:t>标准名称</w:t>
                  </w:r>
                </w:p>
              </w:tc>
              <w:tc>
                <w:tcPr>
                  <w:tcW w:w="1246" w:type="dxa"/>
                  <w:tcBorders>
                    <w:top w:val="single" w:sz="6" w:space="0" w:color="auto"/>
                    <w:left w:val="single" w:sz="6" w:space="0" w:color="auto"/>
                    <w:bottom w:val="single" w:sz="12" w:space="0" w:color="auto"/>
                    <w:right w:val="single" w:sz="6" w:space="0" w:color="auto"/>
                  </w:tcBorders>
                  <w:vAlign w:val="center"/>
                  <w:hideMark/>
                </w:tcPr>
                <w:p w14:paraId="0D9BACB3" w14:textId="77777777" w:rsidR="00D45972" w:rsidRPr="0084411B" w:rsidRDefault="00D45972" w:rsidP="00D45972">
                  <w:pPr>
                    <w:adjustRightInd w:val="0"/>
                    <w:snapToGrid w:val="0"/>
                    <w:jc w:val="center"/>
                    <w:rPr>
                      <w:color w:val="000000"/>
                      <w:szCs w:val="21"/>
                    </w:rPr>
                  </w:pPr>
                  <w:r w:rsidRPr="0084411B">
                    <w:rPr>
                      <w:rFonts w:hint="eastAsia"/>
                      <w:color w:val="000000"/>
                      <w:szCs w:val="21"/>
                    </w:rPr>
                    <w:t>浓度限值</w:t>
                  </w:r>
                </w:p>
                <w:p w14:paraId="283D1948" w14:textId="77777777" w:rsidR="00D45972" w:rsidRPr="0084411B" w:rsidRDefault="00D45972" w:rsidP="00D45972">
                  <w:pPr>
                    <w:adjustRightInd w:val="0"/>
                    <w:snapToGrid w:val="0"/>
                    <w:jc w:val="center"/>
                    <w:rPr>
                      <w:color w:val="000000"/>
                      <w:szCs w:val="21"/>
                    </w:rPr>
                  </w:pPr>
                  <w:r w:rsidRPr="0084411B">
                    <w:rPr>
                      <w:rFonts w:hint="eastAsia"/>
                      <w:color w:val="000000"/>
                    </w:rPr>
                    <w:t>（</w:t>
                  </w:r>
                  <w:r w:rsidRPr="0084411B">
                    <w:rPr>
                      <w:color w:val="000000"/>
                      <w:szCs w:val="21"/>
                    </w:rPr>
                    <w:t>µg/m</w:t>
                  </w:r>
                  <w:r w:rsidRPr="0084411B">
                    <w:rPr>
                      <w:color w:val="000000"/>
                      <w:szCs w:val="21"/>
                      <w:vertAlign w:val="superscript"/>
                    </w:rPr>
                    <w:t>3</w:t>
                  </w:r>
                  <w:r w:rsidRPr="0084411B">
                    <w:rPr>
                      <w:rFonts w:hint="eastAsia"/>
                      <w:color w:val="000000"/>
                    </w:rPr>
                    <w:t>）</w:t>
                  </w:r>
                </w:p>
              </w:tc>
              <w:tc>
                <w:tcPr>
                  <w:tcW w:w="1056" w:type="dxa"/>
                  <w:vMerge/>
                  <w:tcBorders>
                    <w:top w:val="single" w:sz="12" w:space="0" w:color="auto"/>
                    <w:left w:val="single" w:sz="6" w:space="0" w:color="auto"/>
                    <w:bottom w:val="single" w:sz="12" w:space="0" w:color="auto"/>
                    <w:right w:val="nil"/>
                  </w:tcBorders>
                  <w:vAlign w:val="center"/>
                  <w:hideMark/>
                </w:tcPr>
                <w:p w14:paraId="4AFFB938" w14:textId="77777777" w:rsidR="00D45972" w:rsidRPr="0084411B" w:rsidRDefault="00D45972" w:rsidP="00D45972">
                  <w:pPr>
                    <w:widowControl/>
                    <w:jc w:val="left"/>
                    <w:rPr>
                      <w:color w:val="000000"/>
                      <w:szCs w:val="21"/>
                    </w:rPr>
                  </w:pPr>
                </w:p>
              </w:tc>
            </w:tr>
            <w:tr w:rsidR="00A72846" w14:paraId="27824129" w14:textId="77777777" w:rsidTr="00A709FF">
              <w:trPr>
                <w:jc w:val="center"/>
              </w:trPr>
              <w:tc>
                <w:tcPr>
                  <w:tcW w:w="729" w:type="dxa"/>
                  <w:tcBorders>
                    <w:top w:val="single" w:sz="12" w:space="0" w:color="auto"/>
                    <w:left w:val="nil"/>
                    <w:bottom w:val="single" w:sz="6" w:space="0" w:color="auto"/>
                    <w:right w:val="single" w:sz="6" w:space="0" w:color="auto"/>
                  </w:tcBorders>
                  <w:vAlign w:val="center"/>
                  <w:hideMark/>
                </w:tcPr>
                <w:p w14:paraId="50454DC3" w14:textId="77777777" w:rsidR="00A72846" w:rsidRDefault="00A72846" w:rsidP="00D45972">
                  <w:pPr>
                    <w:adjustRightInd w:val="0"/>
                    <w:snapToGrid w:val="0"/>
                    <w:jc w:val="center"/>
                    <w:rPr>
                      <w:color w:val="000000"/>
                      <w:szCs w:val="21"/>
                    </w:rPr>
                  </w:pPr>
                  <w:r>
                    <w:rPr>
                      <w:color w:val="000000"/>
                      <w:szCs w:val="21"/>
                    </w:rPr>
                    <w:t>1</w:t>
                  </w:r>
                </w:p>
              </w:tc>
              <w:tc>
                <w:tcPr>
                  <w:tcW w:w="848" w:type="dxa"/>
                  <w:tcBorders>
                    <w:top w:val="single" w:sz="12" w:space="0" w:color="auto"/>
                    <w:left w:val="single" w:sz="6" w:space="0" w:color="auto"/>
                    <w:bottom w:val="single" w:sz="6" w:space="0" w:color="auto"/>
                    <w:right w:val="single" w:sz="6" w:space="0" w:color="auto"/>
                  </w:tcBorders>
                  <w:vAlign w:val="center"/>
                  <w:hideMark/>
                </w:tcPr>
                <w:p w14:paraId="0DC50131" w14:textId="77777777" w:rsidR="00A72846" w:rsidRPr="00C03052" w:rsidRDefault="00A72846" w:rsidP="00D45972">
                  <w:pPr>
                    <w:adjustRightInd w:val="0"/>
                    <w:snapToGrid w:val="0"/>
                    <w:jc w:val="center"/>
                    <w:rPr>
                      <w:szCs w:val="21"/>
                    </w:rPr>
                  </w:pPr>
                  <w:r w:rsidRPr="00C03052">
                    <w:rPr>
                      <w:rFonts w:hint="eastAsia"/>
                      <w:szCs w:val="21"/>
                    </w:rPr>
                    <w:t>1#</w:t>
                  </w:r>
                </w:p>
              </w:tc>
              <w:tc>
                <w:tcPr>
                  <w:tcW w:w="709" w:type="dxa"/>
                  <w:tcBorders>
                    <w:top w:val="single" w:sz="12" w:space="0" w:color="auto"/>
                    <w:left w:val="single" w:sz="6" w:space="0" w:color="auto"/>
                    <w:bottom w:val="single" w:sz="6" w:space="0" w:color="auto"/>
                    <w:right w:val="single" w:sz="6" w:space="0" w:color="auto"/>
                  </w:tcBorders>
                  <w:vAlign w:val="center"/>
                  <w:hideMark/>
                </w:tcPr>
                <w:p w14:paraId="59CB75FD" w14:textId="77777777" w:rsidR="00A72846" w:rsidRDefault="00A72846" w:rsidP="00D45972">
                  <w:pPr>
                    <w:adjustRightInd w:val="0"/>
                    <w:snapToGrid w:val="0"/>
                    <w:jc w:val="center"/>
                    <w:rPr>
                      <w:color w:val="000000"/>
                      <w:szCs w:val="21"/>
                    </w:rPr>
                  </w:pPr>
                  <w:r>
                    <w:rPr>
                      <w:rFonts w:hint="eastAsia"/>
                      <w:color w:val="000000"/>
                      <w:szCs w:val="21"/>
                    </w:rPr>
                    <w:t>特钢车间</w:t>
                  </w:r>
                </w:p>
              </w:tc>
              <w:tc>
                <w:tcPr>
                  <w:tcW w:w="851" w:type="dxa"/>
                  <w:tcBorders>
                    <w:top w:val="single" w:sz="12" w:space="0" w:color="auto"/>
                    <w:left w:val="single" w:sz="6" w:space="0" w:color="auto"/>
                    <w:bottom w:val="single" w:sz="6" w:space="0" w:color="auto"/>
                    <w:right w:val="single" w:sz="6" w:space="0" w:color="auto"/>
                  </w:tcBorders>
                  <w:vAlign w:val="center"/>
                  <w:hideMark/>
                </w:tcPr>
                <w:p w14:paraId="6D7A45CC" w14:textId="77777777" w:rsidR="00A72846" w:rsidRDefault="00A72846" w:rsidP="00D45972">
                  <w:pPr>
                    <w:adjustRightInd w:val="0"/>
                    <w:snapToGrid w:val="0"/>
                    <w:jc w:val="center"/>
                    <w:rPr>
                      <w:color w:val="000000"/>
                      <w:szCs w:val="21"/>
                    </w:rPr>
                  </w:pPr>
                  <w:r>
                    <w:rPr>
                      <w:rFonts w:hint="eastAsia"/>
                      <w:color w:val="000000"/>
                      <w:szCs w:val="21"/>
                    </w:rPr>
                    <w:t>氯化氢</w:t>
                  </w:r>
                </w:p>
              </w:tc>
              <w:tc>
                <w:tcPr>
                  <w:tcW w:w="1425" w:type="dxa"/>
                  <w:vMerge w:val="restart"/>
                  <w:tcBorders>
                    <w:top w:val="single" w:sz="12" w:space="0" w:color="auto"/>
                    <w:left w:val="single" w:sz="6" w:space="0" w:color="auto"/>
                    <w:right w:val="single" w:sz="6" w:space="0" w:color="auto"/>
                  </w:tcBorders>
                  <w:vAlign w:val="center"/>
                  <w:hideMark/>
                </w:tcPr>
                <w:p w14:paraId="06D4899D" w14:textId="77777777" w:rsidR="00A72846" w:rsidRDefault="00A72846" w:rsidP="00D45972">
                  <w:pPr>
                    <w:adjustRightInd w:val="0"/>
                    <w:snapToGrid w:val="0"/>
                    <w:jc w:val="center"/>
                    <w:rPr>
                      <w:color w:val="000000"/>
                      <w:szCs w:val="21"/>
                    </w:rPr>
                  </w:pPr>
                  <w:r w:rsidRPr="00A72846">
                    <w:rPr>
                      <w:color w:val="000000"/>
                      <w:szCs w:val="21"/>
                    </w:rPr>
                    <w:t>加强车间通风</w:t>
                  </w:r>
                  <w:r w:rsidRPr="00A72846">
                    <w:rPr>
                      <w:rFonts w:hint="eastAsia"/>
                      <w:color w:val="000000"/>
                      <w:szCs w:val="21"/>
                    </w:rPr>
                    <w:t>，</w:t>
                  </w:r>
                  <w:r w:rsidRPr="00A72846">
                    <w:rPr>
                      <w:color w:val="000000"/>
                      <w:szCs w:val="21"/>
                    </w:rPr>
                    <w:t>便于扩散等措施</w:t>
                  </w:r>
                </w:p>
              </w:tc>
              <w:tc>
                <w:tcPr>
                  <w:tcW w:w="1943" w:type="dxa"/>
                  <w:vMerge w:val="restart"/>
                  <w:tcBorders>
                    <w:top w:val="single" w:sz="12" w:space="0" w:color="auto"/>
                    <w:left w:val="single" w:sz="6" w:space="0" w:color="auto"/>
                    <w:right w:val="single" w:sz="6" w:space="0" w:color="auto"/>
                  </w:tcBorders>
                  <w:vAlign w:val="center"/>
                  <w:hideMark/>
                </w:tcPr>
                <w:p w14:paraId="22B01218" w14:textId="77777777" w:rsidR="00A72846" w:rsidRPr="00016BB1" w:rsidRDefault="00A72846" w:rsidP="00D45972">
                  <w:pPr>
                    <w:rPr>
                      <w:color w:val="000000"/>
                      <w:szCs w:val="21"/>
                    </w:rPr>
                  </w:pPr>
                  <w:r w:rsidRPr="00016BB1">
                    <w:rPr>
                      <w:rFonts w:hint="eastAsia"/>
                      <w:color w:val="000000"/>
                      <w:szCs w:val="21"/>
                    </w:rPr>
                    <w:t>GB16297-1996</w:t>
                  </w:r>
                  <w:r w:rsidRPr="00016BB1">
                    <w:rPr>
                      <w:rFonts w:hint="eastAsia"/>
                      <w:color w:val="000000"/>
                      <w:szCs w:val="21"/>
                    </w:rPr>
                    <w:t>《大气污染物综合排</w:t>
                  </w:r>
                </w:p>
                <w:p w14:paraId="57B2F630" w14:textId="77777777" w:rsidR="00A72846" w:rsidRDefault="00A72846" w:rsidP="00D45972">
                  <w:pPr>
                    <w:adjustRightInd w:val="0"/>
                    <w:snapToGrid w:val="0"/>
                    <w:jc w:val="center"/>
                    <w:rPr>
                      <w:color w:val="000000"/>
                      <w:szCs w:val="21"/>
                    </w:rPr>
                  </w:pPr>
                  <w:r w:rsidRPr="00016BB1">
                    <w:rPr>
                      <w:rFonts w:hint="eastAsia"/>
                      <w:color w:val="000000"/>
                      <w:szCs w:val="21"/>
                    </w:rPr>
                    <w:t>放标准》</w:t>
                  </w:r>
                  <w:r>
                    <w:rPr>
                      <w:rFonts w:hint="eastAsia"/>
                      <w:color w:val="000000"/>
                      <w:szCs w:val="21"/>
                    </w:rPr>
                    <w:t>表</w:t>
                  </w:r>
                  <w:r>
                    <w:rPr>
                      <w:color w:val="000000"/>
                      <w:szCs w:val="21"/>
                    </w:rPr>
                    <w:t>2</w:t>
                  </w:r>
                  <w:r>
                    <w:rPr>
                      <w:rFonts w:hint="eastAsia"/>
                      <w:color w:val="000000"/>
                      <w:szCs w:val="21"/>
                    </w:rPr>
                    <w:t>标准</w:t>
                  </w:r>
                </w:p>
              </w:tc>
              <w:tc>
                <w:tcPr>
                  <w:tcW w:w="1246" w:type="dxa"/>
                  <w:tcBorders>
                    <w:top w:val="single" w:sz="12" w:space="0" w:color="auto"/>
                    <w:left w:val="single" w:sz="6" w:space="0" w:color="auto"/>
                    <w:bottom w:val="single" w:sz="6" w:space="0" w:color="auto"/>
                    <w:right w:val="single" w:sz="6" w:space="0" w:color="auto"/>
                  </w:tcBorders>
                  <w:vAlign w:val="center"/>
                  <w:hideMark/>
                </w:tcPr>
                <w:p w14:paraId="079B769E" w14:textId="77777777" w:rsidR="00A72846" w:rsidRDefault="00A72846" w:rsidP="00D45972">
                  <w:pPr>
                    <w:adjustRightInd w:val="0"/>
                    <w:snapToGrid w:val="0"/>
                    <w:jc w:val="center"/>
                    <w:rPr>
                      <w:color w:val="000000"/>
                      <w:szCs w:val="21"/>
                    </w:rPr>
                  </w:pPr>
                  <w:r>
                    <w:rPr>
                      <w:color w:val="000000"/>
                      <w:szCs w:val="21"/>
                    </w:rPr>
                    <w:t>200</w:t>
                  </w:r>
                </w:p>
              </w:tc>
              <w:tc>
                <w:tcPr>
                  <w:tcW w:w="1056" w:type="dxa"/>
                  <w:tcBorders>
                    <w:top w:val="single" w:sz="12" w:space="0" w:color="auto"/>
                    <w:left w:val="single" w:sz="6" w:space="0" w:color="auto"/>
                    <w:bottom w:val="single" w:sz="6" w:space="0" w:color="auto"/>
                    <w:right w:val="nil"/>
                  </w:tcBorders>
                  <w:vAlign w:val="center"/>
                  <w:hideMark/>
                </w:tcPr>
                <w:p w14:paraId="72224371" w14:textId="77777777" w:rsidR="00A72846" w:rsidRDefault="00A72846" w:rsidP="00D45972">
                  <w:pPr>
                    <w:adjustRightInd w:val="0"/>
                    <w:snapToGrid w:val="0"/>
                    <w:jc w:val="center"/>
                    <w:rPr>
                      <w:color w:val="000000"/>
                      <w:szCs w:val="21"/>
                    </w:rPr>
                  </w:pPr>
                  <w:r>
                    <w:rPr>
                      <w:color w:val="000000"/>
                      <w:szCs w:val="21"/>
                    </w:rPr>
                    <w:t>0.084</w:t>
                  </w:r>
                </w:p>
              </w:tc>
            </w:tr>
            <w:tr w:rsidR="00A72846" w14:paraId="5B5D12CA" w14:textId="77777777" w:rsidTr="00A709FF">
              <w:trPr>
                <w:jc w:val="center"/>
              </w:trPr>
              <w:tc>
                <w:tcPr>
                  <w:tcW w:w="729" w:type="dxa"/>
                  <w:tcBorders>
                    <w:top w:val="single" w:sz="6" w:space="0" w:color="auto"/>
                    <w:left w:val="nil"/>
                    <w:bottom w:val="single" w:sz="12" w:space="0" w:color="auto"/>
                    <w:right w:val="single" w:sz="6" w:space="0" w:color="auto"/>
                  </w:tcBorders>
                  <w:vAlign w:val="center"/>
                </w:tcPr>
                <w:p w14:paraId="4B0A8627" w14:textId="77777777" w:rsidR="00A72846" w:rsidRDefault="00A72846" w:rsidP="00D45972">
                  <w:pPr>
                    <w:adjustRightInd w:val="0"/>
                    <w:snapToGrid w:val="0"/>
                    <w:jc w:val="center"/>
                    <w:rPr>
                      <w:color w:val="000000"/>
                      <w:szCs w:val="21"/>
                    </w:rPr>
                  </w:pPr>
                  <w:r>
                    <w:rPr>
                      <w:rFonts w:hint="eastAsia"/>
                      <w:color w:val="000000"/>
                      <w:szCs w:val="21"/>
                    </w:rPr>
                    <w:t>2</w:t>
                  </w:r>
                </w:p>
              </w:tc>
              <w:tc>
                <w:tcPr>
                  <w:tcW w:w="848" w:type="dxa"/>
                  <w:tcBorders>
                    <w:top w:val="single" w:sz="6" w:space="0" w:color="auto"/>
                    <w:left w:val="single" w:sz="6" w:space="0" w:color="auto"/>
                    <w:bottom w:val="single" w:sz="12" w:space="0" w:color="auto"/>
                    <w:right w:val="single" w:sz="6" w:space="0" w:color="auto"/>
                  </w:tcBorders>
                  <w:vAlign w:val="center"/>
                </w:tcPr>
                <w:p w14:paraId="6DC97236" w14:textId="77777777" w:rsidR="00A72846" w:rsidRPr="00C03052" w:rsidRDefault="00A72846" w:rsidP="00D45972">
                  <w:pPr>
                    <w:adjustRightInd w:val="0"/>
                    <w:snapToGrid w:val="0"/>
                    <w:jc w:val="center"/>
                    <w:rPr>
                      <w:szCs w:val="21"/>
                    </w:rPr>
                  </w:pPr>
                  <w:r w:rsidRPr="00C03052">
                    <w:rPr>
                      <w:szCs w:val="21"/>
                    </w:rPr>
                    <w:t>2</w:t>
                  </w:r>
                  <w:r w:rsidRPr="00C03052">
                    <w:rPr>
                      <w:rFonts w:hint="eastAsia"/>
                      <w:szCs w:val="21"/>
                    </w:rPr>
                    <w:t>#</w:t>
                  </w:r>
                </w:p>
              </w:tc>
              <w:tc>
                <w:tcPr>
                  <w:tcW w:w="709" w:type="dxa"/>
                  <w:tcBorders>
                    <w:top w:val="single" w:sz="6" w:space="0" w:color="auto"/>
                    <w:left w:val="single" w:sz="6" w:space="0" w:color="auto"/>
                    <w:bottom w:val="single" w:sz="12" w:space="0" w:color="auto"/>
                    <w:right w:val="single" w:sz="6" w:space="0" w:color="auto"/>
                  </w:tcBorders>
                  <w:vAlign w:val="center"/>
                </w:tcPr>
                <w:p w14:paraId="642F7EF8" w14:textId="77777777" w:rsidR="00A72846" w:rsidRDefault="00A72846" w:rsidP="00D45972">
                  <w:pPr>
                    <w:adjustRightInd w:val="0"/>
                    <w:snapToGrid w:val="0"/>
                    <w:jc w:val="center"/>
                    <w:rPr>
                      <w:color w:val="000000"/>
                      <w:szCs w:val="21"/>
                    </w:rPr>
                  </w:pPr>
                  <w:r>
                    <w:rPr>
                      <w:rFonts w:hint="eastAsia"/>
                      <w:color w:val="000000"/>
                      <w:szCs w:val="21"/>
                    </w:rPr>
                    <w:t>储罐间</w:t>
                  </w:r>
                </w:p>
              </w:tc>
              <w:tc>
                <w:tcPr>
                  <w:tcW w:w="851" w:type="dxa"/>
                  <w:tcBorders>
                    <w:top w:val="single" w:sz="6" w:space="0" w:color="auto"/>
                    <w:left w:val="single" w:sz="6" w:space="0" w:color="auto"/>
                    <w:bottom w:val="single" w:sz="12" w:space="0" w:color="auto"/>
                    <w:right w:val="single" w:sz="6" w:space="0" w:color="auto"/>
                  </w:tcBorders>
                  <w:vAlign w:val="center"/>
                </w:tcPr>
                <w:p w14:paraId="0D26EBF4" w14:textId="77777777" w:rsidR="00A72846" w:rsidRDefault="00A72846" w:rsidP="00D45972">
                  <w:pPr>
                    <w:adjustRightInd w:val="0"/>
                    <w:snapToGrid w:val="0"/>
                    <w:jc w:val="center"/>
                    <w:rPr>
                      <w:color w:val="000000"/>
                      <w:szCs w:val="21"/>
                    </w:rPr>
                  </w:pPr>
                  <w:r>
                    <w:rPr>
                      <w:rFonts w:hint="eastAsia"/>
                      <w:color w:val="000000"/>
                      <w:szCs w:val="21"/>
                    </w:rPr>
                    <w:t>氯化氢</w:t>
                  </w:r>
                </w:p>
              </w:tc>
              <w:tc>
                <w:tcPr>
                  <w:tcW w:w="1425" w:type="dxa"/>
                  <w:vMerge/>
                  <w:tcBorders>
                    <w:left w:val="single" w:sz="6" w:space="0" w:color="auto"/>
                    <w:bottom w:val="single" w:sz="12" w:space="0" w:color="auto"/>
                    <w:right w:val="single" w:sz="6" w:space="0" w:color="auto"/>
                  </w:tcBorders>
                  <w:vAlign w:val="center"/>
                </w:tcPr>
                <w:p w14:paraId="2936ACC9" w14:textId="77777777" w:rsidR="00A72846" w:rsidRDefault="00A72846" w:rsidP="00D45972">
                  <w:pPr>
                    <w:adjustRightInd w:val="0"/>
                    <w:snapToGrid w:val="0"/>
                    <w:jc w:val="center"/>
                    <w:rPr>
                      <w:color w:val="000000"/>
                      <w:szCs w:val="21"/>
                    </w:rPr>
                  </w:pPr>
                </w:p>
              </w:tc>
              <w:tc>
                <w:tcPr>
                  <w:tcW w:w="1943" w:type="dxa"/>
                  <w:vMerge/>
                  <w:tcBorders>
                    <w:left w:val="single" w:sz="6" w:space="0" w:color="auto"/>
                    <w:bottom w:val="single" w:sz="12" w:space="0" w:color="auto"/>
                    <w:right w:val="single" w:sz="6" w:space="0" w:color="auto"/>
                  </w:tcBorders>
                  <w:vAlign w:val="center"/>
                </w:tcPr>
                <w:p w14:paraId="318F56E3" w14:textId="77777777" w:rsidR="00A72846" w:rsidRPr="00016BB1" w:rsidRDefault="00A72846" w:rsidP="00D45972">
                  <w:pPr>
                    <w:rPr>
                      <w:color w:val="000000"/>
                      <w:szCs w:val="21"/>
                    </w:rPr>
                  </w:pPr>
                </w:p>
              </w:tc>
              <w:tc>
                <w:tcPr>
                  <w:tcW w:w="1246" w:type="dxa"/>
                  <w:tcBorders>
                    <w:top w:val="single" w:sz="6" w:space="0" w:color="auto"/>
                    <w:left w:val="single" w:sz="6" w:space="0" w:color="auto"/>
                    <w:bottom w:val="single" w:sz="12" w:space="0" w:color="auto"/>
                    <w:right w:val="single" w:sz="6" w:space="0" w:color="auto"/>
                  </w:tcBorders>
                  <w:vAlign w:val="center"/>
                </w:tcPr>
                <w:p w14:paraId="63052152" w14:textId="77777777" w:rsidR="00A72846" w:rsidRDefault="00A72846" w:rsidP="00D45972">
                  <w:pPr>
                    <w:adjustRightInd w:val="0"/>
                    <w:snapToGrid w:val="0"/>
                    <w:jc w:val="center"/>
                    <w:rPr>
                      <w:color w:val="000000"/>
                      <w:szCs w:val="21"/>
                    </w:rPr>
                  </w:pPr>
                  <w:r>
                    <w:rPr>
                      <w:rFonts w:hint="eastAsia"/>
                      <w:color w:val="000000"/>
                      <w:szCs w:val="21"/>
                    </w:rPr>
                    <w:t>2</w:t>
                  </w:r>
                  <w:r>
                    <w:rPr>
                      <w:color w:val="000000"/>
                      <w:szCs w:val="21"/>
                    </w:rPr>
                    <w:t>00</w:t>
                  </w:r>
                </w:p>
              </w:tc>
              <w:tc>
                <w:tcPr>
                  <w:tcW w:w="1056" w:type="dxa"/>
                  <w:tcBorders>
                    <w:top w:val="single" w:sz="6" w:space="0" w:color="auto"/>
                    <w:left w:val="single" w:sz="6" w:space="0" w:color="auto"/>
                    <w:bottom w:val="single" w:sz="12" w:space="0" w:color="auto"/>
                    <w:right w:val="nil"/>
                  </w:tcBorders>
                  <w:vAlign w:val="center"/>
                </w:tcPr>
                <w:p w14:paraId="56DC4558" w14:textId="77777777" w:rsidR="00A72846" w:rsidRDefault="00A72846" w:rsidP="00D45972">
                  <w:pPr>
                    <w:adjustRightInd w:val="0"/>
                    <w:snapToGrid w:val="0"/>
                    <w:jc w:val="center"/>
                    <w:rPr>
                      <w:color w:val="000000"/>
                      <w:szCs w:val="21"/>
                    </w:rPr>
                  </w:pPr>
                  <w:r>
                    <w:rPr>
                      <w:rFonts w:hint="eastAsia"/>
                      <w:color w:val="000000"/>
                      <w:szCs w:val="21"/>
                    </w:rPr>
                    <w:t>0</w:t>
                  </w:r>
                  <w:r>
                    <w:rPr>
                      <w:color w:val="000000"/>
                      <w:szCs w:val="21"/>
                    </w:rPr>
                    <w:t>.0018</w:t>
                  </w:r>
                </w:p>
              </w:tc>
            </w:tr>
            <w:tr w:rsidR="00D45972" w14:paraId="11467637" w14:textId="77777777" w:rsidTr="00D45972">
              <w:trPr>
                <w:trHeight w:val="468"/>
                <w:jc w:val="center"/>
              </w:trPr>
              <w:tc>
                <w:tcPr>
                  <w:tcW w:w="3137" w:type="dxa"/>
                  <w:gridSpan w:val="4"/>
                  <w:tcBorders>
                    <w:top w:val="single" w:sz="12" w:space="0" w:color="auto"/>
                    <w:left w:val="nil"/>
                    <w:bottom w:val="single" w:sz="12" w:space="0" w:color="auto"/>
                    <w:right w:val="single" w:sz="6" w:space="0" w:color="auto"/>
                  </w:tcBorders>
                  <w:vAlign w:val="center"/>
                  <w:hideMark/>
                </w:tcPr>
                <w:p w14:paraId="1CA6B6B6" w14:textId="77777777" w:rsidR="00D45972" w:rsidRDefault="00D45972" w:rsidP="00D45972">
                  <w:pPr>
                    <w:adjustRightInd w:val="0"/>
                    <w:snapToGrid w:val="0"/>
                    <w:jc w:val="center"/>
                    <w:rPr>
                      <w:color w:val="000000"/>
                      <w:szCs w:val="21"/>
                    </w:rPr>
                  </w:pPr>
                  <w:r>
                    <w:rPr>
                      <w:rFonts w:hint="eastAsia"/>
                      <w:color w:val="000000"/>
                      <w:szCs w:val="21"/>
                    </w:rPr>
                    <w:t>无组织合计</w:t>
                  </w:r>
                </w:p>
              </w:tc>
              <w:tc>
                <w:tcPr>
                  <w:tcW w:w="1425" w:type="dxa"/>
                  <w:tcBorders>
                    <w:top w:val="single" w:sz="12" w:space="0" w:color="auto"/>
                    <w:left w:val="single" w:sz="6" w:space="0" w:color="auto"/>
                    <w:bottom w:val="single" w:sz="12" w:space="0" w:color="auto"/>
                    <w:right w:val="single" w:sz="6" w:space="0" w:color="auto"/>
                  </w:tcBorders>
                  <w:vAlign w:val="center"/>
                  <w:hideMark/>
                </w:tcPr>
                <w:p w14:paraId="42BC2A1A" w14:textId="77777777" w:rsidR="00D45972" w:rsidRDefault="00E8583D" w:rsidP="00D45972">
                  <w:pPr>
                    <w:adjustRightInd w:val="0"/>
                    <w:snapToGrid w:val="0"/>
                    <w:jc w:val="center"/>
                    <w:rPr>
                      <w:color w:val="000000"/>
                      <w:szCs w:val="21"/>
                    </w:rPr>
                  </w:pPr>
                  <w:r>
                    <w:rPr>
                      <w:rFonts w:hint="eastAsia"/>
                      <w:color w:val="000000"/>
                      <w:szCs w:val="21"/>
                    </w:rPr>
                    <w:t>氯化氢</w:t>
                  </w:r>
                </w:p>
              </w:tc>
              <w:tc>
                <w:tcPr>
                  <w:tcW w:w="4245" w:type="dxa"/>
                  <w:gridSpan w:val="3"/>
                  <w:tcBorders>
                    <w:top w:val="single" w:sz="12" w:space="0" w:color="auto"/>
                    <w:left w:val="single" w:sz="6" w:space="0" w:color="auto"/>
                    <w:bottom w:val="single" w:sz="12" w:space="0" w:color="auto"/>
                    <w:right w:val="nil"/>
                  </w:tcBorders>
                  <w:vAlign w:val="center"/>
                  <w:hideMark/>
                </w:tcPr>
                <w:p w14:paraId="47A7F3F2" w14:textId="77777777" w:rsidR="00D45972" w:rsidRDefault="00E8583D" w:rsidP="00D45972">
                  <w:pPr>
                    <w:adjustRightInd w:val="0"/>
                    <w:snapToGrid w:val="0"/>
                    <w:jc w:val="center"/>
                    <w:rPr>
                      <w:color w:val="000000"/>
                      <w:szCs w:val="21"/>
                    </w:rPr>
                  </w:pPr>
                  <w:r>
                    <w:rPr>
                      <w:color w:val="000000"/>
                      <w:szCs w:val="21"/>
                    </w:rPr>
                    <w:t>0.0</w:t>
                  </w:r>
                  <w:r w:rsidR="00A72846">
                    <w:rPr>
                      <w:color w:val="000000"/>
                      <w:szCs w:val="21"/>
                    </w:rPr>
                    <w:t>858</w:t>
                  </w:r>
                </w:p>
              </w:tc>
            </w:tr>
          </w:tbl>
          <w:p w14:paraId="5731D3A7" w14:textId="77777777" w:rsidR="00D45972" w:rsidRPr="00D5615E" w:rsidRDefault="00D45972" w:rsidP="00D45972">
            <w:pPr>
              <w:spacing w:line="360" w:lineRule="auto"/>
              <w:jc w:val="center"/>
              <w:rPr>
                <w:sz w:val="24"/>
              </w:rPr>
            </w:pPr>
            <w:r w:rsidRPr="00D5615E">
              <w:rPr>
                <w:sz w:val="24"/>
              </w:rPr>
              <w:t>表</w:t>
            </w:r>
            <w:r w:rsidRPr="00D5615E">
              <w:rPr>
                <w:sz w:val="24"/>
              </w:rPr>
              <w:t>7-</w:t>
            </w:r>
            <w:r>
              <w:rPr>
                <w:sz w:val="24"/>
              </w:rPr>
              <w:t>8</w:t>
            </w:r>
            <w:r w:rsidRPr="00D5615E">
              <w:rPr>
                <w:sz w:val="24"/>
              </w:rPr>
              <w:t xml:space="preserve">  </w:t>
            </w:r>
            <w:r w:rsidRPr="00D5615E">
              <w:rPr>
                <w:rFonts w:hint="eastAsia"/>
                <w:sz w:val="24"/>
              </w:rPr>
              <w:t xml:space="preserve">    </w:t>
            </w:r>
            <w:r w:rsidRPr="00D5615E">
              <w:rPr>
                <w:rFonts w:hint="eastAsia"/>
                <w:sz w:val="24"/>
              </w:rPr>
              <w:t>大气污染物年排放量核算表</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930"/>
              <w:gridCol w:w="2931"/>
              <w:gridCol w:w="2804"/>
            </w:tblGrid>
            <w:tr w:rsidR="00D45972" w14:paraId="6EC5DCE1" w14:textId="77777777" w:rsidTr="001C1884">
              <w:trPr>
                <w:trHeight w:val="479"/>
                <w:jc w:val="center"/>
              </w:trPr>
              <w:tc>
                <w:tcPr>
                  <w:tcW w:w="2930" w:type="dxa"/>
                  <w:tcBorders>
                    <w:top w:val="single" w:sz="12" w:space="0" w:color="auto"/>
                    <w:left w:val="nil"/>
                    <w:bottom w:val="single" w:sz="6" w:space="0" w:color="auto"/>
                    <w:right w:val="single" w:sz="6" w:space="0" w:color="auto"/>
                  </w:tcBorders>
                  <w:vAlign w:val="center"/>
                  <w:hideMark/>
                </w:tcPr>
                <w:p w14:paraId="2D9185EF" w14:textId="77777777" w:rsidR="00D45972" w:rsidRPr="00405D0F" w:rsidRDefault="00D45972" w:rsidP="00D45972">
                  <w:pPr>
                    <w:adjustRightInd w:val="0"/>
                    <w:snapToGrid w:val="0"/>
                    <w:jc w:val="center"/>
                    <w:rPr>
                      <w:color w:val="000000"/>
                      <w:szCs w:val="21"/>
                      <w:lang w:val="zh-CN"/>
                    </w:rPr>
                  </w:pPr>
                  <w:r w:rsidRPr="00405D0F">
                    <w:rPr>
                      <w:rFonts w:hint="eastAsia"/>
                      <w:color w:val="000000"/>
                      <w:szCs w:val="21"/>
                      <w:lang w:val="zh-CN"/>
                    </w:rPr>
                    <w:t>序号</w:t>
                  </w:r>
                </w:p>
              </w:tc>
              <w:tc>
                <w:tcPr>
                  <w:tcW w:w="2931" w:type="dxa"/>
                  <w:tcBorders>
                    <w:top w:val="single" w:sz="12" w:space="0" w:color="auto"/>
                    <w:left w:val="single" w:sz="6" w:space="0" w:color="auto"/>
                    <w:bottom w:val="single" w:sz="6" w:space="0" w:color="auto"/>
                    <w:right w:val="single" w:sz="6" w:space="0" w:color="auto"/>
                  </w:tcBorders>
                  <w:vAlign w:val="center"/>
                  <w:hideMark/>
                </w:tcPr>
                <w:p w14:paraId="42CBFA9D" w14:textId="77777777" w:rsidR="00D45972" w:rsidRPr="00405D0F" w:rsidRDefault="00D45972" w:rsidP="00D45972">
                  <w:pPr>
                    <w:adjustRightInd w:val="0"/>
                    <w:snapToGrid w:val="0"/>
                    <w:jc w:val="center"/>
                    <w:rPr>
                      <w:color w:val="000000"/>
                      <w:szCs w:val="21"/>
                      <w:lang w:val="zh-CN"/>
                    </w:rPr>
                  </w:pPr>
                  <w:r w:rsidRPr="00405D0F">
                    <w:rPr>
                      <w:rFonts w:hint="eastAsia"/>
                      <w:color w:val="000000"/>
                      <w:szCs w:val="21"/>
                      <w:lang w:val="zh-CN"/>
                    </w:rPr>
                    <w:t>污染物</w:t>
                  </w:r>
                </w:p>
              </w:tc>
              <w:tc>
                <w:tcPr>
                  <w:tcW w:w="2804" w:type="dxa"/>
                  <w:tcBorders>
                    <w:top w:val="single" w:sz="12" w:space="0" w:color="auto"/>
                    <w:left w:val="single" w:sz="6" w:space="0" w:color="auto"/>
                    <w:bottom w:val="single" w:sz="6" w:space="0" w:color="auto"/>
                    <w:right w:val="nil"/>
                  </w:tcBorders>
                  <w:vAlign w:val="center"/>
                  <w:hideMark/>
                </w:tcPr>
                <w:p w14:paraId="265A3C3E" w14:textId="77777777" w:rsidR="00D45972" w:rsidRPr="00405D0F" w:rsidRDefault="00D45972" w:rsidP="00D45972">
                  <w:pPr>
                    <w:adjustRightInd w:val="0"/>
                    <w:snapToGrid w:val="0"/>
                    <w:jc w:val="center"/>
                    <w:rPr>
                      <w:color w:val="000000"/>
                      <w:szCs w:val="21"/>
                      <w:lang w:val="zh-CN"/>
                    </w:rPr>
                  </w:pPr>
                  <w:r w:rsidRPr="00405D0F">
                    <w:rPr>
                      <w:rFonts w:hint="eastAsia"/>
                      <w:color w:val="000000"/>
                      <w:szCs w:val="21"/>
                      <w:lang w:val="zh-CN"/>
                    </w:rPr>
                    <w:t>年排放量（</w:t>
                  </w:r>
                  <w:r w:rsidRPr="00405D0F">
                    <w:rPr>
                      <w:color w:val="000000"/>
                      <w:szCs w:val="21"/>
                      <w:lang w:val="zh-CN"/>
                    </w:rPr>
                    <w:t>t/a</w:t>
                  </w:r>
                  <w:r w:rsidRPr="00405D0F">
                    <w:rPr>
                      <w:rFonts w:hint="eastAsia"/>
                      <w:color w:val="000000"/>
                      <w:szCs w:val="21"/>
                      <w:lang w:val="zh-CN"/>
                    </w:rPr>
                    <w:t>）</w:t>
                  </w:r>
                </w:p>
              </w:tc>
            </w:tr>
            <w:tr w:rsidR="00E8583D" w14:paraId="46F50D77" w14:textId="77777777" w:rsidTr="001C1884">
              <w:trPr>
                <w:trHeight w:val="402"/>
                <w:jc w:val="center"/>
              </w:trPr>
              <w:tc>
                <w:tcPr>
                  <w:tcW w:w="2930" w:type="dxa"/>
                  <w:tcBorders>
                    <w:top w:val="single" w:sz="6" w:space="0" w:color="auto"/>
                    <w:left w:val="nil"/>
                    <w:bottom w:val="single" w:sz="6" w:space="0" w:color="auto"/>
                    <w:right w:val="single" w:sz="6" w:space="0" w:color="auto"/>
                  </w:tcBorders>
                  <w:vAlign w:val="center"/>
                  <w:hideMark/>
                </w:tcPr>
                <w:p w14:paraId="37B79315" w14:textId="77777777" w:rsidR="00E8583D" w:rsidRPr="00405D0F" w:rsidRDefault="00E8583D" w:rsidP="00E8583D">
                  <w:pPr>
                    <w:adjustRightInd w:val="0"/>
                    <w:snapToGrid w:val="0"/>
                    <w:jc w:val="center"/>
                    <w:rPr>
                      <w:color w:val="000000"/>
                      <w:szCs w:val="21"/>
                      <w:lang w:val="zh-CN"/>
                    </w:rPr>
                  </w:pPr>
                  <w:r w:rsidRPr="00405D0F">
                    <w:rPr>
                      <w:color w:val="000000"/>
                      <w:szCs w:val="21"/>
                      <w:lang w:val="zh-CN"/>
                    </w:rPr>
                    <w:t>1</w:t>
                  </w:r>
                </w:p>
              </w:tc>
              <w:tc>
                <w:tcPr>
                  <w:tcW w:w="2931" w:type="dxa"/>
                  <w:tcBorders>
                    <w:top w:val="single" w:sz="6" w:space="0" w:color="auto"/>
                    <w:left w:val="single" w:sz="6" w:space="0" w:color="auto"/>
                    <w:bottom w:val="single" w:sz="6" w:space="0" w:color="auto"/>
                    <w:right w:val="single" w:sz="6" w:space="0" w:color="auto"/>
                  </w:tcBorders>
                  <w:vAlign w:val="center"/>
                  <w:hideMark/>
                </w:tcPr>
                <w:p w14:paraId="18926379" w14:textId="77777777" w:rsidR="00E8583D" w:rsidRPr="00405D0F" w:rsidRDefault="00E8583D" w:rsidP="00E8583D">
                  <w:pPr>
                    <w:jc w:val="center"/>
                    <w:rPr>
                      <w:color w:val="000000"/>
                      <w:szCs w:val="21"/>
                    </w:rPr>
                  </w:pPr>
                  <w:r>
                    <w:rPr>
                      <w:rFonts w:hint="eastAsia"/>
                      <w:color w:val="000000"/>
                      <w:szCs w:val="21"/>
                    </w:rPr>
                    <w:t>烟尘</w:t>
                  </w:r>
                </w:p>
              </w:tc>
              <w:tc>
                <w:tcPr>
                  <w:tcW w:w="2804" w:type="dxa"/>
                  <w:tcBorders>
                    <w:top w:val="single" w:sz="6" w:space="0" w:color="auto"/>
                    <w:left w:val="single" w:sz="6" w:space="0" w:color="auto"/>
                    <w:bottom w:val="single" w:sz="6" w:space="0" w:color="auto"/>
                    <w:right w:val="nil"/>
                  </w:tcBorders>
                  <w:vAlign w:val="center"/>
                  <w:hideMark/>
                </w:tcPr>
                <w:p w14:paraId="42FEE070" w14:textId="77777777" w:rsidR="00E8583D" w:rsidRPr="00405D0F" w:rsidRDefault="00E8583D" w:rsidP="00E8583D">
                  <w:pPr>
                    <w:adjustRightInd w:val="0"/>
                    <w:snapToGrid w:val="0"/>
                    <w:jc w:val="center"/>
                    <w:rPr>
                      <w:color w:val="000000"/>
                      <w:szCs w:val="21"/>
                    </w:rPr>
                  </w:pPr>
                  <w:r>
                    <w:rPr>
                      <w:szCs w:val="21"/>
                    </w:rPr>
                    <w:t>0.054</w:t>
                  </w:r>
                </w:p>
              </w:tc>
            </w:tr>
            <w:tr w:rsidR="00E8583D" w14:paraId="267A83CA" w14:textId="77777777" w:rsidTr="001C1884">
              <w:trPr>
                <w:trHeight w:val="402"/>
                <w:jc w:val="center"/>
              </w:trPr>
              <w:tc>
                <w:tcPr>
                  <w:tcW w:w="2930" w:type="dxa"/>
                  <w:tcBorders>
                    <w:top w:val="single" w:sz="6" w:space="0" w:color="auto"/>
                    <w:left w:val="nil"/>
                    <w:bottom w:val="single" w:sz="6" w:space="0" w:color="auto"/>
                    <w:right w:val="single" w:sz="6" w:space="0" w:color="auto"/>
                  </w:tcBorders>
                  <w:vAlign w:val="center"/>
                </w:tcPr>
                <w:p w14:paraId="421273D5" w14:textId="77777777" w:rsidR="00E8583D" w:rsidRPr="00405D0F" w:rsidRDefault="00E8583D" w:rsidP="00E8583D">
                  <w:pPr>
                    <w:adjustRightInd w:val="0"/>
                    <w:snapToGrid w:val="0"/>
                    <w:jc w:val="center"/>
                    <w:rPr>
                      <w:color w:val="000000"/>
                      <w:szCs w:val="21"/>
                      <w:lang w:val="zh-CN"/>
                    </w:rPr>
                  </w:pPr>
                  <w:r w:rsidRPr="00405D0F">
                    <w:rPr>
                      <w:color w:val="000000"/>
                      <w:szCs w:val="21"/>
                      <w:lang w:val="zh-CN"/>
                    </w:rPr>
                    <w:t>2</w:t>
                  </w:r>
                </w:p>
              </w:tc>
              <w:tc>
                <w:tcPr>
                  <w:tcW w:w="2931" w:type="dxa"/>
                  <w:tcBorders>
                    <w:top w:val="single" w:sz="6" w:space="0" w:color="auto"/>
                    <w:left w:val="single" w:sz="6" w:space="0" w:color="auto"/>
                    <w:bottom w:val="single" w:sz="6" w:space="0" w:color="auto"/>
                    <w:right w:val="single" w:sz="6" w:space="0" w:color="auto"/>
                  </w:tcBorders>
                  <w:vAlign w:val="center"/>
                </w:tcPr>
                <w:p w14:paraId="58F297E8" w14:textId="77777777" w:rsidR="00E8583D" w:rsidRPr="00405D0F" w:rsidRDefault="00E8583D" w:rsidP="00E8583D">
                  <w:pPr>
                    <w:jc w:val="center"/>
                    <w:rPr>
                      <w:color w:val="000000"/>
                      <w:szCs w:val="21"/>
                    </w:rPr>
                  </w:pPr>
                  <w:r w:rsidRPr="00405D0F">
                    <w:rPr>
                      <w:color w:val="000000"/>
                      <w:szCs w:val="21"/>
                    </w:rPr>
                    <w:t>SO</w:t>
                  </w:r>
                  <w:r w:rsidRPr="00405D0F">
                    <w:rPr>
                      <w:color w:val="000000"/>
                      <w:szCs w:val="21"/>
                      <w:vertAlign w:val="subscript"/>
                    </w:rPr>
                    <w:t>2</w:t>
                  </w:r>
                </w:p>
              </w:tc>
              <w:tc>
                <w:tcPr>
                  <w:tcW w:w="2804" w:type="dxa"/>
                  <w:tcBorders>
                    <w:top w:val="single" w:sz="6" w:space="0" w:color="auto"/>
                    <w:left w:val="single" w:sz="6" w:space="0" w:color="auto"/>
                    <w:bottom w:val="single" w:sz="6" w:space="0" w:color="auto"/>
                    <w:right w:val="nil"/>
                  </w:tcBorders>
                  <w:vAlign w:val="center"/>
                </w:tcPr>
                <w:p w14:paraId="6DBA7DD7" w14:textId="77777777" w:rsidR="00E8583D" w:rsidRPr="00405D0F" w:rsidRDefault="00E8583D" w:rsidP="00E8583D">
                  <w:pPr>
                    <w:adjustRightInd w:val="0"/>
                    <w:snapToGrid w:val="0"/>
                    <w:jc w:val="center"/>
                    <w:rPr>
                      <w:color w:val="000000"/>
                      <w:szCs w:val="21"/>
                    </w:rPr>
                  </w:pPr>
                  <w:r>
                    <w:rPr>
                      <w:rFonts w:hint="eastAsia"/>
                      <w:szCs w:val="21"/>
                    </w:rPr>
                    <w:t>0.</w:t>
                  </w:r>
                  <w:r>
                    <w:rPr>
                      <w:szCs w:val="21"/>
                    </w:rPr>
                    <w:t>08</w:t>
                  </w:r>
                </w:p>
              </w:tc>
            </w:tr>
            <w:tr w:rsidR="00E8583D" w14:paraId="6A79A203" w14:textId="77777777" w:rsidTr="001C1884">
              <w:trPr>
                <w:trHeight w:val="402"/>
                <w:jc w:val="center"/>
              </w:trPr>
              <w:tc>
                <w:tcPr>
                  <w:tcW w:w="2930" w:type="dxa"/>
                  <w:tcBorders>
                    <w:top w:val="single" w:sz="6" w:space="0" w:color="auto"/>
                    <w:left w:val="nil"/>
                    <w:bottom w:val="single" w:sz="6" w:space="0" w:color="auto"/>
                    <w:right w:val="single" w:sz="6" w:space="0" w:color="auto"/>
                  </w:tcBorders>
                  <w:vAlign w:val="center"/>
                </w:tcPr>
                <w:p w14:paraId="451E9867" w14:textId="77777777" w:rsidR="00E8583D" w:rsidRPr="00405D0F" w:rsidRDefault="00E8583D" w:rsidP="00E8583D">
                  <w:pPr>
                    <w:adjustRightInd w:val="0"/>
                    <w:snapToGrid w:val="0"/>
                    <w:jc w:val="center"/>
                    <w:rPr>
                      <w:color w:val="000000"/>
                      <w:szCs w:val="21"/>
                      <w:lang w:val="zh-CN"/>
                    </w:rPr>
                  </w:pPr>
                  <w:r w:rsidRPr="00405D0F">
                    <w:rPr>
                      <w:color w:val="000000"/>
                      <w:szCs w:val="21"/>
                      <w:lang w:val="zh-CN"/>
                    </w:rPr>
                    <w:t>3</w:t>
                  </w:r>
                </w:p>
              </w:tc>
              <w:tc>
                <w:tcPr>
                  <w:tcW w:w="2931" w:type="dxa"/>
                  <w:tcBorders>
                    <w:top w:val="single" w:sz="6" w:space="0" w:color="auto"/>
                    <w:left w:val="single" w:sz="6" w:space="0" w:color="auto"/>
                    <w:bottom w:val="single" w:sz="6" w:space="0" w:color="auto"/>
                    <w:right w:val="single" w:sz="6" w:space="0" w:color="auto"/>
                  </w:tcBorders>
                  <w:vAlign w:val="center"/>
                </w:tcPr>
                <w:p w14:paraId="41C96DDA" w14:textId="77777777" w:rsidR="00E8583D" w:rsidRPr="00405D0F" w:rsidRDefault="00E8583D" w:rsidP="00E8583D">
                  <w:pPr>
                    <w:jc w:val="center"/>
                    <w:rPr>
                      <w:color w:val="000000"/>
                      <w:szCs w:val="21"/>
                    </w:rPr>
                  </w:pPr>
                  <w:r w:rsidRPr="00405D0F">
                    <w:rPr>
                      <w:color w:val="000000"/>
                      <w:szCs w:val="21"/>
                    </w:rPr>
                    <w:t>NO</w:t>
                  </w:r>
                  <w:r w:rsidRPr="00405D0F">
                    <w:rPr>
                      <w:color w:val="000000"/>
                      <w:szCs w:val="21"/>
                      <w:vertAlign w:val="subscript"/>
                    </w:rPr>
                    <w:t>X</w:t>
                  </w:r>
                </w:p>
              </w:tc>
              <w:tc>
                <w:tcPr>
                  <w:tcW w:w="2804" w:type="dxa"/>
                  <w:tcBorders>
                    <w:top w:val="single" w:sz="6" w:space="0" w:color="auto"/>
                    <w:left w:val="single" w:sz="6" w:space="0" w:color="auto"/>
                    <w:bottom w:val="single" w:sz="6" w:space="0" w:color="auto"/>
                    <w:right w:val="nil"/>
                  </w:tcBorders>
                  <w:vAlign w:val="center"/>
                </w:tcPr>
                <w:p w14:paraId="67881424" w14:textId="77777777" w:rsidR="00E8583D" w:rsidRPr="00405D0F" w:rsidRDefault="00E8583D" w:rsidP="00E8583D">
                  <w:pPr>
                    <w:adjustRightInd w:val="0"/>
                    <w:snapToGrid w:val="0"/>
                    <w:jc w:val="center"/>
                    <w:rPr>
                      <w:color w:val="000000"/>
                      <w:szCs w:val="21"/>
                    </w:rPr>
                  </w:pPr>
                  <w:r>
                    <w:rPr>
                      <w:rFonts w:hint="eastAsia"/>
                      <w:szCs w:val="21"/>
                    </w:rPr>
                    <w:t>0.</w:t>
                  </w:r>
                  <w:r>
                    <w:rPr>
                      <w:szCs w:val="21"/>
                    </w:rPr>
                    <w:t>374</w:t>
                  </w:r>
                </w:p>
              </w:tc>
            </w:tr>
            <w:tr w:rsidR="00E8583D" w14:paraId="0AD1DFB1" w14:textId="77777777" w:rsidTr="00E8583D">
              <w:trPr>
                <w:trHeight w:val="402"/>
                <w:jc w:val="center"/>
              </w:trPr>
              <w:tc>
                <w:tcPr>
                  <w:tcW w:w="2930" w:type="dxa"/>
                  <w:tcBorders>
                    <w:top w:val="single" w:sz="6" w:space="0" w:color="auto"/>
                    <w:left w:val="nil"/>
                    <w:bottom w:val="single" w:sz="6" w:space="0" w:color="auto"/>
                    <w:right w:val="single" w:sz="6" w:space="0" w:color="auto"/>
                  </w:tcBorders>
                  <w:vAlign w:val="center"/>
                </w:tcPr>
                <w:p w14:paraId="57492D5F" w14:textId="77777777" w:rsidR="00E8583D" w:rsidRPr="00405D0F" w:rsidRDefault="00E8583D" w:rsidP="00E8583D">
                  <w:pPr>
                    <w:adjustRightInd w:val="0"/>
                    <w:snapToGrid w:val="0"/>
                    <w:jc w:val="center"/>
                    <w:rPr>
                      <w:color w:val="000000"/>
                      <w:szCs w:val="21"/>
                      <w:lang w:val="zh-CN"/>
                    </w:rPr>
                  </w:pPr>
                  <w:r w:rsidRPr="00405D0F">
                    <w:rPr>
                      <w:color w:val="000000"/>
                      <w:szCs w:val="21"/>
                      <w:lang w:val="zh-CN"/>
                    </w:rPr>
                    <w:t>4</w:t>
                  </w:r>
                </w:p>
              </w:tc>
              <w:tc>
                <w:tcPr>
                  <w:tcW w:w="2931" w:type="dxa"/>
                  <w:tcBorders>
                    <w:top w:val="single" w:sz="6" w:space="0" w:color="auto"/>
                    <w:left w:val="single" w:sz="6" w:space="0" w:color="auto"/>
                    <w:bottom w:val="single" w:sz="6" w:space="0" w:color="auto"/>
                    <w:right w:val="single" w:sz="6" w:space="0" w:color="auto"/>
                  </w:tcBorders>
                  <w:vAlign w:val="center"/>
                </w:tcPr>
                <w:p w14:paraId="2D5E7F03" w14:textId="77777777" w:rsidR="00E8583D" w:rsidRPr="00405D0F" w:rsidRDefault="00E8583D" w:rsidP="00E8583D">
                  <w:pPr>
                    <w:adjustRightInd w:val="0"/>
                    <w:snapToGrid w:val="0"/>
                    <w:jc w:val="center"/>
                    <w:rPr>
                      <w:color w:val="000000"/>
                      <w:szCs w:val="21"/>
                    </w:rPr>
                  </w:pPr>
                  <w:r w:rsidRPr="00405D0F">
                    <w:rPr>
                      <w:rFonts w:hint="eastAsia"/>
                      <w:color w:val="000000"/>
                      <w:szCs w:val="21"/>
                    </w:rPr>
                    <w:t>颗粒物</w:t>
                  </w:r>
                </w:p>
              </w:tc>
              <w:tc>
                <w:tcPr>
                  <w:tcW w:w="2804" w:type="dxa"/>
                  <w:tcBorders>
                    <w:top w:val="single" w:sz="6" w:space="0" w:color="auto"/>
                    <w:left w:val="single" w:sz="6" w:space="0" w:color="auto"/>
                    <w:bottom w:val="single" w:sz="6" w:space="0" w:color="auto"/>
                    <w:right w:val="nil"/>
                  </w:tcBorders>
                  <w:vAlign w:val="center"/>
                </w:tcPr>
                <w:p w14:paraId="1D3B6657" w14:textId="77777777" w:rsidR="00E8583D" w:rsidRPr="00405D0F" w:rsidRDefault="00E8583D" w:rsidP="00E8583D">
                  <w:pPr>
                    <w:adjustRightInd w:val="0"/>
                    <w:snapToGrid w:val="0"/>
                    <w:jc w:val="center"/>
                    <w:rPr>
                      <w:color w:val="000000"/>
                      <w:szCs w:val="21"/>
                    </w:rPr>
                  </w:pPr>
                  <w:r>
                    <w:rPr>
                      <w:szCs w:val="21"/>
                    </w:rPr>
                    <w:t>0.11</w:t>
                  </w:r>
                  <w:r w:rsidR="00A72846">
                    <w:rPr>
                      <w:szCs w:val="21"/>
                    </w:rPr>
                    <w:t>2</w:t>
                  </w:r>
                </w:p>
              </w:tc>
            </w:tr>
            <w:tr w:rsidR="00E8583D" w14:paraId="6237E850" w14:textId="77777777" w:rsidTr="001C1884">
              <w:trPr>
                <w:trHeight w:val="402"/>
                <w:jc w:val="center"/>
              </w:trPr>
              <w:tc>
                <w:tcPr>
                  <w:tcW w:w="2930" w:type="dxa"/>
                  <w:tcBorders>
                    <w:top w:val="single" w:sz="6" w:space="0" w:color="auto"/>
                    <w:left w:val="nil"/>
                    <w:bottom w:val="single" w:sz="12" w:space="0" w:color="auto"/>
                    <w:right w:val="single" w:sz="6" w:space="0" w:color="auto"/>
                  </w:tcBorders>
                  <w:vAlign w:val="center"/>
                </w:tcPr>
                <w:p w14:paraId="307F32BD" w14:textId="77777777" w:rsidR="00E8583D" w:rsidRPr="00405D0F" w:rsidRDefault="00E8583D" w:rsidP="00D45972">
                  <w:pPr>
                    <w:adjustRightInd w:val="0"/>
                    <w:snapToGrid w:val="0"/>
                    <w:jc w:val="center"/>
                    <w:rPr>
                      <w:color w:val="000000"/>
                      <w:szCs w:val="21"/>
                      <w:lang w:val="zh-CN"/>
                    </w:rPr>
                  </w:pPr>
                  <w:r>
                    <w:rPr>
                      <w:rFonts w:hint="eastAsia"/>
                      <w:color w:val="000000"/>
                      <w:szCs w:val="21"/>
                      <w:lang w:val="zh-CN"/>
                    </w:rPr>
                    <w:t>5</w:t>
                  </w:r>
                </w:p>
              </w:tc>
              <w:tc>
                <w:tcPr>
                  <w:tcW w:w="2931" w:type="dxa"/>
                  <w:tcBorders>
                    <w:top w:val="single" w:sz="6" w:space="0" w:color="auto"/>
                    <w:left w:val="single" w:sz="6" w:space="0" w:color="auto"/>
                    <w:bottom w:val="single" w:sz="12" w:space="0" w:color="auto"/>
                    <w:right w:val="single" w:sz="6" w:space="0" w:color="auto"/>
                  </w:tcBorders>
                  <w:vAlign w:val="center"/>
                </w:tcPr>
                <w:p w14:paraId="1ACA414C" w14:textId="77777777" w:rsidR="00E8583D" w:rsidRPr="00405D0F" w:rsidRDefault="00E8583D" w:rsidP="00D45972">
                  <w:pPr>
                    <w:adjustRightInd w:val="0"/>
                    <w:snapToGrid w:val="0"/>
                    <w:jc w:val="center"/>
                    <w:rPr>
                      <w:color w:val="000000"/>
                      <w:szCs w:val="21"/>
                    </w:rPr>
                  </w:pPr>
                  <w:r>
                    <w:rPr>
                      <w:rFonts w:hint="eastAsia"/>
                      <w:color w:val="000000"/>
                      <w:szCs w:val="21"/>
                    </w:rPr>
                    <w:t>氯化氢</w:t>
                  </w:r>
                </w:p>
              </w:tc>
              <w:tc>
                <w:tcPr>
                  <w:tcW w:w="2804" w:type="dxa"/>
                  <w:tcBorders>
                    <w:top w:val="single" w:sz="6" w:space="0" w:color="auto"/>
                    <w:left w:val="single" w:sz="6" w:space="0" w:color="auto"/>
                    <w:bottom w:val="single" w:sz="12" w:space="0" w:color="auto"/>
                    <w:right w:val="nil"/>
                  </w:tcBorders>
                  <w:vAlign w:val="center"/>
                </w:tcPr>
                <w:p w14:paraId="5C37C2C5" w14:textId="77777777" w:rsidR="00E8583D" w:rsidRDefault="00E8583D" w:rsidP="00D45972">
                  <w:pPr>
                    <w:adjustRightInd w:val="0"/>
                    <w:snapToGrid w:val="0"/>
                    <w:jc w:val="center"/>
                    <w:rPr>
                      <w:color w:val="000000"/>
                      <w:szCs w:val="21"/>
                    </w:rPr>
                  </w:pPr>
                  <w:r>
                    <w:rPr>
                      <w:rFonts w:hint="eastAsia"/>
                      <w:color w:val="000000"/>
                      <w:szCs w:val="21"/>
                    </w:rPr>
                    <w:t>0</w:t>
                  </w:r>
                  <w:r>
                    <w:rPr>
                      <w:color w:val="000000"/>
                      <w:szCs w:val="21"/>
                    </w:rPr>
                    <w:t>.16</w:t>
                  </w:r>
                  <w:r w:rsidR="00A72846">
                    <w:rPr>
                      <w:color w:val="000000"/>
                      <w:szCs w:val="21"/>
                    </w:rPr>
                    <w:t>18</w:t>
                  </w:r>
                </w:p>
              </w:tc>
            </w:tr>
          </w:tbl>
          <w:p w14:paraId="15D842B8" w14:textId="77777777" w:rsidR="00670FE0" w:rsidRPr="00670FE0" w:rsidRDefault="00670FE0" w:rsidP="00A72846">
            <w:pPr>
              <w:spacing w:line="360" w:lineRule="auto"/>
              <w:ind w:firstLineChars="200" w:firstLine="480"/>
              <w:rPr>
                <w:color w:val="000000"/>
                <w:sz w:val="24"/>
              </w:rPr>
            </w:pPr>
            <w:r w:rsidRPr="00670FE0">
              <w:rPr>
                <w:color w:val="000000"/>
                <w:sz w:val="24"/>
              </w:rPr>
              <w:t>（</w:t>
            </w:r>
            <w:r w:rsidRPr="00670FE0">
              <w:rPr>
                <w:color w:val="000000"/>
                <w:sz w:val="24"/>
              </w:rPr>
              <w:t>3</w:t>
            </w:r>
            <w:r w:rsidRPr="00670FE0">
              <w:rPr>
                <w:color w:val="000000"/>
                <w:sz w:val="24"/>
              </w:rPr>
              <w:t>）大气环境防护距离</w:t>
            </w:r>
          </w:p>
          <w:p w14:paraId="248457C6" w14:textId="77777777" w:rsidR="00670FE0" w:rsidRPr="00E8583D" w:rsidRDefault="00670FE0" w:rsidP="00E8583D">
            <w:pPr>
              <w:spacing w:line="360" w:lineRule="auto"/>
              <w:ind w:firstLineChars="200" w:firstLine="480"/>
              <w:rPr>
                <w:color w:val="000000"/>
                <w:sz w:val="24"/>
              </w:rPr>
            </w:pPr>
            <w:r w:rsidRPr="00670FE0">
              <w:rPr>
                <w:color w:val="000000"/>
                <w:sz w:val="24"/>
              </w:rPr>
              <w:t>本报告采用环境保护部环境工程评估中心环境质量模拟重点实验室发布的</w:t>
            </w:r>
            <w:r w:rsidRPr="00670FE0">
              <w:rPr>
                <w:color w:val="000000"/>
                <w:sz w:val="24"/>
              </w:rPr>
              <w:t>“</w:t>
            </w:r>
            <w:r w:rsidRPr="00670FE0">
              <w:rPr>
                <w:color w:val="000000"/>
                <w:sz w:val="24"/>
              </w:rPr>
              <w:t>大气环境防护距离标准计算程序（</w:t>
            </w:r>
            <w:r w:rsidRPr="00670FE0">
              <w:rPr>
                <w:color w:val="000000"/>
                <w:sz w:val="24"/>
              </w:rPr>
              <w:t>Ver1.1</w:t>
            </w:r>
            <w:r w:rsidRPr="00670FE0">
              <w:rPr>
                <w:color w:val="000000"/>
                <w:sz w:val="24"/>
              </w:rPr>
              <w:t>）</w:t>
            </w:r>
            <w:r w:rsidRPr="00670FE0">
              <w:rPr>
                <w:color w:val="000000"/>
                <w:sz w:val="24"/>
              </w:rPr>
              <w:t>”</w:t>
            </w:r>
            <w:r w:rsidRPr="00670FE0">
              <w:rPr>
                <w:color w:val="000000"/>
                <w:sz w:val="24"/>
              </w:rPr>
              <w:t>测算。各污染源参数及大气环境防护距离见下表</w:t>
            </w:r>
            <w:r w:rsidRPr="00670FE0">
              <w:rPr>
                <w:color w:val="000000"/>
                <w:sz w:val="24"/>
              </w:rPr>
              <w:t>7-</w:t>
            </w:r>
            <w:r w:rsidR="00FF2A71">
              <w:rPr>
                <w:color w:val="000000"/>
                <w:sz w:val="24"/>
              </w:rPr>
              <w:t>9</w:t>
            </w:r>
            <w:r w:rsidR="00E8583D">
              <w:rPr>
                <w:rFonts w:hint="eastAsia"/>
                <w:color w:val="000000"/>
                <w:sz w:val="24"/>
              </w:rPr>
              <w:t>。</w:t>
            </w:r>
          </w:p>
          <w:p w14:paraId="042812FC" w14:textId="77777777" w:rsidR="00670FE0" w:rsidRPr="00FF2A71" w:rsidRDefault="00670FE0" w:rsidP="00670FE0">
            <w:pPr>
              <w:spacing w:line="360" w:lineRule="auto"/>
              <w:jc w:val="center"/>
              <w:rPr>
                <w:color w:val="000000"/>
                <w:sz w:val="24"/>
              </w:rPr>
            </w:pPr>
            <w:r w:rsidRPr="00FF2A71">
              <w:rPr>
                <w:color w:val="000000"/>
                <w:sz w:val="24"/>
              </w:rPr>
              <w:t>表</w:t>
            </w:r>
            <w:r w:rsidR="00FF2A71" w:rsidRPr="00FF2A71">
              <w:rPr>
                <w:color w:val="000000"/>
                <w:sz w:val="24"/>
              </w:rPr>
              <w:t>7-9</w:t>
            </w:r>
            <w:r w:rsidRPr="00FF2A71">
              <w:rPr>
                <w:color w:val="000000"/>
                <w:sz w:val="24"/>
              </w:rPr>
              <w:t xml:space="preserve">     </w:t>
            </w:r>
            <w:r w:rsidRPr="00FF2A71">
              <w:rPr>
                <w:color w:val="000000"/>
                <w:sz w:val="24"/>
              </w:rPr>
              <w:t>污染源参数及大气环境防护距离</w:t>
            </w:r>
          </w:p>
          <w:tbl>
            <w:tblPr>
              <w:tblW w:w="0" w:type="auto"/>
              <w:jc w:val="center"/>
              <w:tblBorders>
                <w:top w:val="single" w:sz="12" w:space="0" w:color="auto"/>
                <w:bottom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1029"/>
              <w:gridCol w:w="1270"/>
              <w:gridCol w:w="1378"/>
              <w:gridCol w:w="1033"/>
              <w:gridCol w:w="1033"/>
              <w:gridCol w:w="1033"/>
              <w:gridCol w:w="1276"/>
              <w:gridCol w:w="1274"/>
            </w:tblGrid>
            <w:tr w:rsidR="00670FE0" w:rsidRPr="005421E8" w14:paraId="674712B3" w14:textId="77777777" w:rsidTr="00670FE0">
              <w:trPr>
                <w:trHeight w:val="340"/>
                <w:jc w:val="center"/>
              </w:trPr>
              <w:tc>
                <w:tcPr>
                  <w:tcW w:w="1029" w:type="dxa"/>
                  <w:vAlign w:val="center"/>
                </w:tcPr>
                <w:p w14:paraId="106D0F0A" w14:textId="77777777" w:rsidR="00670FE0" w:rsidRPr="005421E8" w:rsidRDefault="00670FE0" w:rsidP="00670FE0">
                  <w:pPr>
                    <w:adjustRightInd w:val="0"/>
                    <w:snapToGrid w:val="0"/>
                    <w:jc w:val="center"/>
                    <w:rPr>
                      <w:b/>
                      <w:szCs w:val="21"/>
                    </w:rPr>
                  </w:pPr>
                  <w:r w:rsidRPr="005421E8">
                    <w:rPr>
                      <w:b/>
                      <w:szCs w:val="21"/>
                    </w:rPr>
                    <w:t>产生点</w:t>
                  </w:r>
                </w:p>
              </w:tc>
              <w:tc>
                <w:tcPr>
                  <w:tcW w:w="1270" w:type="dxa"/>
                  <w:vAlign w:val="center"/>
                </w:tcPr>
                <w:p w14:paraId="42E69CAB" w14:textId="77777777" w:rsidR="00670FE0" w:rsidRPr="005421E8" w:rsidRDefault="00670FE0" w:rsidP="00670FE0">
                  <w:pPr>
                    <w:adjustRightInd w:val="0"/>
                    <w:snapToGrid w:val="0"/>
                    <w:jc w:val="center"/>
                    <w:rPr>
                      <w:b/>
                      <w:szCs w:val="21"/>
                    </w:rPr>
                  </w:pPr>
                  <w:r w:rsidRPr="005421E8">
                    <w:rPr>
                      <w:b/>
                      <w:szCs w:val="21"/>
                    </w:rPr>
                    <w:t>污染物</w:t>
                  </w:r>
                </w:p>
              </w:tc>
              <w:tc>
                <w:tcPr>
                  <w:tcW w:w="1378" w:type="dxa"/>
                  <w:vAlign w:val="center"/>
                </w:tcPr>
                <w:p w14:paraId="24152224" w14:textId="77777777" w:rsidR="00670FE0" w:rsidRPr="005421E8" w:rsidRDefault="00670FE0" w:rsidP="00670FE0">
                  <w:pPr>
                    <w:adjustRightInd w:val="0"/>
                    <w:snapToGrid w:val="0"/>
                    <w:jc w:val="center"/>
                    <w:rPr>
                      <w:b/>
                      <w:iCs/>
                      <w:szCs w:val="21"/>
                    </w:rPr>
                  </w:pPr>
                  <w:r w:rsidRPr="005421E8">
                    <w:rPr>
                      <w:b/>
                      <w:iCs/>
                      <w:szCs w:val="21"/>
                    </w:rPr>
                    <w:t>小时评价</w:t>
                  </w:r>
                </w:p>
                <w:p w14:paraId="59CB86A2" w14:textId="77777777" w:rsidR="00670FE0" w:rsidRPr="005421E8" w:rsidRDefault="00670FE0" w:rsidP="00670FE0">
                  <w:pPr>
                    <w:adjustRightInd w:val="0"/>
                    <w:snapToGrid w:val="0"/>
                    <w:jc w:val="center"/>
                    <w:rPr>
                      <w:b/>
                      <w:iCs/>
                      <w:szCs w:val="21"/>
                    </w:rPr>
                  </w:pPr>
                  <w:r w:rsidRPr="005421E8">
                    <w:rPr>
                      <w:b/>
                      <w:iCs/>
                      <w:szCs w:val="21"/>
                    </w:rPr>
                    <w:t>标准</w:t>
                  </w:r>
                  <w:r w:rsidRPr="005421E8">
                    <w:rPr>
                      <w:b/>
                      <w:iCs/>
                      <w:szCs w:val="21"/>
                    </w:rPr>
                    <w:t>(mg/m</w:t>
                  </w:r>
                  <w:r w:rsidRPr="005421E8">
                    <w:rPr>
                      <w:b/>
                      <w:iCs/>
                      <w:szCs w:val="21"/>
                      <w:vertAlign w:val="superscript"/>
                    </w:rPr>
                    <w:t>3</w:t>
                  </w:r>
                  <w:r w:rsidRPr="005421E8">
                    <w:rPr>
                      <w:b/>
                      <w:iCs/>
                      <w:szCs w:val="21"/>
                    </w:rPr>
                    <w:t>)</w:t>
                  </w:r>
                </w:p>
              </w:tc>
              <w:tc>
                <w:tcPr>
                  <w:tcW w:w="1033" w:type="dxa"/>
                  <w:vAlign w:val="center"/>
                </w:tcPr>
                <w:p w14:paraId="6FF8E099" w14:textId="77777777" w:rsidR="00670FE0" w:rsidRPr="005421E8" w:rsidRDefault="00670FE0" w:rsidP="00670FE0">
                  <w:pPr>
                    <w:adjustRightInd w:val="0"/>
                    <w:snapToGrid w:val="0"/>
                    <w:jc w:val="center"/>
                    <w:rPr>
                      <w:b/>
                      <w:iCs/>
                      <w:szCs w:val="21"/>
                    </w:rPr>
                  </w:pPr>
                  <w:r w:rsidRPr="005421E8">
                    <w:rPr>
                      <w:b/>
                      <w:iCs/>
                      <w:szCs w:val="21"/>
                    </w:rPr>
                    <w:t>面源有效</w:t>
                  </w:r>
                </w:p>
                <w:p w14:paraId="39CD2F10" w14:textId="77777777" w:rsidR="00670FE0" w:rsidRPr="005421E8" w:rsidRDefault="00670FE0" w:rsidP="00670FE0">
                  <w:pPr>
                    <w:adjustRightInd w:val="0"/>
                    <w:snapToGrid w:val="0"/>
                    <w:jc w:val="center"/>
                    <w:rPr>
                      <w:b/>
                      <w:iCs/>
                      <w:szCs w:val="21"/>
                    </w:rPr>
                  </w:pPr>
                  <w:r w:rsidRPr="005421E8">
                    <w:rPr>
                      <w:b/>
                      <w:iCs/>
                      <w:szCs w:val="21"/>
                    </w:rPr>
                    <w:t>高度</w:t>
                  </w:r>
                  <w:r w:rsidRPr="005421E8">
                    <w:rPr>
                      <w:b/>
                      <w:iCs/>
                      <w:szCs w:val="21"/>
                    </w:rPr>
                    <w:t>(m)</w:t>
                  </w:r>
                </w:p>
              </w:tc>
              <w:tc>
                <w:tcPr>
                  <w:tcW w:w="1033" w:type="dxa"/>
                  <w:vAlign w:val="center"/>
                </w:tcPr>
                <w:p w14:paraId="0F935ECB" w14:textId="77777777" w:rsidR="00670FE0" w:rsidRPr="005421E8" w:rsidRDefault="00670FE0" w:rsidP="00670FE0">
                  <w:pPr>
                    <w:adjustRightInd w:val="0"/>
                    <w:snapToGrid w:val="0"/>
                    <w:jc w:val="center"/>
                    <w:rPr>
                      <w:b/>
                      <w:iCs/>
                      <w:szCs w:val="21"/>
                    </w:rPr>
                  </w:pPr>
                  <w:r w:rsidRPr="005421E8">
                    <w:rPr>
                      <w:b/>
                      <w:iCs/>
                      <w:szCs w:val="21"/>
                    </w:rPr>
                    <w:t>面源长度</w:t>
                  </w:r>
                </w:p>
                <w:p w14:paraId="23A84D64" w14:textId="77777777" w:rsidR="00670FE0" w:rsidRPr="005421E8" w:rsidRDefault="00670FE0" w:rsidP="00670FE0">
                  <w:pPr>
                    <w:adjustRightInd w:val="0"/>
                    <w:snapToGrid w:val="0"/>
                    <w:jc w:val="center"/>
                    <w:rPr>
                      <w:b/>
                      <w:iCs/>
                      <w:szCs w:val="21"/>
                    </w:rPr>
                  </w:pPr>
                  <w:r w:rsidRPr="005421E8">
                    <w:rPr>
                      <w:b/>
                      <w:iCs/>
                      <w:szCs w:val="21"/>
                    </w:rPr>
                    <w:t>(m)</w:t>
                  </w:r>
                </w:p>
              </w:tc>
              <w:tc>
                <w:tcPr>
                  <w:tcW w:w="1033" w:type="dxa"/>
                  <w:vAlign w:val="center"/>
                </w:tcPr>
                <w:p w14:paraId="0AADBF49" w14:textId="77777777" w:rsidR="00670FE0" w:rsidRPr="005421E8" w:rsidRDefault="00670FE0" w:rsidP="00670FE0">
                  <w:pPr>
                    <w:adjustRightInd w:val="0"/>
                    <w:snapToGrid w:val="0"/>
                    <w:jc w:val="center"/>
                    <w:rPr>
                      <w:b/>
                      <w:iCs/>
                      <w:szCs w:val="21"/>
                    </w:rPr>
                  </w:pPr>
                  <w:r w:rsidRPr="005421E8">
                    <w:rPr>
                      <w:b/>
                      <w:iCs/>
                      <w:szCs w:val="21"/>
                    </w:rPr>
                    <w:t>面源宽度</w:t>
                  </w:r>
                </w:p>
                <w:p w14:paraId="469011B6" w14:textId="77777777" w:rsidR="00670FE0" w:rsidRPr="005421E8" w:rsidRDefault="00670FE0" w:rsidP="00670FE0">
                  <w:pPr>
                    <w:adjustRightInd w:val="0"/>
                    <w:snapToGrid w:val="0"/>
                    <w:jc w:val="center"/>
                    <w:rPr>
                      <w:b/>
                      <w:iCs/>
                      <w:szCs w:val="21"/>
                    </w:rPr>
                  </w:pPr>
                  <w:r w:rsidRPr="005421E8">
                    <w:rPr>
                      <w:b/>
                      <w:iCs/>
                      <w:szCs w:val="21"/>
                    </w:rPr>
                    <w:t>(m)</w:t>
                  </w:r>
                </w:p>
              </w:tc>
              <w:tc>
                <w:tcPr>
                  <w:tcW w:w="1276" w:type="dxa"/>
                  <w:vAlign w:val="center"/>
                </w:tcPr>
                <w:p w14:paraId="200443D1" w14:textId="77777777" w:rsidR="00670FE0" w:rsidRPr="005421E8" w:rsidRDefault="00670FE0" w:rsidP="00670FE0">
                  <w:pPr>
                    <w:adjustRightInd w:val="0"/>
                    <w:snapToGrid w:val="0"/>
                    <w:jc w:val="center"/>
                    <w:rPr>
                      <w:b/>
                      <w:iCs/>
                      <w:szCs w:val="21"/>
                    </w:rPr>
                  </w:pPr>
                  <w:r w:rsidRPr="005421E8">
                    <w:rPr>
                      <w:b/>
                      <w:iCs/>
                      <w:szCs w:val="21"/>
                    </w:rPr>
                    <w:t>污染物排放</w:t>
                  </w:r>
                </w:p>
                <w:p w14:paraId="5EAA7474" w14:textId="77777777" w:rsidR="00670FE0" w:rsidRPr="005421E8" w:rsidRDefault="00670FE0" w:rsidP="00670FE0">
                  <w:pPr>
                    <w:adjustRightInd w:val="0"/>
                    <w:snapToGrid w:val="0"/>
                    <w:jc w:val="center"/>
                    <w:rPr>
                      <w:b/>
                      <w:iCs/>
                      <w:szCs w:val="21"/>
                    </w:rPr>
                  </w:pPr>
                  <w:r w:rsidRPr="005421E8">
                    <w:rPr>
                      <w:b/>
                      <w:iCs/>
                      <w:szCs w:val="21"/>
                    </w:rPr>
                    <w:t>速率</w:t>
                  </w:r>
                  <w:r w:rsidRPr="005421E8">
                    <w:rPr>
                      <w:b/>
                      <w:iCs/>
                      <w:szCs w:val="21"/>
                    </w:rPr>
                    <w:t>(kg/h)</w:t>
                  </w:r>
                </w:p>
              </w:tc>
              <w:tc>
                <w:tcPr>
                  <w:tcW w:w="1274" w:type="dxa"/>
                  <w:vAlign w:val="center"/>
                </w:tcPr>
                <w:p w14:paraId="4C426393" w14:textId="77777777" w:rsidR="00670FE0" w:rsidRPr="005421E8" w:rsidRDefault="00670FE0" w:rsidP="00670FE0">
                  <w:pPr>
                    <w:adjustRightInd w:val="0"/>
                    <w:snapToGrid w:val="0"/>
                    <w:jc w:val="center"/>
                    <w:rPr>
                      <w:b/>
                      <w:szCs w:val="21"/>
                    </w:rPr>
                  </w:pPr>
                  <w:r w:rsidRPr="005421E8">
                    <w:rPr>
                      <w:b/>
                      <w:szCs w:val="21"/>
                    </w:rPr>
                    <w:t>大气环境防</w:t>
                  </w:r>
                </w:p>
                <w:p w14:paraId="29F2EBA6" w14:textId="77777777" w:rsidR="00670FE0" w:rsidRPr="005421E8" w:rsidRDefault="00670FE0" w:rsidP="00670FE0">
                  <w:pPr>
                    <w:adjustRightInd w:val="0"/>
                    <w:snapToGrid w:val="0"/>
                    <w:jc w:val="center"/>
                    <w:rPr>
                      <w:b/>
                      <w:iCs/>
                      <w:szCs w:val="21"/>
                    </w:rPr>
                  </w:pPr>
                  <w:r w:rsidRPr="005421E8">
                    <w:rPr>
                      <w:b/>
                      <w:szCs w:val="21"/>
                    </w:rPr>
                    <w:t>护距离描述</w:t>
                  </w:r>
                </w:p>
              </w:tc>
            </w:tr>
            <w:tr w:rsidR="00670FE0" w:rsidRPr="005421E8" w14:paraId="5C592C21" w14:textId="77777777" w:rsidTr="00E8583D">
              <w:trPr>
                <w:trHeight w:val="340"/>
                <w:jc w:val="center"/>
              </w:trPr>
              <w:tc>
                <w:tcPr>
                  <w:tcW w:w="1029" w:type="dxa"/>
                  <w:tcBorders>
                    <w:bottom w:val="single" w:sz="6" w:space="0" w:color="auto"/>
                  </w:tcBorders>
                  <w:vAlign w:val="center"/>
                </w:tcPr>
                <w:p w14:paraId="2CA53D3D" w14:textId="77777777" w:rsidR="00670FE0" w:rsidRPr="005421E8" w:rsidRDefault="00E8583D" w:rsidP="00670FE0">
                  <w:pPr>
                    <w:adjustRightInd w:val="0"/>
                    <w:snapToGrid w:val="0"/>
                    <w:jc w:val="center"/>
                    <w:rPr>
                      <w:szCs w:val="21"/>
                    </w:rPr>
                  </w:pPr>
                  <w:r>
                    <w:rPr>
                      <w:rFonts w:hint="eastAsia"/>
                      <w:szCs w:val="21"/>
                    </w:rPr>
                    <w:t>特钢</w:t>
                  </w:r>
                  <w:r w:rsidR="00670FE0" w:rsidRPr="005421E8">
                    <w:rPr>
                      <w:szCs w:val="21"/>
                    </w:rPr>
                    <w:t>车间</w:t>
                  </w:r>
                </w:p>
              </w:tc>
              <w:tc>
                <w:tcPr>
                  <w:tcW w:w="1270" w:type="dxa"/>
                  <w:tcBorders>
                    <w:bottom w:val="single" w:sz="6" w:space="0" w:color="auto"/>
                  </w:tcBorders>
                  <w:vAlign w:val="center"/>
                </w:tcPr>
                <w:p w14:paraId="5A2B0954" w14:textId="77777777" w:rsidR="00670FE0" w:rsidRPr="005421E8" w:rsidRDefault="00E8583D" w:rsidP="00670FE0">
                  <w:pPr>
                    <w:adjustRightInd w:val="0"/>
                    <w:snapToGrid w:val="0"/>
                    <w:jc w:val="center"/>
                    <w:rPr>
                      <w:szCs w:val="21"/>
                    </w:rPr>
                  </w:pPr>
                  <w:r>
                    <w:rPr>
                      <w:rFonts w:hint="eastAsia"/>
                      <w:szCs w:val="21"/>
                    </w:rPr>
                    <w:t>氯化氢</w:t>
                  </w:r>
                </w:p>
              </w:tc>
              <w:tc>
                <w:tcPr>
                  <w:tcW w:w="1378" w:type="dxa"/>
                  <w:tcBorders>
                    <w:bottom w:val="single" w:sz="6" w:space="0" w:color="auto"/>
                  </w:tcBorders>
                  <w:vAlign w:val="center"/>
                </w:tcPr>
                <w:p w14:paraId="4011AFE3" w14:textId="77777777" w:rsidR="00670FE0" w:rsidRPr="005421E8" w:rsidRDefault="00E8583D" w:rsidP="00670FE0">
                  <w:pPr>
                    <w:adjustRightInd w:val="0"/>
                    <w:snapToGrid w:val="0"/>
                    <w:jc w:val="center"/>
                    <w:rPr>
                      <w:iCs/>
                      <w:szCs w:val="21"/>
                    </w:rPr>
                  </w:pPr>
                  <w:r>
                    <w:rPr>
                      <w:iCs/>
                      <w:szCs w:val="21"/>
                    </w:rPr>
                    <w:t>0.05</w:t>
                  </w:r>
                </w:p>
              </w:tc>
              <w:tc>
                <w:tcPr>
                  <w:tcW w:w="1033" w:type="dxa"/>
                  <w:tcBorders>
                    <w:bottom w:val="single" w:sz="6" w:space="0" w:color="auto"/>
                  </w:tcBorders>
                  <w:vAlign w:val="center"/>
                </w:tcPr>
                <w:p w14:paraId="01955F2D" w14:textId="77777777" w:rsidR="00670FE0" w:rsidRPr="005421E8" w:rsidRDefault="00E8583D" w:rsidP="00670FE0">
                  <w:pPr>
                    <w:adjustRightInd w:val="0"/>
                    <w:snapToGrid w:val="0"/>
                    <w:jc w:val="center"/>
                    <w:rPr>
                      <w:szCs w:val="21"/>
                    </w:rPr>
                  </w:pPr>
                  <w:r>
                    <w:rPr>
                      <w:szCs w:val="21"/>
                    </w:rPr>
                    <w:t>13</w:t>
                  </w:r>
                </w:p>
              </w:tc>
              <w:tc>
                <w:tcPr>
                  <w:tcW w:w="1033" w:type="dxa"/>
                  <w:tcBorders>
                    <w:bottom w:val="single" w:sz="6" w:space="0" w:color="auto"/>
                  </w:tcBorders>
                  <w:vAlign w:val="center"/>
                </w:tcPr>
                <w:p w14:paraId="5A70EE4E" w14:textId="79221898" w:rsidR="00670FE0" w:rsidRPr="005421E8" w:rsidRDefault="00B70702" w:rsidP="00670FE0">
                  <w:pPr>
                    <w:adjustRightInd w:val="0"/>
                    <w:snapToGrid w:val="0"/>
                    <w:jc w:val="center"/>
                    <w:rPr>
                      <w:szCs w:val="21"/>
                    </w:rPr>
                  </w:pPr>
                  <w:r>
                    <w:rPr>
                      <w:szCs w:val="21"/>
                    </w:rPr>
                    <w:t>400</w:t>
                  </w:r>
                </w:p>
              </w:tc>
              <w:tc>
                <w:tcPr>
                  <w:tcW w:w="1033" w:type="dxa"/>
                  <w:tcBorders>
                    <w:bottom w:val="single" w:sz="6" w:space="0" w:color="auto"/>
                  </w:tcBorders>
                  <w:vAlign w:val="center"/>
                </w:tcPr>
                <w:p w14:paraId="3972FF94" w14:textId="77777777" w:rsidR="00670FE0" w:rsidRPr="005421E8" w:rsidRDefault="00E8583D" w:rsidP="00670FE0">
                  <w:pPr>
                    <w:adjustRightInd w:val="0"/>
                    <w:snapToGrid w:val="0"/>
                    <w:jc w:val="center"/>
                    <w:rPr>
                      <w:szCs w:val="21"/>
                    </w:rPr>
                  </w:pPr>
                  <w:r>
                    <w:rPr>
                      <w:szCs w:val="21"/>
                    </w:rPr>
                    <w:t>25</w:t>
                  </w:r>
                </w:p>
              </w:tc>
              <w:tc>
                <w:tcPr>
                  <w:tcW w:w="1276" w:type="dxa"/>
                  <w:tcBorders>
                    <w:bottom w:val="single" w:sz="6" w:space="0" w:color="auto"/>
                  </w:tcBorders>
                  <w:vAlign w:val="center"/>
                </w:tcPr>
                <w:p w14:paraId="0BC39C86" w14:textId="77777777" w:rsidR="00670FE0" w:rsidRPr="005421E8" w:rsidRDefault="00670FE0" w:rsidP="00670FE0">
                  <w:pPr>
                    <w:adjustRightInd w:val="0"/>
                    <w:snapToGrid w:val="0"/>
                    <w:jc w:val="center"/>
                    <w:rPr>
                      <w:szCs w:val="21"/>
                    </w:rPr>
                  </w:pPr>
                  <w:r w:rsidRPr="005421E8">
                    <w:rPr>
                      <w:szCs w:val="21"/>
                    </w:rPr>
                    <w:t>0.0</w:t>
                  </w:r>
                  <w:r w:rsidR="00611197">
                    <w:rPr>
                      <w:szCs w:val="21"/>
                    </w:rPr>
                    <w:t>12</w:t>
                  </w:r>
                </w:p>
              </w:tc>
              <w:tc>
                <w:tcPr>
                  <w:tcW w:w="1274" w:type="dxa"/>
                  <w:tcBorders>
                    <w:bottom w:val="single" w:sz="6" w:space="0" w:color="auto"/>
                  </w:tcBorders>
                  <w:vAlign w:val="center"/>
                </w:tcPr>
                <w:p w14:paraId="6A58664B" w14:textId="77777777" w:rsidR="00670FE0" w:rsidRPr="005421E8" w:rsidRDefault="00670FE0" w:rsidP="00670FE0">
                  <w:pPr>
                    <w:adjustRightInd w:val="0"/>
                    <w:snapToGrid w:val="0"/>
                    <w:jc w:val="center"/>
                    <w:rPr>
                      <w:szCs w:val="21"/>
                    </w:rPr>
                  </w:pPr>
                  <w:r w:rsidRPr="005421E8">
                    <w:rPr>
                      <w:szCs w:val="21"/>
                    </w:rPr>
                    <w:t>无超标点</w:t>
                  </w:r>
                </w:p>
              </w:tc>
            </w:tr>
            <w:tr w:rsidR="00E8583D" w:rsidRPr="005421E8" w14:paraId="2CD1951C" w14:textId="77777777" w:rsidTr="00E8583D">
              <w:trPr>
                <w:trHeight w:val="340"/>
                <w:jc w:val="center"/>
              </w:trPr>
              <w:tc>
                <w:tcPr>
                  <w:tcW w:w="1029" w:type="dxa"/>
                  <w:tcBorders>
                    <w:top w:val="single" w:sz="6" w:space="0" w:color="auto"/>
                    <w:bottom w:val="single" w:sz="12" w:space="0" w:color="auto"/>
                  </w:tcBorders>
                  <w:vAlign w:val="center"/>
                </w:tcPr>
                <w:p w14:paraId="63FEC281" w14:textId="77777777" w:rsidR="00E8583D" w:rsidRDefault="00E8583D" w:rsidP="00670FE0">
                  <w:pPr>
                    <w:adjustRightInd w:val="0"/>
                    <w:snapToGrid w:val="0"/>
                    <w:jc w:val="center"/>
                    <w:rPr>
                      <w:szCs w:val="21"/>
                    </w:rPr>
                  </w:pPr>
                  <w:r>
                    <w:rPr>
                      <w:rFonts w:hint="eastAsia"/>
                      <w:szCs w:val="21"/>
                    </w:rPr>
                    <w:t>储罐间</w:t>
                  </w:r>
                </w:p>
              </w:tc>
              <w:tc>
                <w:tcPr>
                  <w:tcW w:w="1270" w:type="dxa"/>
                  <w:tcBorders>
                    <w:top w:val="single" w:sz="6" w:space="0" w:color="auto"/>
                    <w:bottom w:val="single" w:sz="12" w:space="0" w:color="auto"/>
                  </w:tcBorders>
                  <w:vAlign w:val="center"/>
                </w:tcPr>
                <w:p w14:paraId="3F78CADF" w14:textId="77777777" w:rsidR="00E8583D" w:rsidRPr="005421E8" w:rsidRDefault="00E8583D" w:rsidP="00670FE0">
                  <w:pPr>
                    <w:adjustRightInd w:val="0"/>
                    <w:snapToGrid w:val="0"/>
                    <w:jc w:val="center"/>
                    <w:rPr>
                      <w:szCs w:val="21"/>
                    </w:rPr>
                  </w:pPr>
                  <w:r>
                    <w:rPr>
                      <w:rFonts w:hint="eastAsia"/>
                      <w:szCs w:val="21"/>
                    </w:rPr>
                    <w:t>氯化氢</w:t>
                  </w:r>
                </w:p>
              </w:tc>
              <w:tc>
                <w:tcPr>
                  <w:tcW w:w="1378" w:type="dxa"/>
                  <w:tcBorders>
                    <w:top w:val="single" w:sz="6" w:space="0" w:color="auto"/>
                    <w:bottom w:val="single" w:sz="12" w:space="0" w:color="auto"/>
                  </w:tcBorders>
                  <w:vAlign w:val="center"/>
                </w:tcPr>
                <w:p w14:paraId="180B9818" w14:textId="77777777" w:rsidR="00E8583D" w:rsidRPr="005421E8" w:rsidRDefault="00E8583D" w:rsidP="00670FE0">
                  <w:pPr>
                    <w:adjustRightInd w:val="0"/>
                    <w:snapToGrid w:val="0"/>
                    <w:jc w:val="center"/>
                    <w:rPr>
                      <w:iCs/>
                      <w:szCs w:val="21"/>
                    </w:rPr>
                  </w:pPr>
                  <w:r>
                    <w:rPr>
                      <w:rFonts w:hint="eastAsia"/>
                      <w:iCs/>
                      <w:szCs w:val="21"/>
                    </w:rPr>
                    <w:t>0</w:t>
                  </w:r>
                  <w:r>
                    <w:rPr>
                      <w:iCs/>
                      <w:szCs w:val="21"/>
                    </w:rPr>
                    <w:t>.05</w:t>
                  </w:r>
                </w:p>
              </w:tc>
              <w:tc>
                <w:tcPr>
                  <w:tcW w:w="1033" w:type="dxa"/>
                  <w:tcBorders>
                    <w:top w:val="single" w:sz="6" w:space="0" w:color="auto"/>
                    <w:bottom w:val="single" w:sz="12" w:space="0" w:color="auto"/>
                  </w:tcBorders>
                  <w:vAlign w:val="center"/>
                </w:tcPr>
                <w:p w14:paraId="0FD68459" w14:textId="77777777" w:rsidR="00E8583D" w:rsidRDefault="00E8583D" w:rsidP="00670FE0">
                  <w:pPr>
                    <w:adjustRightInd w:val="0"/>
                    <w:snapToGrid w:val="0"/>
                    <w:jc w:val="center"/>
                    <w:rPr>
                      <w:szCs w:val="21"/>
                    </w:rPr>
                  </w:pPr>
                  <w:r>
                    <w:rPr>
                      <w:rFonts w:hint="eastAsia"/>
                      <w:szCs w:val="21"/>
                    </w:rPr>
                    <w:t>8</w:t>
                  </w:r>
                </w:p>
              </w:tc>
              <w:tc>
                <w:tcPr>
                  <w:tcW w:w="1033" w:type="dxa"/>
                  <w:tcBorders>
                    <w:top w:val="single" w:sz="6" w:space="0" w:color="auto"/>
                    <w:bottom w:val="single" w:sz="12" w:space="0" w:color="auto"/>
                  </w:tcBorders>
                  <w:vAlign w:val="center"/>
                </w:tcPr>
                <w:p w14:paraId="33A00394" w14:textId="77777777" w:rsidR="00E8583D" w:rsidRDefault="00611197" w:rsidP="00670FE0">
                  <w:pPr>
                    <w:adjustRightInd w:val="0"/>
                    <w:snapToGrid w:val="0"/>
                    <w:jc w:val="center"/>
                    <w:rPr>
                      <w:szCs w:val="21"/>
                    </w:rPr>
                  </w:pPr>
                  <w:r>
                    <w:rPr>
                      <w:rFonts w:hint="eastAsia"/>
                      <w:szCs w:val="21"/>
                    </w:rPr>
                    <w:t>1</w:t>
                  </w:r>
                  <w:r>
                    <w:rPr>
                      <w:szCs w:val="21"/>
                    </w:rPr>
                    <w:t>0</w:t>
                  </w:r>
                </w:p>
              </w:tc>
              <w:tc>
                <w:tcPr>
                  <w:tcW w:w="1033" w:type="dxa"/>
                  <w:tcBorders>
                    <w:top w:val="single" w:sz="6" w:space="0" w:color="auto"/>
                    <w:bottom w:val="single" w:sz="12" w:space="0" w:color="auto"/>
                  </w:tcBorders>
                  <w:vAlign w:val="center"/>
                </w:tcPr>
                <w:p w14:paraId="1CB615EA" w14:textId="77777777" w:rsidR="00E8583D" w:rsidRDefault="00611197" w:rsidP="00670FE0">
                  <w:pPr>
                    <w:adjustRightInd w:val="0"/>
                    <w:snapToGrid w:val="0"/>
                    <w:jc w:val="center"/>
                    <w:rPr>
                      <w:szCs w:val="21"/>
                    </w:rPr>
                  </w:pPr>
                  <w:r>
                    <w:rPr>
                      <w:rFonts w:hint="eastAsia"/>
                      <w:szCs w:val="21"/>
                    </w:rPr>
                    <w:t>1</w:t>
                  </w:r>
                  <w:r>
                    <w:rPr>
                      <w:szCs w:val="21"/>
                    </w:rPr>
                    <w:t>0</w:t>
                  </w:r>
                </w:p>
              </w:tc>
              <w:tc>
                <w:tcPr>
                  <w:tcW w:w="1276" w:type="dxa"/>
                  <w:tcBorders>
                    <w:top w:val="single" w:sz="6" w:space="0" w:color="auto"/>
                    <w:bottom w:val="single" w:sz="12" w:space="0" w:color="auto"/>
                  </w:tcBorders>
                  <w:vAlign w:val="center"/>
                </w:tcPr>
                <w:p w14:paraId="107380FC" w14:textId="77777777" w:rsidR="00E8583D" w:rsidRPr="005421E8" w:rsidRDefault="00611197" w:rsidP="00670FE0">
                  <w:pPr>
                    <w:adjustRightInd w:val="0"/>
                    <w:snapToGrid w:val="0"/>
                    <w:jc w:val="center"/>
                    <w:rPr>
                      <w:szCs w:val="21"/>
                    </w:rPr>
                  </w:pPr>
                  <w:r>
                    <w:rPr>
                      <w:rFonts w:hint="eastAsia"/>
                      <w:szCs w:val="21"/>
                    </w:rPr>
                    <w:t>0</w:t>
                  </w:r>
                  <w:r>
                    <w:rPr>
                      <w:szCs w:val="21"/>
                    </w:rPr>
                    <w:t>.000</w:t>
                  </w:r>
                  <w:r w:rsidR="00A72846">
                    <w:rPr>
                      <w:szCs w:val="21"/>
                    </w:rPr>
                    <w:t>3</w:t>
                  </w:r>
                </w:p>
              </w:tc>
              <w:tc>
                <w:tcPr>
                  <w:tcW w:w="1274" w:type="dxa"/>
                  <w:tcBorders>
                    <w:top w:val="single" w:sz="6" w:space="0" w:color="auto"/>
                    <w:bottom w:val="single" w:sz="12" w:space="0" w:color="auto"/>
                  </w:tcBorders>
                  <w:vAlign w:val="center"/>
                </w:tcPr>
                <w:p w14:paraId="3A280842" w14:textId="77777777" w:rsidR="00E8583D" w:rsidRPr="005421E8" w:rsidRDefault="00611197" w:rsidP="00670FE0">
                  <w:pPr>
                    <w:adjustRightInd w:val="0"/>
                    <w:snapToGrid w:val="0"/>
                    <w:jc w:val="center"/>
                    <w:rPr>
                      <w:szCs w:val="21"/>
                    </w:rPr>
                  </w:pPr>
                  <w:r w:rsidRPr="005421E8">
                    <w:rPr>
                      <w:szCs w:val="21"/>
                    </w:rPr>
                    <w:t>无超标点</w:t>
                  </w:r>
                </w:p>
              </w:tc>
            </w:tr>
          </w:tbl>
          <w:p w14:paraId="7F52116F" w14:textId="2F479EE9" w:rsidR="00670FE0" w:rsidRPr="00670FE0" w:rsidRDefault="00670FE0" w:rsidP="00670FE0">
            <w:pPr>
              <w:adjustRightInd w:val="0"/>
              <w:snapToGrid w:val="0"/>
              <w:spacing w:beforeLines="50" w:before="156" w:line="360" w:lineRule="auto"/>
              <w:ind w:firstLineChars="200" w:firstLine="480"/>
              <w:rPr>
                <w:color w:val="000000"/>
                <w:sz w:val="24"/>
              </w:rPr>
            </w:pPr>
            <w:r w:rsidRPr="00670FE0">
              <w:rPr>
                <w:color w:val="000000"/>
                <w:sz w:val="24"/>
              </w:rPr>
              <w:t>经计算，</w:t>
            </w:r>
            <w:r w:rsidR="00AC5D55">
              <w:rPr>
                <w:rFonts w:hint="eastAsia"/>
                <w:color w:val="000000"/>
                <w:sz w:val="24"/>
              </w:rPr>
              <w:t>本项目</w:t>
            </w:r>
            <w:r w:rsidRPr="00670FE0">
              <w:rPr>
                <w:color w:val="000000"/>
                <w:sz w:val="24"/>
              </w:rPr>
              <w:t>无组织废气污染物在厂界无超标点，故无需设大气环境防护距离。</w:t>
            </w:r>
          </w:p>
          <w:p w14:paraId="0A73CD5B" w14:textId="77777777" w:rsidR="00670FE0" w:rsidRPr="00670FE0" w:rsidRDefault="00670FE0" w:rsidP="00670FE0">
            <w:pPr>
              <w:spacing w:line="360" w:lineRule="auto"/>
              <w:ind w:firstLineChars="200" w:firstLine="480"/>
              <w:rPr>
                <w:sz w:val="24"/>
              </w:rPr>
            </w:pPr>
            <w:r w:rsidRPr="00670FE0">
              <w:rPr>
                <w:color w:val="000000"/>
                <w:sz w:val="24"/>
              </w:rPr>
              <w:t>（</w:t>
            </w:r>
            <w:r w:rsidRPr="00670FE0">
              <w:rPr>
                <w:color w:val="000000"/>
                <w:sz w:val="24"/>
              </w:rPr>
              <w:t>4</w:t>
            </w:r>
            <w:r w:rsidRPr="00670FE0">
              <w:rPr>
                <w:color w:val="000000"/>
                <w:sz w:val="24"/>
              </w:rPr>
              <w:t>）</w:t>
            </w:r>
            <w:r w:rsidRPr="00670FE0">
              <w:rPr>
                <w:sz w:val="24"/>
              </w:rPr>
              <w:t>卫生防护距离计算</w:t>
            </w:r>
          </w:p>
          <w:p w14:paraId="1799E39E" w14:textId="77777777" w:rsidR="00670FE0" w:rsidRPr="00670FE0" w:rsidRDefault="00670FE0" w:rsidP="00670FE0">
            <w:pPr>
              <w:spacing w:line="360" w:lineRule="auto"/>
              <w:ind w:firstLineChars="200" w:firstLine="480"/>
              <w:rPr>
                <w:color w:val="FF0000"/>
                <w:sz w:val="24"/>
              </w:rPr>
            </w:pPr>
            <w:r w:rsidRPr="00670FE0">
              <w:rPr>
                <w:sz w:val="24"/>
              </w:rPr>
              <w:t>根据</w:t>
            </w:r>
            <w:r w:rsidRPr="00670FE0">
              <w:rPr>
                <w:sz w:val="24"/>
              </w:rPr>
              <w:t>GB/T3840-91</w:t>
            </w:r>
            <w:r w:rsidRPr="00670FE0">
              <w:rPr>
                <w:sz w:val="24"/>
              </w:rPr>
              <w:t>《制订地方大气污染物排放标准的技术方法》规范要求，无组织排放的有害气体进入呼吸带大气层时，无组织排放生产单元与居住区之间应设置卫生防护距离。</w:t>
            </w:r>
            <w:r w:rsidRPr="00670FE0">
              <w:rPr>
                <w:color w:val="000000"/>
                <w:sz w:val="24"/>
              </w:rPr>
              <w:t>计算公式如下：</w:t>
            </w:r>
          </w:p>
          <w:p w14:paraId="05BDE9C9" w14:textId="77777777" w:rsidR="00670FE0" w:rsidRPr="00670FE0" w:rsidRDefault="00670FE0" w:rsidP="00670FE0">
            <w:pPr>
              <w:spacing w:line="360" w:lineRule="auto"/>
              <w:jc w:val="center"/>
              <w:rPr>
                <w:color w:val="FF00FF"/>
                <w:sz w:val="24"/>
              </w:rPr>
            </w:pPr>
            <w:r w:rsidRPr="00670FE0">
              <w:rPr>
                <w:noProof/>
                <w:sz w:val="24"/>
              </w:rPr>
              <mc:AlternateContent>
                <mc:Choice Requires="wpc">
                  <w:drawing>
                    <wp:inline distT="0" distB="0" distL="0" distR="0" wp14:anchorId="302DFA72" wp14:editId="6EEDBC4E">
                      <wp:extent cx="1831975" cy="530860"/>
                      <wp:effectExtent l="0" t="3810" r="0" b="0"/>
                      <wp:docPr id="188" name="画布 1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Line 4"/>
                              <wps:cNvCnPr>
                                <a:cxnSpLocks noChangeShapeType="1"/>
                              </wps:cNvCnPr>
                              <wps:spPr bwMode="auto">
                                <a:xfrm>
                                  <a:off x="25400" y="216535"/>
                                  <a:ext cx="20764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Line 5"/>
                              <wps:cNvCnPr>
                                <a:cxnSpLocks noChangeShapeType="1"/>
                              </wps:cNvCnPr>
                              <wps:spPr bwMode="auto">
                                <a:xfrm>
                                  <a:off x="404495" y="216535"/>
                                  <a:ext cx="1181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6"/>
                              <wps:cNvSpPr>
                                <a:spLocks noChangeArrowheads="1"/>
                              </wps:cNvSpPr>
                              <wps:spPr bwMode="auto">
                                <a:xfrm>
                                  <a:off x="546735" y="8255"/>
                                  <a:ext cx="806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0D8B" w14:textId="77777777" w:rsidR="006830FA" w:rsidRDefault="006830FA" w:rsidP="00670FE0">
                                    <w:r>
                                      <w:rPr>
                                        <w:rFonts w:ascii="Symbol" w:hAnsi="Symbol" w:cs="Symbol"/>
                                        <w:color w:val="000000"/>
                                        <w:sz w:val="38"/>
                                        <w:szCs w:val="38"/>
                                      </w:rPr>
                                      <w:t></w:t>
                                    </w:r>
                                  </w:p>
                                </w:txbxContent>
                              </wps:txbx>
                              <wps:bodyPr rot="0" vert="horz" wrap="none" lIns="0" tIns="0" rIns="0" bIns="0" anchor="t" anchorCtr="0" upright="1">
                                <a:spAutoFit/>
                              </wps:bodyPr>
                            </wps:wsp>
                            <wps:wsp>
                              <wps:cNvPr id="165" name="Rectangle 7"/>
                              <wps:cNvSpPr>
                                <a:spLocks noChangeArrowheads="1"/>
                              </wps:cNvSpPr>
                              <wps:spPr bwMode="auto">
                                <a:xfrm>
                                  <a:off x="1409065" y="8255"/>
                                  <a:ext cx="806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DFDB8" w14:textId="77777777" w:rsidR="006830FA" w:rsidRDefault="006830FA" w:rsidP="00670FE0">
                                    <w:r>
                                      <w:rPr>
                                        <w:rFonts w:ascii="Symbol" w:hAnsi="Symbol" w:cs="Symbol"/>
                                        <w:color w:val="000000"/>
                                        <w:sz w:val="38"/>
                                        <w:szCs w:val="38"/>
                                      </w:rPr>
                                      <w:t></w:t>
                                    </w:r>
                                  </w:p>
                                </w:txbxContent>
                              </wps:txbx>
                              <wps:bodyPr rot="0" vert="horz" wrap="none" lIns="0" tIns="0" rIns="0" bIns="0" anchor="t" anchorCtr="0" upright="1">
                                <a:spAutoFit/>
                              </wps:bodyPr>
                            </wps:wsp>
                            <wps:wsp>
                              <wps:cNvPr id="166" name="Rectangle 8"/>
                              <wps:cNvSpPr>
                                <a:spLocks noChangeArrowheads="1"/>
                              </wps:cNvSpPr>
                              <wps:spPr bwMode="auto">
                                <a:xfrm>
                                  <a:off x="1718310" y="106680"/>
                                  <a:ext cx="647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1C3BA" w14:textId="77777777" w:rsidR="006830FA" w:rsidRDefault="006830FA" w:rsidP="00670FE0">
                                    <w:r>
                                      <w:rPr>
                                        <w:i/>
                                        <w:iCs/>
                                        <w:color w:val="000000"/>
                                        <w:sz w:val="14"/>
                                        <w:szCs w:val="14"/>
                                      </w:rPr>
                                      <w:t>D</w:t>
                                    </w:r>
                                  </w:p>
                                </w:txbxContent>
                              </wps:txbx>
                              <wps:bodyPr rot="0" vert="horz" wrap="none" lIns="0" tIns="0" rIns="0" bIns="0" anchor="t" anchorCtr="0" upright="1">
                                <a:spAutoFit/>
                              </wps:bodyPr>
                            </wps:wsp>
                            <wps:wsp>
                              <wps:cNvPr id="167" name="Rectangle 9"/>
                              <wps:cNvSpPr>
                                <a:spLocks noChangeArrowheads="1"/>
                              </wps:cNvSpPr>
                              <wps:spPr bwMode="auto">
                                <a:xfrm>
                                  <a:off x="762000" y="106680"/>
                                  <a:ext cx="596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13908" w14:textId="77777777" w:rsidR="006830FA" w:rsidRDefault="006830FA" w:rsidP="00670FE0">
                                    <w:r>
                                      <w:rPr>
                                        <w:i/>
                                        <w:iCs/>
                                        <w:color w:val="000000"/>
                                        <w:sz w:val="14"/>
                                        <w:szCs w:val="14"/>
                                      </w:rPr>
                                      <w:t>C</w:t>
                                    </w:r>
                                  </w:p>
                                </w:txbxContent>
                              </wps:txbx>
                              <wps:bodyPr rot="0" vert="horz" wrap="none" lIns="0" tIns="0" rIns="0" bIns="0" anchor="t" anchorCtr="0" upright="1">
                                <a:spAutoFit/>
                              </wps:bodyPr>
                            </wps:wsp>
                            <wps:wsp>
                              <wps:cNvPr id="168" name="Rectangle 10"/>
                              <wps:cNvSpPr>
                                <a:spLocks noChangeArrowheads="1"/>
                              </wps:cNvSpPr>
                              <wps:spPr bwMode="auto">
                                <a:xfrm>
                                  <a:off x="140335" y="332740"/>
                                  <a:ext cx="647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AAD28" w14:textId="77777777" w:rsidR="006830FA" w:rsidRDefault="006830FA" w:rsidP="00670FE0">
                                    <w:r>
                                      <w:rPr>
                                        <w:i/>
                                        <w:iCs/>
                                        <w:color w:val="000000"/>
                                        <w:sz w:val="14"/>
                                        <w:szCs w:val="14"/>
                                      </w:rPr>
                                      <w:t>m</w:t>
                                    </w:r>
                                  </w:p>
                                </w:txbxContent>
                              </wps:txbx>
                              <wps:bodyPr rot="0" vert="horz" wrap="none" lIns="0" tIns="0" rIns="0" bIns="0" anchor="t" anchorCtr="0" upright="1">
                                <a:spAutoFit/>
                              </wps:bodyPr>
                            </wps:wsp>
                            <wps:wsp>
                              <wps:cNvPr id="169" name="Rectangle 11"/>
                              <wps:cNvSpPr>
                                <a:spLocks noChangeArrowheads="1"/>
                              </wps:cNvSpPr>
                              <wps:spPr bwMode="auto">
                                <a:xfrm>
                                  <a:off x="152400" y="111760"/>
                                  <a:ext cx="400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A6DC0" w14:textId="77777777" w:rsidR="006830FA" w:rsidRDefault="006830FA" w:rsidP="00670FE0">
                                    <w:r>
                                      <w:rPr>
                                        <w:i/>
                                        <w:iCs/>
                                        <w:color w:val="000000"/>
                                        <w:sz w:val="14"/>
                                        <w:szCs w:val="14"/>
                                      </w:rPr>
                                      <w:t>c</w:t>
                                    </w:r>
                                  </w:p>
                                </w:txbxContent>
                              </wps:txbx>
                              <wps:bodyPr rot="0" vert="horz" wrap="none" lIns="0" tIns="0" rIns="0" bIns="0" anchor="t" anchorCtr="0" upright="1">
                                <a:spAutoFit/>
                              </wps:bodyPr>
                            </wps:wsp>
                            <wps:wsp>
                              <wps:cNvPr id="172" name="Rectangle 12"/>
                              <wps:cNvSpPr>
                                <a:spLocks noChangeArrowheads="1"/>
                              </wps:cNvSpPr>
                              <wps:spPr bwMode="auto">
                                <a:xfrm>
                                  <a:off x="1636395" y="118745"/>
                                  <a:ext cx="742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6B2C" w14:textId="77777777" w:rsidR="006830FA" w:rsidRDefault="006830FA" w:rsidP="00670FE0">
                                    <w:r>
                                      <w:rPr>
                                        <w:i/>
                                        <w:iCs/>
                                        <w:color w:val="000000"/>
                                      </w:rPr>
                                      <w:t>L</w:t>
                                    </w:r>
                                  </w:p>
                                </w:txbxContent>
                              </wps:txbx>
                              <wps:bodyPr rot="0" vert="horz" wrap="none" lIns="0" tIns="0" rIns="0" bIns="0" anchor="t" anchorCtr="0" upright="1">
                                <a:spAutoFit/>
                              </wps:bodyPr>
                            </wps:wsp>
                            <wps:wsp>
                              <wps:cNvPr id="173" name="Rectangle 13"/>
                              <wps:cNvSpPr>
                                <a:spLocks noChangeArrowheads="1"/>
                              </wps:cNvSpPr>
                              <wps:spPr bwMode="auto">
                                <a:xfrm>
                                  <a:off x="1258570" y="118745"/>
                                  <a:ext cx="520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0BD8A" w14:textId="77777777" w:rsidR="006830FA" w:rsidRDefault="006830FA" w:rsidP="00670FE0">
                                    <w:r>
                                      <w:rPr>
                                        <w:i/>
                                        <w:iCs/>
                                        <w:color w:val="000000"/>
                                      </w:rPr>
                                      <w:t>r</w:t>
                                    </w:r>
                                  </w:p>
                                </w:txbxContent>
                              </wps:txbx>
                              <wps:bodyPr rot="0" vert="horz" wrap="none" lIns="0" tIns="0" rIns="0" bIns="0" anchor="t" anchorCtr="0" upright="1">
                                <a:spAutoFit/>
                              </wps:bodyPr>
                            </wps:wsp>
                            <wps:wsp>
                              <wps:cNvPr id="174" name="Rectangle 14"/>
                              <wps:cNvSpPr>
                                <a:spLocks noChangeArrowheads="1"/>
                              </wps:cNvSpPr>
                              <wps:spPr bwMode="auto">
                                <a:xfrm>
                                  <a:off x="592455" y="118745"/>
                                  <a:ext cx="1562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EEE44" w14:textId="77777777" w:rsidR="006830FA" w:rsidRDefault="006830FA" w:rsidP="00670FE0">
                                    <w:r>
                                      <w:rPr>
                                        <w:i/>
                                        <w:iCs/>
                                        <w:color w:val="000000"/>
                                      </w:rPr>
                                      <w:t>BL</w:t>
                                    </w:r>
                                  </w:p>
                                </w:txbxContent>
                              </wps:txbx>
                              <wps:bodyPr rot="0" vert="horz" wrap="none" lIns="0" tIns="0" rIns="0" bIns="0" anchor="t" anchorCtr="0" upright="1">
                                <a:spAutoFit/>
                              </wps:bodyPr>
                            </wps:wsp>
                            <wps:wsp>
                              <wps:cNvPr id="175" name="Rectangle 15"/>
                              <wps:cNvSpPr>
                                <a:spLocks noChangeArrowheads="1"/>
                              </wps:cNvSpPr>
                              <wps:spPr bwMode="auto">
                                <a:xfrm>
                                  <a:off x="426720" y="238125"/>
                                  <a:ext cx="819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20A2E" w14:textId="77777777" w:rsidR="006830FA" w:rsidRDefault="006830FA" w:rsidP="00670FE0">
                                    <w:r>
                                      <w:rPr>
                                        <w:i/>
                                        <w:iCs/>
                                        <w:color w:val="000000"/>
                                      </w:rPr>
                                      <w:t>A</w:t>
                                    </w:r>
                                  </w:p>
                                </w:txbxContent>
                              </wps:txbx>
                              <wps:bodyPr rot="0" vert="horz" wrap="none" lIns="0" tIns="0" rIns="0" bIns="0" anchor="t" anchorCtr="0" upright="1">
                                <a:spAutoFit/>
                              </wps:bodyPr>
                            </wps:wsp>
                            <wps:wsp>
                              <wps:cNvPr id="176" name="Rectangle 16"/>
                              <wps:cNvSpPr>
                                <a:spLocks noChangeArrowheads="1"/>
                              </wps:cNvSpPr>
                              <wps:spPr bwMode="auto">
                                <a:xfrm>
                                  <a:off x="31115" y="238125"/>
                                  <a:ext cx="895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2A007" w14:textId="77777777" w:rsidR="006830FA" w:rsidRDefault="006830FA" w:rsidP="00670FE0">
                                    <w:r>
                                      <w:rPr>
                                        <w:i/>
                                        <w:iCs/>
                                        <w:color w:val="000000"/>
                                      </w:rPr>
                                      <w:t>C</w:t>
                                    </w:r>
                                  </w:p>
                                </w:txbxContent>
                              </wps:txbx>
                              <wps:bodyPr rot="0" vert="horz" wrap="none" lIns="0" tIns="0" rIns="0" bIns="0" anchor="t" anchorCtr="0" upright="1">
                                <a:spAutoFit/>
                              </wps:bodyPr>
                            </wps:wsp>
                            <wps:wsp>
                              <wps:cNvPr id="177" name="Rectangle 17"/>
                              <wps:cNvSpPr>
                                <a:spLocks noChangeArrowheads="1"/>
                              </wps:cNvSpPr>
                              <wps:spPr bwMode="auto">
                                <a:xfrm>
                                  <a:off x="42545" y="17145"/>
                                  <a:ext cx="965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BEF96" w14:textId="77777777" w:rsidR="006830FA" w:rsidRDefault="006830FA" w:rsidP="00670FE0">
                                    <w:r>
                                      <w:rPr>
                                        <w:i/>
                                        <w:iCs/>
                                        <w:color w:val="000000"/>
                                      </w:rPr>
                                      <w:t>Q</w:t>
                                    </w:r>
                                  </w:p>
                                </w:txbxContent>
                              </wps:txbx>
                              <wps:bodyPr rot="0" vert="horz" wrap="none" lIns="0" tIns="0" rIns="0" bIns="0" anchor="t" anchorCtr="0" upright="1">
                                <a:spAutoFit/>
                              </wps:bodyPr>
                            </wps:wsp>
                            <wps:wsp>
                              <wps:cNvPr id="178" name="Rectangle 18"/>
                              <wps:cNvSpPr>
                                <a:spLocks noChangeArrowheads="1"/>
                              </wps:cNvSpPr>
                              <wps:spPr bwMode="auto">
                                <a:xfrm>
                                  <a:off x="1518285" y="75565"/>
                                  <a:ext cx="895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58D24" w14:textId="77777777" w:rsidR="006830FA" w:rsidRPr="00246BB6" w:rsidRDefault="006830FA" w:rsidP="00670FE0">
                                    <w:r w:rsidRPr="00246BB6">
                                      <w:rPr>
                                        <w:rFonts w:hint="eastAsia"/>
                                        <w:sz w:val="14"/>
                                        <w:szCs w:val="14"/>
                                      </w:rPr>
                                      <w:t>05</w:t>
                                    </w:r>
                                  </w:p>
                                </w:txbxContent>
                              </wps:txbx>
                              <wps:bodyPr rot="0" vert="horz" wrap="none" lIns="0" tIns="0" rIns="0" bIns="0" anchor="t" anchorCtr="0" upright="1">
                                <a:spAutoFit/>
                              </wps:bodyPr>
                            </wps:wsp>
                            <wps:wsp>
                              <wps:cNvPr id="179" name="Rectangle 19"/>
                              <wps:cNvSpPr>
                                <a:spLocks noChangeArrowheads="1"/>
                              </wps:cNvSpPr>
                              <wps:spPr bwMode="auto">
                                <a:xfrm>
                                  <a:off x="1496060" y="75565"/>
                                  <a:ext cx="228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897E6" w14:textId="77777777" w:rsidR="006830FA" w:rsidRDefault="006830FA" w:rsidP="00670FE0">
                                    <w:r>
                                      <w:rPr>
                                        <w:color w:val="000000"/>
                                        <w:sz w:val="14"/>
                                        <w:szCs w:val="14"/>
                                      </w:rPr>
                                      <w:t>.</w:t>
                                    </w:r>
                                  </w:p>
                                </w:txbxContent>
                              </wps:txbx>
                              <wps:bodyPr rot="0" vert="horz" wrap="none" lIns="0" tIns="0" rIns="0" bIns="0" anchor="t" anchorCtr="0" upright="1">
                                <a:spAutoFit/>
                              </wps:bodyPr>
                            </wps:wsp>
                            <wps:wsp>
                              <wps:cNvPr id="180" name="Rectangle 20"/>
                              <wps:cNvSpPr>
                                <a:spLocks noChangeArrowheads="1"/>
                              </wps:cNvSpPr>
                              <wps:spPr bwMode="auto">
                                <a:xfrm>
                                  <a:off x="1451610" y="75565"/>
                                  <a:ext cx="450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D69D3" w14:textId="77777777" w:rsidR="006830FA" w:rsidRDefault="006830FA" w:rsidP="00670FE0">
                                    <w:r>
                                      <w:rPr>
                                        <w:color w:val="000000"/>
                                        <w:sz w:val="14"/>
                                        <w:szCs w:val="14"/>
                                      </w:rPr>
                                      <w:t>0</w:t>
                                    </w:r>
                                  </w:p>
                                </w:txbxContent>
                              </wps:txbx>
                              <wps:bodyPr rot="0" vert="horz" wrap="none" lIns="0" tIns="0" rIns="0" bIns="0" anchor="t" anchorCtr="0" upright="1">
                                <a:spAutoFit/>
                              </wps:bodyPr>
                            </wps:wsp>
                            <wps:wsp>
                              <wps:cNvPr id="181" name="Rectangle 21"/>
                              <wps:cNvSpPr>
                                <a:spLocks noChangeArrowheads="1"/>
                              </wps:cNvSpPr>
                              <wps:spPr bwMode="auto">
                                <a:xfrm>
                                  <a:off x="1337945" y="106680"/>
                                  <a:ext cx="450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7A2D" w14:textId="77777777" w:rsidR="006830FA" w:rsidRDefault="006830FA" w:rsidP="00670FE0">
                                    <w:r>
                                      <w:rPr>
                                        <w:color w:val="000000"/>
                                        <w:sz w:val="14"/>
                                        <w:szCs w:val="14"/>
                                      </w:rPr>
                                      <w:t>2</w:t>
                                    </w:r>
                                  </w:p>
                                </w:txbxContent>
                              </wps:txbx>
                              <wps:bodyPr rot="0" vert="horz" wrap="none" lIns="0" tIns="0" rIns="0" bIns="0" anchor="t" anchorCtr="0" upright="1">
                                <a:spAutoFit/>
                              </wps:bodyPr>
                            </wps:wsp>
                            <wps:wsp>
                              <wps:cNvPr id="182" name="Rectangle 22"/>
                              <wps:cNvSpPr>
                                <a:spLocks noChangeArrowheads="1"/>
                              </wps:cNvSpPr>
                              <wps:spPr bwMode="auto">
                                <a:xfrm>
                                  <a:off x="1106170" y="118745"/>
                                  <a:ext cx="1339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A4AA" w14:textId="77777777" w:rsidR="006830FA" w:rsidRDefault="006830FA" w:rsidP="00670FE0">
                                    <w:r>
                                      <w:rPr>
                                        <w:color w:val="000000"/>
                                      </w:rPr>
                                      <w:t>25</w:t>
                                    </w:r>
                                  </w:p>
                                </w:txbxContent>
                              </wps:txbx>
                              <wps:bodyPr rot="0" vert="horz" wrap="none" lIns="0" tIns="0" rIns="0" bIns="0" anchor="t" anchorCtr="0" upright="1">
                                <a:spAutoFit/>
                              </wps:bodyPr>
                            </wps:wsp>
                            <wps:wsp>
                              <wps:cNvPr id="183" name="Rectangle 23"/>
                              <wps:cNvSpPr>
                                <a:spLocks noChangeArrowheads="1"/>
                              </wps:cNvSpPr>
                              <wps:spPr bwMode="auto">
                                <a:xfrm>
                                  <a:off x="1068070" y="118745"/>
                                  <a:ext cx="336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DD11" w14:textId="77777777" w:rsidR="006830FA" w:rsidRDefault="006830FA" w:rsidP="00670FE0">
                                    <w:r>
                                      <w:rPr>
                                        <w:color w:val="000000"/>
                                      </w:rPr>
                                      <w:t>.</w:t>
                                    </w:r>
                                  </w:p>
                                </w:txbxContent>
                              </wps:txbx>
                              <wps:bodyPr rot="0" vert="horz" wrap="none" lIns="0" tIns="0" rIns="0" bIns="0" anchor="t" anchorCtr="0" upright="1">
                                <a:spAutoFit/>
                              </wps:bodyPr>
                            </wps:wsp>
                            <wps:wsp>
                              <wps:cNvPr id="184" name="Rectangle 24"/>
                              <wps:cNvSpPr>
                                <a:spLocks noChangeArrowheads="1"/>
                              </wps:cNvSpPr>
                              <wps:spPr bwMode="auto">
                                <a:xfrm>
                                  <a:off x="991870" y="118745"/>
                                  <a:ext cx="673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C3E46" w14:textId="77777777" w:rsidR="006830FA" w:rsidRDefault="006830FA" w:rsidP="00670FE0">
                                    <w:r>
                                      <w:rPr>
                                        <w:color w:val="000000"/>
                                      </w:rPr>
                                      <w:t>0</w:t>
                                    </w:r>
                                  </w:p>
                                </w:txbxContent>
                              </wps:txbx>
                              <wps:bodyPr rot="0" vert="horz" wrap="none" lIns="0" tIns="0" rIns="0" bIns="0" anchor="t" anchorCtr="0" upright="1">
                                <a:spAutoFit/>
                              </wps:bodyPr>
                            </wps:wsp>
                            <wps:wsp>
                              <wps:cNvPr id="185" name="Rectangle 25"/>
                              <wps:cNvSpPr>
                                <a:spLocks noChangeArrowheads="1"/>
                              </wps:cNvSpPr>
                              <wps:spPr bwMode="auto">
                                <a:xfrm>
                                  <a:off x="425450" y="22225"/>
                                  <a:ext cx="673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621C" w14:textId="77777777" w:rsidR="006830FA" w:rsidRDefault="006830FA" w:rsidP="00670FE0">
                                    <w:r>
                                      <w:rPr>
                                        <w:color w:val="000000"/>
                                      </w:rPr>
                                      <w:t>1</w:t>
                                    </w:r>
                                  </w:p>
                                </w:txbxContent>
                              </wps:txbx>
                              <wps:bodyPr rot="0" vert="horz" wrap="none" lIns="0" tIns="0" rIns="0" bIns="0" anchor="t" anchorCtr="0" upright="1">
                                <a:spAutoFit/>
                              </wps:bodyPr>
                            </wps:wsp>
                            <wps:wsp>
                              <wps:cNvPr id="186" name="Rectangle 26"/>
                              <wps:cNvSpPr>
                                <a:spLocks noChangeArrowheads="1"/>
                              </wps:cNvSpPr>
                              <wps:spPr bwMode="auto">
                                <a:xfrm>
                                  <a:off x="877570" y="101600"/>
                                  <a:ext cx="736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4A1D" w14:textId="77777777" w:rsidR="006830FA" w:rsidRDefault="006830FA" w:rsidP="00670FE0">
                                    <w:r>
                                      <w:rPr>
                                        <w:rFonts w:ascii="Symbol" w:hAnsi="Symbol" w:cs="Symbol"/>
                                        <w:color w:val="000000"/>
                                      </w:rPr>
                                      <w:t></w:t>
                                    </w:r>
                                  </w:p>
                                </w:txbxContent>
                              </wps:txbx>
                              <wps:bodyPr rot="0" vert="horz" wrap="none" lIns="0" tIns="0" rIns="0" bIns="0" anchor="t" anchorCtr="0" upright="1">
                                <a:spAutoFit/>
                              </wps:bodyPr>
                            </wps:wsp>
                            <wps:wsp>
                              <wps:cNvPr id="187" name="Rectangle 27"/>
                              <wps:cNvSpPr>
                                <a:spLocks noChangeArrowheads="1"/>
                              </wps:cNvSpPr>
                              <wps:spPr bwMode="auto">
                                <a:xfrm>
                                  <a:off x="278130" y="101600"/>
                                  <a:ext cx="736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0BAE0" w14:textId="77777777" w:rsidR="006830FA" w:rsidRDefault="006830FA" w:rsidP="00670FE0">
                                    <w:r>
                                      <w:rPr>
                                        <w:rFonts w:ascii="Symbol" w:hAnsi="Symbol" w:cs="Symbol"/>
                                        <w:color w:val="000000"/>
                                      </w:rPr>
                                      <w:t></w:t>
                                    </w:r>
                                  </w:p>
                                </w:txbxContent>
                              </wps:txbx>
                              <wps:bodyPr rot="0" vert="horz" wrap="none" lIns="0" tIns="0" rIns="0" bIns="0" anchor="t" anchorCtr="0" upright="1">
                                <a:spAutoFit/>
                              </wps:bodyPr>
                            </wps:wsp>
                          </wpc:wpc>
                        </a:graphicData>
                      </a:graphic>
                    </wp:inline>
                  </w:drawing>
                </mc:Choice>
                <mc:Fallback>
                  <w:pict>
                    <v:group w14:anchorId="302DFA72" id="画布 188" o:spid="_x0000_s1117" editas="canvas" style="width:144.25pt;height:41.8pt;mso-position-horizontal-relative:char;mso-position-vertical-relative:line" coordsize="1831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width:18319;height:5308;visibility:visible;mso-wrap-style:square">
                        <v:fill o:detectmouseclick="t"/>
                        <v:path o:connecttype="none"/>
                      </v:shape>
                      <v:line id="Line 4" o:spid="_x0000_s1119" style="position:absolute;visibility:visible;mso-wrap-style:square" from="254,2165" to="2330,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line id="Line 5" o:spid="_x0000_s1120" style="position:absolute;visibility:visible;mso-wrap-style:square" from="4044,2165" to="5226,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v:rect id="Rectangle 6" o:spid="_x0000_s1121" style="position:absolute;left:5467;top:82;width:806;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49600D8B" w14:textId="77777777" w:rsidR="006830FA" w:rsidRDefault="006830FA" w:rsidP="00670FE0">
                              <w:r>
                                <w:rPr>
                                  <w:rFonts w:ascii="Symbol" w:hAnsi="Symbol" w:cs="Symbol"/>
                                  <w:color w:val="000000"/>
                                  <w:sz w:val="38"/>
                                  <w:szCs w:val="38"/>
                                </w:rPr>
                                <w:t></w:t>
                              </w:r>
                            </w:p>
                          </w:txbxContent>
                        </v:textbox>
                      </v:rect>
                      <v:rect id="Rectangle 7" o:spid="_x0000_s1122" style="position:absolute;left:14090;top:82;width:807;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2F5DFDB8" w14:textId="77777777" w:rsidR="006830FA" w:rsidRDefault="006830FA" w:rsidP="00670FE0">
                              <w:r>
                                <w:rPr>
                                  <w:rFonts w:ascii="Symbol" w:hAnsi="Symbol" w:cs="Symbol"/>
                                  <w:color w:val="000000"/>
                                  <w:sz w:val="38"/>
                                  <w:szCs w:val="38"/>
                                </w:rPr>
                                <w:t></w:t>
                              </w:r>
                            </w:p>
                          </w:txbxContent>
                        </v:textbox>
                      </v:rect>
                      <v:rect id="Rectangle 8" o:spid="_x0000_s1123" style="position:absolute;left:17183;top:1066;width:64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4BA1C3BA" w14:textId="77777777" w:rsidR="006830FA" w:rsidRDefault="006830FA" w:rsidP="00670FE0">
                              <w:r>
                                <w:rPr>
                                  <w:i/>
                                  <w:iCs/>
                                  <w:color w:val="000000"/>
                                  <w:sz w:val="14"/>
                                  <w:szCs w:val="14"/>
                                </w:rPr>
                                <w:t>D</w:t>
                              </w:r>
                            </w:p>
                          </w:txbxContent>
                        </v:textbox>
                      </v:rect>
                      <v:rect id="Rectangle 9" o:spid="_x0000_s1124" style="position:absolute;left:7620;top:1066;width:59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50C13908" w14:textId="77777777" w:rsidR="006830FA" w:rsidRDefault="006830FA" w:rsidP="00670FE0">
                              <w:r>
                                <w:rPr>
                                  <w:i/>
                                  <w:iCs/>
                                  <w:color w:val="000000"/>
                                  <w:sz w:val="14"/>
                                  <w:szCs w:val="14"/>
                                </w:rPr>
                                <w:t>C</w:t>
                              </w:r>
                            </w:p>
                          </w:txbxContent>
                        </v:textbox>
                      </v:rect>
                      <v:rect id="Rectangle 10" o:spid="_x0000_s1125" style="position:absolute;left:1403;top:3327;width:64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1AEAAD28" w14:textId="77777777" w:rsidR="006830FA" w:rsidRDefault="006830FA" w:rsidP="00670FE0">
                              <w:r>
                                <w:rPr>
                                  <w:i/>
                                  <w:iCs/>
                                  <w:color w:val="000000"/>
                                  <w:sz w:val="14"/>
                                  <w:szCs w:val="14"/>
                                </w:rPr>
                                <w:t>m</w:t>
                              </w:r>
                            </w:p>
                          </w:txbxContent>
                        </v:textbox>
                      </v:rect>
                      <v:rect id="Rectangle 11" o:spid="_x0000_s1126" style="position:absolute;left:1524;top:1117;width:40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2F9A6DC0" w14:textId="77777777" w:rsidR="006830FA" w:rsidRDefault="006830FA" w:rsidP="00670FE0">
                              <w:r>
                                <w:rPr>
                                  <w:i/>
                                  <w:iCs/>
                                  <w:color w:val="000000"/>
                                  <w:sz w:val="14"/>
                                  <w:szCs w:val="14"/>
                                </w:rPr>
                                <w:t>c</w:t>
                              </w:r>
                            </w:p>
                          </w:txbxContent>
                        </v:textbox>
                      </v:rect>
                      <v:rect id="Rectangle 12" o:spid="_x0000_s1127" style="position:absolute;left:16363;top:1187;width:7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5C866B2C" w14:textId="77777777" w:rsidR="006830FA" w:rsidRDefault="006830FA" w:rsidP="00670FE0">
                              <w:r>
                                <w:rPr>
                                  <w:i/>
                                  <w:iCs/>
                                  <w:color w:val="000000"/>
                                </w:rPr>
                                <w:t>L</w:t>
                              </w:r>
                            </w:p>
                          </w:txbxContent>
                        </v:textbox>
                      </v:rect>
                      <v:rect id="Rectangle 13" o:spid="_x0000_s1128" style="position:absolute;left:12585;top:1187;width:52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0E90BD8A" w14:textId="77777777" w:rsidR="006830FA" w:rsidRDefault="006830FA" w:rsidP="00670FE0">
                              <w:r>
                                <w:rPr>
                                  <w:i/>
                                  <w:iCs/>
                                  <w:color w:val="000000"/>
                                </w:rPr>
                                <w:t>r</w:t>
                              </w:r>
                            </w:p>
                          </w:txbxContent>
                        </v:textbox>
                      </v:rect>
                      <v:rect id="Rectangle 14" o:spid="_x0000_s1129" style="position:absolute;left:5924;top:1187;width:15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395EEE44" w14:textId="77777777" w:rsidR="006830FA" w:rsidRDefault="006830FA" w:rsidP="00670FE0">
                              <w:r>
                                <w:rPr>
                                  <w:i/>
                                  <w:iCs/>
                                  <w:color w:val="000000"/>
                                </w:rPr>
                                <w:t>BL</w:t>
                              </w:r>
                            </w:p>
                          </w:txbxContent>
                        </v:textbox>
                      </v:rect>
                      <v:rect id="Rectangle 15" o:spid="_x0000_s1130" style="position:absolute;left:4267;top:2381;width:8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10E20A2E" w14:textId="77777777" w:rsidR="006830FA" w:rsidRDefault="006830FA" w:rsidP="00670FE0">
                              <w:r>
                                <w:rPr>
                                  <w:i/>
                                  <w:iCs/>
                                  <w:color w:val="000000"/>
                                </w:rPr>
                                <w:t>A</w:t>
                              </w:r>
                            </w:p>
                          </w:txbxContent>
                        </v:textbox>
                      </v:rect>
                      <v:rect id="Rectangle 16" o:spid="_x0000_s1131" style="position:absolute;left:311;top:2381;width:89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7472A007" w14:textId="77777777" w:rsidR="006830FA" w:rsidRDefault="006830FA" w:rsidP="00670FE0">
                              <w:r>
                                <w:rPr>
                                  <w:i/>
                                  <w:iCs/>
                                  <w:color w:val="000000"/>
                                </w:rPr>
                                <w:t>C</w:t>
                              </w:r>
                            </w:p>
                          </w:txbxContent>
                        </v:textbox>
                      </v:rect>
                      <v:rect id="Rectangle 17" o:spid="_x0000_s1132" style="position:absolute;left:425;top:171;width:96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702BEF96" w14:textId="77777777" w:rsidR="006830FA" w:rsidRDefault="006830FA" w:rsidP="00670FE0">
                              <w:r>
                                <w:rPr>
                                  <w:i/>
                                  <w:iCs/>
                                  <w:color w:val="000000"/>
                                </w:rPr>
                                <w:t>Q</w:t>
                              </w:r>
                            </w:p>
                          </w:txbxContent>
                        </v:textbox>
                      </v:rect>
                      <v:rect id="Rectangle 18" o:spid="_x0000_s1133" style="position:absolute;left:15182;top:755;width:89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0C358D24" w14:textId="77777777" w:rsidR="006830FA" w:rsidRPr="00246BB6" w:rsidRDefault="006830FA" w:rsidP="00670FE0">
                              <w:r w:rsidRPr="00246BB6">
                                <w:rPr>
                                  <w:rFonts w:hint="eastAsia"/>
                                  <w:sz w:val="14"/>
                                  <w:szCs w:val="14"/>
                                </w:rPr>
                                <w:t>05</w:t>
                              </w:r>
                            </w:p>
                          </w:txbxContent>
                        </v:textbox>
                      </v:rect>
                      <v:rect id="Rectangle 19" o:spid="_x0000_s1134" style="position:absolute;left:14960;top:755;width:22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73A897E6" w14:textId="77777777" w:rsidR="006830FA" w:rsidRDefault="006830FA" w:rsidP="00670FE0">
                              <w:r>
                                <w:rPr>
                                  <w:color w:val="000000"/>
                                  <w:sz w:val="14"/>
                                  <w:szCs w:val="14"/>
                                </w:rPr>
                                <w:t>.</w:t>
                              </w:r>
                            </w:p>
                          </w:txbxContent>
                        </v:textbox>
                      </v:rect>
                      <v:rect id="Rectangle 20" o:spid="_x0000_s1135" style="position:absolute;left:14516;top:755;width:45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774D69D3" w14:textId="77777777" w:rsidR="006830FA" w:rsidRDefault="006830FA" w:rsidP="00670FE0">
                              <w:r>
                                <w:rPr>
                                  <w:color w:val="000000"/>
                                  <w:sz w:val="14"/>
                                  <w:szCs w:val="14"/>
                                </w:rPr>
                                <w:t>0</w:t>
                              </w:r>
                            </w:p>
                          </w:txbxContent>
                        </v:textbox>
                      </v:rect>
                      <v:rect id="Rectangle 21" o:spid="_x0000_s1136" style="position:absolute;left:13379;top:1066;width:45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405D7A2D" w14:textId="77777777" w:rsidR="006830FA" w:rsidRDefault="006830FA" w:rsidP="00670FE0">
                              <w:r>
                                <w:rPr>
                                  <w:color w:val="000000"/>
                                  <w:sz w:val="14"/>
                                  <w:szCs w:val="14"/>
                                </w:rPr>
                                <w:t>2</w:t>
                              </w:r>
                            </w:p>
                          </w:txbxContent>
                        </v:textbox>
                      </v:rect>
                      <v:rect id="Rectangle 22" o:spid="_x0000_s1137" style="position:absolute;left:11061;top:1187;width:134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697BA4AA" w14:textId="77777777" w:rsidR="006830FA" w:rsidRDefault="006830FA" w:rsidP="00670FE0">
                              <w:r>
                                <w:rPr>
                                  <w:color w:val="000000"/>
                                </w:rPr>
                                <w:t>25</w:t>
                              </w:r>
                            </w:p>
                          </w:txbxContent>
                        </v:textbox>
                      </v:rect>
                      <v:rect id="Rectangle 23" o:spid="_x0000_s1138" style="position:absolute;left:10680;top:1187;width:33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FAEDD11" w14:textId="77777777" w:rsidR="006830FA" w:rsidRDefault="006830FA" w:rsidP="00670FE0">
                              <w:r>
                                <w:rPr>
                                  <w:color w:val="000000"/>
                                </w:rPr>
                                <w:t>.</w:t>
                              </w:r>
                            </w:p>
                          </w:txbxContent>
                        </v:textbox>
                      </v:rect>
                      <v:rect id="Rectangle 24" o:spid="_x0000_s1139" style="position:absolute;left:9918;top:1187;width:67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0FAC3E46" w14:textId="77777777" w:rsidR="006830FA" w:rsidRDefault="006830FA" w:rsidP="00670FE0">
                              <w:r>
                                <w:rPr>
                                  <w:color w:val="000000"/>
                                </w:rPr>
                                <w:t>0</w:t>
                              </w:r>
                            </w:p>
                          </w:txbxContent>
                        </v:textbox>
                      </v:rect>
                      <v:rect id="Rectangle 25" o:spid="_x0000_s1140" style="position:absolute;left:4254;top:222;width:67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1F4B621C" w14:textId="77777777" w:rsidR="006830FA" w:rsidRDefault="006830FA" w:rsidP="00670FE0">
                              <w:r>
                                <w:rPr>
                                  <w:color w:val="000000"/>
                                </w:rPr>
                                <w:t>1</w:t>
                              </w:r>
                            </w:p>
                          </w:txbxContent>
                        </v:textbox>
                      </v:rect>
                      <v:rect id="Rectangle 26" o:spid="_x0000_s1141" style="position:absolute;left:8775;top:1016;width:73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4AC24A1D" w14:textId="77777777" w:rsidR="006830FA" w:rsidRDefault="006830FA" w:rsidP="00670FE0">
                              <w:r>
                                <w:rPr>
                                  <w:rFonts w:ascii="Symbol" w:hAnsi="Symbol" w:cs="Symbol"/>
                                  <w:color w:val="000000"/>
                                </w:rPr>
                                <w:t></w:t>
                              </w:r>
                            </w:p>
                          </w:txbxContent>
                        </v:textbox>
                      </v:rect>
                      <v:rect id="Rectangle 27" o:spid="_x0000_s1142" style="position:absolute;left:2781;top:1016;width:73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56C0BAE0" w14:textId="77777777" w:rsidR="006830FA" w:rsidRDefault="006830FA" w:rsidP="00670FE0">
                              <w:r>
                                <w:rPr>
                                  <w:rFonts w:ascii="Symbol" w:hAnsi="Symbol" w:cs="Symbol"/>
                                  <w:color w:val="000000"/>
                                </w:rPr>
                                <w:t></w:t>
                              </w:r>
                            </w:p>
                          </w:txbxContent>
                        </v:textbox>
                      </v:rect>
                      <w10:anchorlock/>
                    </v:group>
                  </w:pict>
                </mc:Fallback>
              </mc:AlternateContent>
            </w:r>
          </w:p>
          <w:p w14:paraId="61BE7F23" w14:textId="77777777" w:rsidR="00670FE0" w:rsidRPr="00670FE0" w:rsidRDefault="00670FE0" w:rsidP="00670FE0">
            <w:pPr>
              <w:spacing w:line="360" w:lineRule="auto"/>
              <w:ind w:firstLineChars="200" w:firstLine="480"/>
              <w:rPr>
                <w:color w:val="000000"/>
                <w:sz w:val="24"/>
              </w:rPr>
            </w:pPr>
            <w:r w:rsidRPr="00670FE0">
              <w:rPr>
                <w:color w:val="000000"/>
                <w:sz w:val="24"/>
              </w:rPr>
              <w:t>式中：</w:t>
            </w:r>
            <w:r w:rsidRPr="00670FE0">
              <w:rPr>
                <w:color w:val="000000"/>
                <w:position w:val="-12"/>
                <w:sz w:val="24"/>
              </w:rPr>
              <w:object w:dxaOrig="347" w:dyaOrig="368" w14:anchorId="315DF4D2">
                <v:shape id="_x0000_i1025" type="#_x0000_t75" style="width:14.4pt;height:14.4pt;mso-position-horizontal-relative:page;mso-position-vertical-relative:page" o:ole="">
                  <v:imagedata r:id="rId14" o:title=""/>
                </v:shape>
                <o:OLEObject Type="Embed" ProgID="Equation.3" ShapeID="_x0000_i1025" DrawAspect="Content" ObjectID="_1629815397" r:id="rId15"/>
              </w:object>
            </w:r>
            <w:r w:rsidRPr="00670FE0">
              <w:rPr>
                <w:color w:val="000000"/>
                <w:sz w:val="24"/>
              </w:rPr>
              <w:t>-------</w:t>
            </w:r>
            <w:r w:rsidRPr="00670FE0">
              <w:rPr>
                <w:color w:val="000000"/>
                <w:sz w:val="24"/>
              </w:rPr>
              <w:t>标准浓度限值，</w:t>
            </w:r>
            <w:r w:rsidRPr="00670FE0">
              <w:rPr>
                <w:color w:val="000000"/>
                <w:sz w:val="24"/>
              </w:rPr>
              <w:t>mg/m</w:t>
            </w:r>
            <w:r w:rsidRPr="00670FE0">
              <w:rPr>
                <w:color w:val="000000"/>
                <w:sz w:val="24"/>
                <w:vertAlign w:val="superscript"/>
              </w:rPr>
              <w:t>3</w:t>
            </w:r>
          </w:p>
          <w:p w14:paraId="6420479E" w14:textId="77777777" w:rsidR="00670FE0" w:rsidRPr="00670FE0" w:rsidRDefault="00670FE0" w:rsidP="00670FE0">
            <w:pPr>
              <w:spacing w:line="360" w:lineRule="auto"/>
              <w:ind w:firstLineChars="200" w:firstLine="480"/>
              <w:rPr>
                <w:color w:val="000000"/>
                <w:sz w:val="24"/>
              </w:rPr>
            </w:pPr>
            <w:r w:rsidRPr="00670FE0">
              <w:rPr>
                <w:color w:val="000000"/>
                <w:sz w:val="24"/>
              </w:rPr>
              <w:t xml:space="preserve">      L -------</w:t>
            </w:r>
            <w:r w:rsidRPr="00670FE0">
              <w:rPr>
                <w:color w:val="000000"/>
                <w:sz w:val="24"/>
              </w:rPr>
              <w:t>卫生防护距离，</w:t>
            </w:r>
            <w:r w:rsidRPr="00670FE0">
              <w:rPr>
                <w:color w:val="000000"/>
                <w:sz w:val="24"/>
              </w:rPr>
              <w:t>m</w:t>
            </w:r>
          </w:p>
          <w:p w14:paraId="45685370" w14:textId="77777777" w:rsidR="00670FE0" w:rsidRPr="00670FE0" w:rsidRDefault="00670FE0" w:rsidP="00670FE0">
            <w:pPr>
              <w:spacing w:line="360" w:lineRule="auto"/>
              <w:ind w:firstLineChars="250" w:firstLine="600"/>
              <w:rPr>
                <w:color w:val="000000"/>
                <w:sz w:val="24"/>
              </w:rPr>
            </w:pPr>
            <w:r w:rsidRPr="00670FE0">
              <w:rPr>
                <w:color w:val="000000"/>
                <w:sz w:val="24"/>
              </w:rPr>
              <w:t xml:space="preserve">     r ------- </w:t>
            </w:r>
            <w:r w:rsidRPr="00670FE0">
              <w:rPr>
                <w:color w:val="000000"/>
                <w:sz w:val="24"/>
              </w:rPr>
              <w:t>有害气体无组织排放源所在生产单元等效半径，</w:t>
            </w:r>
            <w:r w:rsidRPr="00670FE0">
              <w:rPr>
                <w:color w:val="000000"/>
                <w:sz w:val="24"/>
              </w:rPr>
              <w:t>m</w:t>
            </w:r>
          </w:p>
          <w:p w14:paraId="4E55BDC3" w14:textId="77777777" w:rsidR="00670FE0" w:rsidRPr="00670FE0" w:rsidRDefault="00670FE0" w:rsidP="00670FE0">
            <w:pPr>
              <w:spacing w:line="360" w:lineRule="auto"/>
              <w:ind w:firstLineChars="500" w:firstLine="1200"/>
              <w:rPr>
                <w:color w:val="000000"/>
                <w:sz w:val="24"/>
              </w:rPr>
            </w:pPr>
            <w:r w:rsidRPr="00670FE0">
              <w:rPr>
                <w:color w:val="000000"/>
                <w:sz w:val="24"/>
              </w:rPr>
              <w:lastRenderedPageBreak/>
              <w:t>A</w:t>
            </w:r>
            <w:r w:rsidRPr="00670FE0">
              <w:rPr>
                <w:color w:val="000000"/>
                <w:sz w:val="24"/>
              </w:rPr>
              <w:t>、</w:t>
            </w:r>
            <w:r w:rsidRPr="00670FE0">
              <w:rPr>
                <w:color w:val="000000"/>
                <w:sz w:val="24"/>
              </w:rPr>
              <w:t>B</w:t>
            </w:r>
            <w:r w:rsidRPr="00670FE0">
              <w:rPr>
                <w:color w:val="000000"/>
                <w:sz w:val="24"/>
              </w:rPr>
              <w:t>、</w:t>
            </w:r>
            <w:r w:rsidRPr="00670FE0">
              <w:rPr>
                <w:color w:val="000000"/>
                <w:sz w:val="24"/>
              </w:rPr>
              <w:t>C</w:t>
            </w:r>
            <w:r w:rsidRPr="00670FE0">
              <w:rPr>
                <w:color w:val="000000"/>
                <w:sz w:val="24"/>
              </w:rPr>
              <w:t>、</w:t>
            </w:r>
            <w:r w:rsidRPr="00670FE0">
              <w:rPr>
                <w:color w:val="000000"/>
                <w:sz w:val="24"/>
              </w:rPr>
              <w:t>D------</w:t>
            </w:r>
            <w:r w:rsidRPr="00670FE0">
              <w:rPr>
                <w:color w:val="000000"/>
                <w:sz w:val="24"/>
              </w:rPr>
              <w:t>卫生防护距离计算系数</w:t>
            </w:r>
          </w:p>
          <w:p w14:paraId="4A5DC605" w14:textId="77777777" w:rsidR="00670FE0" w:rsidRPr="00670FE0" w:rsidRDefault="00670FE0" w:rsidP="00670FE0">
            <w:pPr>
              <w:spacing w:line="360" w:lineRule="auto"/>
              <w:ind w:firstLineChars="500" w:firstLine="1200"/>
              <w:rPr>
                <w:color w:val="000000"/>
                <w:sz w:val="24"/>
              </w:rPr>
            </w:pPr>
            <w:r w:rsidRPr="00670FE0">
              <w:rPr>
                <w:color w:val="000000"/>
                <w:position w:val="-12"/>
                <w:sz w:val="24"/>
              </w:rPr>
              <w:object w:dxaOrig="307" w:dyaOrig="368" w14:anchorId="7C85F91F">
                <v:shape id="_x0000_i1026" type="#_x0000_t75" style="width:14.4pt;height:14.4pt;mso-position-horizontal-relative:page;mso-position-vertical-relative:page" o:ole="">
                  <v:imagedata r:id="rId16" o:title=""/>
                </v:shape>
                <o:OLEObject Type="Embed" ProgID="Equation.3" ShapeID="_x0000_i1026" DrawAspect="Content" ObjectID="_1629815398" r:id="rId17"/>
              </w:object>
            </w:r>
            <w:r w:rsidRPr="00670FE0">
              <w:rPr>
                <w:color w:val="000000"/>
                <w:sz w:val="24"/>
              </w:rPr>
              <w:t>-------</w:t>
            </w:r>
            <w:r w:rsidRPr="00670FE0">
              <w:rPr>
                <w:color w:val="000000"/>
                <w:sz w:val="24"/>
              </w:rPr>
              <w:t>无组织排放量可达到的控制水平，</w:t>
            </w:r>
            <w:r w:rsidRPr="00670FE0">
              <w:rPr>
                <w:color w:val="000000"/>
                <w:sz w:val="24"/>
              </w:rPr>
              <w:t>kg/h</w:t>
            </w:r>
            <w:r w:rsidRPr="00670FE0">
              <w:rPr>
                <w:color w:val="000000"/>
                <w:sz w:val="24"/>
              </w:rPr>
              <w:t>。</w:t>
            </w:r>
          </w:p>
          <w:p w14:paraId="0A82820A" w14:textId="77777777" w:rsidR="00670FE0" w:rsidRPr="00670FE0" w:rsidRDefault="00670FE0" w:rsidP="00670FE0">
            <w:pPr>
              <w:spacing w:line="360" w:lineRule="auto"/>
              <w:ind w:firstLineChars="200" w:firstLine="480"/>
              <w:rPr>
                <w:sz w:val="24"/>
              </w:rPr>
            </w:pPr>
            <w:r w:rsidRPr="00670FE0">
              <w:rPr>
                <w:color w:val="000000"/>
                <w:sz w:val="24"/>
              </w:rPr>
              <w:t>利用《大气环评助手软件》计算生产车间的卫生防护距离，计算结果见表</w:t>
            </w:r>
            <w:r w:rsidRPr="00670FE0">
              <w:rPr>
                <w:color w:val="000000"/>
                <w:sz w:val="24"/>
              </w:rPr>
              <w:t>7-</w:t>
            </w:r>
            <w:r w:rsidR="00FF2A71">
              <w:rPr>
                <w:color w:val="000000"/>
                <w:sz w:val="24"/>
              </w:rPr>
              <w:t>10</w:t>
            </w:r>
            <w:r w:rsidRPr="00670FE0">
              <w:rPr>
                <w:color w:val="000000"/>
                <w:sz w:val="24"/>
              </w:rPr>
              <w:t>。</w:t>
            </w:r>
          </w:p>
          <w:p w14:paraId="4BC37367" w14:textId="77777777" w:rsidR="00670FE0" w:rsidRPr="00670FE0" w:rsidRDefault="00670FE0" w:rsidP="00670FE0">
            <w:pPr>
              <w:tabs>
                <w:tab w:val="left" w:pos="8110"/>
              </w:tabs>
              <w:spacing w:line="360" w:lineRule="auto"/>
              <w:ind w:firstLineChars="200" w:firstLine="480"/>
              <w:jc w:val="center"/>
              <w:rPr>
                <w:sz w:val="24"/>
              </w:rPr>
            </w:pPr>
            <w:r w:rsidRPr="00670FE0">
              <w:rPr>
                <w:sz w:val="24"/>
              </w:rPr>
              <w:t>表</w:t>
            </w:r>
            <w:r w:rsidRPr="00670FE0">
              <w:rPr>
                <w:sz w:val="24"/>
              </w:rPr>
              <w:t>7-</w:t>
            </w:r>
            <w:r w:rsidR="00FF2A71">
              <w:rPr>
                <w:sz w:val="24"/>
              </w:rPr>
              <w:t>10</w:t>
            </w:r>
            <w:r w:rsidRPr="00670FE0">
              <w:rPr>
                <w:sz w:val="24"/>
              </w:rPr>
              <w:t xml:space="preserve">      </w:t>
            </w:r>
            <w:r w:rsidRPr="00670FE0">
              <w:rPr>
                <w:sz w:val="24"/>
              </w:rPr>
              <w:t>无组织卫生防护距离计算表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9"/>
              <w:gridCol w:w="1311"/>
              <w:gridCol w:w="831"/>
              <w:gridCol w:w="751"/>
              <w:gridCol w:w="724"/>
              <w:gridCol w:w="695"/>
              <w:gridCol w:w="781"/>
              <w:gridCol w:w="781"/>
              <w:gridCol w:w="781"/>
              <w:gridCol w:w="781"/>
              <w:gridCol w:w="781"/>
            </w:tblGrid>
            <w:tr w:rsidR="00670FE0" w:rsidRPr="005421E8" w14:paraId="39450130" w14:textId="77777777" w:rsidTr="00A72846">
              <w:trPr>
                <w:trHeight w:val="397"/>
                <w:jc w:val="center"/>
              </w:trPr>
              <w:tc>
                <w:tcPr>
                  <w:tcW w:w="1029" w:type="dxa"/>
                  <w:tcBorders>
                    <w:top w:val="single" w:sz="12" w:space="0" w:color="auto"/>
                    <w:bottom w:val="single" w:sz="12" w:space="0" w:color="auto"/>
                  </w:tcBorders>
                  <w:vAlign w:val="center"/>
                </w:tcPr>
                <w:p w14:paraId="242F11FB" w14:textId="77777777" w:rsidR="00670FE0" w:rsidRPr="005421E8" w:rsidRDefault="00670FE0" w:rsidP="00670FE0">
                  <w:pPr>
                    <w:adjustRightInd w:val="0"/>
                    <w:snapToGrid w:val="0"/>
                    <w:jc w:val="center"/>
                    <w:rPr>
                      <w:b/>
                      <w:color w:val="000000"/>
                      <w:szCs w:val="21"/>
                    </w:rPr>
                  </w:pPr>
                  <w:r w:rsidRPr="005421E8">
                    <w:rPr>
                      <w:b/>
                      <w:color w:val="000000"/>
                      <w:szCs w:val="21"/>
                    </w:rPr>
                    <w:t>产生点</w:t>
                  </w:r>
                </w:p>
              </w:tc>
              <w:tc>
                <w:tcPr>
                  <w:tcW w:w="1311" w:type="dxa"/>
                  <w:tcBorders>
                    <w:top w:val="single" w:sz="12" w:space="0" w:color="auto"/>
                    <w:bottom w:val="single" w:sz="12" w:space="0" w:color="auto"/>
                  </w:tcBorders>
                  <w:vAlign w:val="center"/>
                </w:tcPr>
                <w:p w14:paraId="3CD1A2AD" w14:textId="77777777" w:rsidR="00670FE0" w:rsidRPr="005421E8" w:rsidRDefault="00670FE0" w:rsidP="00670FE0">
                  <w:pPr>
                    <w:adjustRightInd w:val="0"/>
                    <w:snapToGrid w:val="0"/>
                    <w:jc w:val="center"/>
                    <w:rPr>
                      <w:b/>
                      <w:color w:val="000000"/>
                      <w:szCs w:val="21"/>
                    </w:rPr>
                  </w:pPr>
                  <w:r w:rsidRPr="005421E8">
                    <w:rPr>
                      <w:b/>
                      <w:color w:val="000000"/>
                      <w:szCs w:val="21"/>
                    </w:rPr>
                    <w:t>污染物</w:t>
                  </w:r>
                </w:p>
              </w:tc>
              <w:tc>
                <w:tcPr>
                  <w:tcW w:w="831" w:type="dxa"/>
                  <w:tcBorders>
                    <w:top w:val="single" w:sz="12" w:space="0" w:color="auto"/>
                    <w:bottom w:val="single" w:sz="12" w:space="0" w:color="auto"/>
                  </w:tcBorders>
                  <w:vAlign w:val="center"/>
                </w:tcPr>
                <w:p w14:paraId="515A8E2E" w14:textId="77777777" w:rsidR="00670FE0" w:rsidRPr="005421E8" w:rsidRDefault="00670FE0" w:rsidP="00670FE0">
                  <w:pPr>
                    <w:adjustRightInd w:val="0"/>
                    <w:snapToGrid w:val="0"/>
                    <w:jc w:val="center"/>
                    <w:rPr>
                      <w:b/>
                      <w:color w:val="000000"/>
                      <w:szCs w:val="21"/>
                    </w:rPr>
                  </w:pPr>
                  <w:r w:rsidRPr="005421E8">
                    <w:rPr>
                      <w:b/>
                      <w:color w:val="000000"/>
                      <w:szCs w:val="21"/>
                    </w:rPr>
                    <w:t>Q</w:t>
                  </w:r>
                  <w:r w:rsidRPr="005421E8">
                    <w:rPr>
                      <w:b/>
                      <w:color w:val="000000"/>
                      <w:szCs w:val="21"/>
                      <w:vertAlign w:val="subscript"/>
                    </w:rPr>
                    <w:t>c</w:t>
                  </w:r>
                </w:p>
              </w:tc>
              <w:tc>
                <w:tcPr>
                  <w:tcW w:w="751" w:type="dxa"/>
                  <w:tcBorders>
                    <w:top w:val="single" w:sz="12" w:space="0" w:color="auto"/>
                    <w:bottom w:val="single" w:sz="12" w:space="0" w:color="auto"/>
                  </w:tcBorders>
                  <w:vAlign w:val="center"/>
                </w:tcPr>
                <w:p w14:paraId="1A0D518E" w14:textId="77777777" w:rsidR="00670FE0" w:rsidRPr="005421E8" w:rsidRDefault="00670FE0" w:rsidP="00670FE0">
                  <w:pPr>
                    <w:adjustRightInd w:val="0"/>
                    <w:snapToGrid w:val="0"/>
                    <w:jc w:val="center"/>
                    <w:rPr>
                      <w:b/>
                      <w:color w:val="000000"/>
                      <w:szCs w:val="21"/>
                    </w:rPr>
                  </w:pPr>
                  <w:r w:rsidRPr="005421E8">
                    <w:rPr>
                      <w:b/>
                      <w:color w:val="000000"/>
                      <w:szCs w:val="21"/>
                    </w:rPr>
                    <w:t>C</w:t>
                  </w:r>
                  <w:r w:rsidRPr="005421E8">
                    <w:rPr>
                      <w:b/>
                      <w:color w:val="000000"/>
                      <w:szCs w:val="21"/>
                      <w:vertAlign w:val="subscript"/>
                    </w:rPr>
                    <w:t>m</w:t>
                  </w:r>
                </w:p>
              </w:tc>
              <w:tc>
                <w:tcPr>
                  <w:tcW w:w="724" w:type="dxa"/>
                  <w:tcBorders>
                    <w:top w:val="single" w:sz="12" w:space="0" w:color="auto"/>
                    <w:bottom w:val="single" w:sz="12" w:space="0" w:color="auto"/>
                  </w:tcBorders>
                  <w:vAlign w:val="center"/>
                </w:tcPr>
                <w:p w14:paraId="0BFE7C12" w14:textId="77777777" w:rsidR="00670FE0" w:rsidRPr="005421E8" w:rsidRDefault="00670FE0" w:rsidP="00670FE0">
                  <w:pPr>
                    <w:adjustRightInd w:val="0"/>
                    <w:snapToGrid w:val="0"/>
                    <w:jc w:val="center"/>
                    <w:rPr>
                      <w:b/>
                      <w:color w:val="000000"/>
                      <w:szCs w:val="21"/>
                    </w:rPr>
                  </w:pPr>
                  <w:r w:rsidRPr="005421E8">
                    <w:rPr>
                      <w:b/>
                      <w:color w:val="000000"/>
                      <w:szCs w:val="21"/>
                    </w:rPr>
                    <w:t>r</w:t>
                  </w:r>
                </w:p>
              </w:tc>
              <w:tc>
                <w:tcPr>
                  <w:tcW w:w="695" w:type="dxa"/>
                  <w:tcBorders>
                    <w:top w:val="single" w:sz="12" w:space="0" w:color="auto"/>
                    <w:bottom w:val="single" w:sz="12" w:space="0" w:color="auto"/>
                  </w:tcBorders>
                  <w:vAlign w:val="center"/>
                </w:tcPr>
                <w:p w14:paraId="3CEA7CF4" w14:textId="77777777" w:rsidR="00670FE0" w:rsidRPr="005421E8" w:rsidRDefault="00670FE0" w:rsidP="00670FE0">
                  <w:pPr>
                    <w:adjustRightInd w:val="0"/>
                    <w:snapToGrid w:val="0"/>
                    <w:jc w:val="center"/>
                    <w:rPr>
                      <w:b/>
                      <w:color w:val="000000"/>
                      <w:szCs w:val="21"/>
                    </w:rPr>
                  </w:pPr>
                  <w:r w:rsidRPr="005421E8">
                    <w:rPr>
                      <w:b/>
                      <w:color w:val="000000"/>
                      <w:szCs w:val="21"/>
                    </w:rPr>
                    <w:t>A</w:t>
                  </w:r>
                </w:p>
              </w:tc>
              <w:tc>
                <w:tcPr>
                  <w:tcW w:w="781" w:type="dxa"/>
                  <w:tcBorders>
                    <w:top w:val="single" w:sz="12" w:space="0" w:color="auto"/>
                    <w:bottom w:val="single" w:sz="12" w:space="0" w:color="auto"/>
                  </w:tcBorders>
                  <w:vAlign w:val="center"/>
                </w:tcPr>
                <w:p w14:paraId="0AC8823F" w14:textId="77777777" w:rsidR="00670FE0" w:rsidRPr="005421E8" w:rsidRDefault="00670FE0" w:rsidP="00670FE0">
                  <w:pPr>
                    <w:adjustRightInd w:val="0"/>
                    <w:snapToGrid w:val="0"/>
                    <w:jc w:val="center"/>
                    <w:rPr>
                      <w:b/>
                      <w:color w:val="000000"/>
                      <w:szCs w:val="21"/>
                    </w:rPr>
                  </w:pPr>
                  <w:r w:rsidRPr="005421E8">
                    <w:rPr>
                      <w:b/>
                      <w:color w:val="000000"/>
                      <w:szCs w:val="21"/>
                    </w:rPr>
                    <w:t>B</w:t>
                  </w:r>
                </w:p>
              </w:tc>
              <w:tc>
                <w:tcPr>
                  <w:tcW w:w="781" w:type="dxa"/>
                  <w:tcBorders>
                    <w:top w:val="single" w:sz="12" w:space="0" w:color="auto"/>
                    <w:bottom w:val="single" w:sz="12" w:space="0" w:color="auto"/>
                  </w:tcBorders>
                  <w:vAlign w:val="center"/>
                </w:tcPr>
                <w:p w14:paraId="49396A0D" w14:textId="77777777" w:rsidR="00670FE0" w:rsidRPr="005421E8" w:rsidRDefault="00670FE0" w:rsidP="00670FE0">
                  <w:pPr>
                    <w:adjustRightInd w:val="0"/>
                    <w:snapToGrid w:val="0"/>
                    <w:jc w:val="center"/>
                    <w:rPr>
                      <w:b/>
                      <w:color w:val="000000"/>
                      <w:szCs w:val="21"/>
                    </w:rPr>
                  </w:pPr>
                  <w:r w:rsidRPr="005421E8">
                    <w:rPr>
                      <w:b/>
                      <w:color w:val="000000"/>
                      <w:szCs w:val="21"/>
                    </w:rPr>
                    <w:t>C</w:t>
                  </w:r>
                </w:p>
              </w:tc>
              <w:tc>
                <w:tcPr>
                  <w:tcW w:w="781" w:type="dxa"/>
                  <w:tcBorders>
                    <w:top w:val="single" w:sz="12" w:space="0" w:color="auto"/>
                    <w:bottom w:val="single" w:sz="12" w:space="0" w:color="auto"/>
                  </w:tcBorders>
                  <w:vAlign w:val="center"/>
                </w:tcPr>
                <w:p w14:paraId="3AA65348" w14:textId="77777777" w:rsidR="00670FE0" w:rsidRPr="005421E8" w:rsidRDefault="00670FE0" w:rsidP="00670FE0">
                  <w:pPr>
                    <w:adjustRightInd w:val="0"/>
                    <w:snapToGrid w:val="0"/>
                    <w:jc w:val="center"/>
                    <w:rPr>
                      <w:b/>
                      <w:color w:val="000000"/>
                      <w:szCs w:val="21"/>
                    </w:rPr>
                  </w:pPr>
                  <w:r w:rsidRPr="005421E8">
                    <w:rPr>
                      <w:b/>
                      <w:color w:val="000000"/>
                      <w:szCs w:val="21"/>
                    </w:rPr>
                    <w:t>D</w:t>
                  </w:r>
                </w:p>
              </w:tc>
              <w:tc>
                <w:tcPr>
                  <w:tcW w:w="781" w:type="dxa"/>
                  <w:tcBorders>
                    <w:top w:val="single" w:sz="12" w:space="0" w:color="auto"/>
                    <w:bottom w:val="single" w:sz="12" w:space="0" w:color="auto"/>
                  </w:tcBorders>
                  <w:vAlign w:val="center"/>
                </w:tcPr>
                <w:p w14:paraId="19D5D3D7" w14:textId="77777777" w:rsidR="00670FE0" w:rsidRPr="005421E8" w:rsidRDefault="00670FE0" w:rsidP="00670FE0">
                  <w:pPr>
                    <w:adjustRightInd w:val="0"/>
                    <w:snapToGrid w:val="0"/>
                    <w:jc w:val="center"/>
                    <w:rPr>
                      <w:b/>
                      <w:color w:val="000000"/>
                      <w:szCs w:val="21"/>
                    </w:rPr>
                  </w:pPr>
                  <w:r w:rsidRPr="005421E8">
                    <w:rPr>
                      <w:b/>
                      <w:color w:val="000000"/>
                      <w:szCs w:val="21"/>
                    </w:rPr>
                    <w:t>L</w:t>
                  </w:r>
                  <w:r w:rsidRPr="005421E8">
                    <w:rPr>
                      <w:b/>
                      <w:color w:val="000000"/>
                      <w:szCs w:val="21"/>
                      <w:vertAlign w:val="subscript"/>
                    </w:rPr>
                    <w:t>计</w:t>
                  </w:r>
                </w:p>
              </w:tc>
              <w:tc>
                <w:tcPr>
                  <w:tcW w:w="781" w:type="dxa"/>
                  <w:tcBorders>
                    <w:top w:val="single" w:sz="12" w:space="0" w:color="auto"/>
                    <w:bottom w:val="single" w:sz="12" w:space="0" w:color="auto"/>
                  </w:tcBorders>
                  <w:vAlign w:val="center"/>
                </w:tcPr>
                <w:p w14:paraId="3B2C9B0C" w14:textId="77777777" w:rsidR="00670FE0" w:rsidRPr="005421E8" w:rsidRDefault="00670FE0" w:rsidP="00670FE0">
                  <w:pPr>
                    <w:adjustRightInd w:val="0"/>
                    <w:snapToGrid w:val="0"/>
                    <w:jc w:val="center"/>
                    <w:rPr>
                      <w:b/>
                      <w:color w:val="000000"/>
                      <w:szCs w:val="21"/>
                    </w:rPr>
                  </w:pPr>
                  <w:r w:rsidRPr="005421E8">
                    <w:rPr>
                      <w:b/>
                      <w:color w:val="000000"/>
                      <w:szCs w:val="21"/>
                    </w:rPr>
                    <w:t>L</w:t>
                  </w:r>
                </w:p>
              </w:tc>
            </w:tr>
            <w:tr w:rsidR="00670FE0" w:rsidRPr="005421E8" w14:paraId="2AC4019E" w14:textId="77777777" w:rsidTr="00AC5D55">
              <w:trPr>
                <w:trHeight w:val="397"/>
                <w:jc w:val="center"/>
              </w:trPr>
              <w:tc>
                <w:tcPr>
                  <w:tcW w:w="1029" w:type="dxa"/>
                  <w:tcBorders>
                    <w:top w:val="single" w:sz="12" w:space="0" w:color="auto"/>
                    <w:bottom w:val="single" w:sz="6" w:space="0" w:color="auto"/>
                  </w:tcBorders>
                  <w:vAlign w:val="center"/>
                </w:tcPr>
                <w:p w14:paraId="274B6282" w14:textId="77777777" w:rsidR="00670FE0" w:rsidRPr="005421E8" w:rsidRDefault="00611197" w:rsidP="00670FE0">
                  <w:pPr>
                    <w:adjustRightInd w:val="0"/>
                    <w:snapToGrid w:val="0"/>
                    <w:jc w:val="center"/>
                    <w:rPr>
                      <w:color w:val="000000"/>
                      <w:szCs w:val="21"/>
                    </w:rPr>
                  </w:pPr>
                  <w:r>
                    <w:rPr>
                      <w:rFonts w:hint="eastAsia"/>
                      <w:color w:val="000000"/>
                      <w:szCs w:val="21"/>
                    </w:rPr>
                    <w:t>特钢</w:t>
                  </w:r>
                  <w:r w:rsidR="00670FE0">
                    <w:rPr>
                      <w:rFonts w:hint="eastAsia"/>
                      <w:color w:val="000000"/>
                      <w:szCs w:val="21"/>
                    </w:rPr>
                    <w:t>车间</w:t>
                  </w:r>
                </w:p>
              </w:tc>
              <w:tc>
                <w:tcPr>
                  <w:tcW w:w="1311" w:type="dxa"/>
                  <w:tcBorders>
                    <w:top w:val="single" w:sz="12" w:space="0" w:color="auto"/>
                    <w:bottom w:val="single" w:sz="6" w:space="0" w:color="auto"/>
                  </w:tcBorders>
                  <w:vAlign w:val="center"/>
                </w:tcPr>
                <w:p w14:paraId="120EE76D" w14:textId="77777777" w:rsidR="00670FE0" w:rsidRPr="005421E8" w:rsidRDefault="00611197" w:rsidP="00670FE0">
                  <w:pPr>
                    <w:adjustRightInd w:val="0"/>
                    <w:snapToGrid w:val="0"/>
                    <w:jc w:val="center"/>
                    <w:rPr>
                      <w:color w:val="000000"/>
                      <w:szCs w:val="21"/>
                    </w:rPr>
                  </w:pPr>
                  <w:r>
                    <w:rPr>
                      <w:rFonts w:hint="eastAsia"/>
                      <w:color w:val="000000"/>
                      <w:szCs w:val="21"/>
                    </w:rPr>
                    <w:t>氯化氢</w:t>
                  </w:r>
                </w:p>
              </w:tc>
              <w:tc>
                <w:tcPr>
                  <w:tcW w:w="831" w:type="dxa"/>
                  <w:tcBorders>
                    <w:top w:val="single" w:sz="12" w:space="0" w:color="auto"/>
                    <w:bottom w:val="single" w:sz="6" w:space="0" w:color="auto"/>
                  </w:tcBorders>
                  <w:vAlign w:val="center"/>
                </w:tcPr>
                <w:p w14:paraId="60D0FE0A" w14:textId="77777777" w:rsidR="00670FE0" w:rsidRPr="005421E8" w:rsidRDefault="00611197" w:rsidP="00670FE0">
                  <w:pPr>
                    <w:adjustRightInd w:val="0"/>
                    <w:snapToGrid w:val="0"/>
                    <w:jc w:val="center"/>
                    <w:rPr>
                      <w:color w:val="000000"/>
                      <w:szCs w:val="21"/>
                    </w:rPr>
                  </w:pPr>
                  <w:r>
                    <w:rPr>
                      <w:color w:val="000000"/>
                      <w:szCs w:val="21"/>
                    </w:rPr>
                    <w:t>0.012</w:t>
                  </w:r>
                </w:p>
              </w:tc>
              <w:tc>
                <w:tcPr>
                  <w:tcW w:w="751" w:type="dxa"/>
                  <w:tcBorders>
                    <w:top w:val="single" w:sz="12" w:space="0" w:color="auto"/>
                    <w:bottom w:val="single" w:sz="6" w:space="0" w:color="auto"/>
                  </w:tcBorders>
                  <w:vAlign w:val="center"/>
                </w:tcPr>
                <w:p w14:paraId="4CAE9D60" w14:textId="77777777" w:rsidR="00670FE0" w:rsidRPr="005421E8" w:rsidRDefault="00611197" w:rsidP="00670FE0">
                  <w:pPr>
                    <w:adjustRightInd w:val="0"/>
                    <w:snapToGrid w:val="0"/>
                    <w:jc w:val="center"/>
                    <w:rPr>
                      <w:color w:val="000000"/>
                      <w:szCs w:val="21"/>
                    </w:rPr>
                  </w:pPr>
                  <w:r w:rsidRPr="005421E8">
                    <w:rPr>
                      <w:color w:val="000000"/>
                      <w:szCs w:val="21"/>
                    </w:rPr>
                    <w:t>0.0</w:t>
                  </w:r>
                  <w:r>
                    <w:rPr>
                      <w:color w:val="000000"/>
                      <w:szCs w:val="21"/>
                    </w:rPr>
                    <w:t>5</w:t>
                  </w:r>
                </w:p>
              </w:tc>
              <w:tc>
                <w:tcPr>
                  <w:tcW w:w="724" w:type="dxa"/>
                  <w:tcBorders>
                    <w:top w:val="single" w:sz="12" w:space="0" w:color="auto"/>
                    <w:bottom w:val="single" w:sz="6" w:space="0" w:color="auto"/>
                  </w:tcBorders>
                  <w:vAlign w:val="center"/>
                </w:tcPr>
                <w:p w14:paraId="61D83A40" w14:textId="29720794" w:rsidR="00670FE0" w:rsidRPr="005421E8" w:rsidRDefault="00B70702" w:rsidP="00670FE0">
                  <w:pPr>
                    <w:adjustRightInd w:val="0"/>
                    <w:snapToGrid w:val="0"/>
                    <w:jc w:val="center"/>
                    <w:rPr>
                      <w:szCs w:val="21"/>
                    </w:rPr>
                  </w:pPr>
                  <w:r>
                    <w:rPr>
                      <w:szCs w:val="21"/>
                    </w:rPr>
                    <w:t>56.43</w:t>
                  </w:r>
                </w:p>
              </w:tc>
              <w:tc>
                <w:tcPr>
                  <w:tcW w:w="695" w:type="dxa"/>
                  <w:tcBorders>
                    <w:top w:val="single" w:sz="12" w:space="0" w:color="auto"/>
                    <w:bottom w:val="single" w:sz="6" w:space="0" w:color="auto"/>
                  </w:tcBorders>
                  <w:vAlign w:val="center"/>
                </w:tcPr>
                <w:p w14:paraId="3F3F82F1" w14:textId="77777777" w:rsidR="00670FE0" w:rsidRPr="005421E8" w:rsidRDefault="00670FE0" w:rsidP="00670FE0">
                  <w:pPr>
                    <w:adjustRightInd w:val="0"/>
                    <w:snapToGrid w:val="0"/>
                    <w:jc w:val="center"/>
                    <w:rPr>
                      <w:color w:val="000000"/>
                      <w:szCs w:val="21"/>
                    </w:rPr>
                  </w:pPr>
                  <w:r w:rsidRPr="005421E8">
                    <w:rPr>
                      <w:color w:val="000000"/>
                      <w:szCs w:val="21"/>
                    </w:rPr>
                    <w:t>470</w:t>
                  </w:r>
                </w:p>
              </w:tc>
              <w:tc>
                <w:tcPr>
                  <w:tcW w:w="781" w:type="dxa"/>
                  <w:tcBorders>
                    <w:top w:val="single" w:sz="12" w:space="0" w:color="auto"/>
                    <w:bottom w:val="single" w:sz="6" w:space="0" w:color="auto"/>
                  </w:tcBorders>
                  <w:vAlign w:val="center"/>
                </w:tcPr>
                <w:p w14:paraId="028F1B4A" w14:textId="77777777" w:rsidR="00670FE0" w:rsidRPr="005421E8" w:rsidRDefault="00670FE0" w:rsidP="00670FE0">
                  <w:pPr>
                    <w:adjustRightInd w:val="0"/>
                    <w:snapToGrid w:val="0"/>
                    <w:jc w:val="center"/>
                    <w:rPr>
                      <w:color w:val="000000"/>
                      <w:szCs w:val="21"/>
                    </w:rPr>
                  </w:pPr>
                  <w:r w:rsidRPr="005421E8">
                    <w:rPr>
                      <w:color w:val="000000"/>
                      <w:szCs w:val="21"/>
                    </w:rPr>
                    <w:t>0.021</w:t>
                  </w:r>
                </w:p>
              </w:tc>
              <w:tc>
                <w:tcPr>
                  <w:tcW w:w="781" w:type="dxa"/>
                  <w:tcBorders>
                    <w:top w:val="single" w:sz="12" w:space="0" w:color="auto"/>
                    <w:bottom w:val="single" w:sz="6" w:space="0" w:color="auto"/>
                  </w:tcBorders>
                  <w:vAlign w:val="center"/>
                </w:tcPr>
                <w:p w14:paraId="4716A127" w14:textId="77777777" w:rsidR="00670FE0" w:rsidRPr="005421E8" w:rsidRDefault="00670FE0" w:rsidP="00670FE0">
                  <w:pPr>
                    <w:adjustRightInd w:val="0"/>
                    <w:snapToGrid w:val="0"/>
                    <w:jc w:val="center"/>
                    <w:rPr>
                      <w:color w:val="000000"/>
                      <w:szCs w:val="21"/>
                    </w:rPr>
                  </w:pPr>
                  <w:r w:rsidRPr="005421E8">
                    <w:rPr>
                      <w:color w:val="000000"/>
                      <w:szCs w:val="21"/>
                    </w:rPr>
                    <w:t>1.85</w:t>
                  </w:r>
                </w:p>
              </w:tc>
              <w:tc>
                <w:tcPr>
                  <w:tcW w:w="781" w:type="dxa"/>
                  <w:tcBorders>
                    <w:top w:val="single" w:sz="12" w:space="0" w:color="auto"/>
                    <w:bottom w:val="single" w:sz="6" w:space="0" w:color="auto"/>
                  </w:tcBorders>
                  <w:vAlign w:val="center"/>
                </w:tcPr>
                <w:p w14:paraId="4A3122A5" w14:textId="77777777" w:rsidR="00670FE0" w:rsidRPr="005421E8" w:rsidRDefault="00670FE0" w:rsidP="00670FE0">
                  <w:pPr>
                    <w:adjustRightInd w:val="0"/>
                    <w:snapToGrid w:val="0"/>
                    <w:jc w:val="center"/>
                    <w:rPr>
                      <w:color w:val="000000"/>
                      <w:szCs w:val="21"/>
                    </w:rPr>
                  </w:pPr>
                  <w:r w:rsidRPr="005421E8">
                    <w:rPr>
                      <w:color w:val="000000"/>
                      <w:szCs w:val="21"/>
                    </w:rPr>
                    <w:t>0.84</w:t>
                  </w:r>
                </w:p>
              </w:tc>
              <w:tc>
                <w:tcPr>
                  <w:tcW w:w="781" w:type="dxa"/>
                  <w:tcBorders>
                    <w:top w:val="single" w:sz="12" w:space="0" w:color="auto"/>
                    <w:bottom w:val="single" w:sz="6" w:space="0" w:color="auto"/>
                  </w:tcBorders>
                  <w:vAlign w:val="center"/>
                </w:tcPr>
                <w:p w14:paraId="5A0AFDBD" w14:textId="77777777" w:rsidR="00670FE0" w:rsidRPr="005421E8" w:rsidRDefault="00611197" w:rsidP="00670FE0">
                  <w:pPr>
                    <w:adjustRightInd w:val="0"/>
                    <w:snapToGrid w:val="0"/>
                    <w:jc w:val="center"/>
                    <w:rPr>
                      <w:color w:val="000000"/>
                      <w:szCs w:val="21"/>
                    </w:rPr>
                  </w:pPr>
                  <w:r>
                    <w:rPr>
                      <w:color w:val="000000"/>
                      <w:szCs w:val="21"/>
                    </w:rPr>
                    <w:t>5.205</w:t>
                  </w:r>
                </w:p>
              </w:tc>
              <w:tc>
                <w:tcPr>
                  <w:tcW w:w="781" w:type="dxa"/>
                  <w:tcBorders>
                    <w:top w:val="single" w:sz="12" w:space="0" w:color="auto"/>
                    <w:bottom w:val="single" w:sz="6" w:space="0" w:color="auto"/>
                  </w:tcBorders>
                  <w:vAlign w:val="center"/>
                </w:tcPr>
                <w:p w14:paraId="72B527C7" w14:textId="77777777" w:rsidR="00670FE0" w:rsidRPr="005421E8" w:rsidRDefault="00670FE0" w:rsidP="00670FE0">
                  <w:pPr>
                    <w:adjustRightInd w:val="0"/>
                    <w:snapToGrid w:val="0"/>
                    <w:jc w:val="center"/>
                    <w:rPr>
                      <w:color w:val="000000"/>
                      <w:szCs w:val="21"/>
                    </w:rPr>
                  </w:pPr>
                  <w:r w:rsidRPr="005421E8">
                    <w:rPr>
                      <w:color w:val="000000"/>
                      <w:szCs w:val="21"/>
                    </w:rPr>
                    <w:t>50</w:t>
                  </w:r>
                </w:p>
              </w:tc>
            </w:tr>
            <w:tr w:rsidR="00611197" w:rsidRPr="005421E8" w14:paraId="5A97558A" w14:textId="77777777" w:rsidTr="00AC5D55">
              <w:trPr>
                <w:trHeight w:val="397"/>
                <w:jc w:val="center"/>
              </w:trPr>
              <w:tc>
                <w:tcPr>
                  <w:tcW w:w="1029" w:type="dxa"/>
                  <w:tcBorders>
                    <w:top w:val="single" w:sz="6" w:space="0" w:color="auto"/>
                    <w:bottom w:val="single" w:sz="12" w:space="0" w:color="auto"/>
                  </w:tcBorders>
                  <w:vAlign w:val="center"/>
                </w:tcPr>
                <w:p w14:paraId="3C7EDBD9" w14:textId="77777777" w:rsidR="00611197" w:rsidRDefault="00611197" w:rsidP="00611197">
                  <w:pPr>
                    <w:adjustRightInd w:val="0"/>
                    <w:snapToGrid w:val="0"/>
                    <w:jc w:val="center"/>
                    <w:rPr>
                      <w:color w:val="000000"/>
                      <w:szCs w:val="21"/>
                    </w:rPr>
                  </w:pPr>
                  <w:r>
                    <w:rPr>
                      <w:rFonts w:hint="eastAsia"/>
                      <w:color w:val="000000"/>
                      <w:szCs w:val="21"/>
                    </w:rPr>
                    <w:t>储罐间</w:t>
                  </w:r>
                </w:p>
              </w:tc>
              <w:tc>
                <w:tcPr>
                  <w:tcW w:w="1311" w:type="dxa"/>
                  <w:tcBorders>
                    <w:top w:val="single" w:sz="6" w:space="0" w:color="auto"/>
                    <w:bottom w:val="single" w:sz="12" w:space="0" w:color="auto"/>
                  </w:tcBorders>
                  <w:vAlign w:val="center"/>
                </w:tcPr>
                <w:p w14:paraId="69C4D850" w14:textId="77777777" w:rsidR="00611197" w:rsidRDefault="00611197" w:rsidP="00611197">
                  <w:pPr>
                    <w:adjustRightInd w:val="0"/>
                    <w:snapToGrid w:val="0"/>
                    <w:jc w:val="center"/>
                    <w:rPr>
                      <w:color w:val="000000"/>
                      <w:szCs w:val="21"/>
                    </w:rPr>
                  </w:pPr>
                  <w:r>
                    <w:rPr>
                      <w:rFonts w:hint="eastAsia"/>
                      <w:color w:val="000000"/>
                      <w:szCs w:val="21"/>
                    </w:rPr>
                    <w:t>氯化氢</w:t>
                  </w:r>
                </w:p>
              </w:tc>
              <w:tc>
                <w:tcPr>
                  <w:tcW w:w="831" w:type="dxa"/>
                  <w:tcBorders>
                    <w:top w:val="single" w:sz="6" w:space="0" w:color="auto"/>
                    <w:bottom w:val="single" w:sz="12" w:space="0" w:color="auto"/>
                  </w:tcBorders>
                  <w:vAlign w:val="center"/>
                </w:tcPr>
                <w:p w14:paraId="3FAB7604" w14:textId="77777777" w:rsidR="00611197" w:rsidRPr="005421E8" w:rsidRDefault="00611197" w:rsidP="00611197">
                  <w:pPr>
                    <w:adjustRightInd w:val="0"/>
                    <w:snapToGrid w:val="0"/>
                    <w:jc w:val="center"/>
                    <w:rPr>
                      <w:color w:val="000000"/>
                      <w:szCs w:val="21"/>
                    </w:rPr>
                  </w:pPr>
                  <w:r>
                    <w:rPr>
                      <w:color w:val="000000"/>
                      <w:szCs w:val="21"/>
                    </w:rPr>
                    <w:t>0.000</w:t>
                  </w:r>
                  <w:r w:rsidR="00A72846">
                    <w:rPr>
                      <w:color w:val="000000"/>
                      <w:szCs w:val="21"/>
                    </w:rPr>
                    <w:t>3</w:t>
                  </w:r>
                </w:p>
              </w:tc>
              <w:tc>
                <w:tcPr>
                  <w:tcW w:w="751" w:type="dxa"/>
                  <w:tcBorders>
                    <w:top w:val="single" w:sz="6" w:space="0" w:color="auto"/>
                    <w:bottom w:val="single" w:sz="12" w:space="0" w:color="auto"/>
                  </w:tcBorders>
                  <w:vAlign w:val="center"/>
                </w:tcPr>
                <w:p w14:paraId="2FDB4215" w14:textId="77777777" w:rsidR="00611197" w:rsidRPr="005421E8" w:rsidRDefault="00611197" w:rsidP="00611197">
                  <w:pPr>
                    <w:adjustRightInd w:val="0"/>
                    <w:snapToGrid w:val="0"/>
                    <w:jc w:val="center"/>
                    <w:rPr>
                      <w:color w:val="000000"/>
                      <w:szCs w:val="21"/>
                    </w:rPr>
                  </w:pPr>
                  <w:r w:rsidRPr="005421E8">
                    <w:rPr>
                      <w:color w:val="000000"/>
                      <w:szCs w:val="21"/>
                    </w:rPr>
                    <w:t>0.0</w:t>
                  </w:r>
                  <w:r>
                    <w:rPr>
                      <w:color w:val="000000"/>
                      <w:szCs w:val="21"/>
                    </w:rPr>
                    <w:t>5</w:t>
                  </w:r>
                </w:p>
              </w:tc>
              <w:tc>
                <w:tcPr>
                  <w:tcW w:w="724" w:type="dxa"/>
                  <w:tcBorders>
                    <w:top w:val="single" w:sz="6" w:space="0" w:color="auto"/>
                    <w:bottom w:val="single" w:sz="12" w:space="0" w:color="auto"/>
                  </w:tcBorders>
                  <w:vAlign w:val="center"/>
                </w:tcPr>
                <w:p w14:paraId="0982F62D" w14:textId="77777777" w:rsidR="00611197" w:rsidRDefault="00611197" w:rsidP="00611197">
                  <w:pPr>
                    <w:adjustRightInd w:val="0"/>
                    <w:snapToGrid w:val="0"/>
                    <w:jc w:val="center"/>
                    <w:rPr>
                      <w:szCs w:val="21"/>
                    </w:rPr>
                  </w:pPr>
                  <w:r>
                    <w:rPr>
                      <w:rFonts w:hint="eastAsia"/>
                      <w:szCs w:val="21"/>
                    </w:rPr>
                    <w:t>5</w:t>
                  </w:r>
                  <w:r>
                    <w:rPr>
                      <w:szCs w:val="21"/>
                    </w:rPr>
                    <w:t>.64</w:t>
                  </w:r>
                </w:p>
              </w:tc>
              <w:tc>
                <w:tcPr>
                  <w:tcW w:w="695" w:type="dxa"/>
                  <w:tcBorders>
                    <w:top w:val="single" w:sz="6" w:space="0" w:color="auto"/>
                    <w:bottom w:val="single" w:sz="12" w:space="0" w:color="auto"/>
                  </w:tcBorders>
                  <w:vAlign w:val="center"/>
                </w:tcPr>
                <w:p w14:paraId="002AC7F6" w14:textId="77777777" w:rsidR="00611197" w:rsidRPr="005421E8" w:rsidRDefault="00611197" w:rsidP="00611197">
                  <w:pPr>
                    <w:adjustRightInd w:val="0"/>
                    <w:snapToGrid w:val="0"/>
                    <w:jc w:val="center"/>
                    <w:rPr>
                      <w:color w:val="000000"/>
                      <w:szCs w:val="21"/>
                    </w:rPr>
                  </w:pPr>
                  <w:r w:rsidRPr="005421E8">
                    <w:rPr>
                      <w:color w:val="000000"/>
                      <w:szCs w:val="21"/>
                    </w:rPr>
                    <w:t>470</w:t>
                  </w:r>
                </w:p>
              </w:tc>
              <w:tc>
                <w:tcPr>
                  <w:tcW w:w="781" w:type="dxa"/>
                  <w:tcBorders>
                    <w:top w:val="single" w:sz="6" w:space="0" w:color="auto"/>
                    <w:bottom w:val="single" w:sz="12" w:space="0" w:color="auto"/>
                  </w:tcBorders>
                  <w:vAlign w:val="center"/>
                </w:tcPr>
                <w:p w14:paraId="0445D0E8" w14:textId="77777777" w:rsidR="00611197" w:rsidRPr="005421E8" w:rsidRDefault="00611197" w:rsidP="00611197">
                  <w:pPr>
                    <w:adjustRightInd w:val="0"/>
                    <w:snapToGrid w:val="0"/>
                    <w:jc w:val="center"/>
                    <w:rPr>
                      <w:color w:val="000000"/>
                      <w:szCs w:val="21"/>
                    </w:rPr>
                  </w:pPr>
                  <w:r w:rsidRPr="005421E8">
                    <w:rPr>
                      <w:color w:val="000000"/>
                      <w:szCs w:val="21"/>
                    </w:rPr>
                    <w:t>0.021</w:t>
                  </w:r>
                </w:p>
              </w:tc>
              <w:tc>
                <w:tcPr>
                  <w:tcW w:w="781" w:type="dxa"/>
                  <w:tcBorders>
                    <w:top w:val="single" w:sz="6" w:space="0" w:color="auto"/>
                    <w:bottom w:val="single" w:sz="12" w:space="0" w:color="auto"/>
                  </w:tcBorders>
                  <w:vAlign w:val="center"/>
                </w:tcPr>
                <w:p w14:paraId="056C1207" w14:textId="77777777" w:rsidR="00611197" w:rsidRPr="005421E8" w:rsidRDefault="00611197" w:rsidP="00611197">
                  <w:pPr>
                    <w:adjustRightInd w:val="0"/>
                    <w:snapToGrid w:val="0"/>
                    <w:jc w:val="center"/>
                    <w:rPr>
                      <w:color w:val="000000"/>
                      <w:szCs w:val="21"/>
                    </w:rPr>
                  </w:pPr>
                  <w:r w:rsidRPr="005421E8">
                    <w:rPr>
                      <w:color w:val="000000"/>
                      <w:szCs w:val="21"/>
                    </w:rPr>
                    <w:t>1.85</w:t>
                  </w:r>
                </w:p>
              </w:tc>
              <w:tc>
                <w:tcPr>
                  <w:tcW w:w="781" w:type="dxa"/>
                  <w:tcBorders>
                    <w:top w:val="single" w:sz="6" w:space="0" w:color="auto"/>
                    <w:bottom w:val="single" w:sz="12" w:space="0" w:color="auto"/>
                  </w:tcBorders>
                  <w:vAlign w:val="center"/>
                </w:tcPr>
                <w:p w14:paraId="1DFC4BCE" w14:textId="77777777" w:rsidR="00611197" w:rsidRPr="005421E8" w:rsidRDefault="00611197" w:rsidP="00611197">
                  <w:pPr>
                    <w:adjustRightInd w:val="0"/>
                    <w:snapToGrid w:val="0"/>
                    <w:jc w:val="center"/>
                    <w:rPr>
                      <w:color w:val="000000"/>
                      <w:szCs w:val="21"/>
                    </w:rPr>
                  </w:pPr>
                  <w:r w:rsidRPr="005421E8">
                    <w:rPr>
                      <w:color w:val="000000"/>
                      <w:szCs w:val="21"/>
                    </w:rPr>
                    <w:t>0.84</w:t>
                  </w:r>
                </w:p>
              </w:tc>
              <w:tc>
                <w:tcPr>
                  <w:tcW w:w="781" w:type="dxa"/>
                  <w:tcBorders>
                    <w:top w:val="single" w:sz="6" w:space="0" w:color="auto"/>
                    <w:bottom w:val="single" w:sz="12" w:space="0" w:color="auto"/>
                  </w:tcBorders>
                  <w:vAlign w:val="center"/>
                </w:tcPr>
                <w:p w14:paraId="72F4E668" w14:textId="77777777" w:rsidR="00611197" w:rsidRPr="005421E8" w:rsidRDefault="00611197" w:rsidP="00611197">
                  <w:pPr>
                    <w:adjustRightInd w:val="0"/>
                    <w:snapToGrid w:val="0"/>
                    <w:jc w:val="center"/>
                    <w:rPr>
                      <w:color w:val="000000"/>
                      <w:szCs w:val="21"/>
                    </w:rPr>
                  </w:pPr>
                  <w:r>
                    <w:rPr>
                      <w:rFonts w:hint="eastAsia"/>
                      <w:color w:val="000000"/>
                      <w:szCs w:val="21"/>
                    </w:rPr>
                    <w:t>0</w:t>
                  </w:r>
                  <w:r>
                    <w:rPr>
                      <w:color w:val="000000"/>
                      <w:szCs w:val="21"/>
                    </w:rPr>
                    <w:t>.017</w:t>
                  </w:r>
                </w:p>
              </w:tc>
              <w:tc>
                <w:tcPr>
                  <w:tcW w:w="781" w:type="dxa"/>
                  <w:tcBorders>
                    <w:top w:val="single" w:sz="6" w:space="0" w:color="auto"/>
                    <w:bottom w:val="single" w:sz="12" w:space="0" w:color="auto"/>
                  </w:tcBorders>
                  <w:vAlign w:val="center"/>
                </w:tcPr>
                <w:p w14:paraId="38381556" w14:textId="77777777" w:rsidR="00611197" w:rsidRPr="005421E8" w:rsidRDefault="00611197" w:rsidP="00611197">
                  <w:pPr>
                    <w:adjustRightInd w:val="0"/>
                    <w:snapToGrid w:val="0"/>
                    <w:jc w:val="center"/>
                    <w:rPr>
                      <w:color w:val="000000"/>
                      <w:szCs w:val="21"/>
                    </w:rPr>
                  </w:pPr>
                  <w:r>
                    <w:rPr>
                      <w:rFonts w:hint="eastAsia"/>
                      <w:color w:val="000000"/>
                      <w:szCs w:val="21"/>
                    </w:rPr>
                    <w:t>5</w:t>
                  </w:r>
                  <w:r>
                    <w:rPr>
                      <w:color w:val="000000"/>
                      <w:szCs w:val="21"/>
                    </w:rPr>
                    <w:t>0</w:t>
                  </w:r>
                </w:p>
              </w:tc>
            </w:tr>
          </w:tbl>
          <w:p w14:paraId="7AB96C0A" w14:textId="77777777" w:rsidR="00670FE0" w:rsidRPr="00670FE0" w:rsidRDefault="00670FE0" w:rsidP="00670FE0">
            <w:pPr>
              <w:spacing w:line="360" w:lineRule="auto"/>
              <w:ind w:firstLineChars="200" w:firstLine="480"/>
              <w:rPr>
                <w:sz w:val="24"/>
              </w:rPr>
            </w:pPr>
            <w:r w:rsidRPr="00670FE0">
              <w:rPr>
                <w:sz w:val="24"/>
              </w:rPr>
              <w:t>根据《制定地方大气污染物排放标准的技术方法》</w:t>
            </w:r>
            <w:r w:rsidRPr="00670FE0">
              <w:rPr>
                <w:sz w:val="24"/>
              </w:rPr>
              <w:t>(GB13201-91)</w:t>
            </w:r>
            <w:r w:rsidRPr="00670FE0">
              <w:rPr>
                <w:sz w:val="24"/>
              </w:rPr>
              <w:t>可知，卫生防护距离在</w:t>
            </w:r>
            <w:r w:rsidRPr="00670FE0">
              <w:rPr>
                <w:sz w:val="24"/>
              </w:rPr>
              <w:t>100m</w:t>
            </w:r>
            <w:r w:rsidRPr="00670FE0">
              <w:rPr>
                <w:sz w:val="24"/>
              </w:rPr>
              <w:t>以内时，级差为</w:t>
            </w:r>
            <w:r w:rsidRPr="00670FE0">
              <w:rPr>
                <w:sz w:val="24"/>
              </w:rPr>
              <w:t>50m</w:t>
            </w:r>
            <w:r w:rsidRPr="00670FE0">
              <w:rPr>
                <w:sz w:val="24"/>
              </w:rPr>
              <w:t>；超过</w:t>
            </w:r>
            <w:r w:rsidRPr="00670FE0">
              <w:rPr>
                <w:sz w:val="24"/>
              </w:rPr>
              <w:t>100m</w:t>
            </w:r>
            <w:r w:rsidRPr="00670FE0">
              <w:rPr>
                <w:sz w:val="24"/>
              </w:rPr>
              <w:t>，但小于或等于</w:t>
            </w:r>
            <w:r w:rsidRPr="00670FE0">
              <w:rPr>
                <w:sz w:val="24"/>
              </w:rPr>
              <w:t>1000m</w:t>
            </w:r>
            <w:r w:rsidRPr="00670FE0">
              <w:rPr>
                <w:sz w:val="24"/>
              </w:rPr>
              <w:t>时，级差为</w:t>
            </w:r>
            <w:r w:rsidRPr="00670FE0">
              <w:rPr>
                <w:sz w:val="24"/>
              </w:rPr>
              <w:t>100m</w:t>
            </w:r>
            <w:r w:rsidRPr="00670FE0">
              <w:rPr>
                <w:sz w:val="24"/>
              </w:rPr>
              <w:t>；超过</w:t>
            </w:r>
            <w:r w:rsidRPr="00670FE0">
              <w:rPr>
                <w:sz w:val="24"/>
              </w:rPr>
              <w:t>1000m</w:t>
            </w:r>
            <w:r w:rsidRPr="00670FE0">
              <w:rPr>
                <w:sz w:val="24"/>
              </w:rPr>
              <w:t>以上，级差为</w:t>
            </w:r>
            <w:r w:rsidRPr="00670FE0">
              <w:rPr>
                <w:sz w:val="24"/>
              </w:rPr>
              <w:t>200m</w:t>
            </w:r>
            <w:r w:rsidRPr="00670FE0">
              <w:rPr>
                <w:sz w:val="24"/>
              </w:rPr>
              <w:t>。无组织排放多种有害气体的工业企业，按</w:t>
            </w:r>
            <w:r w:rsidRPr="00670FE0">
              <w:rPr>
                <w:sz w:val="24"/>
              </w:rPr>
              <w:t>Qc/Cm</w:t>
            </w:r>
            <w:r w:rsidRPr="00670FE0">
              <w:rPr>
                <w:sz w:val="24"/>
              </w:rPr>
              <w:t>的最大值计算其所需卫生防护距离；但当按两种或两种以上的有害气体的</w:t>
            </w:r>
            <w:r w:rsidRPr="00670FE0">
              <w:rPr>
                <w:sz w:val="24"/>
              </w:rPr>
              <w:t>Qc/Cm</w:t>
            </w:r>
            <w:r w:rsidRPr="00670FE0">
              <w:rPr>
                <w:sz w:val="24"/>
              </w:rPr>
              <w:t>值计算的卫生防护距离在同一级别时，该类工业企业的卫生防护距离级别应该高一级。</w:t>
            </w:r>
            <w:r w:rsidRPr="00670FE0">
              <w:rPr>
                <w:snapToGrid w:val="0"/>
                <w:color w:val="000000"/>
                <w:kern w:val="0"/>
                <w:sz w:val="24"/>
              </w:rPr>
              <w:t>通过上表计算结果可知，本项目需</w:t>
            </w:r>
            <w:r w:rsidR="00611197">
              <w:rPr>
                <w:rFonts w:hint="eastAsia"/>
                <w:snapToGrid w:val="0"/>
                <w:color w:val="000000"/>
                <w:kern w:val="0"/>
                <w:sz w:val="24"/>
              </w:rPr>
              <w:t>分别</w:t>
            </w:r>
            <w:r w:rsidRPr="00670FE0">
              <w:rPr>
                <w:snapToGrid w:val="0"/>
                <w:color w:val="000000"/>
                <w:kern w:val="0"/>
                <w:sz w:val="24"/>
              </w:rPr>
              <w:t>以</w:t>
            </w:r>
            <w:r w:rsidR="00611197">
              <w:rPr>
                <w:rFonts w:hint="eastAsia"/>
                <w:snapToGrid w:val="0"/>
                <w:color w:val="000000"/>
                <w:kern w:val="0"/>
                <w:sz w:val="24"/>
              </w:rPr>
              <w:t>特钢车间、储罐间</w:t>
            </w:r>
            <w:r w:rsidRPr="00670FE0">
              <w:rPr>
                <w:rFonts w:hint="eastAsia"/>
                <w:snapToGrid w:val="0"/>
                <w:color w:val="000000"/>
                <w:kern w:val="0"/>
                <w:sz w:val="24"/>
              </w:rPr>
              <w:t>边界</w:t>
            </w:r>
            <w:r w:rsidRPr="00670FE0">
              <w:rPr>
                <w:snapToGrid w:val="0"/>
                <w:color w:val="000000"/>
                <w:kern w:val="0"/>
                <w:sz w:val="24"/>
              </w:rPr>
              <w:t>为中心向外设置</w:t>
            </w:r>
            <w:r w:rsidRPr="00670FE0">
              <w:rPr>
                <w:snapToGrid w:val="0"/>
                <w:kern w:val="0"/>
                <w:sz w:val="24"/>
              </w:rPr>
              <w:t>50</w:t>
            </w:r>
            <w:r w:rsidRPr="00670FE0">
              <w:rPr>
                <w:snapToGrid w:val="0"/>
                <w:kern w:val="0"/>
                <w:sz w:val="24"/>
              </w:rPr>
              <w:t>米卫生防护距离</w:t>
            </w:r>
            <w:r w:rsidRPr="00670FE0">
              <w:rPr>
                <w:sz w:val="24"/>
              </w:rPr>
              <w:t>。</w:t>
            </w:r>
          </w:p>
          <w:p w14:paraId="3672C4D4" w14:textId="77777777" w:rsidR="00317631" w:rsidRDefault="00317631" w:rsidP="00791100">
            <w:pPr>
              <w:spacing w:line="360" w:lineRule="auto"/>
              <w:jc w:val="left"/>
              <w:rPr>
                <w:sz w:val="24"/>
              </w:rPr>
            </w:pPr>
            <w:r>
              <w:rPr>
                <w:rFonts w:hint="eastAsia"/>
                <w:sz w:val="24"/>
              </w:rPr>
              <w:t>2</w:t>
            </w:r>
            <w:r>
              <w:rPr>
                <w:rFonts w:hAnsi="宋体" w:hint="eastAsia"/>
                <w:sz w:val="24"/>
              </w:rPr>
              <w:t>、地表水</w:t>
            </w:r>
          </w:p>
          <w:p w14:paraId="6BF5C2F8" w14:textId="05095425" w:rsidR="00317631" w:rsidRPr="00774ADE" w:rsidRDefault="00611197" w:rsidP="00611E7B">
            <w:pPr>
              <w:spacing w:line="360" w:lineRule="auto"/>
              <w:ind w:firstLineChars="200" w:firstLine="480"/>
              <w:rPr>
                <w:color w:val="000000"/>
                <w:sz w:val="24"/>
              </w:rPr>
            </w:pPr>
            <w:r>
              <w:rPr>
                <w:rFonts w:hint="eastAsia"/>
                <w:sz w:val="24"/>
              </w:rPr>
              <w:t>本项目厂区实行“清污分流”、“雨污分流”制，产生的废水主要包括</w:t>
            </w:r>
            <w:r w:rsidR="00243324">
              <w:rPr>
                <w:rFonts w:hint="eastAsia"/>
                <w:sz w:val="24"/>
              </w:rPr>
              <w:t>退火</w:t>
            </w:r>
            <w:r>
              <w:rPr>
                <w:rFonts w:hint="eastAsia"/>
                <w:sz w:val="24"/>
              </w:rPr>
              <w:t>环节产生的冷却水、预清洗环节及清洗烘干环产生的清洗废水、纯水制备浓水及职工生活污水、食堂污水。冷却水循环使用，不外排；清洗废水及纯水制备浓水经</w:t>
            </w:r>
            <w:r w:rsidR="00E7269F">
              <w:rPr>
                <w:rFonts w:hint="eastAsia"/>
                <w:sz w:val="24"/>
              </w:rPr>
              <w:t>废水处理设施处理</w:t>
            </w:r>
            <w:r>
              <w:rPr>
                <w:rFonts w:hint="eastAsia"/>
                <w:sz w:val="24"/>
              </w:rPr>
              <w:t>后与经化粪池预处理的生活污水、隔油池预处理的食堂污水一起接入光大水务（江阴）有限公司澄西污水处理厂</w:t>
            </w:r>
            <w:r w:rsidR="00CC6FEB" w:rsidRPr="00AC78EE">
              <w:rPr>
                <w:rFonts w:hAnsi="宋体"/>
                <w:sz w:val="24"/>
              </w:rPr>
              <w:t>集中处理，处理出水达</w:t>
            </w:r>
            <w:r w:rsidR="00CC6FEB" w:rsidRPr="00346705">
              <w:rPr>
                <w:sz w:val="24"/>
              </w:rPr>
              <w:t>DB32/1072-20</w:t>
            </w:r>
            <w:r w:rsidR="00CC6FEB">
              <w:rPr>
                <w:sz w:val="24"/>
              </w:rPr>
              <w:t>18</w:t>
            </w:r>
            <w:r w:rsidR="00CC6FEB" w:rsidRPr="00346705">
              <w:rPr>
                <w:rFonts w:hint="eastAsia"/>
                <w:sz w:val="24"/>
              </w:rPr>
              <w:t>《太湖地区城镇污水处理厂及重点工业行业主要水污染物排放限值》表</w:t>
            </w:r>
            <w:r w:rsidR="00CC6FEB" w:rsidRPr="00346705">
              <w:rPr>
                <w:sz w:val="24"/>
              </w:rPr>
              <w:t>2</w:t>
            </w:r>
            <w:r w:rsidR="00CC6FEB" w:rsidRPr="00346705">
              <w:rPr>
                <w:rFonts w:hint="eastAsia"/>
                <w:sz w:val="24"/>
              </w:rPr>
              <w:t>标准</w:t>
            </w:r>
            <w:r w:rsidR="00CC6FEB" w:rsidRPr="00346705">
              <w:rPr>
                <w:rFonts w:hAnsi="宋体"/>
                <w:sz w:val="24"/>
              </w:rPr>
              <w:t>和《城</w:t>
            </w:r>
            <w:r w:rsidR="00CC6FEB" w:rsidRPr="00955E9E">
              <w:rPr>
                <w:rFonts w:hAnsi="宋体"/>
                <w:sz w:val="24"/>
              </w:rPr>
              <w:t>镇污水处理厂污染物排放标准》（</w:t>
            </w:r>
            <w:r w:rsidR="00CC6FEB" w:rsidRPr="00955E9E">
              <w:rPr>
                <w:rFonts w:hAnsi="宋体"/>
                <w:sz w:val="24"/>
              </w:rPr>
              <w:t>GB18918-2002</w:t>
            </w:r>
            <w:r w:rsidR="00CC6FEB" w:rsidRPr="00955E9E">
              <w:rPr>
                <w:rFonts w:hAnsi="宋体"/>
                <w:sz w:val="24"/>
              </w:rPr>
              <w:t>）表</w:t>
            </w:r>
            <w:r w:rsidR="00CC6FEB" w:rsidRPr="00955E9E">
              <w:rPr>
                <w:rFonts w:hAnsi="宋体"/>
                <w:sz w:val="24"/>
              </w:rPr>
              <w:t>1</w:t>
            </w:r>
            <w:r w:rsidR="00CC6FEB" w:rsidRPr="00955E9E">
              <w:rPr>
                <w:rFonts w:hAnsi="宋体"/>
                <w:sz w:val="24"/>
              </w:rPr>
              <w:t>一级</w:t>
            </w:r>
            <w:r w:rsidR="00CC6FEB" w:rsidRPr="00955E9E">
              <w:rPr>
                <w:rFonts w:hAnsi="宋体" w:hint="eastAsia"/>
                <w:sz w:val="24"/>
              </w:rPr>
              <w:t>A</w:t>
            </w:r>
            <w:r w:rsidR="00CC6FEB" w:rsidRPr="00955E9E">
              <w:rPr>
                <w:rFonts w:hAnsi="宋体"/>
                <w:sz w:val="24"/>
              </w:rPr>
              <w:t>标准后</w:t>
            </w:r>
            <w:r w:rsidR="00CC6FEB" w:rsidRPr="00AC78EE">
              <w:rPr>
                <w:rFonts w:hAnsi="宋体"/>
                <w:sz w:val="24"/>
              </w:rPr>
              <w:t>，</w:t>
            </w:r>
            <w:r w:rsidR="00CC6FEB" w:rsidRPr="002D1246">
              <w:rPr>
                <w:rFonts w:hAnsi="宋体"/>
                <w:color w:val="000000"/>
                <w:sz w:val="24"/>
              </w:rPr>
              <w:t>尾水排入老</w:t>
            </w:r>
            <w:r w:rsidR="00CC6FEB">
              <w:rPr>
                <w:rFonts w:hAnsi="宋体"/>
                <w:color w:val="000000"/>
                <w:sz w:val="24"/>
              </w:rPr>
              <w:t>夏港</w:t>
            </w:r>
            <w:r w:rsidR="00CC6FEB">
              <w:rPr>
                <w:rFonts w:hAnsi="宋体" w:hint="eastAsia"/>
                <w:color w:val="000000"/>
                <w:sz w:val="24"/>
              </w:rPr>
              <w:t>河</w:t>
            </w:r>
            <w:r w:rsidR="00CC6FEB">
              <w:rPr>
                <w:rFonts w:hAnsi="宋体"/>
                <w:color w:val="000000"/>
                <w:sz w:val="24"/>
              </w:rPr>
              <w:t>。</w:t>
            </w:r>
            <w:r w:rsidR="00CC6FEB" w:rsidRPr="00AC78EE">
              <w:rPr>
                <w:rFonts w:hAnsi="宋体" w:hint="eastAsia"/>
                <w:sz w:val="24"/>
              </w:rPr>
              <w:t>主要污染物</w:t>
            </w:r>
            <w:r w:rsidR="00CC6FEB" w:rsidRPr="00AC78EE">
              <w:rPr>
                <w:rFonts w:hAnsi="宋体"/>
                <w:sz w:val="24"/>
              </w:rPr>
              <w:t>COD</w:t>
            </w:r>
            <w:r w:rsidR="00CC6FEB" w:rsidRPr="00AC78EE">
              <w:rPr>
                <w:rFonts w:hAnsi="宋体"/>
                <w:sz w:val="24"/>
              </w:rPr>
              <w:t>、</w:t>
            </w:r>
            <w:r w:rsidR="00CC6FEB" w:rsidRPr="00AC78EE">
              <w:rPr>
                <w:rFonts w:hAnsi="宋体"/>
                <w:sz w:val="24"/>
              </w:rPr>
              <w:t>SS</w:t>
            </w:r>
            <w:r w:rsidR="00CC6FEB" w:rsidRPr="00AC78EE">
              <w:rPr>
                <w:rFonts w:hAnsi="宋体"/>
                <w:sz w:val="24"/>
              </w:rPr>
              <w:t>、氨氮和</w:t>
            </w:r>
            <w:r w:rsidR="00CC6FEB" w:rsidRPr="00AC78EE">
              <w:rPr>
                <w:rFonts w:hAnsi="宋体"/>
                <w:sz w:val="24"/>
              </w:rPr>
              <w:t>TP</w:t>
            </w:r>
            <w:r>
              <w:rPr>
                <w:rFonts w:hAnsi="宋体" w:hint="eastAsia"/>
                <w:sz w:val="24"/>
              </w:rPr>
              <w:t>、石油类、动植物油</w:t>
            </w:r>
            <w:r w:rsidR="00CC6FEB" w:rsidRPr="00AC78EE">
              <w:rPr>
                <w:rFonts w:hAnsi="宋体"/>
                <w:sz w:val="24"/>
              </w:rPr>
              <w:t>排放量分别为</w:t>
            </w:r>
            <w:r w:rsidR="001A2D07">
              <w:rPr>
                <w:sz w:val="24"/>
              </w:rPr>
              <w:t>0.3</w:t>
            </w:r>
            <w:r w:rsidR="009615D7">
              <w:rPr>
                <w:sz w:val="24"/>
              </w:rPr>
              <w:t>27</w:t>
            </w:r>
            <w:r w:rsidR="00CC6FEB" w:rsidRPr="004D1D80">
              <w:rPr>
                <w:sz w:val="24"/>
              </w:rPr>
              <w:t>t/a</w:t>
            </w:r>
            <w:r w:rsidR="00CC6FEB" w:rsidRPr="004D1D80">
              <w:rPr>
                <w:sz w:val="24"/>
              </w:rPr>
              <w:t>、</w:t>
            </w:r>
            <w:r w:rsidR="001A2D07">
              <w:rPr>
                <w:sz w:val="24"/>
              </w:rPr>
              <w:t>0.0</w:t>
            </w:r>
            <w:r w:rsidR="00E31780">
              <w:rPr>
                <w:rFonts w:hint="eastAsia"/>
                <w:sz w:val="24"/>
              </w:rPr>
              <w:t>6</w:t>
            </w:r>
            <w:r w:rsidR="009615D7">
              <w:rPr>
                <w:sz w:val="24"/>
              </w:rPr>
              <w:t>5</w:t>
            </w:r>
            <w:r w:rsidR="00CC6FEB" w:rsidRPr="004D1D80">
              <w:rPr>
                <w:sz w:val="24"/>
              </w:rPr>
              <w:t>t/a</w:t>
            </w:r>
            <w:r w:rsidR="00CC6FEB" w:rsidRPr="004D1D80">
              <w:rPr>
                <w:sz w:val="24"/>
              </w:rPr>
              <w:t>、</w:t>
            </w:r>
            <w:r w:rsidR="00CC6FEB" w:rsidRPr="004D1D80">
              <w:rPr>
                <w:sz w:val="24"/>
              </w:rPr>
              <w:t>0.</w:t>
            </w:r>
            <w:r w:rsidR="001A2D07">
              <w:rPr>
                <w:sz w:val="24"/>
              </w:rPr>
              <w:t>017</w:t>
            </w:r>
            <w:r w:rsidR="00CC6FEB" w:rsidRPr="004D1D80">
              <w:rPr>
                <w:sz w:val="24"/>
              </w:rPr>
              <w:t>t/a</w:t>
            </w:r>
            <w:r w:rsidR="00CC6FEB" w:rsidRPr="004D1D80">
              <w:rPr>
                <w:sz w:val="24"/>
              </w:rPr>
              <w:t>、</w:t>
            </w:r>
            <w:r w:rsidR="00CC6FEB">
              <w:rPr>
                <w:sz w:val="24"/>
              </w:rPr>
              <w:t>0.00</w:t>
            </w:r>
            <w:r w:rsidR="001A2D07">
              <w:rPr>
                <w:sz w:val="24"/>
              </w:rPr>
              <w:t>1</w:t>
            </w:r>
            <w:r w:rsidR="00E31780">
              <w:rPr>
                <w:rFonts w:hint="eastAsia"/>
                <w:sz w:val="24"/>
              </w:rPr>
              <w:t>7</w:t>
            </w:r>
            <w:r w:rsidR="00CC6FEB" w:rsidRPr="004D1D80">
              <w:rPr>
                <w:sz w:val="24"/>
              </w:rPr>
              <w:t>t/a</w:t>
            </w:r>
            <w:r>
              <w:rPr>
                <w:rFonts w:hint="eastAsia"/>
                <w:sz w:val="24"/>
              </w:rPr>
              <w:t>、</w:t>
            </w:r>
            <w:r>
              <w:rPr>
                <w:rFonts w:hint="eastAsia"/>
                <w:sz w:val="24"/>
              </w:rPr>
              <w:t>0</w:t>
            </w:r>
            <w:r>
              <w:rPr>
                <w:sz w:val="24"/>
              </w:rPr>
              <w:t>.0</w:t>
            </w:r>
            <w:r w:rsidR="001A2D07">
              <w:rPr>
                <w:sz w:val="24"/>
              </w:rPr>
              <w:t>03</w:t>
            </w:r>
            <w:r>
              <w:rPr>
                <w:rFonts w:hint="eastAsia"/>
                <w:sz w:val="24"/>
              </w:rPr>
              <w:t>t</w:t>
            </w:r>
            <w:r>
              <w:rPr>
                <w:sz w:val="24"/>
              </w:rPr>
              <w:t>/a</w:t>
            </w:r>
            <w:r>
              <w:rPr>
                <w:rFonts w:hint="eastAsia"/>
                <w:sz w:val="24"/>
              </w:rPr>
              <w:t>、</w:t>
            </w:r>
            <w:r>
              <w:rPr>
                <w:rFonts w:hint="eastAsia"/>
                <w:sz w:val="24"/>
              </w:rPr>
              <w:t>0</w:t>
            </w:r>
            <w:r>
              <w:rPr>
                <w:sz w:val="24"/>
              </w:rPr>
              <w:t>.0</w:t>
            </w:r>
            <w:r w:rsidR="001A2D07">
              <w:rPr>
                <w:sz w:val="24"/>
              </w:rPr>
              <w:t>01</w:t>
            </w:r>
            <w:r>
              <w:rPr>
                <w:rFonts w:hint="eastAsia"/>
                <w:sz w:val="24"/>
              </w:rPr>
              <w:t>t</w:t>
            </w:r>
            <w:r>
              <w:rPr>
                <w:sz w:val="24"/>
              </w:rPr>
              <w:t>/a</w:t>
            </w:r>
            <w:r w:rsidR="00CC6FEB" w:rsidRPr="00AC78EE">
              <w:rPr>
                <w:rFonts w:hAnsi="宋体"/>
                <w:sz w:val="24"/>
              </w:rPr>
              <w:t>。建设项目废水水质水量均在污水厂可接纳范围内，故对该污水处理</w:t>
            </w:r>
            <w:r w:rsidR="00CC6FEB" w:rsidRPr="00AC78EE">
              <w:rPr>
                <w:rFonts w:hAnsi="宋体" w:hint="eastAsia"/>
                <w:sz w:val="24"/>
              </w:rPr>
              <w:t>厂</w:t>
            </w:r>
            <w:r w:rsidR="00CC6FEB" w:rsidRPr="00AC78EE">
              <w:rPr>
                <w:rFonts w:hAnsi="宋体"/>
                <w:sz w:val="24"/>
              </w:rPr>
              <w:t>不会形成冲击，根据</w:t>
            </w:r>
            <w:r w:rsidR="00CC6FEB" w:rsidRPr="002D1246">
              <w:rPr>
                <w:rFonts w:hAnsi="宋体"/>
                <w:color w:val="000000"/>
                <w:sz w:val="24"/>
              </w:rPr>
              <w:t>光大水务（江阴）有限公司</w:t>
            </w:r>
            <w:r w:rsidR="00CC6FEB">
              <w:rPr>
                <w:rFonts w:hAnsi="宋体" w:hint="eastAsia"/>
                <w:color w:val="000000"/>
                <w:sz w:val="24"/>
              </w:rPr>
              <w:t>澄西</w:t>
            </w:r>
            <w:r w:rsidR="00CC6FEB" w:rsidRPr="002D1246">
              <w:rPr>
                <w:rFonts w:hAnsi="宋体"/>
                <w:color w:val="000000"/>
                <w:sz w:val="24"/>
              </w:rPr>
              <w:t>污水处理厂</w:t>
            </w:r>
            <w:r w:rsidR="00CC6FEB" w:rsidRPr="00AC78EE">
              <w:rPr>
                <w:rFonts w:hAnsi="宋体"/>
                <w:sz w:val="24"/>
              </w:rPr>
              <w:t>环评结论，该污水厂处理尾水正常达标排放的前提下，对受纳水体</w:t>
            </w:r>
            <w:r w:rsidR="00CC6FEB" w:rsidRPr="002D1246">
              <w:rPr>
                <w:rFonts w:hAnsi="宋体"/>
                <w:color w:val="000000"/>
                <w:sz w:val="24"/>
              </w:rPr>
              <w:t>老</w:t>
            </w:r>
            <w:r w:rsidR="00CC6FEB">
              <w:rPr>
                <w:rFonts w:hAnsi="宋体" w:hint="eastAsia"/>
                <w:color w:val="000000"/>
                <w:sz w:val="24"/>
              </w:rPr>
              <w:t>夏港河</w:t>
            </w:r>
            <w:r w:rsidR="00CC6FEB" w:rsidRPr="00AC78EE">
              <w:rPr>
                <w:rFonts w:hAnsi="宋体"/>
                <w:sz w:val="24"/>
              </w:rPr>
              <w:t>的水质影响较小，不会改变该河现有水体功能类别</w:t>
            </w:r>
            <w:r w:rsidR="00317631" w:rsidRPr="00BC705B">
              <w:rPr>
                <w:color w:val="000000"/>
                <w:sz w:val="24"/>
              </w:rPr>
              <w:t>。</w:t>
            </w:r>
          </w:p>
          <w:p w14:paraId="4E4588A6" w14:textId="77777777" w:rsidR="00317631" w:rsidRDefault="00317631" w:rsidP="00611E7B">
            <w:pPr>
              <w:spacing w:line="360" w:lineRule="auto"/>
              <w:rPr>
                <w:sz w:val="24"/>
              </w:rPr>
            </w:pPr>
            <w:r>
              <w:rPr>
                <w:rFonts w:hint="eastAsia"/>
                <w:sz w:val="24"/>
              </w:rPr>
              <w:t>3</w:t>
            </w:r>
            <w:r>
              <w:rPr>
                <w:rFonts w:hint="eastAsia"/>
                <w:sz w:val="24"/>
              </w:rPr>
              <w:t>、固废</w:t>
            </w:r>
          </w:p>
          <w:p w14:paraId="5C981927" w14:textId="77777777" w:rsidR="00317631" w:rsidRDefault="00317631" w:rsidP="00611E7B">
            <w:pPr>
              <w:spacing w:line="360" w:lineRule="auto"/>
              <w:ind w:firstLineChars="200" w:firstLine="480"/>
              <w:rPr>
                <w:sz w:val="24"/>
              </w:rPr>
            </w:pPr>
            <w:r>
              <w:rPr>
                <w:rFonts w:hint="eastAsia"/>
                <w:sz w:val="24"/>
              </w:rPr>
              <w:t>3.1</w:t>
            </w:r>
            <w:r>
              <w:rPr>
                <w:sz w:val="24"/>
              </w:rPr>
              <w:t>固废环境影响分析</w:t>
            </w:r>
          </w:p>
          <w:p w14:paraId="5209C6A2" w14:textId="77777777" w:rsidR="00BE63FA" w:rsidRPr="00E31780" w:rsidRDefault="00CC6FEB" w:rsidP="00E31780">
            <w:pPr>
              <w:spacing w:line="360" w:lineRule="auto"/>
              <w:ind w:firstLineChars="200" w:firstLine="480"/>
              <w:rPr>
                <w:color w:val="000000"/>
                <w:sz w:val="24"/>
              </w:rPr>
            </w:pPr>
            <w:r>
              <w:rPr>
                <w:rFonts w:hint="eastAsia"/>
                <w:color w:val="000000"/>
                <w:sz w:val="24"/>
              </w:rPr>
              <w:t>本项目固体废物主要为</w:t>
            </w:r>
            <w:r w:rsidR="00C201B4">
              <w:rPr>
                <w:rFonts w:hint="eastAsia"/>
                <w:color w:val="000000"/>
                <w:sz w:val="24"/>
              </w:rPr>
              <w:t>抛丸工序产生的废钢丸，切割工序产生的金属边角料，酸洗工序产生的酸洗废液，布袋除尘过程产生的滤尘，废水处理过程产生的污泥，原料使用产生</w:t>
            </w:r>
            <w:r w:rsidR="00C201B4">
              <w:rPr>
                <w:rFonts w:hint="eastAsia"/>
                <w:color w:val="000000"/>
                <w:sz w:val="24"/>
              </w:rPr>
              <w:lastRenderedPageBreak/>
              <w:t>的废空桶</w:t>
            </w:r>
            <w:r w:rsidR="001A2D07">
              <w:rPr>
                <w:rFonts w:hint="eastAsia"/>
                <w:color w:val="000000"/>
                <w:sz w:val="24"/>
              </w:rPr>
              <w:t>/</w:t>
            </w:r>
            <w:r w:rsidR="001A2D07">
              <w:rPr>
                <w:rFonts w:hint="eastAsia"/>
                <w:color w:val="000000"/>
                <w:sz w:val="24"/>
              </w:rPr>
              <w:t>袋</w:t>
            </w:r>
            <w:r w:rsidR="00C201B4">
              <w:rPr>
                <w:rFonts w:hint="eastAsia"/>
                <w:color w:val="000000"/>
                <w:sz w:val="24"/>
              </w:rPr>
              <w:t>，设备维修过程产生的废机油及职工生活产生的生活垃圾</w:t>
            </w:r>
            <w:r w:rsidR="001A2D07">
              <w:rPr>
                <w:rFonts w:hint="eastAsia"/>
                <w:color w:val="000000"/>
                <w:sz w:val="24"/>
              </w:rPr>
              <w:t>、食堂产生的餐厨垃圾</w:t>
            </w:r>
            <w:r>
              <w:rPr>
                <w:rFonts w:hint="eastAsia"/>
                <w:color w:val="000000"/>
                <w:sz w:val="24"/>
              </w:rPr>
              <w:t>。其中</w:t>
            </w:r>
            <w:r w:rsidR="00BE63FA">
              <w:rPr>
                <w:rFonts w:hint="eastAsia"/>
                <w:color w:val="000000"/>
                <w:sz w:val="24"/>
              </w:rPr>
              <w:t>废钢丸、金属边角料及滤尘</w:t>
            </w:r>
            <w:r>
              <w:rPr>
                <w:rFonts w:hint="eastAsia"/>
                <w:color w:val="000000"/>
                <w:sz w:val="24"/>
              </w:rPr>
              <w:t>经收集后外售综合利用；</w:t>
            </w:r>
            <w:r w:rsidR="00BE63FA">
              <w:rPr>
                <w:rFonts w:hint="eastAsia"/>
                <w:color w:val="000000"/>
                <w:sz w:val="24"/>
              </w:rPr>
              <w:t>酸洗废液</w:t>
            </w:r>
            <w:r>
              <w:rPr>
                <w:rFonts w:hint="eastAsia"/>
                <w:color w:val="000000"/>
                <w:sz w:val="24"/>
              </w:rPr>
              <w:t>、</w:t>
            </w:r>
            <w:r w:rsidR="00BE63FA">
              <w:rPr>
                <w:rFonts w:hint="eastAsia"/>
                <w:color w:val="000000"/>
                <w:sz w:val="24"/>
              </w:rPr>
              <w:t>污泥、</w:t>
            </w:r>
            <w:r>
              <w:rPr>
                <w:rFonts w:hint="eastAsia"/>
                <w:color w:val="000000"/>
                <w:sz w:val="24"/>
              </w:rPr>
              <w:t>废空桶</w:t>
            </w:r>
            <w:r w:rsidR="00BE63FA">
              <w:rPr>
                <w:rFonts w:hint="eastAsia"/>
                <w:color w:val="000000"/>
                <w:sz w:val="24"/>
              </w:rPr>
              <w:t>/</w:t>
            </w:r>
            <w:r w:rsidR="00BE63FA">
              <w:rPr>
                <w:rFonts w:hint="eastAsia"/>
                <w:color w:val="000000"/>
                <w:sz w:val="24"/>
              </w:rPr>
              <w:t>袋、废机油</w:t>
            </w:r>
            <w:r>
              <w:rPr>
                <w:rFonts w:hint="eastAsia"/>
                <w:color w:val="000000"/>
                <w:sz w:val="24"/>
              </w:rPr>
              <w:t>委托有资质的危废经营单位合理处置；生活垃圾</w:t>
            </w:r>
            <w:r w:rsidR="00BE63FA">
              <w:rPr>
                <w:rFonts w:hint="eastAsia"/>
                <w:color w:val="000000"/>
                <w:sz w:val="24"/>
              </w:rPr>
              <w:t>、餐厨垃圾</w:t>
            </w:r>
            <w:r>
              <w:rPr>
                <w:rFonts w:hint="eastAsia"/>
                <w:color w:val="000000"/>
                <w:sz w:val="24"/>
              </w:rPr>
              <w:t>由当地环卫部门统一清运。</w:t>
            </w:r>
            <w:r w:rsidRPr="00E8311D">
              <w:rPr>
                <w:color w:val="000000"/>
                <w:sz w:val="24"/>
              </w:rPr>
              <w:t>固体废物的处理处置应遵循分类收集和外售综合利用的原则</w:t>
            </w:r>
            <w:r w:rsidRPr="00E8311D">
              <w:rPr>
                <w:rFonts w:hint="eastAsia"/>
                <w:color w:val="000000"/>
                <w:sz w:val="24"/>
              </w:rPr>
              <w:t>。本项目固体废物利用处置方式见表</w:t>
            </w:r>
            <w:r>
              <w:rPr>
                <w:rFonts w:hint="eastAsia"/>
                <w:color w:val="000000"/>
                <w:sz w:val="24"/>
              </w:rPr>
              <w:t>7-</w:t>
            </w:r>
            <w:r>
              <w:rPr>
                <w:color w:val="000000"/>
                <w:sz w:val="24"/>
              </w:rPr>
              <w:t>1</w:t>
            </w:r>
            <w:r w:rsidR="00FF2A71">
              <w:rPr>
                <w:color w:val="000000"/>
                <w:sz w:val="24"/>
              </w:rPr>
              <w:t>1</w:t>
            </w:r>
            <w:r w:rsidR="00317631" w:rsidRPr="00E8311D">
              <w:rPr>
                <w:rFonts w:hint="eastAsia"/>
                <w:color w:val="000000"/>
                <w:sz w:val="24"/>
              </w:rPr>
              <w:t>。</w:t>
            </w:r>
          </w:p>
          <w:p w14:paraId="5C160A0B" w14:textId="77777777" w:rsidR="00317631" w:rsidRPr="005D0E73" w:rsidRDefault="00317631" w:rsidP="00611E7B">
            <w:pPr>
              <w:tabs>
                <w:tab w:val="left" w:pos="8110"/>
              </w:tabs>
              <w:spacing w:line="360" w:lineRule="auto"/>
              <w:ind w:firstLineChars="200" w:firstLine="480"/>
              <w:jc w:val="center"/>
              <w:rPr>
                <w:sz w:val="24"/>
              </w:rPr>
            </w:pPr>
            <w:r w:rsidRPr="005D0E73">
              <w:rPr>
                <w:rFonts w:hint="eastAsia"/>
                <w:sz w:val="24"/>
              </w:rPr>
              <w:t>表</w:t>
            </w:r>
            <w:r w:rsidRPr="005D0E73">
              <w:rPr>
                <w:rFonts w:hint="eastAsia"/>
                <w:sz w:val="24"/>
              </w:rPr>
              <w:t>7-</w:t>
            </w:r>
            <w:r w:rsidR="003A6EF3">
              <w:rPr>
                <w:sz w:val="24"/>
              </w:rPr>
              <w:t>1</w:t>
            </w:r>
            <w:r w:rsidR="00FF2A71">
              <w:rPr>
                <w:sz w:val="24"/>
              </w:rPr>
              <w:t>1</w:t>
            </w:r>
            <w:r w:rsidR="007E135B">
              <w:rPr>
                <w:sz w:val="24"/>
              </w:rPr>
              <w:t xml:space="preserve">      </w:t>
            </w:r>
            <w:r w:rsidRPr="005D0E73">
              <w:rPr>
                <w:rFonts w:hint="eastAsia"/>
                <w:sz w:val="24"/>
              </w:rPr>
              <w:t>建设项目固体废物利用处置方式评价表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1112"/>
              <w:gridCol w:w="1418"/>
              <w:gridCol w:w="955"/>
              <w:gridCol w:w="1596"/>
              <w:gridCol w:w="709"/>
              <w:gridCol w:w="1559"/>
              <w:gridCol w:w="1391"/>
            </w:tblGrid>
            <w:tr w:rsidR="00317631" w14:paraId="400C6297" w14:textId="77777777" w:rsidTr="00E13D68">
              <w:trPr>
                <w:trHeight w:val="340"/>
                <w:jc w:val="center"/>
              </w:trPr>
              <w:tc>
                <w:tcPr>
                  <w:tcW w:w="506" w:type="dxa"/>
                  <w:tcBorders>
                    <w:top w:val="single" w:sz="12" w:space="0" w:color="auto"/>
                    <w:bottom w:val="single" w:sz="12" w:space="0" w:color="auto"/>
                  </w:tcBorders>
                  <w:vAlign w:val="center"/>
                </w:tcPr>
                <w:p w14:paraId="548C35FD"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序号</w:t>
                  </w:r>
                </w:p>
              </w:tc>
              <w:tc>
                <w:tcPr>
                  <w:tcW w:w="1112" w:type="dxa"/>
                  <w:tcBorders>
                    <w:top w:val="single" w:sz="12" w:space="0" w:color="auto"/>
                    <w:bottom w:val="single" w:sz="12" w:space="0" w:color="auto"/>
                  </w:tcBorders>
                  <w:vAlign w:val="center"/>
                </w:tcPr>
                <w:p w14:paraId="22001DA1"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固体废物</w:t>
                  </w:r>
                </w:p>
                <w:p w14:paraId="797D607C"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名称</w:t>
                  </w:r>
                </w:p>
              </w:tc>
              <w:tc>
                <w:tcPr>
                  <w:tcW w:w="1418" w:type="dxa"/>
                  <w:tcBorders>
                    <w:top w:val="single" w:sz="12" w:space="0" w:color="auto"/>
                    <w:bottom w:val="single" w:sz="12" w:space="0" w:color="auto"/>
                  </w:tcBorders>
                  <w:vAlign w:val="center"/>
                </w:tcPr>
                <w:p w14:paraId="59EB5B53"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产生工序</w:t>
                  </w:r>
                </w:p>
              </w:tc>
              <w:tc>
                <w:tcPr>
                  <w:tcW w:w="955" w:type="dxa"/>
                  <w:tcBorders>
                    <w:top w:val="single" w:sz="12" w:space="0" w:color="auto"/>
                    <w:bottom w:val="single" w:sz="12" w:space="0" w:color="auto"/>
                  </w:tcBorders>
                  <w:vAlign w:val="center"/>
                </w:tcPr>
                <w:p w14:paraId="351B56BF"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属性</w:t>
                  </w:r>
                </w:p>
              </w:tc>
              <w:tc>
                <w:tcPr>
                  <w:tcW w:w="1596" w:type="dxa"/>
                  <w:tcBorders>
                    <w:top w:val="single" w:sz="12" w:space="0" w:color="auto"/>
                    <w:bottom w:val="single" w:sz="12" w:space="0" w:color="auto"/>
                  </w:tcBorders>
                  <w:vAlign w:val="center"/>
                </w:tcPr>
                <w:p w14:paraId="74DB9DD2"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废物</w:t>
                  </w:r>
                </w:p>
                <w:p w14:paraId="28428996"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代码</w:t>
                  </w:r>
                </w:p>
              </w:tc>
              <w:tc>
                <w:tcPr>
                  <w:tcW w:w="709" w:type="dxa"/>
                  <w:tcBorders>
                    <w:top w:val="single" w:sz="12" w:space="0" w:color="auto"/>
                    <w:bottom w:val="single" w:sz="12" w:space="0" w:color="auto"/>
                  </w:tcBorders>
                  <w:vAlign w:val="center"/>
                </w:tcPr>
                <w:p w14:paraId="1BA5028E"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产生量</w:t>
                  </w:r>
                </w:p>
                <w:p w14:paraId="245FCADE"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(t/a)</w:t>
                  </w:r>
                </w:p>
              </w:tc>
              <w:tc>
                <w:tcPr>
                  <w:tcW w:w="1559" w:type="dxa"/>
                  <w:tcBorders>
                    <w:top w:val="single" w:sz="12" w:space="0" w:color="auto"/>
                    <w:bottom w:val="single" w:sz="12" w:space="0" w:color="auto"/>
                  </w:tcBorders>
                  <w:vAlign w:val="center"/>
                </w:tcPr>
                <w:p w14:paraId="09F672DB"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利用处置</w:t>
                  </w:r>
                </w:p>
                <w:p w14:paraId="4EA0E49E"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方式</w:t>
                  </w:r>
                </w:p>
              </w:tc>
              <w:tc>
                <w:tcPr>
                  <w:tcW w:w="1391" w:type="dxa"/>
                  <w:tcBorders>
                    <w:top w:val="single" w:sz="12" w:space="0" w:color="auto"/>
                    <w:bottom w:val="single" w:sz="12" w:space="0" w:color="auto"/>
                  </w:tcBorders>
                  <w:vAlign w:val="center"/>
                </w:tcPr>
                <w:p w14:paraId="0D6F6FEC"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利用处置</w:t>
                  </w:r>
                </w:p>
                <w:p w14:paraId="07256124" w14:textId="77777777" w:rsidR="00317631" w:rsidRPr="005D0E73" w:rsidRDefault="00317631" w:rsidP="003B1DA2">
                  <w:pPr>
                    <w:pStyle w:val="afff0"/>
                    <w:adjustRightInd w:val="0"/>
                    <w:snapToGrid w:val="0"/>
                    <w:spacing w:line="240" w:lineRule="auto"/>
                    <w:ind w:firstLineChars="0" w:firstLine="0"/>
                    <w:jc w:val="center"/>
                    <w:rPr>
                      <w:b/>
                      <w:color w:val="000000"/>
                      <w:sz w:val="21"/>
                      <w:szCs w:val="21"/>
                    </w:rPr>
                  </w:pPr>
                  <w:r w:rsidRPr="005D0E73">
                    <w:rPr>
                      <w:b/>
                      <w:color w:val="000000"/>
                      <w:sz w:val="21"/>
                      <w:szCs w:val="21"/>
                    </w:rPr>
                    <w:t>单位</w:t>
                  </w:r>
                </w:p>
              </w:tc>
            </w:tr>
            <w:tr w:rsidR="001A2D07" w14:paraId="1BEF65D0" w14:textId="77777777" w:rsidTr="00E13D68">
              <w:trPr>
                <w:trHeight w:val="340"/>
                <w:jc w:val="center"/>
              </w:trPr>
              <w:tc>
                <w:tcPr>
                  <w:tcW w:w="506" w:type="dxa"/>
                  <w:tcBorders>
                    <w:top w:val="single" w:sz="12" w:space="0" w:color="auto"/>
                    <w:bottom w:val="single" w:sz="6" w:space="0" w:color="auto"/>
                  </w:tcBorders>
                  <w:vAlign w:val="center"/>
                </w:tcPr>
                <w:p w14:paraId="362F23C2" w14:textId="77777777" w:rsidR="001A2D07" w:rsidRPr="00D70255" w:rsidRDefault="001A2D07" w:rsidP="001A2D07">
                  <w:pPr>
                    <w:pStyle w:val="afff0"/>
                    <w:adjustRightInd w:val="0"/>
                    <w:snapToGrid w:val="0"/>
                    <w:spacing w:line="240" w:lineRule="auto"/>
                    <w:ind w:firstLineChars="0" w:firstLine="0"/>
                    <w:jc w:val="center"/>
                    <w:rPr>
                      <w:color w:val="000000"/>
                      <w:sz w:val="21"/>
                      <w:szCs w:val="21"/>
                    </w:rPr>
                  </w:pPr>
                  <w:r w:rsidRPr="00D70255">
                    <w:rPr>
                      <w:rFonts w:hint="eastAsia"/>
                      <w:sz w:val="21"/>
                      <w:szCs w:val="21"/>
                    </w:rPr>
                    <w:t>1</w:t>
                  </w:r>
                </w:p>
              </w:tc>
              <w:tc>
                <w:tcPr>
                  <w:tcW w:w="1112" w:type="dxa"/>
                  <w:tcBorders>
                    <w:top w:val="single" w:sz="12" w:space="0" w:color="auto"/>
                    <w:bottom w:val="single" w:sz="6" w:space="0" w:color="auto"/>
                  </w:tcBorders>
                  <w:vAlign w:val="center"/>
                </w:tcPr>
                <w:p w14:paraId="497B8857" w14:textId="77777777" w:rsidR="001A2D07" w:rsidRDefault="001A2D07" w:rsidP="001A2D07">
                  <w:pPr>
                    <w:adjustRightInd w:val="0"/>
                    <w:snapToGrid w:val="0"/>
                    <w:jc w:val="center"/>
                    <w:rPr>
                      <w:szCs w:val="21"/>
                    </w:rPr>
                  </w:pPr>
                  <w:r>
                    <w:rPr>
                      <w:rFonts w:hint="eastAsia"/>
                      <w:szCs w:val="21"/>
                    </w:rPr>
                    <w:t>废钢丸</w:t>
                  </w:r>
                </w:p>
              </w:tc>
              <w:tc>
                <w:tcPr>
                  <w:tcW w:w="1418" w:type="dxa"/>
                  <w:tcBorders>
                    <w:top w:val="single" w:sz="12" w:space="0" w:color="auto"/>
                    <w:bottom w:val="single" w:sz="6" w:space="0" w:color="auto"/>
                  </w:tcBorders>
                  <w:vAlign w:val="center"/>
                </w:tcPr>
                <w:p w14:paraId="232A5AA8" w14:textId="77777777" w:rsidR="001A2D07" w:rsidRDefault="001A2D07" w:rsidP="001A2D07">
                  <w:pPr>
                    <w:adjustRightInd w:val="0"/>
                    <w:snapToGrid w:val="0"/>
                    <w:jc w:val="center"/>
                    <w:rPr>
                      <w:szCs w:val="21"/>
                    </w:rPr>
                  </w:pPr>
                  <w:r>
                    <w:rPr>
                      <w:szCs w:val="21"/>
                    </w:rPr>
                    <w:t>抛丸工序</w:t>
                  </w:r>
                </w:p>
              </w:tc>
              <w:tc>
                <w:tcPr>
                  <w:tcW w:w="955" w:type="dxa"/>
                  <w:vMerge w:val="restart"/>
                  <w:tcBorders>
                    <w:top w:val="single" w:sz="12" w:space="0" w:color="auto"/>
                  </w:tcBorders>
                  <w:vAlign w:val="center"/>
                </w:tcPr>
                <w:p w14:paraId="2AE4ABD6" w14:textId="77777777" w:rsidR="001A2D07" w:rsidRDefault="001A2D07" w:rsidP="001A2D07">
                  <w:pPr>
                    <w:adjustRightInd w:val="0"/>
                    <w:snapToGrid w:val="0"/>
                    <w:jc w:val="center"/>
                    <w:rPr>
                      <w:szCs w:val="21"/>
                    </w:rPr>
                  </w:pPr>
                  <w:r>
                    <w:rPr>
                      <w:szCs w:val="21"/>
                    </w:rPr>
                    <w:t>一般工业</w:t>
                  </w:r>
                  <w:r>
                    <w:rPr>
                      <w:rFonts w:hint="eastAsia"/>
                      <w:szCs w:val="21"/>
                    </w:rPr>
                    <w:t>固废</w:t>
                  </w:r>
                </w:p>
              </w:tc>
              <w:tc>
                <w:tcPr>
                  <w:tcW w:w="1596" w:type="dxa"/>
                  <w:tcBorders>
                    <w:top w:val="single" w:sz="12" w:space="0" w:color="auto"/>
                    <w:bottom w:val="single" w:sz="6" w:space="0" w:color="auto"/>
                  </w:tcBorders>
                  <w:vAlign w:val="center"/>
                </w:tcPr>
                <w:p w14:paraId="21A0EB30" w14:textId="77777777" w:rsidR="001A2D07" w:rsidRPr="00346705" w:rsidRDefault="001A2D07" w:rsidP="001A2D07">
                  <w:pPr>
                    <w:adjustRightInd w:val="0"/>
                    <w:snapToGrid w:val="0"/>
                    <w:jc w:val="center"/>
                    <w:rPr>
                      <w:color w:val="000000"/>
                      <w:szCs w:val="21"/>
                    </w:rPr>
                  </w:pPr>
                  <w:r>
                    <w:rPr>
                      <w:rFonts w:hint="eastAsia"/>
                      <w:szCs w:val="21"/>
                    </w:rPr>
                    <w:t>8</w:t>
                  </w:r>
                  <w:r>
                    <w:rPr>
                      <w:szCs w:val="21"/>
                    </w:rPr>
                    <w:t>2</w:t>
                  </w:r>
                </w:p>
              </w:tc>
              <w:tc>
                <w:tcPr>
                  <w:tcW w:w="709" w:type="dxa"/>
                  <w:tcBorders>
                    <w:top w:val="single" w:sz="12" w:space="0" w:color="auto"/>
                    <w:bottom w:val="single" w:sz="6" w:space="0" w:color="auto"/>
                  </w:tcBorders>
                  <w:vAlign w:val="center"/>
                </w:tcPr>
                <w:p w14:paraId="356B5DFD" w14:textId="77777777" w:rsidR="001A2D07" w:rsidRPr="00F152FF" w:rsidRDefault="001A2D07" w:rsidP="001A2D07">
                  <w:pPr>
                    <w:adjustRightInd w:val="0"/>
                    <w:snapToGrid w:val="0"/>
                    <w:jc w:val="center"/>
                    <w:rPr>
                      <w:szCs w:val="21"/>
                    </w:rPr>
                  </w:pPr>
                  <w:r>
                    <w:rPr>
                      <w:szCs w:val="21"/>
                    </w:rPr>
                    <w:t>100</w:t>
                  </w:r>
                </w:p>
              </w:tc>
              <w:tc>
                <w:tcPr>
                  <w:tcW w:w="1559" w:type="dxa"/>
                  <w:vMerge w:val="restart"/>
                  <w:tcBorders>
                    <w:top w:val="single" w:sz="12" w:space="0" w:color="auto"/>
                  </w:tcBorders>
                  <w:vAlign w:val="center"/>
                </w:tcPr>
                <w:p w14:paraId="73018CAC" w14:textId="77777777" w:rsidR="001A2D07" w:rsidRDefault="001A2D07" w:rsidP="001A2D07">
                  <w:pPr>
                    <w:pStyle w:val="afff0"/>
                    <w:adjustRightInd w:val="0"/>
                    <w:snapToGrid w:val="0"/>
                    <w:spacing w:line="240" w:lineRule="auto"/>
                    <w:ind w:firstLineChars="0" w:firstLine="0"/>
                    <w:jc w:val="center"/>
                    <w:rPr>
                      <w:color w:val="000000"/>
                      <w:sz w:val="21"/>
                      <w:szCs w:val="21"/>
                    </w:rPr>
                  </w:pPr>
                  <w:r>
                    <w:rPr>
                      <w:rFonts w:hint="eastAsia"/>
                      <w:color w:val="000000"/>
                      <w:sz w:val="21"/>
                      <w:szCs w:val="21"/>
                    </w:rPr>
                    <w:t>外售综合利用</w:t>
                  </w:r>
                </w:p>
              </w:tc>
              <w:tc>
                <w:tcPr>
                  <w:tcW w:w="1391" w:type="dxa"/>
                  <w:vMerge w:val="restart"/>
                  <w:tcBorders>
                    <w:top w:val="single" w:sz="12" w:space="0" w:color="auto"/>
                  </w:tcBorders>
                  <w:vAlign w:val="center"/>
                </w:tcPr>
                <w:p w14:paraId="1D7E938E" w14:textId="77777777" w:rsidR="001A2D07" w:rsidRDefault="001A2D07" w:rsidP="001A2D07">
                  <w:pPr>
                    <w:pStyle w:val="afff0"/>
                    <w:adjustRightInd w:val="0"/>
                    <w:snapToGrid w:val="0"/>
                    <w:spacing w:line="240" w:lineRule="auto"/>
                    <w:ind w:firstLineChars="0" w:firstLine="0"/>
                    <w:jc w:val="center"/>
                    <w:rPr>
                      <w:color w:val="000000"/>
                      <w:sz w:val="21"/>
                      <w:szCs w:val="21"/>
                    </w:rPr>
                  </w:pPr>
                  <w:r>
                    <w:rPr>
                      <w:rFonts w:hint="eastAsia"/>
                      <w:color w:val="000000"/>
                      <w:sz w:val="21"/>
                      <w:szCs w:val="21"/>
                    </w:rPr>
                    <w:t>回收站</w:t>
                  </w:r>
                </w:p>
              </w:tc>
            </w:tr>
            <w:tr w:rsidR="001A2D07" w14:paraId="47D8A642" w14:textId="77777777" w:rsidTr="00E13D68">
              <w:trPr>
                <w:trHeight w:val="340"/>
                <w:jc w:val="center"/>
              </w:trPr>
              <w:tc>
                <w:tcPr>
                  <w:tcW w:w="506" w:type="dxa"/>
                  <w:tcBorders>
                    <w:top w:val="single" w:sz="6" w:space="0" w:color="auto"/>
                  </w:tcBorders>
                  <w:vAlign w:val="center"/>
                </w:tcPr>
                <w:p w14:paraId="4A218B05" w14:textId="77777777" w:rsidR="001A2D07" w:rsidRPr="00D70255" w:rsidRDefault="001A2D07" w:rsidP="001A2D07">
                  <w:pPr>
                    <w:pStyle w:val="afff0"/>
                    <w:adjustRightInd w:val="0"/>
                    <w:snapToGrid w:val="0"/>
                    <w:spacing w:line="240" w:lineRule="auto"/>
                    <w:ind w:firstLineChars="0" w:firstLine="0"/>
                    <w:jc w:val="center"/>
                    <w:rPr>
                      <w:color w:val="000000"/>
                      <w:sz w:val="21"/>
                      <w:szCs w:val="21"/>
                    </w:rPr>
                  </w:pPr>
                  <w:r w:rsidRPr="00D70255">
                    <w:rPr>
                      <w:sz w:val="21"/>
                      <w:szCs w:val="21"/>
                    </w:rPr>
                    <w:t>2</w:t>
                  </w:r>
                </w:p>
              </w:tc>
              <w:tc>
                <w:tcPr>
                  <w:tcW w:w="1112" w:type="dxa"/>
                  <w:tcBorders>
                    <w:top w:val="single" w:sz="6" w:space="0" w:color="auto"/>
                  </w:tcBorders>
                  <w:vAlign w:val="center"/>
                </w:tcPr>
                <w:p w14:paraId="03DF09F9" w14:textId="77777777" w:rsidR="001A2D07" w:rsidRDefault="001A2D07" w:rsidP="001A2D07">
                  <w:pPr>
                    <w:adjustRightInd w:val="0"/>
                    <w:snapToGrid w:val="0"/>
                    <w:jc w:val="center"/>
                    <w:rPr>
                      <w:szCs w:val="21"/>
                    </w:rPr>
                  </w:pPr>
                  <w:r>
                    <w:rPr>
                      <w:rFonts w:hint="eastAsia"/>
                      <w:szCs w:val="21"/>
                    </w:rPr>
                    <w:t>金属边角料</w:t>
                  </w:r>
                </w:p>
              </w:tc>
              <w:tc>
                <w:tcPr>
                  <w:tcW w:w="1418" w:type="dxa"/>
                  <w:tcBorders>
                    <w:top w:val="single" w:sz="6" w:space="0" w:color="auto"/>
                  </w:tcBorders>
                  <w:vAlign w:val="center"/>
                </w:tcPr>
                <w:p w14:paraId="1E8E500E" w14:textId="77777777" w:rsidR="001A2D07" w:rsidRDefault="001A2D07" w:rsidP="001A2D07">
                  <w:pPr>
                    <w:adjustRightInd w:val="0"/>
                    <w:snapToGrid w:val="0"/>
                    <w:jc w:val="center"/>
                    <w:rPr>
                      <w:szCs w:val="21"/>
                    </w:rPr>
                  </w:pPr>
                  <w:r>
                    <w:rPr>
                      <w:szCs w:val="21"/>
                    </w:rPr>
                    <w:t>切割工序</w:t>
                  </w:r>
                </w:p>
              </w:tc>
              <w:tc>
                <w:tcPr>
                  <w:tcW w:w="955" w:type="dxa"/>
                  <w:vMerge/>
                  <w:vAlign w:val="center"/>
                </w:tcPr>
                <w:p w14:paraId="54A1DE36" w14:textId="77777777" w:rsidR="001A2D07" w:rsidRDefault="001A2D07" w:rsidP="001A2D07">
                  <w:pPr>
                    <w:adjustRightInd w:val="0"/>
                    <w:snapToGrid w:val="0"/>
                    <w:jc w:val="center"/>
                    <w:rPr>
                      <w:szCs w:val="21"/>
                    </w:rPr>
                  </w:pPr>
                </w:p>
              </w:tc>
              <w:tc>
                <w:tcPr>
                  <w:tcW w:w="1596" w:type="dxa"/>
                  <w:tcBorders>
                    <w:top w:val="single" w:sz="6" w:space="0" w:color="auto"/>
                  </w:tcBorders>
                  <w:vAlign w:val="center"/>
                </w:tcPr>
                <w:p w14:paraId="60D68F23" w14:textId="77777777" w:rsidR="001A2D07" w:rsidRPr="00346705" w:rsidRDefault="001A2D07" w:rsidP="001A2D07">
                  <w:pPr>
                    <w:adjustRightInd w:val="0"/>
                    <w:snapToGrid w:val="0"/>
                    <w:jc w:val="center"/>
                    <w:rPr>
                      <w:color w:val="000000"/>
                      <w:szCs w:val="21"/>
                    </w:rPr>
                  </w:pPr>
                  <w:r>
                    <w:rPr>
                      <w:rFonts w:hint="eastAsia"/>
                      <w:szCs w:val="21"/>
                    </w:rPr>
                    <w:t>8</w:t>
                  </w:r>
                  <w:r>
                    <w:rPr>
                      <w:szCs w:val="21"/>
                    </w:rPr>
                    <w:t>2</w:t>
                  </w:r>
                </w:p>
              </w:tc>
              <w:tc>
                <w:tcPr>
                  <w:tcW w:w="709" w:type="dxa"/>
                  <w:tcBorders>
                    <w:top w:val="single" w:sz="6" w:space="0" w:color="auto"/>
                  </w:tcBorders>
                  <w:vAlign w:val="center"/>
                </w:tcPr>
                <w:p w14:paraId="223E2388" w14:textId="77777777" w:rsidR="001A2D07" w:rsidRPr="00F152FF" w:rsidRDefault="001A2D07" w:rsidP="001A2D07">
                  <w:pPr>
                    <w:adjustRightInd w:val="0"/>
                    <w:snapToGrid w:val="0"/>
                    <w:jc w:val="center"/>
                    <w:rPr>
                      <w:szCs w:val="21"/>
                    </w:rPr>
                  </w:pPr>
                  <w:r w:rsidRPr="002A1CDA">
                    <w:rPr>
                      <w:szCs w:val="21"/>
                    </w:rPr>
                    <w:t>6380</w:t>
                  </w:r>
                </w:p>
              </w:tc>
              <w:tc>
                <w:tcPr>
                  <w:tcW w:w="1559" w:type="dxa"/>
                  <w:vMerge/>
                  <w:vAlign w:val="center"/>
                </w:tcPr>
                <w:p w14:paraId="44E5EEE0" w14:textId="77777777" w:rsidR="001A2D07" w:rsidRDefault="001A2D07" w:rsidP="001A2D07">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4409D261" w14:textId="77777777" w:rsidR="001A2D07" w:rsidRDefault="001A2D07" w:rsidP="001A2D07">
                  <w:pPr>
                    <w:pStyle w:val="afff0"/>
                    <w:adjustRightInd w:val="0"/>
                    <w:snapToGrid w:val="0"/>
                    <w:spacing w:line="240" w:lineRule="auto"/>
                    <w:ind w:firstLineChars="0" w:firstLine="0"/>
                    <w:jc w:val="center"/>
                    <w:rPr>
                      <w:color w:val="000000"/>
                      <w:sz w:val="21"/>
                      <w:szCs w:val="21"/>
                    </w:rPr>
                  </w:pPr>
                </w:p>
              </w:tc>
            </w:tr>
            <w:tr w:rsidR="001A2D07" w14:paraId="39F5DBF6" w14:textId="77777777" w:rsidTr="00E13D68">
              <w:trPr>
                <w:trHeight w:val="340"/>
                <w:jc w:val="center"/>
              </w:trPr>
              <w:tc>
                <w:tcPr>
                  <w:tcW w:w="506" w:type="dxa"/>
                  <w:tcBorders>
                    <w:top w:val="single" w:sz="6" w:space="0" w:color="auto"/>
                  </w:tcBorders>
                  <w:vAlign w:val="center"/>
                </w:tcPr>
                <w:p w14:paraId="5D6F15B4" w14:textId="77777777" w:rsidR="001A2D07" w:rsidRPr="00D70255" w:rsidRDefault="001A2D07" w:rsidP="001A2D07">
                  <w:pPr>
                    <w:pStyle w:val="afff0"/>
                    <w:adjustRightInd w:val="0"/>
                    <w:snapToGrid w:val="0"/>
                    <w:spacing w:line="240" w:lineRule="auto"/>
                    <w:ind w:firstLineChars="0" w:firstLine="0"/>
                    <w:jc w:val="center"/>
                    <w:rPr>
                      <w:color w:val="000000"/>
                      <w:sz w:val="21"/>
                      <w:szCs w:val="21"/>
                    </w:rPr>
                  </w:pPr>
                  <w:r w:rsidRPr="00D70255">
                    <w:rPr>
                      <w:sz w:val="21"/>
                      <w:szCs w:val="21"/>
                    </w:rPr>
                    <w:t>3</w:t>
                  </w:r>
                </w:p>
              </w:tc>
              <w:tc>
                <w:tcPr>
                  <w:tcW w:w="1112" w:type="dxa"/>
                  <w:tcBorders>
                    <w:top w:val="single" w:sz="6" w:space="0" w:color="auto"/>
                  </w:tcBorders>
                  <w:vAlign w:val="center"/>
                </w:tcPr>
                <w:p w14:paraId="09A09188" w14:textId="77777777" w:rsidR="001A2D07" w:rsidRDefault="001A2D07" w:rsidP="001A2D07">
                  <w:pPr>
                    <w:adjustRightInd w:val="0"/>
                    <w:snapToGrid w:val="0"/>
                    <w:jc w:val="center"/>
                    <w:rPr>
                      <w:szCs w:val="21"/>
                    </w:rPr>
                  </w:pPr>
                  <w:r>
                    <w:rPr>
                      <w:szCs w:val="21"/>
                    </w:rPr>
                    <w:t>滤尘</w:t>
                  </w:r>
                </w:p>
              </w:tc>
              <w:tc>
                <w:tcPr>
                  <w:tcW w:w="1418" w:type="dxa"/>
                  <w:tcBorders>
                    <w:top w:val="single" w:sz="6" w:space="0" w:color="auto"/>
                  </w:tcBorders>
                  <w:vAlign w:val="center"/>
                </w:tcPr>
                <w:p w14:paraId="6FFBBA89" w14:textId="77777777" w:rsidR="001A2D07" w:rsidRDefault="001A2D07" w:rsidP="001A2D07">
                  <w:pPr>
                    <w:adjustRightInd w:val="0"/>
                    <w:snapToGrid w:val="0"/>
                    <w:jc w:val="center"/>
                    <w:rPr>
                      <w:szCs w:val="21"/>
                    </w:rPr>
                  </w:pPr>
                  <w:r>
                    <w:rPr>
                      <w:szCs w:val="21"/>
                    </w:rPr>
                    <w:t>布袋除尘</w:t>
                  </w:r>
                </w:p>
              </w:tc>
              <w:tc>
                <w:tcPr>
                  <w:tcW w:w="955" w:type="dxa"/>
                  <w:vMerge/>
                  <w:vAlign w:val="center"/>
                </w:tcPr>
                <w:p w14:paraId="27301973" w14:textId="77777777" w:rsidR="001A2D07" w:rsidRDefault="001A2D07" w:rsidP="001A2D07">
                  <w:pPr>
                    <w:adjustRightInd w:val="0"/>
                    <w:snapToGrid w:val="0"/>
                    <w:jc w:val="center"/>
                    <w:rPr>
                      <w:szCs w:val="21"/>
                    </w:rPr>
                  </w:pPr>
                </w:p>
              </w:tc>
              <w:tc>
                <w:tcPr>
                  <w:tcW w:w="1596" w:type="dxa"/>
                  <w:tcBorders>
                    <w:top w:val="single" w:sz="6" w:space="0" w:color="auto"/>
                  </w:tcBorders>
                  <w:vAlign w:val="center"/>
                </w:tcPr>
                <w:p w14:paraId="7B4D1808" w14:textId="77777777" w:rsidR="001A2D07" w:rsidRPr="00346705" w:rsidRDefault="001A2D07" w:rsidP="001A2D07">
                  <w:pPr>
                    <w:adjustRightInd w:val="0"/>
                    <w:snapToGrid w:val="0"/>
                    <w:jc w:val="center"/>
                    <w:rPr>
                      <w:color w:val="000000"/>
                      <w:szCs w:val="21"/>
                    </w:rPr>
                  </w:pPr>
                  <w:r>
                    <w:rPr>
                      <w:rFonts w:hint="eastAsia"/>
                      <w:szCs w:val="21"/>
                    </w:rPr>
                    <w:t>7</w:t>
                  </w:r>
                  <w:r>
                    <w:rPr>
                      <w:szCs w:val="21"/>
                    </w:rPr>
                    <w:t>8</w:t>
                  </w:r>
                </w:p>
              </w:tc>
              <w:tc>
                <w:tcPr>
                  <w:tcW w:w="709" w:type="dxa"/>
                  <w:tcBorders>
                    <w:top w:val="single" w:sz="6" w:space="0" w:color="auto"/>
                  </w:tcBorders>
                  <w:vAlign w:val="center"/>
                </w:tcPr>
                <w:p w14:paraId="579FE124" w14:textId="77777777" w:rsidR="001A2D07" w:rsidRPr="00F152FF" w:rsidRDefault="001A2D07" w:rsidP="001A2D07">
                  <w:pPr>
                    <w:adjustRightInd w:val="0"/>
                    <w:snapToGrid w:val="0"/>
                    <w:jc w:val="center"/>
                    <w:rPr>
                      <w:szCs w:val="21"/>
                    </w:rPr>
                  </w:pPr>
                  <w:r w:rsidRPr="002A1CDA">
                    <w:rPr>
                      <w:szCs w:val="21"/>
                    </w:rPr>
                    <w:t>111.5</w:t>
                  </w:r>
                </w:p>
              </w:tc>
              <w:tc>
                <w:tcPr>
                  <w:tcW w:w="1559" w:type="dxa"/>
                  <w:vMerge/>
                  <w:vAlign w:val="center"/>
                </w:tcPr>
                <w:p w14:paraId="2B8D1432" w14:textId="77777777" w:rsidR="001A2D07" w:rsidRDefault="001A2D07" w:rsidP="001A2D07">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5E4C8E24" w14:textId="77777777" w:rsidR="001A2D07" w:rsidRDefault="001A2D07" w:rsidP="001A2D07">
                  <w:pPr>
                    <w:pStyle w:val="afff0"/>
                    <w:adjustRightInd w:val="0"/>
                    <w:snapToGrid w:val="0"/>
                    <w:spacing w:line="240" w:lineRule="auto"/>
                    <w:ind w:firstLineChars="0" w:firstLine="0"/>
                    <w:jc w:val="center"/>
                    <w:rPr>
                      <w:color w:val="000000"/>
                      <w:sz w:val="21"/>
                      <w:szCs w:val="21"/>
                    </w:rPr>
                  </w:pPr>
                </w:p>
              </w:tc>
            </w:tr>
            <w:tr w:rsidR="001A2D07" w14:paraId="48F55ECD" w14:textId="77777777" w:rsidTr="00E13D68">
              <w:trPr>
                <w:trHeight w:val="340"/>
                <w:jc w:val="center"/>
              </w:trPr>
              <w:tc>
                <w:tcPr>
                  <w:tcW w:w="506" w:type="dxa"/>
                  <w:tcBorders>
                    <w:top w:val="single" w:sz="6" w:space="0" w:color="auto"/>
                  </w:tcBorders>
                  <w:vAlign w:val="center"/>
                </w:tcPr>
                <w:p w14:paraId="280440E3" w14:textId="77777777" w:rsidR="001A2D07" w:rsidRPr="00D70255" w:rsidRDefault="001A2D07" w:rsidP="001A2D07">
                  <w:pPr>
                    <w:pStyle w:val="afff0"/>
                    <w:adjustRightInd w:val="0"/>
                    <w:snapToGrid w:val="0"/>
                    <w:spacing w:line="240" w:lineRule="auto"/>
                    <w:ind w:firstLineChars="0" w:firstLine="0"/>
                    <w:jc w:val="center"/>
                    <w:rPr>
                      <w:color w:val="000000"/>
                      <w:sz w:val="21"/>
                      <w:szCs w:val="21"/>
                    </w:rPr>
                  </w:pPr>
                  <w:r w:rsidRPr="00D70255">
                    <w:rPr>
                      <w:rFonts w:hint="eastAsia"/>
                      <w:sz w:val="21"/>
                      <w:szCs w:val="21"/>
                    </w:rPr>
                    <w:t>4</w:t>
                  </w:r>
                </w:p>
              </w:tc>
              <w:tc>
                <w:tcPr>
                  <w:tcW w:w="1112" w:type="dxa"/>
                  <w:tcBorders>
                    <w:top w:val="single" w:sz="6" w:space="0" w:color="auto"/>
                  </w:tcBorders>
                  <w:vAlign w:val="center"/>
                </w:tcPr>
                <w:p w14:paraId="463A1A1C" w14:textId="77777777" w:rsidR="001A2D07" w:rsidRPr="00243324" w:rsidRDefault="001A2D07" w:rsidP="001A2D07">
                  <w:pPr>
                    <w:adjustRightInd w:val="0"/>
                    <w:snapToGrid w:val="0"/>
                    <w:jc w:val="center"/>
                    <w:rPr>
                      <w:szCs w:val="21"/>
                    </w:rPr>
                  </w:pPr>
                  <w:r w:rsidRPr="00243324">
                    <w:rPr>
                      <w:szCs w:val="21"/>
                    </w:rPr>
                    <w:t>酸洗废液</w:t>
                  </w:r>
                </w:p>
              </w:tc>
              <w:tc>
                <w:tcPr>
                  <w:tcW w:w="1418" w:type="dxa"/>
                  <w:tcBorders>
                    <w:top w:val="single" w:sz="6" w:space="0" w:color="auto"/>
                  </w:tcBorders>
                  <w:vAlign w:val="center"/>
                </w:tcPr>
                <w:p w14:paraId="3E086F40" w14:textId="77777777" w:rsidR="001A2D07" w:rsidRPr="00243324" w:rsidRDefault="001A2D07" w:rsidP="001A2D07">
                  <w:pPr>
                    <w:adjustRightInd w:val="0"/>
                    <w:snapToGrid w:val="0"/>
                    <w:jc w:val="center"/>
                    <w:rPr>
                      <w:szCs w:val="21"/>
                    </w:rPr>
                  </w:pPr>
                  <w:r w:rsidRPr="00243324">
                    <w:rPr>
                      <w:rFonts w:hint="eastAsia"/>
                      <w:szCs w:val="21"/>
                    </w:rPr>
                    <w:t>酸洗工序</w:t>
                  </w:r>
                </w:p>
              </w:tc>
              <w:tc>
                <w:tcPr>
                  <w:tcW w:w="955" w:type="dxa"/>
                  <w:vMerge w:val="restart"/>
                  <w:vAlign w:val="center"/>
                </w:tcPr>
                <w:p w14:paraId="64A0C43D" w14:textId="77777777" w:rsidR="001A2D07" w:rsidRDefault="001A2D07" w:rsidP="001A2D07">
                  <w:pPr>
                    <w:adjustRightInd w:val="0"/>
                    <w:snapToGrid w:val="0"/>
                    <w:jc w:val="center"/>
                    <w:rPr>
                      <w:szCs w:val="21"/>
                    </w:rPr>
                  </w:pPr>
                  <w:r>
                    <w:rPr>
                      <w:rFonts w:hint="eastAsia"/>
                      <w:szCs w:val="21"/>
                    </w:rPr>
                    <w:t>危险废物</w:t>
                  </w:r>
                </w:p>
              </w:tc>
              <w:tc>
                <w:tcPr>
                  <w:tcW w:w="1596" w:type="dxa"/>
                  <w:tcBorders>
                    <w:top w:val="single" w:sz="6" w:space="0" w:color="auto"/>
                  </w:tcBorders>
                  <w:vAlign w:val="center"/>
                </w:tcPr>
                <w:p w14:paraId="069537C6" w14:textId="77777777" w:rsidR="001A2D07" w:rsidRDefault="001A2D07" w:rsidP="001A2D07">
                  <w:pPr>
                    <w:adjustRightInd w:val="0"/>
                    <w:snapToGrid w:val="0"/>
                    <w:jc w:val="center"/>
                  </w:pPr>
                  <w:r w:rsidRPr="00163C33">
                    <w:rPr>
                      <w:rFonts w:hint="eastAsia"/>
                    </w:rPr>
                    <w:t>HW17</w:t>
                  </w:r>
                </w:p>
                <w:p w14:paraId="258951B7" w14:textId="77777777" w:rsidR="001A2D07" w:rsidRPr="00346705" w:rsidRDefault="001A2D07" w:rsidP="001A2D07">
                  <w:pPr>
                    <w:adjustRightInd w:val="0"/>
                    <w:snapToGrid w:val="0"/>
                    <w:jc w:val="center"/>
                    <w:rPr>
                      <w:color w:val="000000"/>
                      <w:szCs w:val="21"/>
                    </w:rPr>
                  </w:pPr>
                  <w:r>
                    <w:rPr>
                      <w:spacing w:val="-20"/>
                      <w:szCs w:val="21"/>
                    </w:rPr>
                    <w:t>346-064-17</w:t>
                  </w:r>
                </w:p>
              </w:tc>
              <w:tc>
                <w:tcPr>
                  <w:tcW w:w="709" w:type="dxa"/>
                  <w:tcBorders>
                    <w:top w:val="single" w:sz="6" w:space="0" w:color="auto"/>
                  </w:tcBorders>
                  <w:vAlign w:val="center"/>
                </w:tcPr>
                <w:p w14:paraId="2010A875" w14:textId="77777777" w:rsidR="001A2D07" w:rsidRDefault="001A2D07" w:rsidP="001A2D07">
                  <w:pPr>
                    <w:adjustRightInd w:val="0"/>
                    <w:snapToGrid w:val="0"/>
                    <w:jc w:val="center"/>
                    <w:rPr>
                      <w:szCs w:val="21"/>
                    </w:rPr>
                  </w:pPr>
                  <w:r>
                    <w:rPr>
                      <w:szCs w:val="21"/>
                    </w:rPr>
                    <w:t>3200</w:t>
                  </w:r>
                </w:p>
              </w:tc>
              <w:tc>
                <w:tcPr>
                  <w:tcW w:w="1559" w:type="dxa"/>
                  <w:vMerge w:val="restart"/>
                  <w:vAlign w:val="center"/>
                </w:tcPr>
                <w:p w14:paraId="3A1B5537" w14:textId="77777777" w:rsidR="001A2D07" w:rsidRDefault="001A2D07" w:rsidP="001A2D07">
                  <w:pPr>
                    <w:pStyle w:val="afff0"/>
                    <w:adjustRightInd w:val="0"/>
                    <w:snapToGrid w:val="0"/>
                    <w:spacing w:line="240" w:lineRule="auto"/>
                    <w:ind w:firstLineChars="0" w:firstLine="0"/>
                    <w:jc w:val="center"/>
                    <w:rPr>
                      <w:color w:val="000000"/>
                      <w:sz w:val="21"/>
                      <w:szCs w:val="21"/>
                    </w:rPr>
                  </w:pPr>
                  <w:r>
                    <w:rPr>
                      <w:rFonts w:hint="eastAsia"/>
                      <w:color w:val="000000"/>
                      <w:sz w:val="21"/>
                      <w:szCs w:val="21"/>
                    </w:rPr>
                    <w:t>委托有资质单位合理处置</w:t>
                  </w:r>
                </w:p>
              </w:tc>
              <w:tc>
                <w:tcPr>
                  <w:tcW w:w="1391" w:type="dxa"/>
                  <w:vMerge w:val="restart"/>
                  <w:vAlign w:val="center"/>
                </w:tcPr>
                <w:p w14:paraId="45A0E81C" w14:textId="77777777" w:rsidR="001A2D07" w:rsidRDefault="001A2D07" w:rsidP="001A2D07">
                  <w:pPr>
                    <w:pStyle w:val="afff0"/>
                    <w:adjustRightInd w:val="0"/>
                    <w:snapToGrid w:val="0"/>
                    <w:spacing w:line="240" w:lineRule="auto"/>
                    <w:ind w:firstLineChars="0" w:firstLine="0"/>
                    <w:jc w:val="center"/>
                    <w:rPr>
                      <w:color w:val="000000"/>
                      <w:sz w:val="21"/>
                      <w:szCs w:val="21"/>
                    </w:rPr>
                  </w:pPr>
                  <w:r>
                    <w:rPr>
                      <w:rFonts w:hint="eastAsia"/>
                      <w:color w:val="000000"/>
                      <w:sz w:val="21"/>
                      <w:szCs w:val="21"/>
                    </w:rPr>
                    <w:t>有危废经营资质的单位</w:t>
                  </w:r>
                </w:p>
              </w:tc>
            </w:tr>
            <w:tr w:rsidR="001A2D07" w14:paraId="0E53A5F9" w14:textId="77777777" w:rsidTr="00E13D68">
              <w:trPr>
                <w:trHeight w:val="340"/>
                <w:jc w:val="center"/>
              </w:trPr>
              <w:tc>
                <w:tcPr>
                  <w:tcW w:w="506" w:type="dxa"/>
                  <w:tcBorders>
                    <w:top w:val="single" w:sz="6" w:space="0" w:color="auto"/>
                  </w:tcBorders>
                  <w:vAlign w:val="center"/>
                </w:tcPr>
                <w:p w14:paraId="0842B624" w14:textId="77777777" w:rsidR="001A2D07" w:rsidRPr="00D70255" w:rsidRDefault="001A2D07" w:rsidP="001A2D07">
                  <w:pPr>
                    <w:pStyle w:val="afff0"/>
                    <w:adjustRightInd w:val="0"/>
                    <w:snapToGrid w:val="0"/>
                    <w:spacing w:line="240" w:lineRule="auto"/>
                    <w:ind w:firstLineChars="0" w:firstLine="0"/>
                    <w:jc w:val="center"/>
                    <w:rPr>
                      <w:color w:val="000000"/>
                      <w:sz w:val="21"/>
                      <w:szCs w:val="21"/>
                    </w:rPr>
                  </w:pPr>
                  <w:r w:rsidRPr="00D70255">
                    <w:rPr>
                      <w:rFonts w:hint="eastAsia"/>
                      <w:sz w:val="21"/>
                      <w:szCs w:val="21"/>
                    </w:rPr>
                    <w:t>5</w:t>
                  </w:r>
                </w:p>
              </w:tc>
              <w:tc>
                <w:tcPr>
                  <w:tcW w:w="1112" w:type="dxa"/>
                  <w:tcBorders>
                    <w:top w:val="single" w:sz="6" w:space="0" w:color="auto"/>
                  </w:tcBorders>
                  <w:vAlign w:val="center"/>
                </w:tcPr>
                <w:p w14:paraId="02524A7D" w14:textId="77777777" w:rsidR="001A2D07" w:rsidRDefault="001A2D07" w:rsidP="001A2D07">
                  <w:pPr>
                    <w:adjustRightInd w:val="0"/>
                    <w:snapToGrid w:val="0"/>
                    <w:jc w:val="center"/>
                    <w:rPr>
                      <w:szCs w:val="21"/>
                    </w:rPr>
                  </w:pPr>
                  <w:r>
                    <w:rPr>
                      <w:rFonts w:hint="eastAsia"/>
                      <w:szCs w:val="21"/>
                    </w:rPr>
                    <w:t>污泥</w:t>
                  </w:r>
                </w:p>
              </w:tc>
              <w:tc>
                <w:tcPr>
                  <w:tcW w:w="1418" w:type="dxa"/>
                  <w:tcBorders>
                    <w:top w:val="single" w:sz="6" w:space="0" w:color="auto"/>
                  </w:tcBorders>
                  <w:vAlign w:val="center"/>
                </w:tcPr>
                <w:p w14:paraId="2A0054DC" w14:textId="77777777" w:rsidR="001A2D07" w:rsidRDefault="001A2D07" w:rsidP="001A2D07">
                  <w:pPr>
                    <w:adjustRightInd w:val="0"/>
                    <w:snapToGrid w:val="0"/>
                    <w:jc w:val="center"/>
                    <w:rPr>
                      <w:szCs w:val="21"/>
                    </w:rPr>
                  </w:pPr>
                  <w:r>
                    <w:rPr>
                      <w:rFonts w:hint="eastAsia"/>
                      <w:szCs w:val="21"/>
                    </w:rPr>
                    <w:t>废水处理</w:t>
                  </w:r>
                </w:p>
              </w:tc>
              <w:tc>
                <w:tcPr>
                  <w:tcW w:w="955" w:type="dxa"/>
                  <w:vMerge/>
                  <w:vAlign w:val="center"/>
                </w:tcPr>
                <w:p w14:paraId="69C43F48" w14:textId="77777777" w:rsidR="001A2D07" w:rsidRDefault="001A2D07" w:rsidP="001A2D07">
                  <w:pPr>
                    <w:adjustRightInd w:val="0"/>
                    <w:snapToGrid w:val="0"/>
                    <w:jc w:val="center"/>
                    <w:rPr>
                      <w:szCs w:val="21"/>
                    </w:rPr>
                  </w:pPr>
                </w:p>
              </w:tc>
              <w:tc>
                <w:tcPr>
                  <w:tcW w:w="1596" w:type="dxa"/>
                  <w:tcBorders>
                    <w:top w:val="single" w:sz="6" w:space="0" w:color="auto"/>
                  </w:tcBorders>
                  <w:vAlign w:val="center"/>
                </w:tcPr>
                <w:p w14:paraId="28BCA950" w14:textId="77777777" w:rsidR="001A2D07" w:rsidRDefault="001A2D07" w:rsidP="001A2D07">
                  <w:pPr>
                    <w:adjustRightInd w:val="0"/>
                    <w:snapToGrid w:val="0"/>
                    <w:jc w:val="center"/>
                    <w:rPr>
                      <w:rFonts w:eastAsia="仿宋_GB2312"/>
                    </w:rPr>
                  </w:pPr>
                  <w:r>
                    <w:rPr>
                      <w:rFonts w:eastAsia="仿宋_GB2312" w:hint="eastAsia"/>
                    </w:rPr>
                    <w:t>HW17</w:t>
                  </w:r>
                </w:p>
                <w:p w14:paraId="68B83B13" w14:textId="77777777" w:rsidR="001A2D07" w:rsidRPr="00E13D68" w:rsidRDefault="001A2D07" w:rsidP="001A2D07">
                  <w:pPr>
                    <w:adjustRightInd w:val="0"/>
                    <w:snapToGrid w:val="0"/>
                    <w:jc w:val="center"/>
                    <w:rPr>
                      <w:rFonts w:eastAsia="仿宋_GB2312"/>
                    </w:rPr>
                  </w:pPr>
                  <w:r w:rsidRPr="00AF3D37">
                    <w:rPr>
                      <w:rFonts w:eastAsia="仿宋_GB2312" w:hint="eastAsia"/>
                      <w:spacing w:val="-20"/>
                    </w:rPr>
                    <w:t>346-064-17</w:t>
                  </w:r>
                </w:p>
              </w:tc>
              <w:tc>
                <w:tcPr>
                  <w:tcW w:w="709" w:type="dxa"/>
                  <w:tcBorders>
                    <w:top w:val="single" w:sz="6" w:space="0" w:color="auto"/>
                  </w:tcBorders>
                  <w:vAlign w:val="center"/>
                </w:tcPr>
                <w:p w14:paraId="7EBF4002" w14:textId="77777777" w:rsidR="001A2D07" w:rsidRDefault="001A2D07" w:rsidP="001A2D07">
                  <w:pPr>
                    <w:adjustRightInd w:val="0"/>
                    <w:snapToGrid w:val="0"/>
                    <w:jc w:val="center"/>
                    <w:rPr>
                      <w:szCs w:val="21"/>
                    </w:rPr>
                  </w:pPr>
                  <w:r w:rsidRPr="00AF3D37">
                    <w:rPr>
                      <w:szCs w:val="21"/>
                    </w:rPr>
                    <w:t>680</w:t>
                  </w:r>
                </w:p>
              </w:tc>
              <w:tc>
                <w:tcPr>
                  <w:tcW w:w="1559" w:type="dxa"/>
                  <w:vMerge/>
                  <w:vAlign w:val="center"/>
                </w:tcPr>
                <w:p w14:paraId="0A079374" w14:textId="77777777" w:rsidR="001A2D07" w:rsidRDefault="001A2D07" w:rsidP="001A2D07">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5FB06D08" w14:textId="77777777" w:rsidR="001A2D07" w:rsidRDefault="001A2D07" w:rsidP="001A2D07">
                  <w:pPr>
                    <w:pStyle w:val="afff0"/>
                    <w:adjustRightInd w:val="0"/>
                    <w:snapToGrid w:val="0"/>
                    <w:spacing w:line="240" w:lineRule="auto"/>
                    <w:ind w:firstLineChars="0" w:firstLine="0"/>
                    <w:jc w:val="center"/>
                    <w:rPr>
                      <w:color w:val="000000"/>
                      <w:sz w:val="21"/>
                      <w:szCs w:val="21"/>
                    </w:rPr>
                  </w:pPr>
                </w:p>
              </w:tc>
            </w:tr>
            <w:tr w:rsidR="001A2D07" w14:paraId="0B489E33" w14:textId="77777777" w:rsidTr="00E13D68">
              <w:trPr>
                <w:trHeight w:val="340"/>
                <w:jc w:val="center"/>
              </w:trPr>
              <w:tc>
                <w:tcPr>
                  <w:tcW w:w="506" w:type="dxa"/>
                  <w:tcBorders>
                    <w:top w:val="single" w:sz="6" w:space="0" w:color="auto"/>
                  </w:tcBorders>
                  <w:vAlign w:val="center"/>
                </w:tcPr>
                <w:p w14:paraId="3A1301AC" w14:textId="77777777" w:rsidR="001A2D07" w:rsidRPr="00D70255" w:rsidRDefault="001A2D07" w:rsidP="001A2D07">
                  <w:pPr>
                    <w:pStyle w:val="afff0"/>
                    <w:adjustRightInd w:val="0"/>
                    <w:snapToGrid w:val="0"/>
                    <w:spacing w:line="240" w:lineRule="auto"/>
                    <w:ind w:firstLineChars="0" w:firstLine="0"/>
                    <w:jc w:val="center"/>
                    <w:rPr>
                      <w:color w:val="000000"/>
                      <w:sz w:val="21"/>
                      <w:szCs w:val="21"/>
                    </w:rPr>
                  </w:pPr>
                  <w:r w:rsidRPr="00D70255">
                    <w:rPr>
                      <w:rFonts w:hint="eastAsia"/>
                      <w:sz w:val="21"/>
                      <w:szCs w:val="21"/>
                    </w:rPr>
                    <w:t>6</w:t>
                  </w:r>
                </w:p>
              </w:tc>
              <w:tc>
                <w:tcPr>
                  <w:tcW w:w="1112" w:type="dxa"/>
                  <w:tcBorders>
                    <w:top w:val="single" w:sz="6" w:space="0" w:color="auto"/>
                  </w:tcBorders>
                  <w:vAlign w:val="center"/>
                </w:tcPr>
                <w:p w14:paraId="0633F084" w14:textId="77777777" w:rsidR="001A2D07" w:rsidRDefault="001A2D07" w:rsidP="001A2D07">
                  <w:pPr>
                    <w:adjustRightInd w:val="0"/>
                    <w:snapToGrid w:val="0"/>
                    <w:jc w:val="center"/>
                    <w:rPr>
                      <w:szCs w:val="21"/>
                    </w:rPr>
                  </w:pPr>
                  <w:r>
                    <w:rPr>
                      <w:szCs w:val="21"/>
                    </w:rPr>
                    <w:t>废空桶</w:t>
                  </w:r>
                  <w:r>
                    <w:rPr>
                      <w:rFonts w:hint="eastAsia"/>
                      <w:szCs w:val="21"/>
                    </w:rPr>
                    <w:t>/</w:t>
                  </w:r>
                  <w:r>
                    <w:rPr>
                      <w:rFonts w:hint="eastAsia"/>
                      <w:szCs w:val="21"/>
                    </w:rPr>
                    <w:t>袋</w:t>
                  </w:r>
                </w:p>
              </w:tc>
              <w:tc>
                <w:tcPr>
                  <w:tcW w:w="1418" w:type="dxa"/>
                  <w:tcBorders>
                    <w:top w:val="single" w:sz="6" w:space="0" w:color="auto"/>
                  </w:tcBorders>
                  <w:vAlign w:val="center"/>
                </w:tcPr>
                <w:p w14:paraId="119EA0F1" w14:textId="77777777" w:rsidR="001A2D07" w:rsidRDefault="001A2D07" w:rsidP="001A2D07">
                  <w:pPr>
                    <w:adjustRightInd w:val="0"/>
                    <w:snapToGrid w:val="0"/>
                    <w:jc w:val="center"/>
                    <w:rPr>
                      <w:szCs w:val="21"/>
                    </w:rPr>
                  </w:pPr>
                  <w:r>
                    <w:rPr>
                      <w:szCs w:val="21"/>
                    </w:rPr>
                    <w:t>原料使用</w:t>
                  </w:r>
                </w:p>
              </w:tc>
              <w:tc>
                <w:tcPr>
                  <w:tcW w:w="955" w:type="dxa"/>
                  <w:vMerge/>
                  <w:vAlign w:val="center"/>
                </w:tcPr>
                <w:p w14:paraId="0D90FEBE" w14:textId="77777777" w:rsidR="001A2D07" w:rsidRDefault="001A2D07" w:rsidP="001A2D07">
                  <w:pPr>
                    <w:adjustRightInd w:val="0"/>
                    <w:snapToGrid w:val="0"/>
                    <w:jc w:val="center"/>
                    <w:rPr>
                      <w:szCs w:val="21"/>
                    </w:rPr>
                  </w:pPr>
                </w:p>
              </w:tc>
              <w:tc>
                <w:tcPr>
                  <w:tcW w:w="1596" w:type="dxa"/>
                  <w:tcBorders>
                    <w:top w:val="single" w:sz="6" w:space="0" w:color="auto"/>
                  </w:tcBorders>
                  <w:vAlign w:val="center"/>
                </w:tcPr>
                <w:p w14:paraId="0E89738D" w14:textId="77777777" w:rsidR="001A2D07" w:rsidRDefault="001A2D07" w:rsidP="001A2D07">
                  <w:pPr>
                    <w:adjustRightInd w:val="0"/>
                    <w:snapToGrid w:val="0"/>
                    <w:jc w:val="center"/>
                  </w:pPr>
                  <w:r w:rsidRPr="00163C33">
                    <w:rPr>
                      <w:rFonts w:hint="eastAsia"/>
                    </w:rPr>
                    <w:t>HW49</w:t>
                  </w:r>
                </w:p>
                <w:p w14:paraId="4A22A85C" w14:textId="77777777" w:rsidR="001A2D07" w:rsidRPr="00346705" w:rsidRDefault="001A2D07" w:rsidP="001A2D07">
                  <w:pPr>
                    <w:adjustRightInd w:val="0"/>
                    <w:snapToGrid w:val="0"/>
                    <w:jc w:val="center"/>
                    <w:rPr>
                      <w:color w:val="000000"/>
                      <w:szCs w:val="21"/>
                    </w:rPr>
                  </w:pPr>
                  <w:r>
                    <w:rPr>
                      <w:rFonts w:hint="eastAsia"/>
                      <w:spacing w:val="-20"/>
                      <w:szCs w:val="21"/>
                    </w:rPr>
                    <w:t>9</w:t>
                  </w:r>
                  <w:r>
                    <w:rPr>
                      <w:spacing w:val="-20"/>
                      <w:szCs w:val="21"/>
                    </w:rPr>
                    <w:t>00-041-49</w:t>
                  </w:r>
                </w:p>
              </w:tc>
              <w:tc>
                <w:tcPr>
                  <w:tcW w:w="709" w:type="dxa"/>
                  <w:tcBorders>
                    <w:top w:val="single" w:sz="6" w:space="0" w:color="auto"/>
                  </w:tcBorders>
                  <w:vAlign w:val="center"/>
                </w:tcPr>
                <w:p w14:paraId="2EA1BDD8" w14:textId="77777777" w:rsidR="001A2D07" w:rsidRDefault="001A2D07" w:rsidP="001A2D07">
                  <w:pPr>
                    <w:adjustRightInd w:val="0"/>
                    <w:snapToGrid w:val="0"/>
                    <w:jc w:val="center"/>
                    <w:rPr>
                      <w:szCs w:val="21"/>
                    </w:rPr>
                  </w:pPr>
                  <w:r>
                    <w:rPr>
                      <w:szCs w:val="21"/>
                    </w:rPr>
                    <w:t>2</w:t>
                  </w:r>
                </w:p>
              </w:tc>
              <w:tc>
                <w:tcPr>
                  <w:tcW w:w="1559" w:type="dxa"/>
                  <w:vMerge/>
                  <w:vAlign w:val="center"/>
                </w:tcPr>
                <w:p w14:paraId="0DFCDAF1" w14:textId="77777777" w:rsidR="001A2D07" w:rsidRDefault="001A2D07" w:rsidP="001A2D07">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3868105D" w14:textId="77777777" w:rsidR="001A2D07" w:rsidRDefault="001A2D07" w:rsidP="001A2D07">
                  <w:pPr>
                    <w:pStyle w:val="afff0"/>
                    <w:adjustRightInd w:val="0"/>
                    <w:snapToGrid w:val="0"/>
                    <w:spacing w:line="240" w:lineRule="auto"/>
                    <w:ind w:firstLineChars="0" w:firstLine="0"/>
                    <w:jc w:val="center"/>
                    <w:rPr>
                      <w:color w:val="000000"/>
                      <w:sz w:val="21"/>
                      <w:szCs w:val="21"/>
                    </w:rPr>
                  </w:pPr>
                </w:p>
              </w:tc>
            </w:tr>
            <w:tr w:rsidR="001A2D07" w14:paraId="59DF26B9" w14:textId="77777777" w:rsidTr="00E13D68">
              <w:trPr>
                <w:trHeight w:val="340"/>
                <w:jc w:val="center"/>
              </w:trPr>
              <w:tc>
                <w:tcPr>
                  <w:tcW w:w="506" w:type="dxa"/>
                  <w:tcBorders>
                    <w:top w:val="single" w:sz="6" w:space="0" w:color="auto"/>
                  </w:tcBorders>
                  <w:vAlign w:val="center"/>
                </w:tcPr>
                <w:p w14:paraId="7BE9B8E8" w14:textId="77777777" w:rsidR="001A2D07" w:rsidRPr="00D70255" w:rsidRDefault="001A2D07" w:rsidP="001A2D07">
                  <w:pPr>
                    <w:pStyle w:val="afff0"/>
                    <w:adjustRightInd w:val="0"/>
                    <w:snapToGrid w:val="0"/>
                    <w:spacing w:line="240" w:lineRule="auto"/>
                    <w:ind w:firstLineChars="0" w:firstLine="0"/>
                    <w:jc w:val="center"/>
                    <w:rPr>
                      <w:sz w:val="21"/>
                      <w:szCs w:val="21"/>
                    </w:rPr>
                  </w:pPr>
                  <w:r>
                    <w:rPr>
                      <w:rFonts w:hint="eastAsia"/>
                      <w:sz w:val="21"/>
                      <w:szCs w:val="21"/>
                    </w:rPr>
                    <w:t>7</w:t>
                  </w:r>
                </w:p>
              </w:tc>
              <w:tc>
                <w:tcPr>
                  <w:tcW w:w="1112" w:type="dxa"/>
                  <w:tcBorders>
                    <w:top w:val="single" w:sz="6" w:space="0" w:color="auto"/>
                  </w:tcBorders>
                  <w:vAlign w:val="center"/>
                </w:tcPr>
                <w:p w14:paraId="506786D4" w14:textId="77777777" w:rsidR="001A2D07" w:rsidRDefault="001A2D07" w:rsidP="001A2D07">
                  <w:pPr>
                    <w:adjustRightInd w:val="0"/>
                    <w:snapToGrid w:val="0"/>
                    <w:jc w:val="center"/>
                    <w:rPr>
                      <w:szCs w:val="21"/>
                    </w:rPr>
                  </w:pPr>
                  <w:r>
                    <w:rPr>
                      <w:szCs w:val="21"/>
                    </w:rPr>
                    <w:t>废机油</w:t>
                  </w:r>
                </w:p>
              </w:tc>
              <w:tc>
                <w:tcPr>
                  <w:tcW w:w="1418" w:type="dxa"/>
                  <w:tcBorders>
                    <w:top w:val="single" w:sz="6" w:space="0" w:color="auto"/>
                  </w:tcBorders>
                  <w:vAlign w:val="center"/>
                </w:tcPr>
                <w:p w14:paraId="2EAC583F" w14:textId="77777777" w:rsidR="001A2D07" w:rsidRDefault="001A2D07" w:rsidP="001A2D07">
                  <w:pPr>
                    <w:adjustRightInd w:val="0"/>
                    <w:snapToGrid w:val="0"/>
                    <w:jc w:val="center"/>
                    <w:rPr>
                      <w:szCs w:val="21"/>
                    </w:rPr>
                  </w:pPr>
                  <w:r>
                    <w:rPr>
                      <w:szCs w:val="21"/>
                    </w:rPr>
                    <w:t>设备维修</w:t>
                  </w:r>
                </w:p>
              </w:tc>
              <w:tc>
                <w:tcPr>
                  <w:tcW w:w="955" w:type="dxa"/>
                  <w:vMerge/>
                  <w:vAlign w:val="center"/>
                </w:tcPr>
                <w:p w14:paraId="24C22B93" w14:textId="77777777" w:rsidR="001A2D07" w:rsidRDefault="001A2D07" w:rsidP="001A2D07">
                  <w:pPr>
                    <w:adjustRightInd w:val="0"/>
                    <w:snapToGrid w:val="0"/>
                    <w:jc w:val="center"/>
                    <w:rPr>
                      <w:szCs w:val="21"/>
                    </w:rPr>
                  </w:pPr>
                </w:p>
              </w:tc>
              <w:tc>
                <w:tcPr>
                  <w:tcW w:w="1596" w:type="dxa"/>
                  <w:tcBorders>
                    <w:top w:val="single" w:sz="6" w:space="0" w:color="auto"/>
                  </w:tcBorders>
                  <w:vAlign w:val="center"/>
                </w:tcPr>
                <w:p w14:paraId="480E7334" w14:textId="77777777" w:rsidR="001A2D07" w:rsidRDefault="001A2D07" w:rsidP="001A2D07">
                  <w:pPr>
                    <w:adjustRightInd w:val="0"/>
                    <w:snapToGrid w:val="0"/>
                    <w:jc w:val="center"/>
                  </w:pPr>
                  <w:r w:rsidRPr="00163C33">
                    <w:rPr>
                      <w:rFonts w:hint="eastAsia"/>
                    </w:rPr>
                    <w:t>HW08</w:t>
                  </w:r>
                </w:p>
                <w:p w14:paraId="6D6672B2" w14:textId="77777777" w:rsidR="001A2D07" w:rsidRDefault="001A2D07" w:rsidP="001A2D07">
                  <w:pPr>
                    <w:adjustRightInd w:val="0"/>
                    <w:snapToGrid w:val="0"/>
                    <w:jc w:val="center"/>
                    <w:rPr>
                      <w:szCs w:val="21"/>
                    </w:rPr>
                  </w:pPr>
                  <w:r>
                    <w:rPr>
                      <w:rFonts w:hint="eastAsia"/>
                      <w:spacing w:val="-20"/>
                      <w:szCs w:val="21"/>
                    </w:rPr>
                    <w:t>9</w:t>
                  </w:r>
                  <w:r>
                    <w:rPr>
                      <w:spacing w:val="-20"/>
                      <w:szCs w:val="21"/>
                    </w:rPr>
                    <w:t>00-249-08</w:t>
                  </w:r>
                </w:p>
              </w:tc>
              <w:tc>
                <w:tcPr>
                  <w:tcW w:w="709" w:type="dxa"/>
                  <w:tcBorders>
                    <w:top w:val="single" w:sz="6" w:space="0" w:color="auto"/>
                  </w:tcBorders>
                  <w:vAlign w:val="center"/>
                </w:tcPr>
                <w:p w14:paraId="0E4B0A95" w14:textId="77777777" w:rsidR="001A2D07" w:rsidRDefault="001A2D07" w:rsidP="001A2D07">
                  <w:pPr>
                    <w:adjustRightInd w:val="0"/>
                    <w:snapToGrid w:val="0"/>
                    <w:jc w:val="center"/>
                    <w:rPr>
                      <w:szCs w:val="21"/>
                    </w:rPr>
                  </w:pPr>
                  <w:r>
                    <w:rPr>
                      <w:szCs w:val="21"/>
                    </w:rPr>
                    <w:t>1</w:t>
                  </w:r>
                </w:p>
              </w:tc>
              <w:tc>
                <w:tcPr>
                  <w:tcW w:w="1559" w:type="dxa"/>
                  <w:vMerge/>
                  <w:vAlign w:val="center"/>
                </w:tcPr>
                <w:p w14:paraId="6FE1A99A" w14:textId="77777777" w:rsidR="001A2D07" w:rsidRDefault="001A2D07" w:rsidP="001A2D07">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3F3470FB" w14:textId="77777777" w:rsidR="001A2D07" w:rsidRDefault="001A2D07" w:rsidP="001A2D07">
                  <w:pPr>
                    <w:pStyle w:val="afff0"/>
                    <w:adjustRightInd w:val="0"/>
                    <w:snapToGrid w:val="0"/>
                    <w:spacing w:line="240" w:lineRule="auto"/>
                    <w:ind w:firstLineChars="0" w:firstLine="0"/>
                    <w:jc w:val="center"/>
                    <w:rPr>
                      <w:color w:val="000000"/>
                      <w:sz w:val="21"/>
                      <w:szCs w:val="21"/>
                    </w:rPr>
                  </w:pPr>
                </w:p>
              </w:tc>
            </w:tr>
            <w:tr w:rsidR="001A2D07" w14:paraId="4792C0B4" w14:textId="77777777" w:rsidTr="00E13D68">
              <w:trPr>
                <w:trHeight w:val="340"/>
                <w:jc w:val="center"/>
              </w:trPr>
              <w:tc>
                <w:tcPr>
                  <w:tcW w:w="506" w:type="dxa"/>
                  <w:tcBorders>
                    <w:top w:val="single" w:sz="6" w:space="0" w:color="auto"/>
                  </w:tcBorders>
                  <w:vAlign w:val="center"/>
                </w:tcPr>
                <w:p w14:paraId="60DD635E" w14:textId="77777777" w:rsidR="001A2D07" w:rsidRPr="00D70255" w:rsidRDefault="001A2D07" w:rsidP="001A2D07">
                  <w:pPr>
                    <w:pStyle w:val="afff0"/>
                    <w:adjustRightInd w:val="0"/>
                    <w:snapToGrid w:val="0"/>
                    <w:spacing w:line="240" w:lineRule="auto"/>
                    <w:ind w:firstLineChars="0" w:firstLine="0"/>
                    <w:jc w:val="center"/>
                    <w:rPr>
                      <w:sz w:val="21"/>
                      <w:szCs w:val="21"/>
                    </w:rPr>
                  </w:pPr>
                  <w:r>
                    <w:rPr>
                      <w:rFonts w:hint="eastAsia"/>
                      <w:sz w:val="21"/>
                      <w:szCs w:val="21"/>
                    </w:rPr>
                    <w:t>8</w:t>
                  </w:r>
                </w:p>
              </w:tc>
              <w:tc>
                <w:tcPr>
                  <w:tcW w:w="1112" w:type="dxa"/>
                  <w:tcBorders>
                    <w:top w:val="single" w:sz="6" w:space="0" w:color="auto"/>
                  </w:tcBorders>
                  <w:vAlign w:val="center"/>
                </w:tcPr>
                <w:p w14:paraId="2839F706" w14:textId="77777777" w:rsidR="001A2D07" w:rsidRDefault="001A2D07" w:rsidP="001A2D07">
                  <w:pPr>
                    <w:adjustRightInd w:val="0"/>
                    <w:snapToGrid w:val="0"/>
                    <w:jc w:val="center"/>
                    <w:rPr>
                      <w:szCs w:val="21"/>
                    </w:rPr>
                  </w:pPr>
                  <w:r>
                    <w:rPr>
                      <w:rFonts w:hint="eastAsia"/>
                      <w:szCs w:val="21"/>
                    </w:rPr>
                    <w:t>生活垃圾</w:t>
                  </w:r>
                </w:p>
              </w:tc>
              <w:tc>
                <w:tcPr>
                  <w:tcW w:w="1418" w:type="dxa"/>
                  <w:vAlign w:val="center"/>
                </w:tcPr>
                <w:p w14:paraId="52C66DE8" w14:textId="77777777" w:rsidR="001A2D07" w:rsidRDefault="001A2D07" w:rsidP="001A2D07">
                  <w:pPr>
                    <w:adjustRightInd w:val="0"/>
                    <w:snapToGrid w:val="0"/>
                    <w:jc w:val="center"/>
                    <w:rPr>
                      <w:szCs w:val="21"/>
                    </w:rPr>
                  </w:pPr>
                  <w:r>
                    <w:rPr>
                      <w:rFonts w:hint="eastAsia"/>
                      <w:szCs w:val="21"/>
                    </w:rPr>
                    <w:t>生活活动</w:t>
                  </w:r>
                </w:p>
              </w:tc>
              <w:tc>
                <w:tcPr>
                  <w:tcW w:w="955" w:type="dxa"/>
                  <w:vMerge w:val="restart"/>
                  <w:vAlign w:val="center"/>
                </w:tcPr>
                <w:p w14:paraId="2173371F" w14:textId="77777777" w:rsidR="001A2D07" w:rsidRDefault="001A2D07" w:rsidP="001A2D07">
                  <w:pPr>
                    <w:adjustRightInd w:val="0"/>
                    <w:snapToGrid w:val="0"/>
                    <w:jc w:val="center"/>
                    <w:rPr>
                      <w:szCs w:val="21"/>
                    </w:rPr>
                  </w:pPr>
                  <w:r>
                    <w:rPr>
                      <w:rFonts w:hint="eastAsia"/>
                      <w:szCs w:val="21"/>
                    </w:rPr>
                    <w:t>生活垃圾</w:t>
                  </w:r>
                </w:p>
              </w:tc>
              <w:tc>
                <w:tcPr>
                  <w:tcW w:w="1596" w:type="dxa"/>
                  <w:tcBorders>
                    <w:top w:val="single" w:sz="6" w:space="0" w:color="auto"/>
                  </w:tcBorders>
                  <w:vAlign w:val="center"/>
                </w:tcPr>
                <w:p w14:paraId="5C1671EF" w14:textId="77777777" w:rsidR="001A2D07" w:rsidRDefault="001A2D07" w:rsidP="001A2D07">
                  <w:pPr>
                    <w:adjustRightInd w:val="0"/>
                    <w:snapToGrid w:val="0"/>
                    <w:jc w:val="center"/>
                    <w:rPr>
                      <w:szCs w:val="21"/>
                    </w:rPr>
                  </w:pPr>
                  <w:r>
                    <w:rPr>
                      <w:rFonts w:hint="eastAsia"/>
                      <w:szCs w:val="21"/>
                    </w:rPr>
                    <w:t>9</w:t>
                  </w:r>
                  <w:r>
                    <w:rPr>
                      <w:szCs w:val="21"/>
                    </w:rPr>
                    <w:t>9</w:t>
                  </w:r>
                </w:p>
              </w:tc>
              <w:tc>
                <w:tcPr>
                  <w:tcW w:w="709" w:type="dxa"/>
                  <w:tcBorders>
                    <w:top w:val="single" w:sz="6" w:space="0" w:color="auto"/>
                  </w:tcBorders>
                  <w:vAlign w:val="center"/>
                </w:tcPr>
                <w:p w14:paraId="641DB736" w14:textId="77777777" w:rsidR="001A2D07" w:rsidRDefault="001A2D07" w:rsidP="001A2D07">
                  <w:pPr>
                    <w:adjustRightInd w:val="0"/>
                    <w:snapToGrid w:val="0"/>
                    <w:jc w:val="center"/>
                    <w:rPr>
                      <w:szCs w:val="21"/>
                    </w:rPr>
                  </w:pPr>
                  <w:r>
                    <w:rPr>
                      <w:szCs w:val="21"/>
                    </w:rPr>
                    <w:t>15</w:t>
                  </w:r>
                </w:p>
              </w:tc>
              <w:tc>
                <w:tcPr>
                  <w:tcW w:w="1559" w:type="dxa"/>
                  <w:vMerge w:val="restart"/>
                  <w:vAlign w:val="center"/>
                </w:tcPr>
                <w:p w14:paraId="630A8734" w14:textId="77777777" w:rsidR="001A2D07" w:rsidRDefault="001A2D07" w:rsidP="001A2D07">
                  <w:pPr>
                    <w:pStyle w:val="afff0"/>
                    <w:adjustRightInd w:val="0"/>
                    <w:snapToGrid w:val="0"/>
                    <w:spacing w:line="240" w:lineRule="auto"/>
                    <w:ind w:firstLineChars="0" w:firstLine="0"/>
                    <w:jc w:val="center"/>
                    <w:rPr>
                      <w:color w:val="000000"/>
                      <w:sz w:val="21"/>
                      <w:szCs w:val="21"/>
                    </w:rPr>
                  </w:pPr>
                  <w:r>
                    <w:rPr>
                      <w:rFonts w:hint="eastAsia"/>
                      <w:color w:val="000000"/>
                      <w:sz w:val="21"/>
                      <w:szCs w:val="21"/>
                    </w:rPr>
                    <w:t>定期清运</w:t>
                  </w:r>
                </w:p>
              </w:tc>
              <w:tc>
                <w:tcPr>
                  <w:tcW w:w="1391" w:type="dxa"/>
                  <w:vMerge w:val="restart"/>
                  <w:vAlign w:val="center"/>
                </w:tcPr>
                <w:p w14:paraId="25F1C802" w14:textId="77777777" w:rsidR="001A2D07" w:rsidRDefault="001A2D07" w:rsidP="001A2D07">
                  <w:pPr>
                    <w:pStyle w:val="afff0"/>
                    <w:adjustRightInd w:val="0"/>
                    <w:snapToGrid w:val="0"/>
                    <w:spacing w:line="240" w:lineRule="auto"/>
                    <w:ind w:firstLineChars="0" w:firstLine="0"/>
                    <w:jc w:val="center"/>
                    <w:rPr>
                      <w:color w:val="000000"/>
                      <w:sz w:val="21"/>
                      <w:szCs w:val="21"/>
                    </w:rPr>
                  </w:pPr>
                  <w:r>
                    <w:rPr>
                      <w:rFonts w:hint="eastAsia"/>
                      <w:color w:val="000000"/>
                      <w:sz w:val="21"/>
                      <w:szCs w:val="21"/>
                    </w:rPr>
                    <w:t>当地环卫部门</w:t>
                  </w:r>
                </w:p>
              </w:tc>
            </w:tr>
            <w:tr w:rsidR="001A2D07" w14:paraId="77978586" w14:textId="77777777" w:rsidTr="00E13D68">
              <w:trPr>
                <w:trHeight w:val="340"/>
                <w:jc w:val="center"/>
              </w:trPr>
              <w:tc>
                <w:tcPr>
                  <w:tcW w:w="506" w:type="dxa"/>
                  <w:vAlign w:val="center"/>
                </w:tcPr>
                <w:p w14:paraId="63F79A45" w14:textId="77777777" w:rsidR="001A2D07" w:rsidRPr="00D70255" w:rsidRDefault="001A2D07" w:rsidP="001A2D07">
                  <w:pPr>
                    <w:pStyle w:val="afff0"/>
                    <w:adjustRightInd w:val="0"/>
                    <w:snapToGrid w:val="0"/>
                    <w:spacing w:line="240" w:lineRule="auto"/>
                    <w:ind w:firstLineChars="0" w:firstLine="0"/>
                    <w:jc w:val="center"/>
                    <w:rPr>
                      <w:color w:val="000000"/>
                      <w:sz w:val="21"/>
                      <w:szCs w:val="21"/>
                    </w:rPr>
                  </w:pPr>
                  <w:r>
                    <w:rPr>
                      <w:rFonts w:hint="eastAsia"/>
                      <w:color w:val="000000"/>
                      <w:sz w:val="21"/>
                      <w:szCs w:val="21"/>
                    </w:rPr>
                    <w:t>9</w:t>
                  </w:r>
                </w:p>
              </w:tc>
              <w:tc>
                <w:tcPr>
                  <w:tcW w:w="1112" w:type="dxa"/>
                  <w:vAlign w:val="center"/>
                </w:tcPr>
                <w:p w14:paraId="2CE643F3" w14:textId="77777777" w:rsidR="001A2D07" w:rsidRDefault="001A2D07" w:rsidP="001A2D07">
                  <w:pPr>
                    <w:adjustRightInd w:val="0"/>
                    <w:snapToGrid w:val="0"/>
                    <w:jc w:val="center"/>
                    <w:rPr>
                      <w:szCs w:val="21"/>
                    </w:rPr>
                  </w:pPr>
                  <w:r>
                    <w:rPr>
                      <w:rFonts w:hint="eastAsia"/>
                      <w:szCs w:val="21"/>
                    </w:rPr>
                    <w:t>餐厨垃圾</w:t>
                  </w:r>
                </w:p>
              </w:tc>
              <w:tc>
                <w:tcPr>
                  <w:tcW w:w="1418" w:type="dxa"/>
                  <w:vAlign w:val="center"/>
                </w:tcPr>
                <w:p w14:paraId="18C996EC" w14:textId="77777777" w:rsidR="001A2D07" w:rsidRDefault="001A2D07" w:rsidP="001A2D07">
                  <w:pPr>
                    <w:adjustRightInd w:val="0"/>
                    <w:snapToGrid w:val="0"/>
                    <w:jc w:val="center"/>
                    <w:rPr>
                      <w:szCs w:val="21"/>
                    </w:rPr>
                  </w:pPr>
                  <w:r>
                    <w:rPr>
                      <w:rFonts w:hint="eastAsia"/>
                      <w:szCs w:val="21"/>
                    </w:rPr>
                    <w:t>食堂</w:t>
                  </w:r>
                </w:p>
              </w:tc>
              <w:tc>
                <w:tcPr>
                  <w:tcW w:w="955" w:type="dxa"/>
                  <w:vMerge/>
                  <w:vAlign w:val="center"/>
                </w:tcPr>
                <w:p w14:paraId="08AFA6D1" w14:textId="77777777" w:rsidR="001A2D07" w:rsidRDefault="001A2D07" w:rsidP="001A2D07">
                  <w:pPr>
                    <w:adjustRightInd w:val="0"/>
                    <w:snapToGrid w:val="0"/>
                    <w:jc w:val="center"/>
                    <w:rPr>
                      <w:szCs w:val="21"/>
                    </w:rPr>
                  </w:pPr>
                </w:p>
              </w:tc>
              <w:tc>
                <w:tcPr>
                  <w:tcW w:w="1596" w:type="dxa"/>
                  <w:vAlign w:val="center"/>
                </w:tcPr>
                <w:p w14:paraId="559F538D" w14:textId="77777777" w:rsidR="001A2D07" w:rsidRDefault="001A2D07" w:rsidP="001A2D07">
                  <w:pPr>
                    <w:adjustRightInd w:val="0"/>
                    <w:snapToGrid w:val="0"/>
                    <w:jc w:val="center"/>
                    <w:rPr>
                      <w:color w:val="000000"/>
                      <w:spacing w:val="-20"/>
                      <w:szCs w:val="21"/>
                    </w:rPr>
                  </w:pPr>
                  <w:r>
                    <w:rPr>
                      <w:rFonts w:hint="eastAsia"/>
                      <w:szCs w:val="21"/>
                    </w:rPr>
                    <w:t>9</w:t>
                  </w:r>
                  <w:r>
                    <w:rPr>
                      <w:szCs w:val="21"/>
                    </w:rPr>
                    <w:t>9</w:t>
                  </w:r>
                </w:p>
              </w:tc>
              <w:tc>
                <w:tcPr>
                  <w:tcW w:w="709" w:type="dxa"/>
                  <w:vAlign w:val="center"/>
                </w:tcPr>
                <w:p w14:paraId="5C5527D4" w14:textId="77777777" w:rsidR="001A2D07" w:rsidRDefault="001A2D07" w:rsidP="001A2D07">
                  <w:pPr>
                    <w:adjustRightInd w:val="0"/>
                    <w:snapToGrid w:val="0"/>
                    <w:jc w:val="center"/>
                    <w:rPr>
                      <w:szCs w:val="21"/>
                    </w:rPr>
                  </w:pPr>
                  <w:r>
                    <w:rPr>
                      <w:szCs w:val="21"/>
                    </w:rPr>
                    <w:t>15</w:t>
                  </w:r>
                </w:p>
              </w:tc>
              <w:tc>
                <w:tcPr>
                  <w:tcW w:w="1559" w:type="dxa"/>
                  <w:vMerge/>
                  <w:vAlign w:val="center"/>
                </w:tcPr>
                <w:p w14:paraId="49E5E787" w14:textId="77777777" w:rsidR="001A2D07" w:rsidRDefault="001A2D07" w:rsidP="001A2D07">
                  <w:pPr>
                    <w:pStyle w:val="afff0"/>
                    <w:adjustRightInd w:val="0"/>
                    <w:snapToGrid w:val="0"/>
                    <w:spacing w:line="240" w:lineRule="auto"/>
                    <w:ind w:firstLineChars="0" w:firstLine="0"/>
                    <w:jc w:val="center"/>
                    <w:rPr>
                      <w:color w:val="000000"/>
                      <w:sz w:val="21"/>
                      <w:szCs w:val="21"/>
                    </w:rPr>
                  </w:pPr>
                </w:p>
              </w:tc>
              <w:tc>
                <w:tcPr>
                  <w:tcW w:w="1391" w:type="dxa"/>
                  <w:vMerge/>
                  <w:vAlign w:val="center"/>
                </w:tcPr>
                <w:p w14:paraId="13EFF505" w14:textId="77777777" w:rsidR="001A2D07" w:rsidRDefault="001A2D07" w:rsidP="001A2D07">
                  <w:pPr>
                    <w:pStyle w:val="afff0"/>
                    <w:adjustRightInd w:val="0"/>
                    <w:snapToGrid w:val="0"/>
                    <w:spacing w:line="240" w:lineRule="auto"/>
                    <w:ind w:firstLineChars="0" w:firstLine="0"/>
                    <w:jc w:val="center"/>
                    <w:rPr>
                      <w:color w:val="000000"/>
                      <w:sz w:val="21"/>
                      <w:szCs w:val="21"/>
                    </w:rPr>
                  </w:pPr>
                </w:p>
              </w:tc>
            </w:tr>
          </w:tbl>
          <w:p w14:paraId="0AEA552D" w14:textId="77777777" w:rsidR="00317631" w:rsidRPr="002A1CDA" w:rsidRDefault="00317631" w:rsidP="00611E7B">
            <w:pPr>
              <w:spacing w:line="360" w:lineRule="auto"/>
              <w:ind w:firstLineChars="200" w:firstLine="480"/>
              <w:rPr>
                <w:sz w:val="24"/>
              </w:rPr>
            </w:pPr>
            <w:r w:rsidRPr="002A1CDA">
              <w:rPr>
                <w:sz w:val="24"/>
              </w:rPr>
              <w:t>建设项目固体废弃物产生总量约为</w:t>
            </w:r>
            <w:r w:rsidR="00050348">
              <w:rPr>
                <w:sz w:val="24"/>
              </w:rPr>
              <w:t>10501.5</w:t>
            </w:r>
            <w:r w:rsidR="00CC6FEB" w:rsidRPr="002A1CDA">
              <w:rPr>
                <w:sz w:val="24"/>
              </w:rPr>
              <w:t>t/a</w:t>
            </w:r>
            <w:r w:rsidRPr="002A1CDA">
              <w:rPr>
                <w:sz w:val="24"/>
              </w:rPr>
              <w:t>，其中危险</w:t>
            </w:r>
            <w:r w:rsidR="0064296C" w:rsidRPr="002A1CDA">
              <w:rPr>
                <w:rFonts w:hint="eastAsia"/>
                <w:sz w:val="24"/>
              </w:rPr>
              <w:t>废物</w:t>
            </w:r>
            <w:r w:rsidRPr="002A1CDA">
              <w:rPr>
                <w:sz w:val="24"/>
              </w:rPr>
              <w:t>的量为</w:t>
            </w:r>
            <w:r w:rsidR="002A1CDA" w:rsidRPr="002A1CDA">
              <w:rPr>
                <w:sz w:val="24"/>
              </w:rPr>
              <w:t>3883</w:t>
            </w:r>
            <w:r w:rsidRPr="002A1CDA">
              <w:rPr>
                <w:sz w:val="24"/>
              </w:rPr>
              <w:t>t/a</w:t>
            </w:r>
            <w:r w:rsidRPr="002A1CDA">
              <w:rPr>
                <w:sz w:val="24"/>
              </w:rPr>
              <w:t>，固体废物的处理处置应遵循分类收集和外售综合利用的原则，具体处置方式如下：</w:t>
            </w:r>
          </w:p>
          <w:p w14:paraId="5AD25D9D" w14:textId="77777777" w:rsidR="00317631" w:rsidRDefault="00317631" w:rsidP="00611E7B">
            <w:pPr>
              <w:spacing w:line="360" w:lineRule="auto"/>
              <w:ind w:firstLineChars="200" w:firstLine="480"/>
              <w:rPr>
                <w:sz w:val="24"/>
              </w:rPr>
            </w:pPr>
            <w:r>
              <w:rPr>
                <w:rFonts w:hint="eastAsia"/>
                <w:sz w:val="24"/>
              </w:rPr>
              <w:t>（</w:t>
            </w:r>
            <w:r>
              <w:rPr>
                <w:sz w:val="24"/>
              </w:rPr>
              <w:t>1</w:t>
            </w:r>
            <w:r>
              <w:rPr>
                <w:rFonts w:hint="eastAsia"/>
                <w:sz w:val="24"/>
              </w:rPr>
              <w:t>）</w:t>
            </w:r>
            <w:r>
              <w:rPr>
                <w:sz w:val="24"/>
              </w:rPr>
              <w:t>危险固废</w:t>
            </w:r>
          </w:p>
          <w:p w14:paraId="535E27B3" w14:textId="77777777" w:rsidR="00317631" w:rsidRPr="001F42B7" w:rsidRDefault="00317631" w:rsidP="00611E7B">
            <w:pPr>
              <w:spacing w:line="360" w:lineRule="auto"/>
              <w:ind w:firstLineChars="200" w:firstLine="480"/>
              <w:rPr>
                <w:sz w:val="24"/>
              </w:rPr>
            </w:pPr>
            <w:r>
              <w:rPr>
                <w:sz w:val="24"/>
              </w:rPr>
              <w:t>核对《国家危险废物名录》</w:t>
            </w:r>
            <w:r w:rsidR="008614E6">
              <w:rPr>
                <w:rFonts w:hint="eastAsia"/>
                <w:sz w:val="24"/>
              </w:rPr>
              <w:t>（</w:t>
            </w:r>
            <w:r w:rsidR="008614E6">
              <w:rPr>
                <w:rFonts w:hint="eastAsia"/>
                <w:sz w:val="24"/>
              </w:rPr>
              <w:t>2016</w:t>
            </w:r>
            <w:r w:rsidR="008614E6">
              <w:rPr>
                <w:rFonts w:hint="eastAsia"/>
                <w:sz w:val="24"/>
              </w:rPr>
              <w:t>年版）</w:t>
            </w:r>
            <w:r>
              <w:rPr>
                <w:sz w:val="24"/>
              </w:rPr>
              <w:t>，</w:t>
            </w:r>
            <w:r w:rsidR="002A1CDA">
              <w:rPr>
                <w:rFonts w:hint="eastAsia"/>
                <w:sz w:val="24"/>
              </w:rPr>
              <w:t>酸洗废液、污泥</w:t>
            </w:r>
            <w:r>
              <w:rPr>
                <w:rFonts w:hint="eastAsia"/>
                <w:sz w:val="24"/>
              </w:rPr>
              <w:t>属于“</w:t>
            </w:r>
            <w:r>
              <w:rPr>
                <w:rFonts w:hint="eastAsia"/>
                <w:sz w:val="24"/>
              </w:rPr>
              <w:t>HW</w:t>
            </w:r>
            <w:r w:rsidR="002A1CDA">
              <w:rPr>
                <w:sz w:val="24"/>
              </w:rPr>
              <w:t>17</w:t>
            </w:r>
            <w:r w:rsidR="002A1CDA">
              <w:rPr>
                <w:rFonts w:hint="eastAsia"/>
                <w:sz w:val="24"/>
              </w:rPr>
              <w:t>表面处理废物</w:t>
            </w:r>
            <w:r>
              <w:rPr>
                <w:rFonts w:hint="eastAsia"/>
                <w:sz w:val="24"/>
              </w:rPr>
              <w:t>”</w:t>
            </w:r>
            <w:r w:rsidR="0066596F">
              <w:rPr>
                <w:rFonts w:hint="eastAsia"/>
                <w:sz w:val="24"/>
              </w:rPr>
              <w:t>，</w:t>
            </w:r>
            <w:r w:rsidR="000D50D8">
              <w:rPr>
                <w:rFonts w:hint="eastAsia"/>
                <w:sz w:val="24"/>
              </w:rPr>
              <w:t>废空桶</w:t>
            </w:r>
            <w:r w:rsidR="002A1CDA">
              <w:rPr>
                <w:rFonts w:hint="eastAsia"/>
                <w:sz w:val="24"/>
              </w:rPr>
              <w:t>/</w:t>
            </w:r>
            <w:r w:rsidR="002A1CDA">
              <w:rPr>
                <w:rFonts w:hint="eastAsia"/>
                <w:sz w:val="24"/>
              </w:rPr>
              <w:t>袋</w:t>
            </w:r>
            <w:r w:rsidR="000D50D8">
              <w:rPr>
                <w:rFonts w:hint="eastAsia"/>
                <w:sz w:val="24"/>
              </w:rPr>
              <w:t>属于“</w:t>
            </w:r>
            <w:r w:rsidR="000D50D8">
              <w:rPr>
                <w:rFonts w:hint="eastAsia"/>
                <w:sz w:val="24"/>
              </w:rPr>
              <w:t>H</w:t>
            </w:r>
            <w:r w:rsidR="000D50D8">
              <w:rPr>
                <w:sz w:val="24"/>
              </w:rPr>
              <w:t xml:space="preserve">W49 </w:t>
            </w:r>
            <w:r w:rsidR="000D50D8">
              <w:rPr>
                <w:rFonts w:hint="eastAsia"/>
                <w:sz w:val="24"/>
              </w:rPr>
              <w:t>其他废物”</w:t>
            </w:r>
            <w:r w:rsidR="002A1CDA">
              <w:rPr>
                <w:rFonts w:hint="eastAsia"/>
                <w:sz w:val="24"/>
              </w:rPr>
              <w:t>，废机油属于“废矿物油与含矿物油废物”，均</w:t>
            </w:r>
            <w:r>
              <w:rPr>
                <w:sz w:val="24"/>
              </w:rPr>
              <w:t>委托</w:t>
            </w:r>
            <w:r>
              <w:rPr>
                <w:rFonts w:hint="eastAsia"/>
                <w:sz w:val="24"/>
              </w:rPr>
              <w:t>有资质单位</w:t>
            </w:r>
            <w:r>
              <w:rPr>
                <w:sz w:val="24"/>
              </w:rPr>
              <w:t>统一处置。</w:t>
            </w:r>
          </w:p>
          <w:p w14:paraId="5E25EBCC" w14:textId="77777777" w:rsidR="00317631" w:rsidRDefault="00317631" w:rsidP="00611E7B">
            <w:pPr>
              <w:spacing w:line="360" w:lineRule="auto"/>
              <w:ind w:firstLineChars="200" w:firstLine="480"/>
              <w:rPr>
                <w:sz w:val="24"/>
              </w:rPr>
            </w:pPr>
            <w:r>
              <w:rPr>
                <w:rFonts w:hint="eastAsia"/>
                <w:sz w:val="24"/>
              </w:rPr>
              <w:t>（</w:t>
            </w:r>
            <w:r>
              <w:rPr>
                <w:sz w:val="24"/>
              </w:rPr>
              <w:t>2</w:t>
            </w:r>
            <w:r>
              <w:rPr>
                <w:rFonts w:hint="eastAsia"/>
                <w:sz w:val="24"/>
              </w:rPr>
              <w:t>）</w:t>
            </w:r>
            <w:r>
              <w:rPr>
                <w:sz w:val="24"/>
              </w:rPr>
              <w:t>一般工业固废</w:t>
            </w:r>
          </w:p>
          <w:p w14:paraId="6FD3CEEB" w14:textId="77777777" w:rsidR="00317631" w:rsidRDefault="00317631" w:rsidP="00611E7B">
            <w:pPr>
              <w:spacing w:line="360" w:lineRule="auto"/>
              <w:ind w:firstLineChars="200" w:firstLine="480"/>
              <w:rPr>
                <w:sz w:val="24"/>
              </w:rPr>
            </w:pPr>
            <w:r>
              <w:rPr>
                <w:sz w:val="24"/>
              </w:rPr>
              <w:t>本项目</w:t>
            </w:r>
            <w:r w:rsidR="002A1CDA">
              <w:rPr>
                <w:rFonts w:hint="eastAsia"/>
                <w:sz w:val="24"/>
              </w:rPr>
              <w:t>废钢丸、金属边角料、滤尘</w:t>
            </w:r>
            <w:r>
              <w:rPr>
                <w:rFonts w:hint="eastAsia"/>
                <w:sz w:val="24"/>
              </w:rPr>
              <w:t>属于一般工业固废，</w:t>
            </w:r>
            <w:r>
              <w:rPr>
                <w:sz w:val="24"/>
              </w:rPr>
              <w:t>经厂内收集后，</w:t>
            </w:r>
            <w:r>
              <w:rPr>
                <w:rFonts w:hint="eastAsia"/>
                <w:sz w:val="24"/>
              </w:rPr>
              <w:t>统一外售综合利用</w:t>
            </w:r>
            <w:r>
              <w:rPr>
                <w:sz w:val="24"/>
              </w:rPr>
              <w:t>。</w:t>
            </w:r>
          </w:p>
          <w:p w14:paraId="2BB5F719" w14:textId="77777777" w:rsidR="00317631" w:rsidRDefault="00317631" w:rsidP="00611E7B">
            <w:pPr>
              <w:spacing w:line="360" w:lineRule="auto"/>
              <w:ind w:firstLineChars="200" w:firstLine="480"/>
              <w:rPr>
                <w:sz w:val="24"/>
              </w:rPr>
            </w:pPr>
            <w:r>
              <w:rPr>
                <w:rFonts w:hint="eastAsia"/>
                <w:sz w:val="24"/>
              </w:rPr>
              <w:t>（</w:t>
            </w:r>
            <w:r>
              <w:rPr>
                <w:sz w:val="24"/>
              </w:rPr>
              <w:t>3</w:t>
            </w:r>
            <w:r>
              <w:rPr>
                <w:rFonts w:hint="eastAsia"/>
                <w:sz w:val="24"/>
              </w:rPr>
              <w:t>）</w:t>
            </w:r>
            <w:r>
              <w:rPr>
                <w:sz w:val="24"/>
              </w:rPr>
              <w:t>生活垃圾</w:t>
            </w:r>
            <w:r w:rsidR="002A1CDA">
              <w:rPr>
                <w:rFonts w:hint="eastAsia"/>
                <w:sz w:val="24"/>
              </w:rPr>
              <w:t>、餐厨垃圾</w:t>
            </w:r>
          </w:p>
          <w:p w14:paraId="7ED538F2" w14:textId="77777777" w:rsidR="00317631" w:rsidRDefault="00317631" w:rsidP="00611E7B">
            <w:pPr>
              <w:spacing w:line="360" w:lineRule="auto"/>
              <w:ind w:firstLineChars="200" w:firstLine="480"/>
              <w:rPr>
                <w:sz w:val="24"/>
              </w:rPr>
            </w:pPr>
            <w:r>
              <w:rPr>
                <w:sz w:val="24"/>
              </w:rPr>
              <w:t>生活垃圾</w:t>
            </w:r>
            <w:r w:rsidR="002A1CDA">
              <w:rPr>
                <w:rFonts w:hint="eastAsia"/>
                <w:sz w:val="24"/>
              </w:rPr>
              <w:t>、餐厨垃圾</w:t>
            </w:r>
            <w:r>
              <w:rPr>
                <w:sz w:val="24"/>
              </w:rPr>
              <w:t>为一般固废，由当地环卫部门清运并进行卫生填埋处置。</w:t>
            </w:r>
          </w:p>
          <w:p w14:paraId="54F684F6" w14:textId="77777777" w:rsidR="00317631" w:rsidRDefault="00317631" w:rsidP="00611E7B">
            <w:pPr>
              <w:spacing w:line="360" w:lineRule="auto"/>
              <w:ind w:firstLineChars="200" w:firstLine="480"/>
              <w:rPr>
                <w:color w:val="000000"/>
                <w:sz w:val="24"/>
                <w:lang w:val="zh-CN"/>
              </w:rPr>
            </w:pPr>
            <w:r>
              <w:rPr>
                <w:color w:val="000000"/>
                <w:sz w:val="24"/>
                <w:lang w:val="zh-CN"/>
              </w:rPr>
              <w:t>本项目产生的</w:t>
            </w:r>
            <w:r w:rsidR="002A1CDA">
              <w:rPr>
                <w:rFonts w:hint="eastAsia"/>
                <w:color w:val="000000"/>
                <w:sz w:val="24"/>
                <w:lang w:val="zh-CN"/>
              </w:rPr>
              <w:t>酸洗废液、污泥</w:t>
            </w:r>
            <w:r w:rsidR="000D50D8">
              <w:rPr>
                <w:rFonts w:hint="eastAsia"/>
                <w:color w:val="000000"/>
                <w:sz w:val="24"/>
                <w:lang w:val="zh-CN"/>
              </w:rPr>
              <w:t>、废空桶</w:t>
            </w:r>
            <w:r w:rsidR="002A1CDA">
              <w:rPr>
                <w:rFonts w:hint="eastAsia"/>
                <w:color w:val="000000"/>
                <w:sz w:val="24"/>
                <w:lang w:val="zh-CN"/>
              </w:rPr>
              <w:t>/</w:t>
            </w:r>
            <w:r w:rsidR="002A1CDA">
              <w:rPr>
                <w:rFonts w:hint="eastAsia"/>
                <w:color w:val="000000"/>
                <w:sz w:val="24"/>
                <w:lang w:val="zh-CN"/>
              </w:rPr>
              <w:t>袋、废机油</w:t>
            </w:r>
            <w:r>
              <w:rPr>
                <w:color w:val="000000"/>
                <w:sz w:val="24"/>
                <w:lang w:val="zh-CN"/>
              </w:rPr>
              <w:t>属于危险废物。在外运前，危险废物的收集、暂存和保管均应符合</w:t>
            </w:r>
            <w:r>
              <w:rPr>
                <w:color w:val="000000"/>
                <w:sz w:val="24"/>
                <w:lang w:val="zh-CN"/>
              </w:rPr>
              <w:t>GB18597-2001</w:t>
            </w:r>
            <w:r>
              <w:rPr>
                <w:color w:val="000000"/>
                <w:sz w:val="24"/>
                <w:lang w:val="zh-CN"/>
              </w:rPr>
              <w:t>《危险废物贮存污染控制标准》要求：</w:t>
            </w:r>
          </w:p>
          <w:p w14:paraId="1057C4AF"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①</w:t>
            </w:r>
            <w:r>
              <w:rPr>
                <w:color w:val="000000"/>
                <w:sz w:val="24"/>
              </w:rPr>
              <w:t>危险废物的储存容器均应具有耐腐蚀、耐压、密封和不与所贮存的废物发生反应等特性；</w:t>
            </w:r>
          </w:p>
          <w:p w14:paraId="122135F5"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lastRenderedPageBreak/>
              <w:t>②</w:t>
            </w:r>
            <w:r>
              <w:rPr>
                <w:color w:val="000000"/>
                <w:sz w:val="24"/>
              </w:rPr>
              <w:t>贮存容器保证完好无损并具有明显标志；</w:t>
            </w:r>
          </w:p>
          <w:p w14:paraId="1F1FBD51"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③</w:t>
            </w:r>
            <w:r>
              <w:rPr>
                <w:color w:val="000000"/>
                <w:sz w:val="24"/>
              </w:rPr>
              <w:t>不相容的危险废物均分开存放；</w:t>
            </w:r>
          </w:p>
          <w:p w14:paraId="1FAE8094"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④</w:t>
            </w:r>
            <w:r>
              <w:rPr>
                <w:color w:val="000000"/>
                <w:sz w:val="24"/>
              </w:rPr>
              <w:t>储存场地设置危险废物明显标志，危险废物暂存场所应设有符合</w:t>
            </w:r>
            <w:r>
              <w:rPr>
                <w:color w:val="000000"/>
                <w:sz w:val="24"/>
              </w:rPr>
              <w:t>GB15562.2-1995</w:t>
            </w:r>
            <w:r>
              <w:rPr>
                <w:color w:val="000000"/>
                <w:sz w:val="24"/>
              </w:rPr>
              <w:t>《环境保护图形标志</w:t>
            </w:r>
            <w:r>
              <w:rPr>
                <w:color w:val="000000"/>
                <w:sz w:val="24"/>
              </w:rPr>
              <w:t>—</w:t>
            </w:r>
            <w:r>
              <w:rPr>
                <w:color w:val="000000"/>
                <w:sz w:val="24"/>
              </w:rPr>
              <w:t>固体废物贮存（处置）场》的专用标志。</w:t>
            </w:r>
          </w:p>
          <w:p w14:paraId="0487716E" w14:textId="77777777" w:rsidR="00317631" w:rsidRDefault="00317631" w:rsidP="00611E7B">
            <w:pPr>
              <w:spacing w:line="360" w:lineRule="auto"/>
              <w:ind w:firstLineChars="200" w:firstLine="480"/>
              <w:rPr>
                <w:color w:val="000000"/>
                <w:sz w:val="24"/>
              </w:rPr>
            </w:pPr>
            <w:r>
              <w:rPr>
                <w:rFonts w:ascii="宋体" w:hAnsi="宋体" w:hint="eastAsia"/>
                <w:color w:val="000000"/>
                <w:sz w:val="24"/>
              </w:rPr>
              <w:t>⑤</w:t>
            </w:r>
            <w:r>
              <w:rPr>
                <w:color w:val="000000"/>
                <w:sz w:val="24"/>
              </w:rPr>
              <w:t>禁止将危险废物与一般固体废物、生活垃圾及其它废物混合堆放。</w:t>
            </w:r>
          </w:p>
          <w:p w14:paraId="5B173D42" w14:textId="77777777" w:rsidR="00317631" w:rsidRDefault="00317631" w:rsidP="00611E7B">
            <w:pPr>
              <w:spacing w:line="360" w:lineRule="auto"/>
              <w:ind w:firstLineChars="200" w:firstLine="480"/>
              <w:rPr>
                <w:color w:val="000000"/>
                <w:sz w:val="24"/>
              </w:rPr>
            </w:pPr>
            <w:r>
              <w:rPr>
                <w:color w:val="000000"/>
                <w:sz w:val="24"/>
              </w:rPr>
              <w:t>本项目应设有专人专职负责危险废物的收集、暂存和保管，加强对危险废物的管理，保证得到及时处理，防止造成二次污染。</w:t>
            </w:r>
          </w:p>
          <w:p w14:paraId="259604F0" w14:textId="77777777" w:rsidR="00317631" w:rsidRDefault="00317631" w:rsidP="00A832D9">
            <w:pPr>
              <w:spacing w:line="360" w:lineRule="auto"/>
              <w:ind w:firstLineChars="200" w:firstLine="480"/>
              <w:rPr>
                <w:sz w:val="24"/>
              </w:rPr>
            </w:pPr>
            <w:r>
              <w:rPr>
                <w:sz w:val="24"/>
              </w:rPr>
              <w:t>必须指出的是，固体废物处理处置前在厂内的堆放、贮存场所应按照国家固体废物贮存有关要求设置，危险废物应分类收集、贮存，防止危险废物与一般工业固体废物、生活垃圾混放后，引发危险废物的二次污染；各种固体废物在厂内堆放和转移输运过程应防止对环境造成影响，堆放场所采取防火、防扬散、防流失、防渗漏或者其他防止污染环境的措施后，降低对环境的影响。</w:t>
            </w:r>
          </w:p>
          <w:p w14:paraId="07483D9D" w14:textId="77777777" w:rsidR="00317631" w:rsidRPr="00824A2B" w:rsidRDefault="00317631" w:rsidP="00A832D9">
            <w:pPr>
              <w:spacing w:line="360" w:lineRule="auto"/>
              <w:ind w:firstLineChars="200" w:firstLine="480"/>
              <w:rPr>
                <w:sz w:val="24"/>
              </w:rPr>
            </w:pPr>
            <w:r>
              <w:rPr>
                <w:sz w:val="24"/>
              </w:rPr>
              <w:t>通过以上措施，建设项目产生的固体废物均得到了妥善处置和利用，对外环境的影响可减至最小程度。</w:t>
            </w:r>
          </w:p>
          <w:p w14:paraId="79705C04" w14:textId="77777777" w:rsidR="00317631" w:rsidRDefault="00317631" w:rsidP="00A832D9">
            <w:pPr>
              <w:spacing w:line="360" w:lineRule="auto"/>
              <w:ind w:firstLineChars="200" w:firstLine="480"/>
              <w:rPr>
                <w:sz w:val="24"/>
              </w:rPr>
            </w:pPr>
            <w:r>
              <w:rPr>
                <w:rFonts w:hint="eastAsia"/>
                <w:sz w:val="24"/>
              </w:rPr>
              <w:t>3.2</w:t>
            </w:r>
            <w:r>
              <w:rPr>
                <w:sz w:val="24"/>
              </w:rPr>
              <w:t>固体废物污染防治措施及其经济、技术分析</w:t>
            </w:r>
          </w:p>
          <w:p w14:paraId="6686F731" w14:textId="77777777" w:rsidR="00317631" w:rsidRDefault="00317631" w:rsidP="00A832D9">
            <w:pPr>
              <w:spacing w:line="360" w:lineRule="auto"/>
              <w:ind w:firstLineChars="200" w:firstLine="480"/>
              <w:rPr>
                <w:sz w:val="24"/>
              </w:rPr>
            </w:pPr>
            <w:r>
              <w:rPr>
                <w:rFonts w:hint="eastAsia"/>
                <w:sz w:val="24"/>
              </w:rPr>
              <w:t>3.2.1</w:t>
            </w:r>
            <w:r>
              <w:rPr>
                <w:sz w:val="24"/>
              </w:rPr>
              <w:t>包装及贮存场所防治措施</w:t>
            </w:r>
          </w:p>
          <w:p w14:paraId="62C608D0" w14:textId="77777777" w:rsidR="00317631" w:rsidRPr="00611E7B" w:rsidRDefault="00CC6FEB" w:rsidP="00A832D9">
            <w:pPr>
              <w:spacing w:line="360" w:lineRule="auto"/>
              <w:ind w:firstLineChars="200" w:firstLine="480"/>
              <w:rPr>
                <w:sz w:val="24"/>
              </w:rPr>
            </w:pPr>
            <w:r w:rsidRPr="005D0E73">
              <w:rPr>
                <w:sz w:val="24"/>
              </w:rPr>
              <w:t>本项目一般</w:t>
            </w:r>
            <w:r w:rsidRPr="005D0E73">
              <w:rPr>
                <w:rFonts w:hint="eastAsia"/>
                <w:sz w:val="24"/>
              </w:rPr>
              <w:t>工业</w:t>
            </w:r>
            <w:r w:rsidRPr="005D0E73">
              <w:rPr>
                <w:sz w:val="24"/>
              </w:rPr>
              <w:t>固体废物产生量</w:t>
            </w:r>
            <w:r w:rsidRPr="00A832D9">
              <w:rPr>
                <w:rFonts w:hint="eastAsia"/>
                <w:sz w:val="24"/>
              </w:rPr>
              <w:t>约</w:t>
            </w:r>
            <w:r w:rsidRPr="00A832D9">
              <w:rPr>
                <w:sz w:val="24"/>
              </w:rPr>
              <w:t>为</w:t>
            </w:r>
            <w:r w:rsidR="00050348">
              <w:rPr>
                <w:sz w:val="24"/>
              </w:rPr>
              <w:t>6591.5</w:t>
            </w:r>
            <w:r w:rsidRPr="00A832D9">
              <w:rPr>
                <w:sz w:val="24"/>
              </w:rPr>
              <w:t>t/a</w:t>
            </w:r>
            <w:r w:rsidRPr="00A832D9">
              <w:rPr>
                <w:sz w:val="24"/>
              </w:rPr>
              <w:t>，</w:t>
            </w:r>
            <w:r w:rsidRPr="00A832D9">
              <w:rPr>
                <w:rFonts w:hint="eastAsia"/>
                <w:sz w:val="24"/>
              </w:rPr>
              <w:t>每</w:t>
            </w:r>
            <w:r>
              <w:rPr>
                <w:rFonts w:hint="eastAsia"/>
                <w:sz w:val="24"/>
              </w:rPr>
              <w:t>天下班前工作人员将各类边角料清扫收集，各项一般工业固废于</w:t>
            </w:r>
            <w:r w:rsidRPr="00227775">
              <w:rPr>
                <w:sz w:val="24"/>
              </w:rPr>
              <w:t>每</w:t>
            </w:r>
            <w:r>
              <w:rPr>
                <w:rFonts w:hint="eastAsia"/>
                <w:sz w:val="24"/>
              </w:rPr>
              <w:t>月定期外售综合</w:t>
            </w:r>
            <w:r w:rsidRPr="005D0E73">
              <w:rPr>
                <w:rFonts w:hint="eastAsia"/>
                <w:sz w:val="24"/>
              </w:rPr>
              <w:t>利用</w:t>
            </w:r>
            <w:r>
              <w:rPr>
                <w:rFonts w:hint="eastAsia"/>
                <w:sz w:val="24"/>
              </w:rPr>
              <w:t>；危险废物产生量约</w:t>
            </w:r>
            <w:r w:rsidR="001C1884">
              <w:rPr>
                <w:sz w:val="24"/>
              </w:rPr>
              <w:t>3883</w:t>
            </w:r>
            <w:r>
              <w:rPr>
                <w:rFonts w:hint="eastAsia"/>
                <w:sz w:val="24"/>
              </w:rPr>
              <w:t>t/a</w:t>
            </w:r>
            <w:r>
              <w:rPr>
                <w:rFonts w:hint="eastAsia"/>
                <w:sz w:val="24"/>
              </w:rPr>
              <w:t>，</w:t>
            </w:r>
            <w:r w:rsidR="001C1884">
              <w:rPr>
                <w:rFonts w:hint="eastAsia"/>
                <w:sz w:val="24"/>
              </w:rPr>
              <w:t>酸洗废液、污泥</w:t>
            </w:r>
            <w:r>
              <w:rPr>
                <w:rFonts w:hint="eastAsia"/>
                <w:sz w:val="24"/>
              </w:rPr>
              <w:t>每</w:t>
            </w:r>
            <w:r w:rsidR="001C1884">
              <w:rPr>
                <w:rFonts w:hint="eastAsia"/>
                <w:sz w:val="24"/>
              </w:rPr>
              <w:t>月</w:t>
            </w:r>
            <w:r>
              <w:rPr>
                <w:rFonts w:hint="eastAsia"/>
                <w:sz w:val="24"/>
              </w:rPr>
              <w:t>集中委托有资质单位合理处置</w:t>
            </w:r>
            <w:r w:rsidR="001C1884">
              <w:rPr>
                <w:rFonts w:hint="eastAsia"/>
                <w:sz w:val="24"/>
              </w:rPr>
              <w:t>，废空桶</w:t>
            </w:r>
            <w:r w:rsidR="001C1884">
              <w:rPr>
                <w:rFonts w:hint="eastAsia"/>
                <w:sz w:val="24"/>
              </w:rPr>
              <w:t>/</w:t>
            </w:r>
            <w:r w:rsidR="001C1884">
              <w:rPr>
                <w:rFonts w:hint="eastAsia"/>
                <w:sz w:val="24"/>
              </w:rPr>
              <w:t>袋、废机油每年集中委托有资质单位合理处置</w:t>
            </w:r>
            <w:r>
              <w:rPr>
                <w:rFonts w:hint="eastAsia"/>
                <w:sz w:val="24"/>
              </w:rPr>
              <w:t>；生活垃圾</w:t>
            </w:r>
            <w:r w:rsidR="001C1884">
              <w:rPr>
                <w:rFonts w:hint="eastAsia"/>
                <w:sz w:val="24"/>
              </w:rPr>
              <w:t>、餐厨垃圾</w:t>
            </w:r>
            <w:r>
              <w:rPr>
                <w:rFonts w:hint="eastAsia"/>
                <w:sz w:val="24"/>
              </w:rPr>
              <w:t>每天由当地环卫部门清运。</w:t>
            </w:r>
            <w:r w:rsidRPr="00611E7B">
              <w:rPr>
                <w:rFonts w:hint="eastAsia"/>
                <w:sz w:val="24"/>
              </w:rPr>
              <w:t>本项目</w:t>
            </w:r>
            <w:r w:rsidR="008A2C86">
              <w:rPr>
                <w:rFonts w:hint="eastAsia"/>
                <w:sz w:val="24"/>
              </w:rPr>
              <w:t>新增</w:t>
            </w:r>
            <w:r w:rsidRPr="00B37A75">
              <w:rPr>
                <w:rFonts w:hint="eastAsia"/>
                <w:sz w:val="24"/>
              </w:rPr>
              <w:t>固废</w:t>
            </w:r>
            <w:r w:rsidRPr="00B37A75">
              <w:rPr>
                <w:sz w:val="24"/>
              </w:rPr>
              <w:t>堆场</w:t>
            </w:r>
            <w:r w:rsidR="008A2C86" w:rsidRPr="00B37A75">
              <w:rPr>
                <w:rFonts w:hint="eastAsia"/>
                <w:sz w:val="24"/>
              </w:rPr>
              <w:t>2</w:t>
            </w:r>
            <w:r w:rsidR="008A2C86" w:rsidRPr="00B37A75">
              <w:rPr>
                <w:sz w:val="24"/>
              </w:rPr>
              <w:t>00</w:t>
            </w:r>
            <w:r w:rsidR="008A2C86" w:rsidRPr="00B37A75">
              <w:rPr>
                <w:rFonts w:hint="eastAsia"/>
                <w:sz w:val="24"/>
              </w:rPr>
              <w:t>m</w:t>
            </w:r>
            <w:r w:rsidR="008A2C86" w:rsidRPr="00B37A75">
              <w:rPr>
                <w:sz w:val="24"/>
                <w:vertAlign w:val="superscript"/>
              </w:rPr>
              <w:t>2</w:t>
            </w:r>
            <w:r w:rsidRPr="00B37A75">
              <w:rPr>
                <w:sz w:val="24"/>
              </w:rPr>
              <w:t>及</w:t>
            </w:r>
            <w:r w:rsidRPr="00B37A75">
              <w:rPr>
                <w:rFonts w:hint="eastAsia"/>
                <w:sz w:val="24"/>
              </w:rPr>
              <w:t>危险</w:t>
            </w:r>
            <w:r w:rsidRPr="00B37A75">
              <w:rPr>
                <w:sz w:val="24"/>
              </w:rPr>
              <w:t>废物暂存处</w:t>
            </w:r>
            <w:r w:rsidR="008A2C86" w:rsidRPr="00B37A75">
              <w:rPr>
                <w:sz w:val="24"/>
              </w:rPr>
              <w:t>50</w:t>
            </w:r>
            <w:r w:rsidR="008A2C86" w:rsidRPr="00B37A75">
              <w:rPr>
                <w:rFonts w:hint="eastAsia"/>
                <w:sz w:val="24"/>
              </w:rPr>
              <w:t>m</w:t>
            </w:r>
            <w:r w:rsidR="008A2C86" w:rsidRPr="00B37A75">
              <w:rPr>
                <w:sz w:val="24"/>
                <w:vertAlign w:val="superscript"/>
              </w:rPr>
              <w:t>2</w:t>
            </w:r>
            <w:r w:rsidRPr="00B37A75">
              <w:rPr>
                <w:rFonts w:hint="eastAsia"/>
                <w:sz w:val="24"/>
              </w:rPr>
              <w:t>，</w:t>
            </w:r>
            <w:r w:rsidRPr="00B37A75">
              <w:rPr>
                <w:sz w:val="24"/>
              </w:rPr>
              <w:t>所有固废在贮存期间无贮存问题，能够满足贮存需求</w:t>
            </w:r>
            <w:r w:rsidR="00317631" w:rsidRPr="00B37A75">
              <w:rPr>
                <w:sz w:val="24"/>
              </w:rPr>
              <w:t>。</w:t>
            </w:r>
          </w:p>
          <w:p w14:paraId="624CF09F" w14:textId="77777777" w:rsidR="00317631" w:rsidRPr="005D0E73" w:rsidRDefault="00317631" w:rsidP="00A832D9">
            <w:pPr>
              <w:spacing w:line="360" w:lineRule="auto"/>
              <w:ind w:firstLineChars="200" w:firstLine="480"/>
              <w:rPr>
                <w:sz w:val="24"/>
              </w:rPr>
            </w:pPr>
            <w:r w:rsidRPr="005D0E73">
              <w:rPr>
                <w:sz w:val="24"/>
              </w:rPr>
              <w:t>根据《一般工业固体废物贮存、处置场污染控制标准》（</w:t>
            </w:r>
            <w:r w:rsidRPr="005D0E73">
              <w:rPr>
                <w:sz w:val="24"/>
              </w:rPr>
              <w:t>GB18599-2001</w:t>
            </w:r>
            <w:r w:rsidRPr="005D0E73">
              <w:rPr>
                <w:sz w:val="24"/>
              </w:rPr>
              <w:t>）、《环境保护图形标志</w:t>
            </w:r>
            <w:r w:rsidRPr="005D0E73">
              <w:rPr>
                <w:sz w:val="24"/>
              </w:rPr>
              <w:t>—</w:t>
            </w:r>
            <w:r w:rsidRPr="005D0E73">
              <w:rPr>
                <w:sz w:val="24"/>
              </w:rPr>
              <w:t>固体废物贮存（处置场）》（</w:t>
            </w:r>
            <w:r w:rsidRPr="005D0E73">
              <w:rPr>
                <w:sz w:val="24"/>
              </w:rPr>
              <w:t>GB15562.2-1995</w:t>
            </w:r>
            <w:r>
              <w:rPr>
                <w:sz w:val="24"/>
              </w:rPr>
              <w:t>）等规定要求，各类固体废物按照相关要求分类收集贮存</w:t>
            </w:r>
            <w:r w:rsidRPr="005D0E73">
              <w:rPr>
                <w:sz w:val="24"/>
              </w:rPr>
              <w:t>，包装容器符合相关规定，与固体废物无任何反应，对固废无影响。同时本项目固废场所采取防火、防扬散、防流失措施。因此，本项目固体废物贮存场所建设能够达到国家相关标准规定要求。</w:t>
            </w:r>
          </w:p>
          <w:p w14:paraId="3CB7F488" w14:textId="77777777" w:rsidR="00317631" w:rsidRPr="005D0E73" w:rsidRDefault="00317631" w:rsidP="00A832D9">
            <w:pPr>
              <w:spacing w:line="360" w:lineRule="auto"/>
              <w:ind w:firstLineChars="200" w:firstLine="480"/>
              <w:rPr>
                <w:sz w:val="24"/>
              </w:rPr>
            </w:pPr>
            <w:r w:rsidRPr="005D0E73">
              <w:rPr>
                <w:rFonts w:hint="eastAsia"/>
                <w:sz w:val="24"/>
              </w:rPr>
              <w:t>3.2.2</w:t>
            </w:r>
            <w:r w:rsidRPr="005D0E73">
              <w:rPr>
                <w:sz w:val="24"/>
              </w:rPr>
              <w:t>固体废物自行利用、处置分析</w:t>
            </w:r>
          </w:p>
          <w:p w14:paraId="782CC70A" w14:textId="77777777" w:rsidR="00317631" w:rsidRDefault="00317631" w:rsidP="00A832D9">
            <w:pPr>
              <w:spacing w:line="360" w:lineRule="auto"/>
              <w:ind w:firstLineChars="200" w:firstLine="480"/>
              <w:rPr>
                <w:sz w:val="24"/>
              </w:rPr>
            </w:pPr>
            <w:r w:rsidRPr="005D0E73">
              <w:rPr>
                <w:sz w:val="24"/>
              </w:rPr>
              <w:t>本项目</w:t>
            </w:r>
            <w:r w:rsidRPr="005D0E73">
              <w:rPr>
                <w:rFonts w:hint="eastAsia"/>
                <w:sz w:val="24"/>
              </w:rPr>
              <w:t>生产过程中产生的</w:t>
            </w:r>
            <w:r w:rsidR="001C1884">
              <w:rPr>
                <w:rFonts w:hint="eastAsia"/>
                <w:sz w:val="24"/>
              </w:rPr>
              <w:t>废钢丸、金属边角料、滤尘</w:t>
            </w:r>
            <w:r w:rsidRPr="005D0E73">
              <w:rPr>
                <w:sz w:val="24"/>
              </w:rPr>
              <w:t>经厂内收集后，</w:t>
            </w:r>
            <w:r w:rsidRPr="005D0E73">
              <w:rPr>
                <w:rFonts w:hint="eastAsia"/>
                <w:sz w:val="24"/>
              </w:rPr>
              <w:t>统一外售综合利用</w:t>
            </w:r>
            <w:r w:rsidRPr="005D0E73">
              <w:rPr>
                <w:sz w:val="24"/>
              </w:rPr>
              <w:t>。</w:t>
            </w:r>
          </w:p>
          <w:p w14:paraId="68DCCF54" w14:textId="77777777" w:rsidR="00D0074B" w:rsidRDefault="00D0074B" w:rsidP="00A832D9">
            <w:pPr>
              <w:spacing w:line="360" w:lineRule="auto"/>
              <w:ind w:firstLineChars="200" w:firstLine="480"/>
              <w:rPr>
                <w:sz w:val="24"/>
              </w:rPr>
            </w:pPr>
            <w:r>
              <w:rPr>
                <w:rFonts w:hint="eastAsia"/>
                <w:sz w:val="24"/>
              </w:rPr>
              <w:t>3.2.3</w:t>
            </w:r>
            <w:r>
              <w:rPr>
                <w:sz w:val="24"/>
              </w:rPr>
              <w:t>固体废物委托处置分析</w:t>
            </w:r>
          </w:p>
          <w:p w14:paraId="7A0ABDBA" w14:textId="77777777" w:rsidR="00D0074B" w:rsidRPr="005D0E73" w:rsidRDefault="00D0074B" w:rsidP="00A832D9">
            <w:pPr>
              <w:spacing w:line="360" w:lineRule="auto"/>
              <w:ind w:firstLineChars="200" w:firstLine="480"/>
              <w:rPr>
                <w:sz w:val="24"/>
              </w:rPr>
            </w:pPr>
            <w:r>
              <w:rPr>
                <w:rFonts w:hint="eastAsia"/>
                <w:sz w:val="24"/>
              </w:rPr>
              <w:t>本</w:t>
            </w:r>
            <w:r>
              <w:rPr>
                <w:sz w:val="24"/>
              </w:rPr>
              <w:t>项目产生的</w:t>
            </w:r>
            <w:r w:rsidR="001C1884">
              <w:rPr>
                <w:rFonts w:hint="eastAsia"/>
                <w:sz w:val="24"/>
              </w:rPr>
              <w:t>酸洗废液、污泥</w:t>
            </w:r>
            <w:r w:rsidR="00611E7B">
              <w:rPr>
                <w:rFonts w:hint="eastAsia"/>
                <w:sz w:val="24"/>
              </w:rPr>
              <w:t>（</w:t>
            </w:r>
            <w:r w:rsidR="00611E7B">
              <w:rPr>
                <w:sz w:val="24"/>
              </w:rPr>
              <w:t>HW</w:t>
            </w:r>
            <w:r w:rsidR="001C1884">
              <w:rPr>
                <w:sz w:val="24"/>
              </w:rPr>
              <w:t>17 346-064-17</w:t>
            </w:r>
            <w:r w:rsidR="00611E7B">
              <w:rPr>
                <w:rFonts w:hint="eastAsia"/>
                <w:sz w:val="24"/>
              </w:rPr>
              <w:t>）</w:t>
            </w:r>
            <w:r w:rsidR="001C1884">
              <w:rPr>
                <w:rFonts w:hint="eastAsia"/>
                <w:sz w:val="24"/>
              </w:rPr>
              <w:t>、</w:t>
            </w:r>
            <w:r w:rsidR="000D50D8">
              <w:rPr>
                <w:rFonts w:hint="eastAsia"/>
                <w:sz w:val="24"/>
              </w:rPr>
              <w:t>废空桶</w:t>
            </w:r>
            <w:r w:rsidR="001C1884">
              <w:rPr>
                <w:rFonts w:hint="eastAsia"/>
                <w:sz w:val="24"/>
              </w:rPr>
              <w:t>/</w:t>
            </w:r>
            <w:r w:rsidR="001C1884">
              <w:rPr>
                <w:rFonts w:hint="eastAsia"/>
                <w:sz w:val="24"/>
              </w:rPr>
              <w:t>袋</w:t>
            </w:r>
            <w:r w:rsidR="000D50D8">
              <w:rPr>
                <w:rFonts w:hint="eastAsia"/>
                <w:sz w:val="24"/>
              </w:rPr>
              <w:t>（</w:t>
            </w:r>
            <w:r w:rsidR="000D50D8">
              <w:rPr>
                <w:rFonts w:hint="eastAsia"/>
                <w:sz w:val="24"/>
              </w:rPr>
              <w:t>H</w:t>
            </w:r>
            <w:r w:rsidR="000D50D8">
              <w:rPr>
                <w:sz w:val="24"/>
              </w:rPr>
              <w:t>W49 900-041-49</w:t>
            </w:r>
            <w:r w:rsidR="000D50D8">
              <w:rPr>
                <w:rFonts w:hint="eastAsia"/>
                <w:sz w:val="24"/>
              </w:rPr>
              <w:t>）</w:t>
            </w:r>
            <w:r w:rsidR="001C1884">
              <w:rPr>
                <w:rFonts w:hint="eastAsia"/>
                <w:sz w:val="24"/>
              </w:rPr>
              <w:lastRenderedPageBreak/>
              <w:t>及废机油（</w:t>
            </w:r>
            <w:r w:rsidR="001C1884">
              <w:rPr>
                <w:rFonts w:hint="eastAsia"/>
                <w:sz w:val="24"/>
              </w:rPr>
              <w:t>H</w:t>
            </w:r>
            <w:r w:rsidR="001C1884">
              <w:rPr>
                <w:sz w:val="24"/>
              </w:rPr>
              <w:t>W08 900-249-08</w:t>
            </w:r>
            <w:r w:rsidR="001C1884">
              <w:rPr>
                <w:rFonts w:hint="eastAsia"/>
                <w:sz w:val="24"/>
              </w:rPr>
              <w:t>）</w:t>
            </w:r>
            <w:r>
              <w:rPr>
                <w:rFonts w:hint="eastAsia"/>
                <w:sz w:val="24"/>
              </w:rPr>
              <w:t>经</w:t>
            </w:r>
            <w:r>
              <w:rPr>
                <w:sz w:val="24"/>
              </w:rPr>
              <w:t>收集后</w:t>
            </w:r>
            <w:r>
              <w:rPr>
                <w:rFonts w:hint="eastAsia"/>
                <w:sz w:val="24"/>
              </w:rPr>
              <w:t>委托有资质单位</w:t>
            </w:r>
            <w:r>
              <w:rPr>
                <w:sz w:val="24"/>
              </w:rPr>
              <w:t>集中处理。</w:t>
            </w:r>
          </w:p>
          <w:p w14:paraId="091D7E36" w14:textId="77777777" w:rsidR="00317631" w:rsidRDefault="00317631" w:rsidP="00317631">
            <w:pPr>
              <w:adjustRightInd w:val="0"/>
              <w:snapToGrid w:val="0"/>
              <w:spacing w:line="360" w:lineRule="auto"/>
              <w:ind w:firstLineChars="200" w:firstLine="480"/>
              <w:rPr>
                <w:sz w:val="24"/>
              </w:rPr>
            </w:pPr>
            <w:r>
              <w:rPr>
                <w:rFonts w:hint="eastAsia"/>
                <w:sz w:val="24"/>
              </w:rPr>
              <w:t>3.</w:t>
            </w:r>
            <w:r w:rsidR="001C1884">
              <w:rPr>
                <w:sz w:val="24"/>
              </w:rPr>
              <w:t>3</w:t>
            </w:r>
            <w:r>
              <w:rPr>
                <w:sz w:val="24"/>
              </w:rPr>
              <w:t>固体废物环境管理与监测</w:t>
            </w:r>
          </w:p>
          <w:p w14:paraId="4B7F97FC" w14:textId="77777777" w:rsidR="00317631" w:rsidRDefault="00317631" w:rsidP="00317631">
            <w:pPr>
              <w:adjustRightInd w:val="0"/>
              <w:snapToGrid w:val="0"/>
              <w:spacing w:line="360" w:lineRule="auto"/>
              <w:ind w:firstLineChars="200" w:firstLine="480"/>
              <w:rPr>
                <w:sz w:val="24"/>
              </w:rPr>
            </w:pPr>
            <w:r>
              <w:rPr>
                <w:sz w:val="24"/>
              </w:rPr>
              <w:t>项目建成后，</w:t>
            </w:r>
            <w:r w:rsidR="001C1884">
              <w:rPr>
                <w:rFonts w:hint="eastAsia"/>
                <w:sz w:val="24"/>
              </w:rPr>
              <w:t>江阴泓联镀锌钢板有限公司</w:t>
            </w:r>
            <w:r>
              <w:rPr>
                <w:sz w:val="24"/>
              </w:rPr>
              <w:t>应通过</w:t>
            </w:r>
            <w:r>
              <w:rPr>
                <w:rFonts w:hint="eastAsia"/>
                <w:sz w:val="24"/>
              </w:rPr>
              <w:t>“</w:t>
            </w:r>
            <w:r>
              <w:rPr>
                <w:sz w:val="24"/>
              </w:rPr>
              <w:t>江苏省危险废物动态管理信息系统</w:t>
            </w:r>
            <w:r>
              <w:rPr>
                <w:rFonts w:hint="eastAsia"/>
                <w:sz w:val="24"/>
              </w:rPr>
              <w:t>”</w:t>
            </w:r>
            <w:r>
              <w:rPr>
                <w:sz w:val="24"/>
              </w:rPr>
              <w:t>（江苏省环保厅网站）进行危险废物申报登记。将危险废物的实际产生、贮存、利用、处置等情况纳入生产记录，建立危险废物管理台账和企业内部产生和收集、贮存、转移等部门危险废物交接制度。</w:t>
            </w:r>
          </w:p>
          <w:p w14:paraId="78F68B7D" w14:textId="77777777" w:rsidR="00317631" w:rsidRDefault="001C1884" w:rsidP="00317631">
            <w:pPr>
              <w:adjustRightInd w:val="0"/>
              <w:snapToGrid w:val="0"/>
              <w:spacing w:line="360" w:lineRule="auto"/>
              <w:ind w:firstLineChars="200" w:firstLine="480"/>
              <w:rPr>
                <w:sz w:val="24"/>
              </w:rPr>
            </w:pPr>
            <w:r>
              <w:rPr>
                <w:rFonts w:hint="eastAsia"/>
                <w:sz w:val="24"/>
              </w:rPr>
              <w:t>江阴泓联镀锌钢板有限公司</w:t>
            </w:r>
            <w:r w:rsidR="00317631">
              <w:rPr>
                <w:sz w:val="24"/>
              </w:rPr>
              <w:t>为固体废物污染防治的责任主体，企业应建立风险管理及应急救援</w:t>
            </w:r>
            <w:r w:rsidR="00D0074B">
              <w:rPr>
                <w:sz w:val="24"/>
              </w:rPr>
              <w:t>体系，执行环境监测计划、转移联单管理制度及国家和省有关转移管理</w:t>
            </w:r>
            <w:r w:rsidR="00317631">
              <w:rPr>
                <w:sz w:val="24"/>
              </w:rPr>
              <w:t>相关规定、处置过程安全操作规程、人员培训考核制度、档案管理制度、处置全过程管理制度等。</w:t>
            </w:r>
          </w:p>
          <w:p w14:paraId="25523EA9" w14:textId="77777777" w:rsidR="00317631" w:rsidRDefault="00317631" w:rsidP="00317631">
            <w:pPr>
              <w:adjustRightInd w:val="0"/>
              <w:snapToGrid w:val="0"/>
              <w:spacing w:line="360" w:lineRule="auto"/>
              <w:ind w:firstLineChars="200" w:firstLine="480"/>
              <w:rPr>
                <w:sz w:val="24"/>
              </w:rPr>
            </w:pPr>
            <w:r w:rsidRPr="00B824E6">
              <w:rPr>
                <w:sz w:val="24"/>
              </w:rPr>
              <w:t>规范建设危险废物贮存场所按照</w:t>
            </w:r>
            <w:r w:rsidRPr="00B824E6">
              <w:rPr>
                <w:sz w:val="24"/>
              </w:rPr>
              <w:t>GB18597-2001</w:t>
            </w:r>
            <w:r w:rsidRPr="00B824E6">
              <w:rPr>
                <w:sz w:val="24"/>
              </w:rPr>
              <w:t>《危险废存污染控制标准》有关要求张贴标识。将生产过程中产生的废物及时收集，保持车间的整洁，收集后集中堆放。提高固体废物的整合利用效率。</w:t>
            </w:r>
          </w:p>
          <w:p w14:paraId="5F3AA3CC" w14:textId="77777777" w:rsidR="00317631" w:rsidRPr="00997102" w:rsidRDefault="00317631" w:rsidP="00B40503">
            <w:pPr>
              <w:adjustRightInd w:val="0"/>
              <w:snapToGrid w:val="0"/>
              <w:spacing w:line="341" w:lineRule="auto"/>
              <w:ind w:firstLineChars="200" w:firstLine="480"/>
              <w:rPr>
                <w:sz w:val="24"/>
              </w:rPr>
            </w:pPr>
            <w:r w:rsidRPr="00997102">
              <w:rPr>
                <w:sz w:val="24"/>
              </w:rPr>
              <w:t>3.</w:t>
            </w:r>
            <w:r w:rsidR="001C1884">
              <w:rPr>
                <w:sz w:val="24"/>
              </w:rPr>
              <w:t>4</w:t>
            </w:r>
            <w:r w:rsidRPr="00997102">
              <w:rPr>
                <w:sz w:val="24"/>
              </w:rPr>
              <w:t>结论与建议</w:t>
            </w:r>
          </w:p>
          <w:p w14:paraId="67AAB11C" w14:textId="77777777" w:rsidR="001C1884" w:rsidRPr="00D54504" w:rsidRDefault="00317631" w:rsidP="001C1884">
            <w:pPr>
              <w:adjustRightInd w:val="0"/>
              <w:snapToGrid w:val="0"/>
              <w:spacing w:line="341" w:lineRule="auto"/>
              <w:ind w:firstLineChars="200" w:firstLine="480"/>
              <w:rPr>
                <w:rFonts w:hAnsi="宋体"/>
                <w:sz w:val="24"/>
              </w:rPr>
            </w:pPr>
            <w:r w:rsidRPr="00D54504">
              <w:rPr>
                <w:rFonts w:hAnsi="宋体"/>
                <w:sz w:val="24"/>
              </w:rPr>
              <w:t>综上所述，本项目所产生的固体废物通过以上方法处理处置后，将不会对周围的环境产生影响，亦不会造成二次污染。但必须指出的是，固体废物处理处置前在厂内的堆放、贮存场所应按照国家固体废物贮存有关要求设置，避免其对周围环境产生二次污染。通过以上措施，建设项目产生的固体废物均得到了妥善处置和利用，对外环境的影响可减至最小程度。</w:t>
            </w:r>
          </w:p>
          <w:p w14:paraId="1A595D82" w14:textId="77777777" w:rsidR="00317631" w:rsidRDefault="00317631" w:rsidP="00B40503">
            <w:pPr>
              <w:adjustRightInd w:val="0"/>
              <w:snapToGrid w:val="0"/>
              <w:spacing w:line="341" w:lineRule="auto"/>
              <w:rPr>
                <w:sz w:val="24"/>
              </w:rPr>
            </w:pPr>
            <w:r>
              <w:rPr>
                <w:rFonts w:hint="eastAsia"/>
                <w:sz w:val="24"/>
              </w:rPr>
              <w:t>4</w:t>
            </w:r>
            <w:r>
              <w:rPr>
                <w:rFonts w:hint="eastAsia"/>
                <w:sz w:val="24"/>
              </w:rPr>
              <w:t>、噪声</w:t>
            </w:r>
          </w:p>
          <w:p w14:paraId="71651200" w14:textId="77777777" w:rsidR="00F17697" w:rsidRDefault="00CC6FEB" w:rsidP="00900F11">
            <w:pPr>
              <w:adjustRightInd w:val="0"/>
              <w:snapToGrid w:val="0"/>
              <w:spacing w:line="348" w:lineRule="auto"/>
              <w:ind w:firstLineChars="200" w:firstLine="480"/>
              <w:rPr>
                <w:rFonts w:hAnsi="宋体"/>
                <w:sz w:val="24"/>
              </w:rPr>
            </w:pPr>
            <w:r w:rsidRPr="007E365E">
              <w:rPr>
                <w:rFonts w:hAnsi="宋体" w:hint="eastAsia"/>
                <w:sz w:val="24"/>
              </w:rPr>
              <w:t>本项目噪声源主要为</w:t>
            </w:r>
            <w:r w:rsidR="001C1884">
              <w:rPr>
                <w:rFonts w:hAnsi="宋体" w:hint="eastAsia"/>
                <w:sz w:val="24"/>
              </w:rPr>
              <w:t>等离子切割机、矫平设备、抛丸设备、酸雾处理设备及风机、空压机</w:t>
            </w:r>
            <w:r>
              <w:rPr>
                <w:rFonts w:hAnsi="宋体" w:hint="eastAsia"/>
                <w:sz w:val="24"/>
              </w:rPr>
              <w:t>等生产</w:t>
            </w:r>
            <w:r w:rsidR="001C1884">
              <w:rPr>
                <w:rFonts w:hAnsi="宋体" w:hint="eastAsia"/>
                <w:sz w:val="24"/>
              </w:rPr>
              <w:t>及辅助</w:t>
            </w:r>
            <w:r>
              <w:rPr>
                <w:rFonts w:hAnsi="宋体" w:hint="eastAsia"/>
                <w:sz w:val="24"/>
              </w:rPr>
              <w:t>设备</w:t>
            </w:r>
            <w:r w:rsidRPr="007E365E">
              <w:rPr>
                <w:rFonts w:hAnsi="宋体" w:hint="eastAsia"/>
                <w:sz w:val="24"/>
              </w:rPr>
              <w:t>，噪声源强≤</w:t>
            </w:r>
            <w:r w:rsidR="001C1884">
              <w:rPr>
                <w:rFonts w:hAnsi="宋体"/>
                <w:sz w:val="24"/>
              </w:rPr>
              <w:t>90</w:t>
            </w:r>
            <w:r w:rsidRPr="007E365E">
              <w:rPr>
                <w:rFonts w:hAnsi="宋体" w:hint="eastAsia"/>
                <w:sz w:val="24"/>
              </w:rPr>
              <w:t>dB(A)</w:t>
            </w:r>
            <w:r w:rsidRPr="007E365E">
              <w:rPr>
                <w:rFonts w:hAnsi="宋体" w:hint="eastAsia"/>
                <w:sz w:val="24"/>
              </w:rPr>
              <w:t>。</w:t>
            </w:r>
            <w:r>
              <w:rPr>
                <w:rFonts w:hint="eastAsia"/>
                <w:sz w:val="24"/>
              </w:rPr>
              <w:t>本项目采取选用低噪声设备，</w:t>
            </w:r>
            <w:r>
              <w:rPr>
                <w:sz w:val="24"/>
              </w:rPr>
              <w:t>噪声源在厂区内合理布局，车间墙体为实砌墙体</w:t>
            </w:r>
            <w:r>
              <w:rPr>
                <w:rFonts w:hint="eastAsia"/>
                <w:sz w:val="24"/>
              </w:rPr>
              <w:t>等措施</w:t>
            </w:r>
            <w:r>
              <w:rPr>
                <w:sz w:val="24"/>
              </w:rPr>
              <w:t>，</w:t>
            </w:r>
            <w:r>
              <w:rPr>
                <w:rFonts w:hint="eastAsia"/>
                <w:sz w:val="24"/>
              </w:rPr>
              <w:t>并通过车间墙面、门窗及厂房隔声后，</w:t>
            </w:r>
            <w:r>
              <w:rPr>
                <w:sz w:val="24"/>
              </w:rPr>
              <w:t>厂界噪声可达</w:t>
            </w:r>
            <w:r>
              <w:rPr>
                <w:sz w:val="24"/>
              </w:rPr>
              <w:t>GB12348-2008</w:t>
            </w:r>
            <w:r>
              <w:rPr>
                <w:sz w:val="24"/>
              </w:rPr>
              <w:t>《工业企业厂界环境噪声排放标准》表</w:t>
            </w:r>
            <w:r>
              <w:rPr>
                <w:sz w:val="24"/>
              </w:rPr>
              <w:t>1</w:t>
            </w:r>
            <w:r>
              <w:rPr>
                <w:sz w:val="24"/>
              </w:rPr>
              <w:t>中</w:t>
            </w:r>
            <w:r w:rsidR="001C1884">
              <w:rPr>
                <w:sz w:val="24"/>
              </w:rPr>
              <w:t>3</w:t>
            </w:r>
            <w:r>
              <w:rPr>
                <w:sz w:val="24"/>
              </w:rPr>
              <w:t>类标准</w:t>
            </w:r>
            <w:r>
              <w:rPr>
                <w:rFonts w:hint="eastAsia"/>
                <w:sz w:val="24"/>
              </w:rPr>
              <w:t>。根据实地调查，本项目</w:t>
            </w:r>
            <w:r w:rsidR="001C1884">
              <w:rPr>
                <w:rFonts w:hint="eastAsia"/>
                <w:sz w:val="24"/>
              </w:rPr>
              <w:t>3</w:t>
            </w:r>
            <w:r w:rsidR="001C1884">
              <w:rPr>
                <w:sz w:val="24"/>
              </w:rPr>
              <w:t>00</w:t>
            </w:r>
            <w:r w:rsidR="001C1884">
              <w:rPr>
                <w:rFonts w:hint="eastAsia"/>
                <w:sz w:val="24"/>
              </w:rPr>
              <w:t>米范围内无敏感目标</w:t>
            </w:r>
            <w:r>
              <w:rPr>
                <w:rFonts w:hint="eastAsia"/>
                <w:sz w:val="24"/>
              </w:rPr>
              <w:t>，</w:t>
            </w:r>
            <w:r w:rsidRPr="00EC1B8F">
              <w:rPr>
                <w:rFonts w:hAnsi="宋体" w:hint="eastAsia"/>
                <w:sz w:val="24"/>
              </w:rPr>
              <w:t>因此，</w:t>
            </w:r>
            <w:r w:rsidRPr="00EC1B8F">
              <w:rPr>
                <w:rFonts w:hAnsi="宋体"/>
                <w:sz w:val="24"/>
              </w:rPr>
              <w:t>本项目噪声对周围环境影响较小</w:t>
            </w:r>
            <w:r w:rsidR="0064296C" w:rsidRPr="00EC1B8F">
              <w:rPr>
                <w:rFonts w:hAnsi="宋体"/>
                <w:sz w:val="24"/>
              </w:rPr>
              <w:t>。</w:t>
            </w:r>
          </w:p>
          <w:p w14:paraId="32168F04" w14:textId="77777777" w:rsidR="003C6F32" w:rsidRPr="00D70255" w:rsidRDefault="003C6F32" w:rsidP="00D547A5">
            <w:pPr>
              <w:adjustRightInd w:val="0"/>
              <w:snapToGrid w:val="0"/>
              <w:spacing w:line="348" w:lineRule="auto"/>
              <w:rPr>
                <w:sz w:val="24"/>
              </w:rPr>
            </w:pPr>
            <w:bookmarkStart w:id="3" w:name="_GoBack"/>
            <w:bookmarkEnd w:id="3"/>
          </w:p>
        </w:tc>
      </w:tr>
    </w:tbl>
    <w:p w14:paraId="1ABD9844" w14:textId="77777777" w:rsidR="00E75299" w:rsidRDefault="00E75299">
      <w:pPr>
        <w:spacing w:line="360" w:lineRule="auto"/>
        <w:rPr>
          <w:b/>
          <w:color w:val="000000"/>
          <w:sz w:val="24"/>
        </w:rPr>
        <w:sectPr w:rsidR="00E75299" w:rsidSect="00B824E6">
          <w:pgSz w:w="11907" w:h="16839" w:code="9"/>
          <w:pgMar w:top="1134" w:right="1247" w:bottom="1134" w:left="1247" w:header="851" w:footer="794" w:gutter="0"/>
          <w:pgNumType w:start="1"/>
          <w:cols w:space="720"/>
          <w:docGrid w:type="lines" w:linePitch="312"/>
        </w:sectPr>
      </w:pPr>
    </w:p>
    <w:p w14:paraId="768720D2" w14:textId="77777777" w:rsidR="00A01960" w:rsidRDefault="00A01960" w:rsidP="00E75299">
      <w:pPr>
        <w:rPr>
          <w:b/>
          <w:color w:val="000000"/>
          <w:sz w:val="24"/>
        </w:rPr>
      </w:pPr>
      <w:r>
        <w:rPr>
          <w:rFonts w:hint="eastAsia"/>
          <w:b/>
          <w:color w:val="000000"/>
          <w:sz w:val="24"/>
        </w:rPr>
        <w:lastRenderedPageBreak/>
        <w:t>表</w:t>
      </w:r>
      <w:r>
        <w:rPr>
          <w:rFonts w:hint="eastAsia"/>
          <w:b/>
          <w:color w:val="000000"/>
          <w:sz w:val="24"/>
        </w:rPr>
        <w:t>8</w:t>
      </w:r>
      <w:r>
        <w:rPr>
          <w:rFonts w:hint="eastAsia"/>
          <w:b/>
          <w:color w:val="000000"/>
          <w:sz w:val="24"/>
        </w:rPr>
        <w:t>建设项目拟采取的防治措施及预期治理效果</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2206"/>
        <w:gridCol w:w="1418"/>
        <w:gridCol w:w="2446"/>
        <w:gridCol w:w="2410"/>
      </w:tblGrid>
      <w:tr w:rsidR="00A01960" w:rsidRPr="001517E6" w14:paraId="3D47F4D2" w14:textId="77777777" w:rsidTr="006C5EBF">
        <w:trPr>
          <w:trHeight w:val="816"/>
          <w:jc w:val="center"/>
        </w:trPr>
        <w:tc>
          <w:tcPr>
            <w:tcW w:w="949" w:type="dxa"/>
            <w:tcBorders>
              <w:tl2br w:val="single" w:sz="4" w:space="0" w:color="auto"/>
            </w:tcBorders>
          </w:tcPr>
          <w:p w14:paraId="39031A5E" w14:textId="77777777" w:rsidR="00A01960" w:rsidRPr="001517E6" w:rsidRDefault="00A01960" w:rsidP="003A56CF">
            <w:pPr>
              <w:adjustRightInd w:val="0"/>
              <w:snapToGrid w:val="0"/>
              <w:jc w:val="right"/>
              <w:rPr>
                <w:color w:val="000000"/>
                <w:spacing w:val="-16"/>
                <w:sz w:val="24"/>
              </w:rPr>
            </w:pPr>
            <w:r w:rsidRPr="001517E6">
              <w:rPr>
                <w:rFonts w:hAnsi="宋体"/>
                <w:color w:val="000000"/>
                <w:spacing w:val="-16"/>
                <w:sz w:val="24"/>
              </w:rPr>
              <w:t>内容</w:t>
            </w:r>
          </w:p>
          <w:p w14:paraId="47174836" w14:textId="77777777" w:rsidR="00A01960" w:rsidRPr="001517E6" w:rsidRDefault="00A01960" w:rsidP="003A56CF">
            <w:pPr>
              <w:adjustRightInd w:val="0"/>
              <w:snapToGrid w:val="0"/>
              <w:rPr>
                <w:color w:val="000000"/>
                <w:spacing w:val="-16"/>
                <w:sz w:val="24"/>
              </w:rPr>
            </w:pPr>
            <w:r w:rsidRPr="001517E6">
              <w:rPr>
                <w:rFonts w:hAnsi="宋体"/>
                <w:color w:val="000000"/>
                <w:spacing w:val="-16"/>
                <w:sz w:val="24"/>
              </w:rPr>
              <w:t>类型</w:t>
            </w:r>
          </w:p>
        </w:tc>
        <w:tc>
          <w:tcPr>
            <w:tcW w:w="2206" w:type="dxa"/>
            <w:vAlign w:val="center"/>
          </w:tcPr>
          <w:p w14:paraId="633A2511"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排放源</w:t>
            </w:r>
          </w:p>
          <w:p w14:paraId="48ACFB21"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（编号）</w:t>
            </w:r>
          </w:p>
        </w:tc>
        <w:tc>
          <w:tcPr>
            <w:tcW w:w="1418" w:type="dxa"/>
            <w:vAlign w:val="center"/>
          </w:tcPr>
          <w:p w14:paraId="2F2B07CB"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污染物名称</w:t>
            </w:r>
          </w:p>
        </w:tc>
        <w:tc>
          <w:tcPr>
            <w:tcW w:w="2446" w:type="dxa"/>
            <w:vAlign w:val="center"/>
          </w:tcPr>
          <w:p w14:paraId="20D6B251"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防治措施</w:t>
            </w:r>
          </w:p>
        </w:tc>
        <w:tc>
          <w:tcPr>
            <w:tcW w:w="2410" w:type="dxa"/>
            <w:vAlign w:val="center"/>
          </w:tcPr>
          <w:p w14:paraId="67839069" w14:textId="77777777" w:rsidR="00A01960" w:rsidRPr="001517E6" w:rsidRDefault="00A01960" w:rsidP="003A56CF">
            <w:pPr>
              <w:adjustRightInd w:val="0"/>
              <w:snapToGrid w:val="0"/>
              <w:jc w:val="center"/>
              <w:rPr>
                <w:color w:val="000000"/>
                <w:spacing w:val="-16"/>
                <w:sz w:val="24"/>
              </w:rPr>
            </w:pPr>
            <w:r w:rsidRPr="001517E6">
              <w:rPr>
                <w:rFonts w:hAnsi="宋体"/>
                <w:color w:val="000000"/>
                <w:spacing w:val="-16"/>
                <w:sz w:val="24"/>
              </w:rPr>
              <w:t>预期治理效果</w:t>
            </w:r>
          </w:p>
        </w:tc>
      </w:tr>
      <w:tr w:rsidR="003C1BAD" w:rsidRPr="001517E6" w14:paraId="0F9D7763" w14:textId="77777777" w:rsidTr="003A56CF">
        <w:trPr>
          <w:cantSplit/>
          <w:trHeight w:val="397"/>
          <w:jc w:val="center"/>
        </w:trPr>
        <w:tc>
          <w:tcPr>
            <w:tcW w:w="949" w:type="dxa"/>
            <w:vMerge w:val="restart"/>
            <w:vAlign w:val="center"/>
          </w:tcPr>
          <w:p w14:paraId="0C87EC9E" w14:textId="77777777" w:rsidR="003C1BAD" w:rsidRPr="001517E6" w:rsidRDefault="003C1BAD" w:rsidP="003A56CF">
            <w:pPr>
              <w:adjustRightInd w:val="0"/>
              <w:snapToGrid w:val="0"/>
              <w:jc w:val="center"/>
              <w:rPr>
                <w:color w:val="000000"/>
                <w:sz w:val="24"/>
              </w:rPr>
            </w:pPr>
            <w:r w:rsidRPr="001517E6">
              <w:rPr>
                <w:rFonts w:hAnsi="宋体"/>
                <w:color w:val="000000"/>
                <w:sz w:val="24"/>
              </w:rPr>
              <w:t>大</w:t>
            </w:r>
          </w:p>
          <w:p w14:paraId="558D1215" w14:textId="77777777" w:rsidR="003C1BAD" w:rsidRPr="001517E6" w:rsidRDefault="003C1BAD" w:rsidP="003A56CF">
            <w:pPr>
              <w:adjustRightInd w:val="0"/>
              <w:snapToGrid w:val="0"/>
              <w:jc w:val="center"/>
              <w:rPr>
                <w:color w:val="000000"/>
                <w:sz w:val="24"/>
              </w:rPr>
            </w:pPr>
            <w:r w:rsidRPr="001517E6">
              <w:rPr>
                <w:rFonts w:hAnsi="宋体"/>
                <w:color w:val="000000"/>
                <w:sz w:val="24"/>
              </w:rPr>
              <w:t>气</w:t>
            </w:r>
          </w:p>
          <w:p w14:paraId="1FFBA1AC" w14:textId="77777777" w:rsidR="003C1BAD" w:rsidRPr="001517E6" w:rsidRDefault="003C1BAD" w:rsidP="003A56CF">
            <w:pPr>
              <w:adjustRightInd w:val="0"/>
              <w:snapToGrid w:val="0"/>
              <w:jc w:val="center"/>
              <w:rPr>
                <w:color w:val="000000"/>
                <w:sz w:val="24"/>
              </w:rPr>
            </w:pPr>
            <w:r w:rsidRPr="001517E6">
              <w:rPr>
                <w:rFonts w:hAnsi="宋体"/>
                <w:color w:val="000000"/>
                <w:sz w:val="24"/>
              </w:rPr>
              <w:t>污</w:t>
            </w:r>
          </w:p>
          <w:p w14:paraId="1376087F" w14:textId="77777777" w:rsidR="003C1BAD" w:rsidRPr="001517E6" w:rsidRDefault="003C1BAD" w:rsidP="003A56CF">
            <w:pPr>
              <w:adjustRightInd w:val="0"/>
              <w:snapToGrid w:val="0"/>
              <w:jc w:val="center"/>
              <w:rPr>
                <w:color w:val="000000"/>
                <w:sz w:val="24"/>
              </w:rPr>
            </w:pPr>
            <w:r w:rsidRPr="001517E6">
              <w:rPr>
                <w:rFonts w:hAnsi="宋体"/>
                <w:color w:val="000000"/>
                <w:sz w:val="24"/>
              </w:rPr>
              <w:t>染</w:t>
            </w:r>
          </w:p>
          <w:p w14:paraId="3230AEC7" w14:textId="77777777" w:rsidR="003C1BAD" w:rsidRPr="001517E6" w:rsidRDefault="003C1BAD" w:rsidP="003A56CF">
            <w:pPr>
              <w:adjustRightInd w:val="0"/>
              <w:snapToGrid w:val="0"/>
              <w:jc w:val="center"/>
              <w:rPr>
                <w:color w:val="000000"/>
                <w:sz w:val="24"/>
              </w:rPr>
            </w:pPr>
            <w:r w:rsidRPr="001517E6">
              <w:rPr>
                <w:rFonts w:hAnsi="宋体"/>
                <w:color w:val="000000"/>
                <w:sz w:val="24"/>
              </w:rPr>
              <w:t>物</w:t>
            </w:r>
          </w:p>
        </w:tc>
        <w:tc>
          <w:tcPr>
            <w:tcW w:w="2206" w:type="dxa"/>
            <w:vAlign w:val="center"/>
          </w:tcPr>
          <w:p w14:paraId="10ADDC71" w14:textId="77777777" w:rsidR="003C1BAD" w:rsidRPr="00E31780" w:rsidRDefault="003C1BAD" w:rsidP="003A56CF">
            <w:pPr>
              <w:adjustRightInd w:val="0"/>
              <w:snapToGrid w:val="0"/>
              <w:jc w:val="center"/>
              <w:rPr>
                <w:rFonts w:hAnsi="宋体"/>
                <w:sz w:val="24"/>
              </w:rPr>
            </w:pPr>
            <w:r w:rsidRPr="00E31780">
              <w:rPr>
                <w:rFonts w:hAnsi="宋体" w:hint="eastAsia"/>
                <w:sz w:val="24"/>
              </w:rPr>
              <w:t>燃烧废气</w:t>
            </w:r>
          </w:p>
        </w:tc>
        <w:tc>
          <w:tcPr>
            <w:tcW w:w="1418" w:type="dxa"/>
            <w:vAlign w:val="center"/>
          </w:tcPr>
          <w:p w14:paraId="78EE8DD9" w14:textId="77777777" w:rsidR="00A709FF" w:rsidRPr="00E31780" w:rsidRDefault="00A709FF" w:rsidP="003C6F32">
            <w:pPr>
              <w:adjustRightInd w:val="0"/>
              <w:snapToGrid w:val="0"/>
              <w:jc w:val="center"/>
              <w:rPr>
                <w:rFonts w:hAnsi="宋体"/>
                <w:sz w:val="24"/>
              </w:rPr>
            </w:pPr>
            <w:r w:rsidRPr="00E31780">
              <w:rPr>
                <w:rFonts w:hAnsi="宋体" w:hint="eastAsia"/>
                <w:sz w:val="24"/>
              </w:rPr>
              <w:t>烟尘</w:t>
            </w:r>
          </w:p>
          <w:p w14:paraId="72C4C3E0" w14:textId="77777777" w:rsidR="00A709FF" w:rsidRPr="00E31780" w:rsidRDefault="003C1BAD" w:rsidP="003C6F32">
            <w:pPr>
              <w:adjustRightInd w:val="0"/>
              <w:snapToGrid w:val="0"/>
              <w:jc w:val="center"/>
              <w:rPr>
                <w:rFonts w:hAnsi="宋体"/>
                <w:sz w:val="24"/>
              </w:rPr>
            </w:pPr>
            <w:r w:rsidRPr="00E31780">
              <w:rPr>
                <w:rFonts w:hAnsi="宋体" w:hint="eastAsia"/>
                <w:sz w:val="24"/>
              </w:rPr>
              <w:t>S</w:t>
            </w:r>
            <w:r w:rsidRPr="00E31780">
              <w:rPr>
                <w:rFonts w:hAnsi="宋体"/>
                <w:sz w:val="24"/>
              </w:rPr>
              <w:t>O</w:t>
            </w:r>
            <w:r w:rsidRPr="00E31780">
              <w:rPr>
                <w:rFonts w:hAnsi="宋体"/>
                <w:sz w:val="24"/>
                <w:vertAlign w:val="subscript"/>
              </w:rPr>
              <w:t>2</w:t>
            </w:r>
          </w:p>
          <w:p w14:paraId="019B66EF" w14:textId="77777777" w:rsidR="003C1BAD" w:rsidRPr="00E31780" w:rsidRDefault="003C1BAD" w:rsidP="003C6F32">
            <w:pPr>
              <w:adjustRightInd w:val="0"/>
              <w:snapToGrid w:val="0"/>
              <w:jc w:val="center"/>
              <w:rPr>
                <w:rFonts w:hAnsi="宋体"/>
                <w:sz w:val="24"/>
              </w:rPr>
            </w:pPr>
            <w:r w:rsidRPr="00E31780">
              <w:rPr>
                <w:rFonts w:hAnsi="宋体" w:hint="eastAsia"/>
                <w:sz w:val="24"/>
              </w:rPr>
              <w:t>N</w:t>
            </w:r>
            <w:r w:rsidRPr="00E31780">
              <w:rPr>
                <w:rFonts w:hAnsi="宋体"/>
                <w:sz w:val="24"/>
              </w:rPr>
              <w:t>O</w:t>
            </w:r>
            <w:r w:rsidRPr="00E31780">
              <w:rPr>
                <w:rFonts w:hAnsi="宋体"/>
                <w:sz w:val="24"/>
                <w:vertAlign w:val="subscript"/>
              </w:rPr>
              <w:t>X</w:t>
            </w:r>
          </w:p>
        </w:tc>
        <w:tc>
          <w:tcPr>
            <w:tcW w:w="2446" w:type="dxa"/>
            <w:vAlign w:val="center"/>
          </w:tcPr>
          <w:p w14:paraId="41C88A5C" w14:textId="77777777" w:rsidR="003C1BAD" w:rsidRPr="00E31780" w:rsidRDefault="003C1BAD" w:rsidP="00D70255">
            <w:pPr>
              <w:adjustRightInd w:val="0"/>
              <w:snapToGrid w:val="0"/>
              <w:jc w:val="center"/>
              <w:rPr>
                <w:rFonts w:hAnsi="宋体"/>
                <w:sz w:val="24"/>
              </w:rPr>
            </w:pPr>
            <w:r w:rsidRPr="00E31780">
              <w:rPr>
                <w:rFonts w:hAnsi="宋体" w:hint="eastAsia"/>
                <w:sz w:val="24"/>
              </w:rPr>
              <w:t>/</w:t>
            </w:r>
          </w:p>
        </w:tc>
        <w:tc>
          <w:tcPr>
            <w:tcW w:w="2410" w:type="dxa"/>
            <w:vAlign w:val="center"/>
          </w:tcPr>
          <w:p w14:paraId="4570B35B" w14:textId="77777777" w:rsidR="003C1BAD" w:rsidRPr="00E31780" w:rsidRDefault="003C1BAD" w:rsidP="00D70255">
            <w:pPr>
              <w:adjustRightInd w:val="0"/>
              <w:snapToGrid w:val="0"/>
              <w:jc w:val="center"/>
              <w:rPr>
                <w:rFonts w:hAnsi="宋体"/>
                <w:sz w:val="24"/>
              </w:rPr>
            </w:pPr>
            <w:r w:rsidRPr="00E31780">
              <w:rPr>
                <w:rFonts w:hAnsi="宋体"/>
                <w:sz w:val="24"/>
              </w:rPr>
              <w:t>GB13271-2014</w:t>
            </w:r>
            <w:r w:rsidRPr="00E31780">
              <w:rPr>
                <w:rFonts w:hAnsi="宋体" w:hint="eastAsia"/>
                <w:sz w:val="24"/>
              </w:rPr>
              <w:t>表</w:t>
            </w:r>
            <w:r w:rsidRPr="00E31780">
              <w:rPr>
                <w:rFonts w:hAnsi="宋体"/>
                <w:sz w:val="24"/>
              </w:rPr>
              <w:t>3</w:t>
            </w:r>
            <w:r w:rsidRPr="00E31780">
              <w:rPr>
                <w:rFonts w:hAnsi="宋体" w:hint="eastAsia"/>
                <w:sz w:val="24"/>
              </w:rPr>
              <w:t>燃气锅炉标准</w:t>
            </w:r>
          </w:p>
        </w:tc>
      </w:tr>
      <w:tr w:rsidR="003C1BAD" w:rsidRPr="001517E6" w14:paraId="31546FFD" w14:textId="77777777" w:rsidTr="008B182D">
        <w:trPr>
          <w:cantSplit/>
          <w:trHeight w:val="631"/>
          <w:jc w:val="center"/>
        </w:trPr>
        <w:tc>
          <w:tcPr>
            <w:tcW w:w="949" w:type="dxa"/>
            <w:vMerge/>
            <w:vAlign w:val="center"/>
          </w:tcPr>
          <w:p w14:paraId="26F9D5D3" w14:textId="77777777" w:rsidR="003C1BAD" w:rsidRPr="001517E6" w:rsidRDefault="003C1BAD" w:rsidP="003A56CF">
            <w:pPr>
              <w:adjustRightInd w:val="0"/>
              <w:snapToGrid w:val="0"/>
              <w:jc w:val="center"/>
              <w:rPr>
                <w:rFonts w:hAnsi="宋体"/>
                <w:color w:val="000000"/>
                <w:sz w:val="24"/>
              </w:rPr>
            </w:pPr>
          </w:p>
        </w:tc>
        <w:tc>
          <w:tcPr>
            <w:tcW w:w="2206" w:type="dxa"/>
            <w:vAlign w:val="center"/>
          </w:tcPr>
          <w:p w14:paraId="598CD6B8" w14:textId="77777777" w:rsidR="003C1BAD" w:rsidRPr="00E31780" w:rsidRDefault="003C1BAD" w:rsidP="003A56CF">
            <w:pPr>
              <w:adjustRightInd w:val="0"/>
              <w:snapToGrid w:val="0"/>
              <w:jc w:val="center"/>
              <w:rPr>
                <w:rFonts w:hAnsi="宋体"/>
                <w:sz w:val="24"/>
              </w:rPr>
            </w:pPr>
            <w:r w:rsidRPr="00E31780">
              <w:rPr>
                <w:rFonts w:hAnsi="宋体" w:hint="eastAsia"/>
                <w:sz w:val="24"/>
              </w:rPr>
              <w:t>抛丸废气</w:t>
            </w:r>
          </w:p>
        </w:tc>
        <w:tc>
          <w:tcPr>
            <w:tcW w:w="1418" w:type="dxa"/>
            <w:vAlign w:val="center"/>
          </w:tcPr>
          <w:p w14:paraId="0B162D3C" w14:textId="77777777" w:rsidR="003C1BAD" w:rsidRPr="00E31780" w:rsidRDefault="003C1BAD" w:rsidP="003C6F32">
            <w:pPr>
              <w:adjustRightInd w:val="0"/>
              <w:snapToGrid w:val="0"/>
              <w:jc w:val="center"/>
              <w:rPr>
                <w:sz w:val="24"/>
              </w:rPr>
            </w:pPr>
            <w:r w:rsidRPr="00E31780">
              <w:rPr>
                <w:rFonts w:hint="eastAsia"/>
                <w:sz w:val="24"/>
              </w:rPr>
              <w:t>粉尘</w:t>
            </w:r>
          </w:p>
        </w:tc>
        <w:tc>
          <w:tcPr>
            <w:tcW w:w="2446" w:type="dxa"/>
            <w:vAlign w:val="center"/>
          </w:tcPr>
          <w:p w14:paraId="6CD208D9" w14:textId="77777777" w:rsidR="003C1BAD" w:rsidRPr="00E31780" w:rsidRDefault="003C1BAD" w:rsidP="00D70255">
            <w:pPr>
              <w:adjustRightInd w:val="0"/>
              <w:snapToGrid w:val="0"/>
              <w:jc w:val="center"/>
              <w:rPr>
                <w:sz w:val="24"/>
              </w:rPr>
            </w:pPr>
            <w:r w:rsidRPr="00E31780">
              <w:rPr>
                <w:rFonts w:hint="eastAsia"/>
                <w:sz w:val="24"/>
              </w:rPr>
              <w:t>布袋除尘器</w:t>
            </w:r>
          </w:p>
        </w:tc>
        <w:tc>
          <w:tcPr>
            <w:tcW w:w="2410" w:type="dxa"/>
            <w:vMerge w:val="restart"/>
            <w:vAlign w:val="center"/>
          </w:tcPr>
          <w:p w14:paraId="50AA538F" w14:textId="77777777" w:rsidR="003C1BAD" w:rsidRPr="00E31780" w:rsidRDefault="003C1BAD" w:rsidP="00D70255">
            <w:pPr>
              <w:adjustRightInd w:val="0"/>
              <w:snapToGrid w:val="0"/>
              <w:jc w:val="center"/>
              <w:rPr>
                <w:sz w:val="24"/>
              </w:rPr>
            </w:pPr>
            <w:r w:rsidRPr="00E31780">
              <w:rPr>
                <w:sz w:val="24"/>
              </w:rPr>
              <w:t>GB16297-1996</w:t>
            </w:r>
            <w:r w:rsidRPr="00E31780">
              <w:rPr>
                <w:sz w:val="24"/>
              </w:rPr>
              <w:t>表</w:t>
            </w:r>
            <w:r w:rsidRPr="00E31780">
              <w:rPr>
                <w:sz w:val="24"/>
              </w:rPr>
              <w:t>2</w:t>
            </w:r>
            <w:r w:rsidRPr="00E31780">
              <w:rPr>
                <w:sz w:val="24"/>
              </w:rPr>
              <w:t>中二级标准</w:t>
            </w:r>
          </w:p>
        </w:tc>
      </w:tr>
      <w:tr w:rsidR="003C1BAD" w:rsidRPr="001517E6" w14:paraId="4F53FC98" w14:textId="77777777" w:rsidTr="003A56CF">
        <w:trPr>
          <w:cantSplit/>
          <w:trHeight w:val="397"/>
          <w:jc w:val="center"/>
        </w:trPr>
        <w:tc>
          <w:tcPr>
            <w:tcW w:w="949" w:type="dxa"/>
            <w:vMerge/>
            <w:vAlign w:val="center"/>
          </w:tcPr>
          <w:p w14:paraId="0F590AFD" w14:textId="77777777" w:rsidR="003C1BAD" w:rsidRPr="001517E6" w:rsidRDefault="003C1BAD" w:rsidP="003A56CF">
            <w:pPr>
              <w:adjustRightInd w:val="0"/>
              <w:snapToGrid w:val="0"/>
              <w:jc w:val="center"/>
              <w:rPr>
                <w:rFonts w:hAnsi="宋体"/>
                <w:color w:val="000000"/>
                <w:sz w:val="24"/>
              </w:rPr>
            </w:pPr>
          </w:p>
        </w:tc>
        <w:tc>
          <w:tcPr>
            <w:tcW w:w="2206" w:type="dxa"/>
            <w:vAlign w:val="center"/>
          </w:tcPr>
          <w:p w14:paraId="660749B9" w14:textId="77777777" w:rsidR="003C1BAD" w:rsidRPr="00E31780" w:rsidRDefault="003C1BAD" w:rsidP="003A56CF">
            <w:pPr>
              <w:adjustRightInd w:val="0"/>
              <w:snapToGrid w:val="0"/>
              <w:jc w:val="center"/>
              <w:rPr>
                <w:rFonts w:hAnsi="宋体"/>
                <w:sz w:val="24"/>
              </w:rPr>
            </w:pPr>
            <w:r w:rsidRPr="00E31780">
              <w:rPr>
                <w:rFonts w:hAnsi="宋体" w:hint="eastAsia"/>
                <w:sz w:val="24"/>
              </w:rPr>
              <w:t>酸洗废气</w:t>
            </w:r>
          </w:p>
        </w:tc>
        <w:tc>
          <w:tcPr>
            <w:tcW w:w="1418" w:type="dxa"/>
            <w:vAlign w:val="center"/>
          </w:tcPr>
          <w:p w14:paraId="40A438CA" w14:textId="77777777" w:rsidR="003C1BAD" w:rsidRPr="00E31780" w:rsidRDefault="003C1BAD" w:rsidP="003C6F32">
            <w:pPr>
              <w:adjustRightInd w:val="0"/>
              <w:snapToGrid w:val="0"/>
              <w:jc w:val="center"/>
              <w:rPr>
                <w:sz w:val="24"/>
              </w:rPr>
            </w:pPr>
            <w:r w:rsidRPr="00E31780">
              <w:rPr>
                <w:rFonts w:hint="eastAsia"/>
                <w:sz w:val="24"/>
              </w:rPr>
              <w:t>氯化氢</w:t>
            </w:r>
          </w:p>
        </w:tc>
        <w:tc>
          <w:tcPr>
            <w:tcW w:w="2446" w:type="dxa"/>
            <w:vAlign w:val="center"/>
          </w:tcPr>
          <w:p w14:paraId="77237D83" w14:textId="77777777" w:rsidR="003C1BAD" w:rsidRPr="00E31780" w:rsidRDefault="00E31780" w:rsidP="00D70255">
            <w:pPr>
              <w:adjustRightInd w:val="0"/>
              <w:snapToGrid w:val="0"/>
              <w:jc w:val="center"/>
              <w:rPr>
                <w:sz w:val="24"/>
              </w:rPr>
            </w:pPr>
            <w:r w:rsidRPr="00E31780">
              <w:rPr>
                <w:rFonts w:hint="eastAsia"/>
                <w:sz w:val="24"/>
              </w:rPr>
              <w:t>二级</w:t>
            </w:r>
            <w:r w:rsidR="008B182D" w:rsidRPr="00E31780">
              <w:rPr>
                <w:sz w:val="24"/>
              </w:rPr>
              <w:t>水喷淋装置</w:t>
            </w:r>
          </w:p>
        </w:tc>
        <w:tc>
          <w:tcPr>
            <w:tcW w:w="2410" w:type="dxa"/>
            <w:vMerge/>
            <w:vAlign w:val="center"/>
          </w:tcPr>
          <w:p w14:paraId="27930C84" w14:textId="77777777" w:rsidR="003C1BAD" w:rsidRPr="00E31780" w:rsidRDefault="003C1BAD" w:rsidP="00D70255">
            <w:pPr>
              <w:adjustRightInd w:val="0"/>
              <w:snapToGrid w:val="0"/>
              <w:jc w:val="center"/>
              <w:rPr>
                <w:sz w:val="24"/>
              </w:rPr>
            </w:pPr>
          </w:p>
        </w:tc>
      </w:tr>
      <w:tr w:rsidR="003C1BAD" w:rsidRPr="001517E6" w14:paraId="16699E8C" w14:textId="77777777" w:rsidTr="003A56CF">
        <w:trPr>
          <w:cantSplit/>
          <w:trHeight w:val="397"/>
          <w:jc w:val="center"/>
        </w:trPr>
        <w:tc>
          <w:tcPr>
            <w:tcW w:w="949" w:type="dxa"/>
            <w:vMerge/>
            <w:vAlign w:val="center"/>
          </w:tcPr>
          <w:p w14:paraId="640E287C" w14:textId="77777777" w:rsidR="003C1BAD" w:rsidRPr="001517E6" w:rsidRDefault="003C1BAD" w:rsidP="003A56CF">
            <w:pPr>
              <w:adjustRightInd w:val="0"/>
              <w:snapToGrid w:val="0"/>
              <w:jc w:val="center"/>
              <w:rPr>
                <w:rFonts w:hAnsi="宋体"/>
                <w:color w:val="000000"/>
                <w:sz w:val="24"/>
              </w:rPr>
            </w:pPr>
          </w:p>
        </w:tc>
        <w:tc>
          <w:tcPr>
            <w:tcW w:w="2206" w:type="dxa"/>
            <w:vAlign w:val="center"/>
          </w:tcPr>
          <w:p w14:paraId="0E341203" w14:textId="77777777" w:rsidR="003C1BAD" w:rsidRPr="00E31780" w:rsidRDefault="003C1BAD" w:rsidP="003A56CF">
            <w:pPr>
              <w:adjustRightInd w:val="0"/>
              <w:snapToGrid w:val="0"/>
              <w:jc w:val="center"/>
              <w:rPr>
                <w:rFonts w:hAnsi="宋体"/>
                <w:sz w:val="24"/>
              </w:rPr>
            </w:pPr>
            <w:r w:rsidRPr="00E31780">
              <w:rPr>
                <w:rFonts w:hAnsi="宋体" w:hint="eastAsia"/>
                <w:sz w:val="24"/>
              </w:rPr>
              <w:t>油烟废气</w:t>
            </w:r>
          </w:p>
        </w:tc>
        <w:tc>
          <w:tcPr>
            <w:tcW w:w="1418" w:type="dxa"/>
            <w:vAlign w:val="center"/>
          </w:tcPr>
          <w:p w14:paraId="7EA3C551" w14:textId="77777777" w:rsidR="003C1BAD" w:rsidRPr="00E31780" w:rsidRDefault="003C1BAD" w:rsidP="003C6F32">
            <w:pPr>
              <w:adjustRightInd w:val="0"/>
              <w:snapToGrid w:val="0"/>
              <w:jc w:val="center"/>
              <w:rPr>
                <w:sz w:val="24"/>
              </w:rPr>
            </w:pPr>
            <w:r w:rsidRPr="00E31780">
              <w:rPr>
                <w:rFonts w:hint="eastAsia"/>
                <w:sz w:val="24"/>
              </w:rPr>
              <w:t>油烟</w:t>
            </w:r>
          </w:p>
        </w:tc>
        <w:tc>
          <w:tcPr>
            <w:tcW w:w="2446" w:type="dxa"/>
            <w:vAlign w:val="center"/>
          </w:tcPr>
          <w:p w14:paraId="6BD5B886" w14:textId="77777777" w:rsidR="003C1BAD" w:rsidRPr="00E31780" w:rsidRDefault="003C1BAD" w:rsidP="00D70255">
            <w:pPr>
              <w:adjustRightInd w:val="0"/>
              <w:snapToGrid w:val="0"/>
              <w:jc w:val="center"/>
              <w:rPr>
                <w:sz w:val="24"/>
              </w:rPr>
            </w:pPr>
            <w:r w:rsidRPr="00E31780">
              <w:rPr>
                <w:rFonts w:hint="eastAsia"/>
                <w:sz w:val="24"/>
              </w:rPr>
              <w:t>静电油烟净化器</w:t>
            </w:r>
          </w:p>
        </w:tc>
        <w:tc>
          <w:tcPr>
            <w:tcW w:w="2410" w:type="dxa"/>
            <w:vAlign w:val="center"/>
          </w:tcPr>
          <w:p w14:paraId="0114CF84" w14:textId="77777777" w:rsidR="003C1BAD" w:rsidRPr="00E31780" w:rsidRDefault="008B182D" w:rsidP="00D70255">
            <w:pPr>
              <w:adjustRightInd w:val="0"/>
              <w:snapToGrid w:val="0"/>
              <w:jc w:val="center"/>
              <w:rPr>
                <w:sz w:val="24"/>
              </w:rPr>
            </w:pPr>
            <w:r w:rsidRPr="00E31780">
              <w:rPr>
                <w:sz w:val="24"/>
              </w:rPr>
              <w:t>GB18483-2001</w:t>
            </w:r>
            <w:r w:rsidRPr="00E31780">
              <w:rPr>
                <w:sz w:val="24"/>
              </w:rPr>
              <w:t>中的</w:t>
            </w:r>
            <w:r w:rsidRPr="00E31780">
              <w:rPr>
                <w:rFonts w:hint="eastAsia"/>
                <w:sz w:val="24"/>
              </w:rPr>
              <w:t>小</w:t>
            </w:r>
            <w:r w:rsidRPr="00E31780">
              <w:rPr>
                <w:sz w:val="24"/>
              </w:rPr>
              <w:t>型餐饮企业标准</w:t>
            </w:r>
          </w:p>
        </w:tc>
      </w:tr>
      <w:tr w:rsidR="008B182D" w:rsidRPr="001517E6" w14:paraId="4CF88679" w14:textId="77777777" w:rsidTr="003C18E1">
        <w:trPr>
          <w:cantSplit/>
          <w:trHeight w:val="692"/>
          <w:jc w:val="center"/>
        </w:trPr>
        <w:tc>
          <w:tcPr>
            <w:tcW w:w="949" w:type="dxa"/>
            <w:vMerge w:val="restart"/>
            <w:vAlign w:val="center"/>
          </w:tcPr>
          <w:p w14:paraId="6CF41F0C" w14:textId="77777777" w:rsidR="008B182D" w:rsidRPr="001517E6" w:rsidRDefault="008B182D" w:rsidP="00900F11">
            <w:pPr>
              <w:adjustRightInd w:val="0"/>
              <w:snapToGrid w:val="0"/>
              <w:jc w:val="center"/>
              <w:rPr>
                <w:sz w:val="24"/>
              </w:rPr>
            </w:pPr>
            <w:r w:rsidRPr="001517E6">
              <w:rPr>
                <w:rFonts w:hAnsi="宋体"/>
                <w:sz w:val="24"/>
              </w:rPr>
              <w:t>水</w:t>
            </w:r>
          </w:p>
          <w:p w14:paraId="6C5811EB" w14:textId="77777777" w:rsidR="008B182D" w:rsidRPr="001517E6" w:rsidRDefault="008B182D" w:rsidP="00900F11">
            <w:pPr>
              <w:adjustRightInd w:val="0"/>
              <w:snapToGrid w:val="0"/>
              <w:jc w:val="center"/>
              <w:rPr>
                <w:sz w:val="24"/>
              </w:rPr>
            </w:pPr>
            <w:r w:rsidRPr="001517E6">
              <w:rPr>
                <w:rFonts w:hAnsi="宋体"/>
                <w:sz w:val="24"/>
              </w:rPr>
              <w:t>污</w:t>
            </w:r>
          </w:p>
          <w:p w14:paraId="09B46507" w14:textId="77777777" w:rsidR="008B182D" w:rsidRPr="001517E6" w:rsidRDefault="008B182D" w:rsidP="00900F11">
            <w:pPr>
              <w:adjustRightInd w:val="0"/>
              <w:snapToGrid w:val="0"/>
              <w:jc w:val="center"/>
              <w:rPr>
                <w:sz w:val="24"/>
              </w:rPr>
            </w:pPr>
            <w:r w:rsidRPr="001517E6">
              <w:rPr>
                <w:rFonts w:hAnsi="宋体"/>
                <w:sz w:val="24"/>
              </w:rPr>
              <w:t>染</w:t>
            </w:r>
          </w:p>
          <w:p w14:paraId="68946C5F" w14:textId="77777777" w:rsidR="008B182D" w:rsidRPr="001517E6" w:rsidRDefault="008B182D" w:rsidP="00900F11">
            <w:pPr>
              <w:adjustRightInd w:val="0"/>
              <w:snapToGrid w:val="0"/>
              <w:jc w:val="center"/>
              <w:rPr>
                <w:rFonts w:hAnsi="宋体"/>
                <w:sz w:val="24"/>
              </w:rPr>
            </w:pPr>
            <w:r w:rsidRPr="001517E6">
              <w:rPr>
                <w:rFonts w:hAnsi="宋体"/>
                <w:sz w:val="24"/>
              </w:rPr>
              <w:t>物</w:t>
            </w:r>
          </w:p>
        </w:tc>
        <w:tc>
          <w:tcPr>
            <w:tcW w:w="2206" w:type="dxa"/>
            <w:vAlign w:val="center"/>
          </w:tcPr>
          <w:p w14:paraId="210E6682" w14:textId="77777777" w:rsidR="008B182D" w:rsidRPr="00E31780" w:rsidRDefault="008B182D" w:rsidP="00900F11">
            <w:pPr>
              <w:adjustRightInd w:val="0"/>
              <w:snapToGrid w:val="0"/>
              <w:jc w:val="center"/>
              <w:rPr>
                <w:color w:val="000000"/>
                <w:sz w:val="24"/>
              </w:rPr>
            </w:pPr>
            <w:r w:rsidRPr="00E31780">
              <w:rPr>
                <w:rFonts w:hint="eastAsia"/>
                <w:color w:val="000000"/>
                <w:sz w:val="24"/>
              </w:rPr>
              <w:t>清洗废水</w:t>
            </w:r>
          </w:p>
        </w:tc>
        <w:tc>
          <w:tcPr>
            <w:tcW w:w="1418" w:type="dxa"/>
            <w:vAlign w:val="center"/>
          </w:tcPr>
          <w:p w14:paraId="407F5594" w14:textId="77777777" w:rsidR="008B182D" w:rsidRPr="00E31780" w:rsidRDefault="008B182D" w:rsidP="00C76BD3">
            <w:pPr>
              <w:adjustRightInd w:val="0"/>
              <w:snapToGrid w:val="0"/>
              <w:jc w:val="center"/>
              <w:rPr>
                <w:color w:val="000000"/>
                <w:sz w:val="24"/>
              </w:rPr>
            </w:pPr>
            <w:r w:rsidRPr="00E31780">
              <w:rPr>
                <w:color w:val="000000"/>
                <w:sz w:val="24"/>
              </w:rPr>
              <w:t>COD</w:t>
            </w:r>
          </w:p>
          <w:p w14:paraId="7002EC20" w14:textId="77777777" w:rsidR="008B182D" w:rsidRPr="00E31780" w:rsidRDefault="008B182D" w:rsidP="00C76BD3">
            <w:pPr>
              <w:adjustRightInd w:val="0"/>
              <w:snapToGrid w:val="0"/>
              <w:jc w:val="center"/>
              <w:rPr>
                <w:color w:val="000000"/>
                <w:sz w:val="24"/>
              </w:rPr>
            </w:pPr>
            <w:r w:rsidRPr="00E31780">
              <w:rPr>
                <w:rFonts w:hint="eastAsia"/>
                <w:color w:val="000000"/>
                <w:sz w:val="24"/>
              </w:rPr>
              <w:t>S</w:t>
            </w:r>
            <w:r w:rsidRPr="00E31780">
              <w:rPr>
                <w:color w:val="000000"/>
                <w:sz w:val="24"/>
              </w:rPr>
              <w:t>S</w:t>
            </w:r>
          </w:p>
          <w:p w14:paraId="3B296DE7" w14:textId="77777777" w:rsidR="008B182D" w:rsidRPr="00E31780" w:rsidRDefault="008B182D" w:rsidP="00C76BD3">
            <w:pPr>
              <w:adjustRightInd w:val="0"/>
              <w:snapToGrid w:val="0"/>
              <w:jc w:val="center"/>
              <w:rPr>
                <w:color w:val="000000"/>
                <w:sz w:val="24"/>
              </w:rPr>
            </w:pPr>
            <w:r w:rsidRPr="00E31780">
              <w:rPr>
                <w:rFonts w:hint="eastAsia"/>
                <w:color w:val="000000"/>
                <w:sz w:val="24"/>
              </w:rPr>
              <w:t>石油类</w:t>
            </w:r>
          </w:p>
        </w:tc>
        <w:tc>
          <w:tcPr>
            <w:tcW w:w="2446" w:type="dxa"/>
            <w:vMerge w:val="restart"/>
            <w:vAlign w:val="center"/>
          </w:tcPr>
          <w:p w14:paraId="3F6A0E82" w14:textId="77777777" w:rsidR="008B182D" w:rsidRPr="00E31780" w:rsidRDefault="008B182D" w:rsidP="00900F11">
            <w:pPr>
              <w:adjustRightInd w:val="0"/>
              <w:snapToGrid w:val="0"/>
              <w:jc w:val="center"/>
              <w:rPr>
                <w:b/>
                <w:sz w:val="24"/>
              </w:rPr>
            </w:pPr>
            <w:r w:rsidRPr="00E31780">
              <w:rPr>
                <w:rFonts w:hint="eastAsia"/>
                <w:sz w:val="24"/>
              </w:rPr>
              <w:t>经</w:t>
            </w:r>
            <w:r w:rsidRPr="00E31780">
              <w:rPr>
                <w:sz w:val="24"/>
              </w:rPr>
              <w:t>预处理设施</w:t>
            </w:r>
            <w:r w:rsidRPr="00E31780">
              <w:rPr>
                <w:rFonts w:hint="eastAsia"/>
                <w:sz w:val="24"/>
              </w:rPr>
              <w:t>处理后接入光大水务（江阴）有限公司澄西污水处理厂集中处理</w:t>
            </w:r>
          </w:p>
        </w:tc>
        <w:tc>
          <w:tcPr>
            <w:tcW w:w="2410" w:type="dxa"/>
            <w:vMerge w:val="restart"/>
            <w:vAlign w:val="center"/>
          </w:tcPr>
          <w:p w14:paraId="62BB7807" w14:textId="77777777" w:rsidR="008B182D" w:rsidRPr="00E31780" w:rsidRDefault="008B182D" w:rsidP="00900F11">
            <w:pPr>
              <w:adjustRightInd w:val="0"/>
              <w:snapToGrid w:val="0"/>
              <w:jc w:val="center"/>
              <w:rPr>
                <w:sz w:val="24"/>
              </w:rPr>
            </w:pPr>
            <w:r w:rsidRPr="00E31780">
              <w:rPr>
                <w:sz w:val="24"/>
              </w:rPr>
              <w:t>DB32/1072-2018</w:t>
            </w:r>
            <w:r w:rsidRPr="00E31780">
              <w:rPr>
                <w:rFonts w:hint="eastAsia"/>
                <w:sz w:val="24"/>
              </w:rPr>
              <w:t>表</w:t>
            </w:r>
            <w:r w:rsidRPr="00E31780">
              <w:rPr>
                <w:rFonts w:hint="eastAsia"/>
                <w:sz w:val="24"/>
              </w:rPr>
              <w:t>2</w:t>
            </w:r>
            <w:r w:rsidRPr="00E31780">
              <w:rPr>
                <w:rFonts w:hint="eastAsia"/>
                <w:sz w:val="24"/>
              </w:rPr>
              <w:t>标准</w:t>
            </w:r>
            <w:r w:rsidRPr="00E31780">
              <w:rPr>
                <w:sz w:val="24"/>
              </w:rPr>
              <w:t>及</w:t>
            </w:r>
            <w:r w:rsidRPr="00E31780">
              <w:rPr>
                <w:sz w:val="24"/>
              </w:rPr>
              <w:t>GB18918-2002</w:t>
            </w:r>
            <w:r w:rsidRPr="00E31780">
              <w:rPr>
                <w:rFonts w:hint="eastAsia"/>
                <w:sz w:val="24"/>
              </w:rPr>
              <w:t>表</w:t>
            </w:r>
            <w:r w:rsidRPr="00E31780">
              <w:rPr>
                <w:sz w:val="24"/>
              </w:rPr>
              <w:t>1</w:t>
            </w:r>
            <w:r w:rsidRPr="00E31780">
              <w:rPr>
                <w:rFonts w:hint="eastAsia"/>
                <w:sz w:val="24"/>
              </w:rPr>
              <w:t>一级</w:t>
            </w:r>
            <w:r w:rsidRPr="00E31780">
              <w:rPr>
                <w:rFonts w:hint="eastAsia"/>
                <w:sz w:val="24"/>
              </w:rPr>
              <w:t>A</w:t>
            </w:r>
            <w:r w:rsidRPr="00E31780">
              <w:rPr>
                <w:rFonts w:hint="eastAsia"/>
                <w:sz w:val="24"/>
              </w:rPr>
              <w:t>标准</w:t>
            </w:r>
          </w:p>
        </w:tc>
      </w:tr>
      <w:tr w:rsidR="008B182D" w:rsidRPr="001517E6" w14:paraId="70DCE4B6" w14:textId="77777777" w:rsidTr="003C18E1">
        <w:trPr>
          <w:cantSplit/>
          <w:trHeight w:val="692"/>
          <w:jc w:val="center"/>
        </w:trPr>
        <w:tc>
          <w:tcPr>
            <w:tcW w:w="949" w:type="dxa"/>
            <w:vMerge/>
            <w:vAlign w:val="center"/>
          </w:tcPr>
          <w:p w14:paraId="754BB94E" w14:textId="77777777" w:rsidR="008B182D" w:rsidRPr="001517E6" w:rsidRDefault="008B182D" w:rsidP="00900F11">
            <w:pPr>
              <w:adjustRightInd w:val="0"/>
              <w:snapToGrid w:val="0"/>
              <w:jc w:val="center"/>
              <w:rPr>
                <w:rFonts w:hAnsi="宋体"/>
                <w:sz w:val="24"/>
              </w:rPr>
            </w:pPr>
          </w:p>
        </w:tc>
        <w:tc>
          <w:tcPr>
            <w:tcW w:w="2206" w:type="dxa"/>
            <w:vAlign w:val="center"/>
          </w:tcPr>
          <w:p w14:paraId="7510CE02" w14:textId="77777777" w:rsidR="008B182D" w:rsidRDefault="008B182D" w:rsidP="00900F11">
            <w:pPr>
              <w:adjustRightInd w:val="0"/>
              <w:snapToGrid w:val="0"/>
              <w:jc w:val="center"/>
              <w:rPr>
                <w:color w:val="000000"/>
                <w:sz w:val="24"/>
              </w:rPr>
            </w:pPr>
            <w:r>
              <w:rPr>
                <w:rFonts w:hint="eastAsia"/>
                <w:color w:val="000000"/>
                <w:sz w:val="24"/>
              </w:rPr>
              <w:t>纯水制备</w:t>
            </w:r>
            <w:r>
              <w:rPr>
                <w:color w:val="000000"/>
                <w:sz w:val="24"/>
              </w:rPr>
              <w:t>浓水</w:t>
            </w:r>
          </w:p>
        </w:tc>
        <w:tc>
          <w:tcPr>
            <w:tcW w:w="1418" w:type="dxa"/>
            <w:vAlign w:val="center"/>
          </w:tcPr>
          <w:p w14:paraId="20BC197D" w14:textId="77777777" w:rsidR="008B182D" w:rsidRDefault="008B182D" w:rsidP="00900F11">
            <w:pPr>
              <w:adjustRightInd w:val="0"/>
              <w:snapToGrid w:val="0"/>
              <w:jc w:val="center"/>
              <w:rPr>
                <w:color w:val="000000"/>
                <w:sz w:val="24"/>
              </w:rPr>
            </w:pPr>
            <w:r>
              <w:rPr>
                <w:rFonts w:hint="eastAsia"/>
                <w:color w:val="000000"/>
                <w:sz w:val="24"/>
              </w:rPr>
              <w:t>C</w:t>
            </w:r>
            <w:r>
              <w:rPr>
                <w:color w:val="000000"/>
                <w:sz w:val="24"/>
              </w:rPr>
              <w:t>OD</w:t>
            </w:r>
          </w:p>
          <w:p w14:paraId="6B2AA680" w14:textId="77777777" w:rsidR="008B182D" w:rsidRDefault="008B182D" w:rsidP="00900F11">
            <w:pPr>
              <w:adjustRightInd w:val="0"/>
              <w:snapToGrid w:val="0"/>
              <w:jc w:val="center"/>
              <w:rPr>
                <w:color w:val="000000"/>
                <w:sz w:val="24"/>
              </w:rPr>
            </w:pPr>
            <w:r>
              <w:rPr>
                <w:rFonts w:hint="eastAsia"/>
                <w:color w:val="000000"/>
                <w:sz w:val="24"/>
              </w:rPr>
              <w:t>S</w:t>
            </w:r>
            <w:r>
              <w:rPr>
                <w:color w:val="000000"/>
                <w:sz w:val="24"/>
              </w:rPr>
              <w:t>S</w:t>
            </w:r>
          </w:p>
        </w:tc>
        <w:tc>
          <w:tcPr>
            <w:tcW w:w="2446" w:type="dxa"/>
            <w:vMerge/>
            <w:vAlign w:val="center"/>
          </w:tcPr>
          <w:p w14:paraId="5E427163" w14:textId="77777777" w:rsidR="008B182D" w:rsidRDefault="008B182D" w:rsidP="00900F11">
            <w:pPr>
              <w:adjustRightInd w:val="0"/>
              <w:snapToGrid w:val="0"/>
              <w:jc w:val="center"/>
              <w:rPr>
                <w:sz w:val="24"/>
              </w:rPr>
            </w:pPr>
          </w:p>
        </w:tc>
        <w:tc>
          <w:tcPr>
            <w:tcW w:w="2410" w:type="dxa"/>
            <w:vMerge/>
            <w:vAlign w:val="center"/>
          </w:tcPr>
          <w:p w14:paraId="3604CA97" w14:textId="77777777" w:rsidR="008B182D" w:rsidRDefault="008B182D" w:rsidP="00900F11">
            <w:pPr>
              <w:adjustRightInd w:val="0"/>
              <w:snapToGrid w:val="0"/>
              <w:jc w:val="center"/>
              <w:rPr>
                <w:sz w:val="24"/>
              </w:rPr>
            </w:pPr>
          </w:p>
        </w:tc>
      </w:tr>
      <w:tr w:rsidR="008B182D" w:rsidRPr="001517E6" w14:paraId="5EAC8BC9" w14:textId="77777777" w:rsidTr="00D70255">
        <w:trPr>
          <w:cantSplit/>
          <w:trHeight w:val="1276"/>
          <w:jc w:val="center"/>
        </w:trPr>
        <w:tc>
          <w:tcPr>
            <w:tcW w:w="949" w:type="dxa"/>
            <w:vMerge/>
            <w:vAlign w:val="center"/>
          </w:tcPr>
          <w:p w14:paraId="653EFC7F" w14:textId="77777777" w:rsidR="008B182D" w:rsidRPr="001517E6" w:rsidRDefault="008B182D" w:rsidP="00900F11">
            <w:pPr>
              <w:adjustRightInd w:val="0"/>
              <w:snapToGrid w:val="0"/>
              <w:jc w:val="center"/>
              <w:rPr>
                <w:sz w:val="24"/>
              </w:rPr>
            </w:pPr>
          </w:p>
        </w:tc>
        <w:tc>
          <w:tcPr>
            <w:tcW w:w="2206" w:type="dxa"/>
            <w:vAlign w:val="center"/>
          </w:tcPr>
          <w:p w14:paraId="3C698102" w14:textId="77777777" w:rsidR="008B182D" w:rsidRDefault="008B182D" w:rsidP="00900F11">
            <w:pPr>
              <w:adjustRightInd w:val="0"/>
              <w:snapToGrid w:val="0"/>
              <w:jc w:val="center"/>
              <w:rPr>
                <w:color w:val="000000"/>
                <w:sz w:val="24"/>
              </w:rPr>
            </w:pPr>
            <w:r>
              <w:rPr>
                <w:rFonts w:hint="eastAsia"/>
                <w:color w:val="000000"/>
                <w:sz w:val="24"/>
              </w:rPr>
              <w:t>生活污水</w:t>
            </w:r>
          </w:p>
        </w:tc>
        <w:tc>
          <w:tcPr>
            <w:tcW w:w="1418" w:type="dxa"/>
            <w:vAlign w:val="center"/>
          </w:tcPr>
          <w:p w14:paraId="368700A5" w14:textId="77777777" w:rsidR="008B182D" w:rsidRDefault="008B182D" w:rsidP="00900F11">
            <w:pPr>
              <w:adjustRightInd w:val="0"/>
              <w:snapToGrid w:val="0"/>
              <w:jc w:val="center"/>
              <w:rPr>
                <w:color w:val="000000"/>
                <w:sz w:val="24"/>
              </w:rPr>
            </w:pPr>
            <w:r>
              <w:rPr>
                <w:color w:val="000000"/>
                <w:sz w:val="24"/>
              </w:rPr>
              <w:t>COD</w:t>
            </w:r>
          </w:p>
          <w:p w14:paraId="74308863" w14:textId="77777777" w:rsidR="008B182D" w:rsidRDefault="008B182D" w:rsidP="00900F11">
            <w:pPr>
              <w:adjustRightInd w:val="0"/>
              <w:snapToGrid w:val="0"/>
              <w:jc w:val="center"/>
              <w:rPr>
                <w:color w:val="000000"/>
                <w:sz w:val="24"/>
              </w:rPr>
            </w:pPr>
            <w:r>
              <w:rPr>
                <w:rFonts w:hint="eastAsia"/>
                <w:color w:val="000000"/>
                <w:sz w:val="24"/>
              </w:rPr>
              <w:t>S</w:t>
            </w:r>
            <w:r>
              <w:rPr>
                <w:color w:val="000000"/>
                <w:sz w:val="24"/>
              </w:rPr>
              <w:t>S</w:t>
            </w:r>
          </w:p>
          <w:p w14:paraId="04ED44FD" w14:textId="77777777" w:rsidR="008B182D" w:rsidRDefault="008B182D" w:rsidP="00900F11">
            <w:pPr>
              <w:adjustRightInd w:val="0"/>
              <w:snapToGrid w:val="0"/>
              <w:jc w:val="center"/>
              <w:rPr>
                <w:color w:val="000000"/>
                <w:sz w:val="24"/>
              </w:rPr>
            </w:pPr>
            <w:r>
              <w:rPr>
                <w:rFonts w:hint="eastAsia"/>
                <w:color w:val="000000"/>
                <w:sz w:val="24"/>
              </w:rPr>
              <w:t>氨氮</w:t>
            </w:r>
          </w:p>
          <w:p w14:paraId="1D7C5DAD" w14:textId="77777777" w:rsidR="008B182D" w:rsidRDefault="008B182D" w:rsidP="00900F11">
            <w:pPr>
              <w:adjustRightInd w:val="0"/>
              <w:snapToGrid w:val="0"/>
              <w:jc w:val="center"/>
              <w:rPr>
                <w:color w:val="000000"/>
                <w:sz w:val="24"/>
              </w:rPr>
            </w:pPr>
            <w:r>
              <w:rPr>
                <w:rFonts w:hint="eastAsia"/>
                <w:color w:val="000000"/>
                <w:sz w:val="24"/>
              </w:rPr>
              <w:t>总磷</w:t>
            </w:r>
          </w:p>
        </w:tc>
        <w:tc>
          <w:tcPr>
            <w:tcW w:w="2446" w:type="dxa"/>
            <w:vAlign w:val="center"/>
          </w:tcPr>
          <w:p w14:paraId="47227F6D" w14:textId="77777777" w:rsidR="008B182D" w:rsidRPr="00243E62" w:rsidRDefault="008B182D" w:rsidP="00900F11">
            <w:pPr>
              <w:adjustRightInd w:val="0"/>
              <w:snapToGrid w:val="0"/>
              <w:jc w:val="center"/>
              <w:rPr>
                <w:sz w:val="24"/>
              </w:rPr>
            </w:pPr>
            <w:r>
              <w:rPr>
                <w:rFonts w:hint="eastAsia"/>
                <w:sz w:val="24"/>
              </w:rPr>
              <w:t>经化粪池预处理后接入光大水务（江阴）有限公司澄西污水处理厂集中处理</w:t>
            </w:r>
          </w:p>
        </w:tc>
        <w:tc>
          <w:tcPr>
            <w:tcW w:w="2410" w:type="dxa"/>
            <w:vMerge/>
            <w:vAlign w:val="center"/>
          </w:tcPr>
          <w:p w14:paraId="117F60AD" w14:textId="77777777" w:rsidR="008B182D" w:rsidRDefault="008B182D" w:rsidP="00900F11">
            <w:pPr>
              <w:adjustRightInd w:val="0"/>
              <w:snapToGrid w:val="0"/>
              <w:jc w:val="center"/>
              <w:rPr>
                <w:color w:val="000000"/>
                <w:sz w:val="24"/>
              </w:rPr>
            </w:pPr>
          </w:p>
        </w:tc>
      </w:tr>
      <w:tr w:rsidR="008B182D" w:rsidRPr="001517E6" w14:paraId="517151B6" w14:textId="77777777" w:rsidTr="00D70255">
        <w:trPr>
          <w:cantSplit/>
          <w:trHeight w:val="1276"/>
          <w:jc w:val="center"/>
        </w:trPr>
        <w:tc>
          <w:tcPr>
            <w:tcW w:w="949" w:type="dxa"/>
            <w:vMerge/>
            <w:vAlign w:val="center"/>
          </w:tcPr>
          <w:p w14:paraId="1C7B8E0A" w14:textId="77777777" w:rsidR="008B182D" w:rsidRPr="001517E6" w:rsidRDefault="008B182D" w:rsidP="00900F11">
            <w:pPr>
              <w:adjustRightInd w:val="0"/>
              <w:snapToGrid w:val="0"/>
              <w:jc w:val="center"/>
              <w:rPr>
                <w:sz w:val="24"/>
              </w:rPr>
            </w:pPr>
          </w:p>
        </w:tc>
        <w:tc>
          <w:tcPr>
            <w:tcW w:w="2206" w:type="dxa"/>
            <w:vAlign w:val="center"/>
          </w:tcPr>
          <w:p w14:paraId="4B04DE50" w14:textId="77777777" w:rsidR="008B182D" w:rsidRDefault="008B182D" w:rsidP="00900F11">
            <w:pPr>
              <w:adjustRightInd w:val="0"/>
              <w:snapToGrid w:val="0"/>
              <w:jc w:val="center"/>
              <w:rPr>
                <w:color w:val="000000"/>
                <w:sz w:val="24"/>
              </w:rPr>
            </w:pPr>
            <w:r>
              <w:rPr>
                <w:rFonts w:hint="eastAsia"/>
                <w:color w:val="000000"/>
                <w:sz w:val="24"/>
              </w:rPr>
              <w:t>食堂污水</w:t>
            </w:r>
          </w:p>
        </w:tc>
        <w:tc>
          <w:tcPr>
            <w:tcW w:w="1418" w:type="dxa"/>
            <w:vAlign w:val="center"/>
          </w:tcPr>
          <w:p w14:paraId="14D1843F" w14:textId="77777777" w:rsidR="008B182D" w:rsidRDefault="008B182D" w:rsidP="00F517D1">
            <w:pPr>
              <w:adjustRightInd w:val="0"/>
              <w:snapToGrid w:val="0"/>
              <w:jc w:val="center"/>
              <w:rPr>
                <w:color w:val="000000"/>
                <w:sz w:val="24"/>
              </w:rPr>
            </w:pPr>
            <w:r>
              <w:rPr>
                <w:color w:val="000000"/>
                <w:sz w:val="24"/>
              </w:rPr>
              <w:t>COD</w:t>
            </w:r>
          </w:p>
          <w:p w14:paraId="44CB2EEA" w14:textId="77777777" w:rsidR="008B182D" w:rsidRDefault="008B182D" w:rsidP="00F517D1">
            <w:pPr>
              <w:adjustRightInd w:val="0"/>
              <w:snapToGrid w:val="0"/>
              <w:jc w:val="center"/>
              <w:rPr>
                <w:color w:val="000000"/>
                <w:sz w:val="24"/>
              </w:rPr>
            </w:pPr>
            <w:r>
              <w:rPr>
                <w:rFonts w:hint="eastAsia"/>
                <w:color w:val="000000"/>
                <w:sz w:val="24"/>
              </w:rPr>
              <w:t>S</w:t>
            </w:r>
            <w:r>
              <w:rPr>
                <w:color w:val="000000"/>
                <w:sz w:val="24"/>
              </w:rPr>
              <w:t>S</w:t>
            </w:r>
          </w:p>
          <w:p w14:paraId="41D3B288" w14:textId="77777777" w:rsidR="008B182D" w:rsidRDefault="008B182D" w:rsidP="00F517D1">
            <w:pPr>
              <w:adjustRightInd w:val="0"/>
              <w:snapToGrid w:val="0"/>
              <w:jc w:val="center"/>
              <w:rPr>
                <w:color w:val="000000"/>
                <w:sz w:val="24"/>
              </w:rPr>
            </w:pPr>
            <w:r>
              <w:rPr>
                <w:rFonts w:hint="eastAsia"/>
                <w:color w:val="000000"/>
                <w:sz w:val="24"/>
              </w:rPr>
              <w:t>氨氮</w:t>
            </w:r>
          </w:p>
          <w:p w14:paraId="7174D7FB" w14:textId="77777777" w:rsidR="008B182D" w:rsidRDefault="008B182D" w:rsidP="00F517D1">
            <w:pPr>
              <w:adjustRightInd w:val="0"/>
              <w:snapToGrid w:val="0"/>
              <w:jc w:val="center"/>
              <w:rPr>
                <w:color w:val="000000"/>
                <w:sz w:val="24"/>
              </w:rPr>
            </w:pPr>
            <w:r>
              <w:rPr>
                <w:rFonts w:hint="eastAsia"/>
                <w:color w:val="000000"/>
                <w:sz w:val="24"/>
              </w:rPr>
              <w:t>总磷</w:t>
            </w:r>
          </w:p>
          <w:p w14:paraId="2A8EAA73" w14:textId="77777777" w:rsidR="008B182D" w:rsidRDefault="008B182D" w:rsidP="00F517D1">
            <w:pPr>
              <w:adjustRightInd w:val="0"/>
              <w:snapToGrid w:val="0"/>
              <w:jc w:val="center"/>
              <w:rPr>
                <w:color w:val="000000"/>
                <w:sz w:val="24"/>
              </w:rPr>
            </w:pPr>
            <w:r>
              <w:rPr>
                <w:rFonts w:hint="eastAsia"/>
                <w:color w:val="000000"/>
                <w:sz w:val="24"/>
              </w:rPr>
              <w:t>动植物油</w:t>
            </w:r>
          </w:p>
        </w:tc>
        <w:tc>
          <w:tcPr>
            <w:tcW w:w="2446" w:type="dxa"/>
            <w:vAlign w:val="center"/>
          </w:tcPr>
          <w:p w14:paraId="3E2DD7C4" w14:textId="77777777" w:rsidR="008B182D" w:rsidRDefault="008B182D" w:rsidP="00900F11">
            <w:pPr>
              <w:adjustRightInd w:val="0"/>
              <w:snapToGrid w:val="0"/>
              <w:jc w:val="center"/>
              <w:rPr>
                <w:sz w:val="24"/>
              </w:rPr>
            </w:pPr>
            <w:r>
              <w:rPr>
                <w:rFonts w:hint="eastAsia"/>
                <w:sz w:val="24"/>
              </w:rPr>
              <w:t>经隔油池预处理后接入光大水务（江阴）有限公司澄西污水处理厂集中处理</w:t>
            </w:r>
          </w:p>
        </w:tc>
        <w:tc>
          <w:tcPr>
            <w:tcW w:w="2410" w:type="dxa"/>
            <w:vMerge/>
            <w:vAlign w:val="center"/>
          </w:tcPr>
          <w:p w14:paraId="7FBB59CF" w14:textId="77777777" w:rsidR="008B182D" w:rsidRDefault="008B182D" w:rsidP="00900F11">
            <w:pPr>
              <w:adjustRightInd w:val="0"/>
              <w:snapToGrid w:val="0"/>
              <w:jc w:val="center"/>
              <w:rPr>
                <w:sz w:val="24"/>
              </w:rPr>
            </w:pPr>
          </w:p>
        </w:tc>
      </w:tr>
      <w:tr w:rsidR="00900F11" w:rsidRPr="001517E6" w14:paraId="06C55C01" w14:textId="77777777" w:rsidTr="003D2F45">
        <w:trPr>
          <w:cantSplit/>
          <w:trHeight w:val="1038"/>
          <w:jc w:val="center"/>
        </w:trPr>
        <w:tc>
          <w:tcPr>
            <w:tcW w:w="949" w:type="dxa"/>
            <w:vAlign w:val="center"/>
          </w:tcPr>
          <w:p w14:paraId="0358822C" w14:textId="77777777" w:rsidR="00900F11" w:rsidRPr="00D96218" w:rsidRDefault="00900F11" w:rsidP="00900F11">
            <w:pPr>
              <w:adjustRightInd w:val="0"/>
              <w:snapToGrid w:val="0"/>
              <w:jc w:val="center"/>
              <w:rPr>
                <w:sz w:val="24"/>
              </w:rPr>
            </w:pPr>
            <w:r w:rsidRPr="00D96218">
              <w:rPr>
                <w:sz w:val="24"/>
              </w:rPr>
              <w:t>电</w:t>
            </w:r>
            <w:r w:rsidRPr="00D96218">
              <w:rPr>
                <w:sz w:val="24"/>
              </w:rPr>
              <w:t xml:space="preserve"> </w:t>
            </w:r>
            <w:r w:rsidRPr="00D96218">
              <w:rPr>
                <w:sz w:val="24"/>
              </w:rPr>
              <w:t>和</w:t>
            </w:r>
          </w:p>
          <w:p w14:paraId="7586774C" w14:textId="77777777" w:rsidR="00900F11" w:rsidRPr="00D96218" w:rsidRDefault="00900F11" w:rsidP="00900F11">
            <w:pPr>
              <w:adjustRightInd w:val="0"/>
              <w:snapToGrid w:val="0"/>
              <w:jc w:val="center"/>
              <w:rPr>
                <w:sz w:val="24"/>
              </w:rPr>
            </w:pPr>
            <w:r w:rsidRPr="00D96218">
              <w:rPr>
                <w:sz w:val="24"/>
              </w:rPr>
              <w:t>离</w:t>
            </w:r>
            <w:r w:rsidRPr="00D96218">
              <w:rPr>
                <w:sz w:val="24"/>
              </w:rPr>
              <w:t xml:space="preserve"> </w:t>
            </w:r>
            <w:r w:rsidRPr="00D96218">
              <w:rPr>
                <w:sz w:val="24"/>
              </w:rPr>
              <w:t>电</w:t>
            </w:r>
          </w:p>
          <w:p w14:paraId="429B89FB" w14:textId="77777777" w:rsidR="00900F11" w:rsidRPr="00D96218" w:rsidRDefault="00900F11" w:rsidP="00900F11">
            <w:pPr>
              <w:adjustRightInd w:val="0"/>
              <w:snapToGrid w:val="0"/>
              <w:jc w:val="center"/>
              <w:rPr>
                <w:sz w:val="24"/>
              </w:rPr>
            </w:pPr>
            <w:r w:rsidRPr="00D96218">
              <w:rPr>
                <w:sz w:val="24"/>
              </w:rPr>
              <w:t>辐</w:t>
            </w:r>
            <w:r w:rsidRPr="00D96218">
              <w:rPr>
                <w:sz w:val="24"/>
              </w:rPr>
              <w:t xml:space="preserve"> </w:t>
            </w:r>
            <w:r w:rsidRPr="00D96218">
              <w:rPr>
                <w:sz w:val="24"/>
              </w:rPr>
              <w:t>磁</w:t>
            </w:r>
          </w:p>
          <w:p w14:paraId="64094743" w14:textId="77777777" w:rsidR="00900F11" w:rsidRPr="00D96218" w:rsidRDefault="00900F11" w:rsidP="00900F11">
            <w:pPr>
              <w:adjustRightInd w:val="0"/>
              <w:snapToGrid w:val="0"/>
              <w:jc w:val="center"/>
              <w:rPr>
                <w:sz w:val="24"/>
              </w:rPr>
            </w:pPr>
            <w:r w:rsidRPr="00D96218">
              <w:rPr>
                <w:sz w:val="24"/>
              </w:rPr>
              <w:t>射</w:t>
            </w:r>
            <w:r w:rsidRPr="00D96218">
              <w:rPr>
                <w:sz w:val="24"/>
              </w:rPr>
              <w:t xml:space="preserve"> </w:t>
            </w:r>
            <w:r w:rsidRPr="00D96218">
              <w:rPr>
                <w:sz w:val="24"/>
              </w:rPr>
              <w:t>辐</w:t>
            </w:r>
          </w:p>
          <w:p w14:paraId="52FFB074" w14:textId="77777777" w:rsidR="00900F11" w:rsidRPr="001517E6" w:rsidRDefault="00900F11" w:rsidP="00900F11">
            <w:pPr>
              <w:adjustRightInd w:val="0"/>
              <w:snapToGrid w:val="0"/>
              <w:jc w:val="center"/>
              <w:rPr>
                <w:sz w:val="24"/>
              </w:rPr>
            </w:pPr>
            <w:r w:rsidRPr="00D96218">
              <w:rPr>
                <w:sz w:val="24"/>
              </w:rPr>
              <w:t xml:space="preserve">   </w:t>
            </w:r>
            <w:r w:rsidRPr="00D96218">
              <w:rPr>
                <w:sz w:val="24"/>
              </w:rPr>
              <w:t>射</w:t>
            </w:r>
          </w:p>
        </w:tc>
        <w:tc>
          <w:tcPr>
            <w:tcW w:w="2206" w:type="dxa"/>
            <w:vAlign w:val="center"/>
          </w:tcPr>
          <w:p w14:paraId="3621272F" w14:textId="77777777" w:rsidR="00900F11" w:rsidRPr="001517E6" w:rsidRDefault="00900F11" w:rsidP="00900F11">
            <w:pPr>
              <w:adjustRightInd w:val="0"/>
              <w:snapToGrid w:val="0"/>
              <w:jc w:val="center"/>
              <w:rPr>
                <w:color w:val="000000"/>
                <w:sz w:val="24"/>
              </w:rPr>
            </w:pPr>
            <w:r w:rsidRPr="001517E6">
              <w:rPr>
                <w:color w:val="000000"/>
                <w:sz w:val="24"/>
              </w:rPr>
              <w:t>/</w:t>
            </w:r>
          </w:p>
        </w:tc>
        <w:tc>
          <w:tcPr>
            <w:tcW w:w="1418" w:type="dxa"/>
            <w:vAlign w:val="center"/>
          </w:tcPr>
          <w:p w14:paraId="30E91622" w14:textId="77777777" w:rsidR="00900F11" w:rsidRPr="001517E6" w:rsidRDefault="00900F11" w:rsidP="00900F11">
            <w:pPr>
              <w:adjustRightInd w:val="0"/>
              <w:snapToGrid w:val="0"/>
              <w:jc w:val="center"/>
              <w:rPr>
                <w:color w:val="000000"/>
                <w:sz w:val="24"/>
              </w:rPr>
            </w:pPr>
            <w:r w:rsidRPr="001517E6">
              <w:rPr>
                <w:color w:val="000000"/>
                <w:sz w:val="24"/>
              </w:rPr>
              <w:t>/</w:t>
            </w:r>
          </w:p>
        </w:tc>
        <w:tc>
          <w:tcPr>
            <w:tcW w:w="2446" w:type="dxa"/>
            <w:vAlign w:val="center"/>
          </w:tcPr>
          <w:p w14:paraId="7902EAF1" w14:textId="77777777" w:rsidR="00900F11" w:rsidRPr="001517E6" w:rsidRDefault="00900F11" w:rsidP="00900F11">
            <w:pPr>
              <w:adjustRightInd w:val="0"/>
              <w:snapToGrid w:val="0"/>
              <w:jc w:val="center"/>
              <w:rPr>
                <w:color w:val="000000"/>
                <w:sz w:val="24"/>
              </w:rPr>
            </w:pPr>
            <w:r w:rsidRPr="001517E6">
              <w:rPr>
                <w:color w:val="000000"/>
                <w:sz w:val="24"/>
              </w:rPr>
              <w:t>/</w:t>
            </w:r>
          </w:p>
        </w:tc>
        <w:tc>
          <w:tcPr>
            <w:tcW w:w="2410" w:type="dxa"/>
            <w:vAlign w:val="center"/>
          </w:tcPr>
          <w:p w14:paraId="7FFC2286" w14:textId="77777777" w:rsidR="00900F11" w:rsidRPr="001517E6" w:rsidRDefault="00900F11" w:rsidP="00900F11">
            <w:pPr>
              <w:adjustRightInd w:val="0"/>
              <w:snapToGrid w:val="0"/>
              <w:jc w:val="center"/>
              <w:rPr>
                <w:color w:val="000000"/>
                <w:sz w:val="24"/>
              </w:rPr>
            </w:pPr>
            <w:r w:rsidRPr="001517E6">
              <w:rPr>
                <w:color w:val="000000"/>
                <w:sz w:val="24"/>
              </w:rPr>
              <w:t>/</w:t>
            </w:r>
          </w:p>
        </w:tc>
      </w:tr>
      <w:tr w:rsidR="007725E9" w:rsidRPr="001517E6" w14:paraId="37B1FE8E" w14:textId="77777777" w:rsidTr="00D70255">
        <w:trPr>
          <w:cantSplit/>
          <w:trHeight w:val="397"/>
          <w:jc w:val="center"/>
        </w:trPr>
        <w:tc>
          <w:tcPr>
            <w:tcW w:w="949" w:type="dxa"/>
            <w:vMerge w:val="restart"/>
            <w:vAlign w:val="center"/>
          </w:tcPr>
          <w:p w14:paraId="5C674670" w14:textId="77777777" w:rsidR="007725E9" w:rsidRPr="001517E6" w:rsidRDefault="007725E9" w:rsidP="00D70255">
            <w:pPr>
              <w:adjustRightInd w:val="0"/>
              <w:snapToGrid w:val="0"/>
              <w:jc w:val="center"/>
              <w:rPr>
                <w:sz w:val="24"/>
              </w:rPr>
            </w:pPr>
            <w:r w:rsidRPr="001517E6">
              <w:rPr>
                <w:rFonts w:hAnsi="宋体"/>
                <w:sz w:val="24"/>
              </w:rPr>
              <w:t>固</w:t>
            </w:r>
          </w:p>
          <w:p w14:paraId="010619BF" w14:textId="77777777" w:rsidR="007725E9" w:rsidRPr="001517E6" w:rsidRDefault="007725E9" w:rsidP="00D70255">
            <w:pPr>
              <w:adjustRightInd w:val="0"/>
              <w:snapToGrid w:val="0"/>
              <w:jc w:val="center"/>
              <w:rPr>
                <w:sz w:val="24"/>
              </w:rPr>
            </w:pPr>
            <w:r w:rsidRPr="001517E6">
              <w:rPr>
                <w:rFonts w:hAnsi="宋体"/>
                <w:sz w:val="24"/>
              </w:rPr>
              <w:t>体</w:t>
            </w:r>
          </w:p>
          <w:p w14:paraId="62166CCE" w14:textId="77777777" w:rsidR="007725E9" w:rsidRPr="001517E6" w:rsidRDefault="007725E9" w:rsidP="00D70255">
            <w:pPr>
              <w:adjustRightInd w:val="0"/>
              <w:snapToGrid w:val="0"/>
              <w:jc w:val="center"/>
              <w:rPr>
                <w:sz w:val="24"/>
              </w:rPr>
            </w:pPr>
            <w:r w:rsidRPr="001517E6">
              <w:rPr>
                <w:rFonts w:hAnsi="宋体"/>
                <w:sz w:val="24"/>
              </w:rPr>
              <w:t>废</w:t>
            </w:r>
          </w:p>
          <w:p w14:paraId="1159126D" w14:textId="77777777" w:rsidR="007725E9" w:rsidRPr="001517E6" w:rsidRDefault="007725E9" w:rsidP="00D70255">
            <w:pPr>
              <w:adjustRightInd w:val="0"/>
              <w:snapToGrid w:val="0"/>
              <w:jc w:val="center"/>
              <w:rPr>
                <w:sz w:val="24"/>
              </w:rPr>
            </w:pPr>
            <w:r w:rsidRPr="001517E6">
              <w:rPr>
                <w:rFonts w:hAnsi="宋体"/>
                <w:sz w:val="24"/>
              </w:rPr>
              <w:t>物</w:t>
            </w:r>
          </w:p>
        </w:tc>
        <w:tc>
          <w:tcPr>
            <w:tcW w:w="2206" w:type="dxa"/>
            <w:vAlign w:val="center"/>
          </w:tcPr>
          <w:p w14:paraId="21249AA5" w14:textId="77777777" w:rsidR="007725E9" w:rsidRPr="00D70255"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szCs w:val="21"/>
              </w:rPr>
              <w:t>抛丸工序</w:t>
            </w:r>
          </w:p>
        </w:tc>
        <w:tc>
          <w:tcPr>
            <w:tcW w:w="1418" w:type="dxa"/>
            <w:vAlign w:val="center"/>
          </w:tcPr>
          <w:p w14:paraId="144D6484" w14:textId="77777777" w:rsidR="007725E9" w:rsidRPr="003A56CF"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废钢丸</w:t>
            </w:r>
          </w:p>
        </w:tc>
        <w:tc>
          <w:tcPr>
            <w:tcW w:w="2446" w:type="dxa"/>
            <w:vMerge w:val="restart"/>
            <w:vAlign w:val="center"/>
          </w:tcPr>
          <w:p w14:paraId="7815D4BF" w14:textId="77777777" w:rsidR="007725E9" w:rsidRPr="001517E6"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外售综合利用</w:t>
            </w:r>
          </w:p>
        </w:tc>
        <w:tc>
          <w:tcPr>
            <w:tcW w:w="2410" w:type="dxa"/>
            <w:vMerge w:val="restart"/>
            <w:vAlign w:val="center"/>
          </w:tcPr>
          <w:p w14:paraId="788F9773" w14:textId="77777777" w:rsidR="007725E9" w:rsidRPr="001517E6" w:rsidRDefault="007725E9" w:rsidP="00D70255">
            <w:pPr>
              <w:adjustRightInd w:val="0"/>
              <w:snapToGrid w:val="0"/>
              <w:jc w:val="center"/>
              <w:rPr>
                <w:sz w:val="24"/>
              </w:rPr>
            </w:pPr>
            <w:r w:rsidRPr="001517E6">
              <w:rPr>
                <w:rFonts w:hAnsi="宋体"/>
                <w:sz w:val="24"/>
              </w:rPr>
              <w:t>综合利用或妥善处置，不</w:t>
            </w:r>
            <w:r>
              <w:rPr>
                <w:rFonts w:hAnsi="宋体" w:hint="eastAsia"/>
                <w:sz w:val="24"/>
              </w:rPr>
              <w:t>外排</w:t>
            </w:r>
          </w:p>
        </w:tc>
      </w:tr>
      <w:tr w:rsidR="007725E9" w:rsidRPr="001517E6" w14:paraId="4F49870D" w14:textId="77777777" w:rsidTr="00D70255">
        <w:trPr>
          <w:cantSplit/>
          <w:trHeight w:val="397"/>
          <w:jc w:val="center"/>
        </w:trPr>
        <w:tc>
          <w:tcPr>
            <w:tcW w:w="949" w:type="dxa"/>
            <w:vMerge/>
            <w:vAlign w:val="center"/>
          </w:tcPr>
          <w:p w14:paraId="427F5717" w14:textId="77777777" w:rsidR="007725E9" w:rsidRPr="001517E6" w:rsidRDefault="007725E9" w:rsidP="00D70255">
            <w:pPr>
              <w:adjustRightInd w:val="0"/>
              <w:snapToGrid w:val="0"/>
              <w:jc w:val="center"/>
              <w:rPr>
                <w:rFonts w:hAnsi="宋体"/>
                <w:sz w:val="24"/>
              </w:rPr>
            </w:pPr>
          </w:p>
        </w:tc>
        <w:tc>
          <w:tcPr>
            <w:tcW w:w="2206" w:type="dxa"/>
            <w:vAlign w:val="center"/>
          </w:tcPr>
          <w:p w14:paraId="2A3CEE77" w14:textId="77777777" w:rsidR="007725E9" w:rsidRPr="00D70255"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切割工序</w:t>
            </w:r>
          </w:p>
        </w:tc>
        <w:tc>
          <w:tcPr>
            <w:tcW w:w="1418" w:type="dxa"/>
            <w:vAlign w:val="center"/>
          </w:tcPr>
          <w:p w14:paraId="7E950E4A" w14:textId="77777777" w:rsidR="007725E9" w:rsidRPr="003A56CF"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金属边角料</w:t>
            </w:r>
          </w:p>
        </w:tc>
        <w:tc>
          <w:tcPr>
            <w:tcW w:w="2446" w:type="dxa"/>
            <w:vMerge/>
            <w:vAlign w:val="center"/>
          </w:tcPr>
          <w:p w14:paraId="37521C87" w14:textId="77777777" w:rsidR="007725E9" w:rsidRPr="001517E6"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2410" w:type="dxa"/>
            <w:vMerge/>
            <w:vAlign w:val="center"/>
          </w:tcPr>
          <w:p w14:paraId="641D3365" w14:textId="77777777" w:rsidR="007725E9" w:rsidRPr="001517E6" w:rsidRDefault="007725E9" w:rsidP="00D70255">
            <w:pPr>
              <w:adjustRightInd w:val="0"/>
              <w:snapToGrid w:val="0"/>
              <w:jc w:val="center"/>
              <w:rPr>
                <w:rFonts w:hAnsi="宋体"/>
                <w:sz w:val="24"/>
              </w:rPr>
            </w:pPr>
          </w:p>
        </w:tc>
      </w:tr>
      <w:tr w:rsidR="007725E9" w:rsidRPr="001517E6" w14:paraId="7356A7C9" w14:textId="77777777" w:rsidTr="00D70255">
        <w:trPr>
          <w:cantSplit/>
          <w:trHeight w:val="397"/>
          <w:jc w:val="center"/>
        </w:trPr>
        <w:tc>
          <w:tcPr>
            <w:tcW w:w="949" w:type="dxa"/>
            <w:vMerge/>
            <w:vAlign w:val="center"/>
          </w:tcPr>
          <w:p w14:paraId="52CEE400" w14:textId="77777777" w:rsidR="007725E9" w:rsidRPr="001517E6" w:rsidRDefault="007725E9" w:rsidP="00D70255">
            <w:pPr>
              <w:adjustRightInd w:val="0"/>
              <w:snapToGrid w:val="0"/>
              <w:jc w:val="center"/>
              <w:rPr>
                <w:rFonts w:hAnsi="宋体"/>
                <w:sz w:val="24"/>
              </w:rPr>
            </w:pPr>
          </w:p>
        </w:tc>
        <w:tc>
          <w:tcPr>
            <w:tcW w:w="2206" w:type="dxa"/>
            <w:vAlign w:val="center"/>
          </w:tcPr>
          <w:p w14:paraId="660DAB84" w14:textId="77777777" w:rsidR="007725E9" w:rsidRPr="00D70255"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布袋除尘</w:t>
            </w:r>
          </w:p>
        </w:tc>
        <w:tc>
          <w:tcPr>
            <w:tcW w:w="1418" w:type="dxa"/>
            <w:vAlign w:val="center"/>
          </w:tcPr>
          <w:p w14:paraId="3579C6CA" w14:textId="77777777" w:rsidR="007725E9" w:rsidRPr="003A56CF"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滤尘</w:t>
            </w:r>
          </w:p>
        </w:tc>
        <w:tc>
          <w:tcPr>
            <w:tcW w:w="2446" w:type="dxa"/>
            <w:vMerge/>
            <w:vAlign w:val="center"/>
          </w:tcPr>
          <w:p w14:paraId="1BCBF313" w14:textId="77777777" w:rsidR="007725E9"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2410" w:type="dxa"/>
            <w:vMerge/>
            <w:vAlign w:val="center"/>
          </w:tcPr>
          <w:p w14:paraId="7A38E283" w14:textId="77777777" w:rsidR="007725E9" w:rsidRPr="001517E6" w:rsidRDefault="007725E9" w:rsidP="00D70255">
            <w:pPr>
              <w:adjustRightInd w:val="0"/>
              <w:snapToGrid w:val="0"/>
              <w:jc w:val="center"/>
              <w:rPr>
                <w:rFonts w:hAnsi="宋体"/>
                <w:sz w:val="24"/>
              </w:rPr>
            </w:pPr>
          </w:p>
        </w:tc>
      </w:tr>
      <w:tr w:rsidR="007725E9" w:rsidRPr="001517E6" w14:paraId="40E090FB" w14:textId="77777777" w:rsidTr="00D70255">
        <w:trPr>
          <w:cantSplit/>
          <w:trHeight w:val="397"/>
          <w:jc w:val="center"/>
        </w:trPr>
        <w:tc>
          <w:tcPr>
            <w:tcW w:w="949" w:type="dxa"/>
            <w:vMerge/>
            <w:vAlign w:val="center"/>
          </w:tcPr>
          <w:p w14:paraId="5E6FAEF2" w14:textId="77777777" w:rsidR="007725E9" w:rsidRPr="001517E6" w:rsidRDefault="007725E9" w:rsidP="00D70255">
            <w:pPr>
              <w:adjustRightInd w:val="0"/>
              <w:snapToGrid w:val="0"/>
              <w:jc w:val="center"/>
              <w:rPr>
                <w:rFonts w:hAnsi="宋体"/>
                <w:sz w:val="24"/>
              </w:rPr>
            </w:pPr>
          </w:p>
        </w:tc>
        <w:tc>
          <w:tcPr>
            <w:tcW w:w="2206" w:type="dxa"/>
            <w:vAlign w:val="center"/>
          </w:tcPr>
          <w:p w14:paraId="7D976D86" w14:textId="77777777" w:rsidR="007725E9" w:rsidRPr="00D70255"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酸洗工序</w:t>
            </w:r>
          </w:p>
        </w:tc>
        <w:tc>
          <w:tcPr>
            <w:tcW w:w="1418" w:type="dxa"/>
            <w:vAlign w:val="center"/>
          </w:tcPr>
          <w:p w14:paraId="3551B84C" w14:textId="77777777" w:rsidR="007725E9"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酸洗废液</w:t>
            </w:r>
          </w:p>
        </w:tc>
        <w:tc>
          <w:tcPr>
            <w:tcW w:w="2446" w:type="dxa"/>
            <w:vMerge w:val="restart"/>
            <w:vAlign w:val="center"/>
          </w:tcPr>
          <w:p w14:paraId="1B1816F3" w14:textId="77777777" w:rsidR="007725E9"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r>
              <w:rPr>
                <w:rFonts w:eastAsia="宋体" w:hAnsi="宋体" w:hint="eastAsia"/>
                <w:kern w:val="2"/>
              </w:rPr>
              <w:t>委托有资质单位处置</w:t>
            </w:r>
          </w:p>
        </w:tc>
        <w:tc>
          <w:tcPr>
            <w:tcW w:w="2410" w:type="dxa"/>
            <w:vMerge/>
            <w:vAlign w:val="center"/>
          </w:tcPr>
          <w:p w14:paraId="06352BDE" w14:textId="77777777" w:rsidR="007725E9" w:rsidRPr="001517E6" w:rsidRDefault="007725E9" w:rsidP="00D70255">
            <w:pPr>
              <w:adjustRightInd w:val="0"/>
              <w:snapToGrid w:val="0"/>
              <w:jc w:val="center"/>
              <w:rPr>
                <w:rFonts w:hAnsi="宋体"/>
                <w:sz w:val="24"/>
              </w:rPr>
            </w:pPr>
          </w:p>
        </w:tc>
      </w:tr>
      <w:tr w:rsidR="007725E9" w:rsidRPr="001517E6" w14:paraId="51F73A23" w14:textId="77777777" w:rsidTr="00D70255">
        <w:trPr>
          <w:cantSplit/>
          <w:trHeight w:val="397"/>
          <w:jc w:val="center"/>
        </w:trPr>
        <w:tc>
          <w:tcPr>
            <w:tcW w:w="949" w:type="dxa"/>
            <w:vMerge/>
            <w:vAlign w:val="center"/>
          </w:tcPr>
          <w:p w14:paraId="0226C2E8" w14:textId="77777777" w:rsidR="007725E9" w:rsidRPr="001517E6" w:rsidRDefault="007725E9" w:rsidP="00D70255">
            <w:pPr>
              <w:adjustRightInd w:val="0"/>
              <w:snapToGrid w:val="0"/>
              <w:jc w:val="center"/>
              <w:rPr>
                <w:rFonts w:hAnsi="宋体"/>
                <w:sz w:val="24"/>
              </w:rPr>
            </w:pPr>
          </w:p>
        </w:tc>
        <w:tc>
          <w:tcPr>
            <w:tcW w:w="2206" w:type="dxa"/>
            <w:vAlign w:val="center"/>
          </w:tcPr>
          <w:p w14:paraId="240FE9F7" w14:textId="77777777" w:rsidR="007725E9" w:rsidRPr="00D70255"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废水处理</w:t>
            </w:r>
          </w:p>
        </w:tc>
        <w:tc>
          <w:tcPr>
            <w:tcW w:w="1418" w:type="dxa"/>
            <w:vAlign w:val="center"/>
          </w:tcPr>
          <w:p w14:paraId="118F7E9B" w14:textId="77777777" w:rsidR="007725E9"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污泥</w:t>
            </w:r>
          </w:p>
        </w:tc>
        <w:tc>
          <w:tcPr>
            <w:tcW w:w="2446" w:type="dxa"/>
            <w:vMerge/>
            <w:vAlign w:val="center"/>
          </w:tcPr>
          <w:p w14:paraId="48F8AA91" w14:textId="77777777" w:rsidR="007725E9"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2410" w:type="dxa"/>
            <w:vMerge/>
            <w:vAlign w:val="center"/>
          </w:tcPr>
          <w:p w14:paraId="06B4679A" w14:textId="77777777" w:rsidR="007725E9" w:rsidRPr="001517E6" w:rsidRDefault="007725E9" w:rsidP="00D70255">
            <w:pPr>
              <w:adjustRightInd w:val="0"/>
              <w:snapToGrid w:val="0"/>
              <w:jc w:val="center"/>
              <w:rPr>
                <w:rFonts w:hAnsi="宋体"/>
                <w:sz w:val="24"/>
              </w:rPr>
            </w:pPr>
          </w:p>
        </w:tc>
      </w:tr>
      <w:tr w:rsidR="007725E9" w:rsidRPr="001517E6" w14:paraId="4D641BB4" w14:textId="77777777" w:rsidTr="00D70255">
        <w:trPr>
          <w:cantSplit/>
          <w:trHeight w:val="397"/>
          <w:jc w:val="center"/>
        </w:trPr>
        <w:tc>
          <w:tcPr>
            <w:tcW w:w="949" w:type="dxa"/>
            <w:vMerge/>
            <w:vAlign w:val="center"/>
          </w:tcPr>
          <w:p w14:paraId="147E3D97" w14:textId="77777777" w:rsidR="007725E9" w:rsidRPr="001517E6" w:rsidRDefault="007725E9" w:rsidP="00D70255">
            <w:pPr>
              <w:adjustRightInd w:val="0"/>
              <w:snapToGrid w:val="0"/>
              <w:jc w:val="center"/>
              <w:rPr>
                <w:rFonts w:hAnsi="宋体"/>
                <w:sz w:val="24"/>
              </w:rPr>
            </w:pPr>
          </w:p>
        </w:tc>
        <w:tc>
          <w:tcPr>
            <w:tcW w:w="2206" w:type="dxa"/>
            <w:vAlign w:val="center"/>
          </w:tcPr>
          <w:p w14:paraId="4A0D7A69" w14:textId="77777777" w:rsidR="007725E9" w:rsidRPr="00D70255"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原料使用</w:t>
            </w:r>
          </w:p>
        </w:tc>
        <w:tc>
          <w:tcPr>
            <w:tcW w:w="1418" w:type="dxa"/>
            <w:vAlign w:val="center"/>
          </w:tcPr>
          <w:p w14:paraId="021DDC99" w14:textId="77777777" w:rsidR="007725E9"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废空桶</w:t>
            </w:r>
            <w:r>
              <w:rPr>
                <w:rFonts w:eastAsia="宋体" w:hint="eastAsia"/>
                <w:kern w:val="2"/>
              </w:rPr>
              <w:t>/</w:t>
            </w:r>
            <w:r>
              <w:rPr>
                <w:rFonts w:eastAsia="宋体" w:hint="eastAsia"/>
                <w:kern w:val="2"/>
              </w:rPr>
              <w:t>袋</w:t>
            </w:r>
          </w:p>
        </w:tc>
        <w:tc>
          <w:tcPr>
            <w:tcW w:w="2446" w:type="dxa"/>
            <w:vMerge/>
            <w:vAlign w:val="center"/>
          </w:tcPr>
          <w:p w14:paraId="4EA493E0" w14:textId="77777777" w:rsidR="007725E9"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2410" w:type="dxa"/>
            <w:vMerge/>
            <w:vAlign w:val="center"/>
          </w:tcPr>
          <w:p w14:paraId="1AC9DE5B" w14:textId="77777777" w:rsidR="007725E9" w:rsidRPr="001517E6" w:rsidRDefault="007725E9" w:rsidP="00D70255">
            <w:pPr>
              <w:adjustRightInd w:val="0"/>
              <w:snapToGrid w:val="0"/>
              <w:jc w:val="center"/>
              <w:rPr>
                <w:rFonts w:hAnsi="宋体"/>
                <w:sz w:val="24"/>
              </w:rPr>
            </w:pPr>
          </w:p>
        </w:tc>
      </w:tr>
      <w:tr w:rsidR="007725E9" w:rsidRPr="001517E6" w14:paraId="58AB4207" w14:textId="77777777" w:rsidTr="00D70255">
        <w:trPr>
          <w:cantSplit/>
          <w:trHeight w:val="397"/>
          <w:jc w:val="center"/>
        </w:trPr>
        <w:tc>
          <w:tcPr>
            <w:tcW w:w="949" w:type="dxa"/>
            <w:vMerge/>
            <w:vAlign w:val="center"/>
          </w:tcPr>
          <w:p w14:paraId="1487AFA5" w14:textId="77777777" w:rsidR="007725E9" w:rsidRPr="001517E6" w:rsidRDefault="007725E9" w:rsidP="00D70255">
            <w:pPr>
              <w:adjustRightInd w:val="0"/>
              <w:snapToGrid w:val="0"/>
              <w:jc w:val="center"/>
              <w:rPr>
                <w:rFonts w:hAnsi="宋体"/>
                <w:sz w:val="24"/>
              </w:rPr>
            </w:pPr>
          </w:p>
        </w:tc>
        <w:tc>
          <w:tcPr>
            <w:tcW w:w="2206" w:type="dxa"/>
            <w:vAlign w:val="center"/>
          </w:tcPr>
          <w:p w14:paraId="346A0BF5" w14:textId="77777777" w:rsidR="007725E9" w:rsidRPr="00D70255"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szCs w:val="21"/>
              </w:rPr>
            </w:pPr>
            <w:r>
              <w:rPr>
                <w:rFonts w:asciiTheme="minorEastAsia" w:eastAsiaTheme="minorEastAsia" w:hAnsiTheme="minorEastAsia" w:hint="eastAsia"/>
                <w:szCs w:val="21"/>
              </w:rPr>
              <w:t>设备维修</w:t>
            </w:r>
          </w:p>
        </w:tc>
        <w:tc>
          <w:tcPr>
            <w:tcW w:w="1418" w:type="dxa"/>
            <w:vAlign w:val="center"/>
          </w:tcPr>
          <w:p w14:paraId="635986A0" w14:textId="77777777" w:rsidR="007725E9" w:rsidRPr="00D70255"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废机油</w:t>
            </w:r>
          </w:p>
        </w:tc>
        <w:tc>
          <w:tcPr>
            <w:tcW w:w="2446" w:type="dxa"/>
            <w:vMerge/>
            <w:vAlign w:val="center"/>
          </w:tcPr>
          <w:p w14:paraId="7C8E930B" w14:textId="77777777" w:rsidR="007725E9"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2410" w:type="dxa"/>
            <w:vMerge/>
            <w:vAlign w:val="center"/>
          </w:tcPr>
          <w:p w14:paraId="04AC14EC" w14:textId="77777777" w:rsidR="007725E9" w:rsidRPr="001517E6" w:rsidRDefault="007725E9" w:rsidP="00D70255">
            <w:pPr>
              <w:adjustRightInd w:val="0"/>
              <w:snapToGrid w:val="0"/>
              <w:jc w:val="center"/>
              <w:rPr>
                <w:rFonts w:hAnsi="宋体"/>
                <w:sz w:val="24"/>
              </w:rPr>
            </w:pPr>
          </w:p>
        </w:tc>
      </w:tr>
      <w:tr w:rsidR="007725E9" w:rsidRPr="001517E6" w14:paraId="421812FA" w14:textId="77777777" w:rsidTr="00D70255">
        <w:trPr>
          <w:cantSplit/>
          <w:trHeight w:val="397"/>
          <w:jc w:val="center"/>
        </w:trPr>
        <w:tc>
          <w:tcPr>
            <w:tcW w:w="949" w:type="dxa"/>
            <w:vMerge/>
            <w:vAlign w:val="center"/>
          </w:tcPr>
          <w:p w14:paraId="3D10EB66" w14:textId="77777777" w:rsidR="007725E9" w:rsidRPr="001517E6" w:rsidRDefault="007725E9" w:rsidP="00D70255">
            <w:pPr>
              <w:adjustRightInd w:val="0"/>
              <w:snapToGrid w:val="0"/>
              <w:jc w:val="center"/>
              <w:rPr>
                <w:rFonts w:hAnsi="宋体"/>
                <w:sz w:val="24"/>
              </w:rPr>
            </w:pPr>
          </w:p>
        </w:tc>
        <w:tc>
          <w:tcPr>
            <w:tcW w:w="2206" w:type="dxa"/>
            <w:vAlign w:val="center"/>
          </w:tcPr>
          <w:p w14:paraId="4D236E43" w14:textId="77777777" w:rsidR="007725E9" w:rsidRPr="00D70255"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szCs w:val="21"/>
              </w:rPr>
            </w:pPr>
            <w:r>
              <w:rPr>
                <w:rFonts w:asciiTheme="minorEastAsia" w:eastAsiaTheme="minorEastAsia" w:hAnsiTheme="minorEastAsia" w:hint="eastAsia"/>
                <w:szCs w:val="21"/>
              </w:rPr>
              <w:t>生活活动</w:t>
            </w:r>
          </w:p>
        </w:tc>
        <w:tc>
          <w:tcPr>
            <w:tcW w:w="1418" w:type="dxa"/>
            <w:vAlign w:val="center"/>
          </w:tcPr>
          <w:p w14:paraId="6349E1BF" w14:textId="77777777" w:rsidR="007725E9" w:rsidRPr="00D70255"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生活垃圾</w:t>
            </w:r>
          </w:p>
        </w:tc>
        <w:tc>
          <w:tcPr>
            <w:tcW w:w="2446" w:type="dxa"/>
            <w:vMerge w:val="restart"/>
            <w:vAlign w:val="center"/>
          </w:tcPr>
          <w:p w14:paraId="24663B53" w14:textId="77777777" w:rsidR="007725E9"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r>
              <w:rPr>
                <w:rFonts w:eastAsia="宋体" w:hAnsi="宋体" w:hint="eastAsia"/>
                <w:kern w:val="2"/>
              </w:rPr>
              <w:t>环卫部门统一清运</w:t>
            </w:r>
          </w:p>
        </w:tc>
        <w:tc>
          <w:tcPr>
            <w:tcW w:w="2410" w:type="dxa"/>
            <w:vMerge/>
            <w:vAlign w:val="center"/>
          </w:tcPr>
          <w:p w14:paraId="00FE97F4" w14:textId="77777777" w:rsidR="007725E9" w:rsidRPr="001517E6" w:rsidRDefault="007725E9" w:rsidP="00D70255">
            <w:pPr>
              <w:adjustRightInd w:val="0"/>
              <w:snapToGrid w:val="0"/>
              <w:jc w:val="center"/>
              <w:rPr>
                <w:rFonts w:hAnsi="宋体"/>
                <w:sz w:val="24"/>
              </w:rPr>
            </w:pPr>
          </w:p>
        </w:tc>
      </w:tr>
      <w:tr w:rsidR="007725E9" w:rsidRPr="001517E6" w14:paraId="5F115059" w14:textId="77777777" w:rsidTr="00D70255">
        <w:trPr>
          <w:cantSplit/>
          <w:trHeight w:val="397"/>
          <w:jc w:val="center"/>
        </w:trPr>
        <w:tc>
          <w:tcPr>
            <w:tcW w:w="949" w:type="dxa"/>
            <w:vMerge/>
            <w:vAlign w:val="center"/>
          </w:tcPr>
          <w:p w14:paraId="309CE886" w14:textId="77777777" w:rsidR="007725E9" w:rsidRPr="001517E6" w:rsidRDefault="007725E9" w:rsidP="00D70255">
            <w:pPr>
              <w:adjustRightInd w:val="0"/>
              <w:snapToGrid w:val="0"/>
              <w:jc w:val="center"/>
              <w:rPr>
                <w:rFonts w:hAnsi="宋体"/>
                <w:sz w:val="24"/>
              </w:rPr>
            </w:pPr>
          </w:p>
        </w:tc>
        <w:tc>
          <w:tcPr>
            <w:tcW w:w="2206" w:type="dxa"/>
            <w:vAlign w:val="center"/>
          </w:tcPr>
          <w:p w14:paraId="0E912A9C" w14:textId="77777777" w:rsidR="007725E9" w:rsidRPr="00D70255"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kern w:val="2"/>
              </w:rPr>
              <w:t>食堂</w:t>
            </w:r>
          </w:p>
        </w:tc>
        <w:tc>
          <w:tcPr>
            <w:tcW w:w="1418" w:type="dxa"/>
            <w:vAlign w:val="center"/>
          </w:tcPr>
          <w:p w14:paraId="721C528C" w14:textId="77777777" w:rsidR="007725E9"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kern w:val="2"/>
              </w:rPr>
            </w:pPr>
            <w:r>
              <w:rPr>
                <w:rFonts w:eastAsia="宋体" w:hint="eastAsia"/>
                <w:kern w:val="2"/>
              </w:rPr>
              <w:t>餐厨垃圾</w:t>
            </w:r>
          </w:p>
        </w:tc>
        <w:tc>
          <w:tcPr>
            <w:tcW w:w="2446" w:type="dxa"/>
            <w:vMerge/>
            <w:vAlign w:val="center"/>
          </w:tcPr>
          <w:p w14:paraId="4397C7AF" w14:textId="77777777" w:rsidR="007725E9" w:rsidRDefault="007725E9" w:rsidP="00D70255">
            <w:pPr>
              <w:pStyle w:val="xl24"/>
              <w:widowControl w:val="0"/>
              <w:pBdr>
                <w:bottom w:val="none" w:sz="0" w:space="0" w:color="auto"/>
                <w:right w:val="none" w:sz="0" w:space="0" w:color="auto"/>
              </w:pBdr>
              <w:adjustRightInd w:val="0"/>
              <w:snapToGrid w:val="0"/>
              <w:spacing w:before="0" w:beforeAutospacing="0" w:after="0" w:afterAutospacing="0"/>
              <w:rPr>
                <w:rFonts w:eastAsia="宋体" w:hAnsi="宋体"/>
                <w:kern w:val="2"/>
              </w:rPr>
            </w:pPr>
          </w:p>
        </w:tc>
        <w:tc>
          <w:tcPr>
            <w:tcW w:w="2410" w:type="dxa"/>
            <w:vMerge/>
            <w:vAlign w:val="center"/>
          </w:tcPr>
          <w:p w14:paraId="30D4641C" w14:textId="77777777" w:rsidR="007725E9" w:rsidRPr="001517E6" w:rsidRDefault="007725E9" w:rsidP="00D70255">
            <w:pPr>
              <w:adjustRightInd w:val="0"/>
              <w:snapToGrid w:val="0"/>
              <w:jc w:val="center"/>
              <w:rPr>
                <w:rFonts w:hAnsi="宋体"/>
                <w:sz w:val="24"/>
              </w:rPr>
            </w:pPr>
          </w:p>
        </w:tc>
      </w:tr>
      <w:tr w:rsidR="00900F11" w:rsidRPr="001517E6" w14:paraId="4A6C6226" w14:textId="77777777" w:rsidTr="00E75299">
        <w:trPr>
          <w:cantSplit/>
          <w:trHeight w:val="1373"/>
          <w:jc w:val="center"/>
        </w:trPr>
        <w:tc>
          <w:tcPr>
            <w:tcW w:w="949" w:type="dxa"/>
            <w:tcBorders>
              <w:bottom w:val="single" w:sz="4" w:space="0" w:color="auto"/>
            </w:tcBorders>
            <w:vAlign w:val="center"/>
          </w:tcPr>
          <w:p w14:paraId="36445FCB" w14:textId="77777777" w:rsidR="00900F11" w:rsidRPr="001517E6" w:rsidRDefault="00900F11" w:rsidP="00900F11">
            <w:pPr>
              <w:adjustRightInd w:val="0"/>
              <w:snapToGrid w:val="0"/>
              <w:jc w:val="center"/>
              <w:rPr>
                <w:sz w:val="24"/>
              </w:rPr>
            </w:pPr>
            <w:r w:rsidRPr="001517E6">
              <w:rPr>
                <w:rFonts w:hAnsi="宋体"/>
                <w:sz w:val="24"/>
              </w:rPr>
              <w:lastRenderedPageBreak/>
              <w:t>噪</w:t>
            </w:r>
          </w:p>
          <w:p w14:paraId="781BB314" w14:textId="77777777" w:rsidR="00900F11" w:rsidRPr="001517E6" w:rsidRDefault="00900F11" w:rsidP="00900F11">
            <w:pPr>
              <w:adjustRightInd w:val="0"/>
              <w:snapToGrid w:val="0"/>
              <w:jc w:val="center"/>
              <w:rPr>
                <w:sz w:val="24"/>
              </w:rPr>
            </w:pPr>
            <w:r w:rsidRPr="001517E6">
              <w:rPr>
                <w:rFonts w:hAnsi="宋体"/>
                <w:sz w:val="24"/>
              </w:rPr>
              <w:t>声</w:t>
            </w:r>
          </w:p>
        </w:tc>
        <w:tc>
          <w:tcPr>
            <w:tcW w:w="3624" w:type="dxa"/>
            <w:gridSpan w:val="2"/>
            <w:tcBorders>
              <w:bottom w:val="single" w:sz="4" w:space="0" w:color="auto"/>
            </w:tcBorders>
            <w:vAlign w:val="center"/>
          </w:tcPr>
          <w:p w14:paraId="59B1F948" w14:textId="77777777" w:rsidR="00900F11" w:rsidRPr="001517E6" w:rsidRDefault="00900F11" w:rsidP="00900F11">
            <w:pPr>
              <w:adjustRightInd w:val="0"/>
              <w:snapToGrid w:val="0"/>
              <w:jc w:val="center"/>
              <w:rPr>
                <w:sz w:val="24"/>
              </w:rPr>
            </w:pPr>
            <w:r w:rsidRPr="007E365E">
              <w:rPr>
                <w:rFonts w:hAnsi="宋体" w:hint="eastAsia"/>
                <w:sz w:val="24"/>
              </w:rPr>
              <w:t>本项目噪声源主要为</w:t>
            </w:r>
            <w:r w:rsidR="007725E9">
              <w:rPr>
                <w:rFonts w:hAnsi="宋体" w:hint="eastAsia"/>
                <w:sz w:val="24"/>
              </w:rPr>
              <w:t>等离子切割机、矫平设备、抛丸设备、酸雾处理设备及风机、空压机等生产及辅助设备</w:t>
            </w:r>
            <w:r w:rsidRPr="007E365E">
              <w:rPr>
                <w:rFonts w:hAnsi="宋体" w:hint="eastAsia"/>
                <w:sz w:val="24"/>
              </w:rPr>
              <w:t>，噪声源强≤</w:t>
            </w:r>
            <w:r w:rsidR="007725E9">
              <w:rPr>
                <w:rFonts w:hAnsi="宋体"/>
                <w:sz w:val="24"/>
              </w:rPr>
              <w:t>90</w:t>
            </w:r>
            <w:r w:rsidRPr="007E365E">
              <w:rPr>
                <w:rFonts w:hAnsi="宋体" w:hint="eastAsia"/>
                <w:sz w:val="24"/>
              </w:rPr>
              <w:t>dB(A)</w:t>
            </w:r>
            <w:r w:rsidRPr="007E365E">
              <w:rPr>
                <w:rFonts w:hAnsi="宋体" w:hint="eastAsia"/>
                <w:sz w:val="24"/>
              </w:rPr>
              <w:t>。</w:t>
            </w:r>
          </w:p>
        </w:tc>
        <w:tc>
          <w:tcPr>
            <w:tcW w:w="2446" w:type="dxa"/>
            <w:tcBorders>
              <w:bottom w:val="single" w:sz="4" w:space="0" w:color="auto"/>
            </w:tcBorders>
            <w:vAlign w:val="center"/>
          </w:tcPr>
          <w:p w14:paraId="1BB5121B" w14:textId="77777777" w:rsidR="00900F11" w:rsidRPr="001517E6" w:rsidRDefault="00900F11" w:rsidP="00900F11">
            <w:pPr>
              <w:adjustRightInd w:val="0"/>
              <w:snapToGrid w:val="0"/>
              <w:jc w:val="center"/>
              <w:rPr>
                <w:sz w:val="24"/>
              </w:rPr>
            </w:pPr>
            <w:r w:rsidRPr="001517E6">
              <w:rPr>
                <w:rFonts w:hAnsi="宋体"/>
                <w:color w:val="000000"/>
                <w:sz w:val="24"/>
              </w:rPr>
              <w:t>选用低噪音设备，</w:t>
            </w:r>
            <w:r w:rsidRPr="001517E6">
              <w:rPr>
                <w:rFonts w:hAnsi="宋体"/>
                <w:sz w:val="24"/>
              </w:rPr>
              <w:t>噪声源均设置在建筑物内，合理布局，车间厂房隔声及距离衰减</w:t>
            </w:r>
          </w:p>
        </w:tc>
        <w:tc>
          <w:tcPr>
            <w:tcW w:w="2410" w:type="dxa"/>
            <w:tcBorders>
              <w:bottom w:val="single" w:sz="4" w:space="0" w:color="auto"/>
            </w:tcBorders>
            <w:vAlign w:val="center"/>
          </w:tcPr>
          <w:p w14:paraId="0C844C36" w14:textId="77777777" w:rsidR="00900F11" w:rsidRPr="001517E6" w:rsidRDefault="00900F11" w:rsidP="00900F11">
            <w:pPr>
              <w:adjustRightInd w:val="0"/>
              <w:snapToGrid w:val="0"/>
              <w:jc w:val="center"/>
              <w:rPr>
                <w:sz w:val="24"/>
              </w:rPr>
            </w:pPr>
            <w:r w:rsidRPr="001517E6">
              <w:rPr>
                <w:rFonts w:hAnsi="宋体"/>
                <w:sz w:val="24"/>
              </w:rPr>
              <w:t>达</w:t>
            </w:r>
            <w:r w:rsidRPr="001517E6">
              <w:rPr>
                <w:sz w:val="24"/>
              </w:rPr>
              <w:t>GB1</w:t>
            </w:r>
            <w:r w:rsidRPr="00285C25">
              <w:rPr>
                <w:sz w:val="24"/>
              </w:rPr>
              <w:t>2348-2008</w:t>
            </w:r>
            <w:r w:rsidRPr="00285C25">
              <w:rPr>
                <w:rFonts w:hAnsi="宋体"/>
                <w:sz w:val="24"/>
              </w:rPr>
              <w:t>表</w:t>
            </w:r>
            <w:r w:rsidRPr="00285C25">
              <w:rPr>
                <w:sz w:val="24"/>
              </w:rPr>
              <w:t>1</w:t>
            </w:r>
            <w:r w:rsidRPr="00285C25">
              <w:rPr>
                <w:rFonts w:hAnsi="宋体"/>
                <w:sz w:val="24"/>
              </w:rPr>
              <w:t>中</w:t>
            </w:r>
            <w:r w:rsidR="007725E9">
              <w:rPr>
                <w:sz w:val="24"/>
              </w:rPr>
              <w:t>3</w:t>
            </w:r>
            <w:r>
              <w:rPr>
                <w:rFonts w:hint="eastAsia"/>
                <w:sz w:val="24"/>
              </w:rPr>
              <w:t>类排放</w:t>
            </w:r>
            <w:r w:rsidRPr="00285C25">
              <w:rPr>
                <w:rFonts w:hAnsi="宋体"/>
                <w:sz w:val="24"/>
              </w:rPr>
              <w:t>标准</w:t>
            </w:r>
          </w:p>
        </w:tc>
      </w:tr>
      <w:tr w:rsidR="00900F11" w:rsidRPr="001517E6" w14:paraId="39F151B0" w14:textId="77777777" w:rsidTr="000D50D8">
        <w:trPr>
          <w:cantSplit/>
          <w:trHeight w:hRule="exact" w:val="1021"/>
          <w:jc w:val="center"/>
        </w:trPr>
        <w:tc>
          <w:tcPr>
            <w:tcW w:w="949" w:type="dxa"/>
            <w:vAlign w:val="center"/>
          </w:tcPr>
          <w:p w14:paraId="3AFE1DED" w14:textId="77777777" w:rsidR="00900F11" w:rsidRPr="001517E6" w:rsidRDefault="00900F11" w:rsidP="00900F11">
            <w:pPr>
              <w:adjustRightInd w:val="0"/>
              <w:snapToGrid w:val="0"/>
              <w:jc w:val="center"/>
              <w:rPr>
                <w:sz w:val="24"/>
              </w:rPr>
            </w:pPr>
            <w:r w:rsidRPr="001517E6">
              <w:rPr>
                <w:rFonts w:hAnsi="宋体"/>
                <w:sz w:val="24"/>
              </w:rPr>
              <w:t>其他</w:t>
            </w:r>
          </w:p>
        </w:tc>
        <w:tc>
          <w:tcPr>
            <w:tcW w:w="8480" w:type="dxa"/>
            <w:gridSpan w:val="4"/>
            <w:vAlign w:val="center"/>
          </w:tcPr>
          <w:p w14:paraId="41CEE9EF" w14:textId="77777777" w:rsidR="00900F11" w:rsidRPr="001517E6" w:rsidRDefault="00900F11" w:rsidP="00900F11">
            <w:pPr>
              <w:adjustRightInd w:val="0"/>
              <w:snapToGrid w:val="0"/>
              <w:jc w:val="center"/>
              <w:rPr>
                <w:sz w:val="24"/>
              </w:rPr>
            </w:pPr>
            <w:r w:rsidRPr="001517E6">
              <w:rPr>
                <w:sz w:val="24"/>
              </w:rPr>
              <w:t>/</w:t>
            </w:r>
          </w:p>
        </w:tc>
      </w:tr>
      <w:tr w:rsidR="00900F11" w:rsidRPr="001517E6" w14:paraId="784B0F64" w14:textId="77777777" w:rsidTr="0064296C">
        <w:trPr>
          <w:cantSplit/>
          <w:trHeight w:val="982"/>
          <w:jc w:val="center"/>
        </w:trPr>
        <w:tc>
          <w:tcPr>
            <w:tcW w:w="9429" w:type="dxa"/>
            <w:gridSpan w:val="5"/>
          </w:tcPr>
          <w:p w14:paraId="79D79AEF" w14:textId="77777777" w:rsidR="00900F11" w:rsidRPr="001517E6" w:rsidRDefault="00900F11" w:rsidP="00900F11">
            <w:pPr>
              <w:adjustRightInd w:val="0"/>
              <w:snapToGrid w:val="0"/>
              <w:spacing w:line="360" w:lineRule="auto"/>
              <w:rPr>
                <w:sz w:val="24"/>
              </w:rPr>
            </w:pPr>
            <w:r w:rsidRPr="001517E6">
              <w:rPr>
                <w:rFonts w:hAnsi="宋体"/>
                <w:sz w:val="24"/>
              </w:rPr>
              <w:t>主要生态影响</w:t>
            </w:r>
          </w:p>
          <w:p w14:paraId="5F5FC666" w14:textId="77777777" w:rsidR="00900F11" w:rsidRPr="00D70255" w:rsidRDefault="00900F11" w:rsidP="00D70255">
            <w:pPr>
              <w:adjustRightInd w:val="0"/>
              <w:snapToGrid w:val="0"/>
              <w:spacing w:line="360" w:lineRule="auto"/>
              <w:ind w:firstLineChars="200" w:firstLine="480"/>
              <w:rPr>
                <w:rFonts w:hAnsi="宋体"/>
                <w:sz w:val="24"/>
              </w:rPr>
            </w:pPr>
            <w:r w:rsidRPr="003D366A">
              <w:rPr>
                <w:rFonts w:hAnsi="宋体"/>
                <w:sz w:val="24"/>
              </w:rPr>
              <w:t>本项目</w:t>
            </w:r>
            <w:r>
              <w:rPr>
                <w:rFonts w:hAnsi="宋体" w:hint="eastAsia"/>
                <w:sz w:val="24"/>
              </w:rPr>
              <w:t>利用自有的闲置</w:t>
            </w:r>
            <w:r w:rsidR="007725E9">
              <w:rPr>
                <w:rFonts w:hAnsi="宋体" w:hint="eastAsia"/>
                <w:sz w:val="24"/>
              </w:rPr>
              <w:t>土地并新建</w:t>
            </w:r>
            <w:r>
              <w:rPr>
                <w:rFonts w:hAnsi="宋体" w:hint="eastAsia"/>
                <w:sz w:val="24"/>
              </w:rPr>
              <w:t>厂房进行建设</w:t>
            </w:r>
            <w:r w:rsidRPr="003D366A">
              <w:rPr>
                <w:rFonts w:hAnsi="宋体" w:hint="eastAsia"/>
                <w:sz w:val="24"/>
              </w:rPr>
              <w:t>，</w:t>
            </w:r>
            <w:r>
              <w:rPr>
                <w:rFonts w:hAnsi="宋体" w:hint="eastAsia"/>
                <w:sz w:val="24"/>
              </w:rPr>
              <w:t>不涉及新增土地，</w:t>
            </w:r>
            <w:r w:rsidRPr="003D366A">
              <w:rPr>
                <w:rFonts w:hAnsi="宋体" w:hint="eastAsia"/>
                <w:sz w:val="24"/>
              </w:rPr>
              <w:t>因此</w:t>
            </w:r>
            <w:r w:rsidRPr="003D366A">
              <w:rPr>
                <w:rFonts w:hAnsi="宋体"/>
                <w:sz w:val="24"/>
              </w:rPr>
              <w:t>对周围生态环境影响</w:t>
            </w:r>
            <w:r w:rsidRPr="003D366A">
              <w:rPr>
                <w:rFonts w:hAnsi="宋体" w:hint="eastAsia"/>
                <w:sz w:val="24"/>
              </w:rPr>
              <w:t>较小</w:t>
            </w:r>
            <w:r w:rsidRPr="003D366A">
              <w:rPr>
                <w:rFonts w:hAnsi="宋体"/>
                <w:sz w:val="24"/>
              </w:rPr>
              <w:t>。</w:t>
            </w:r>
          </w:p>
        </w:tc>
      </w:tr>
      <w:tr w:rsidR="00900F11" w:rsidRPr="001517E6" w14:paraId="11A9A0A7" w14:textId="77777777" w:rsidTr="00033C45">
        <w:trPr>
          <w:cantSplit/>
          <w:trHeight w:val="14448"/>
          <w:jc w:val="center"/>
        </w:trPr>
        <w:tc>
          <w:tcPr>
            <w:tcW w:w="9429" w:type="dxa"/>
            <w:gridSpan w:val="5"/>
          </w:tcPr>
          <w:p w14:paraId="729A7572" w14:textId="77777777" w:rsidR="00900F11" w:rsidRPr="001517E6" w:rsidRDefault="00900F11" w:rsidP="00900F11">
            <w:pPr>
              <w:adjustRightInd w:val="0"/>
              <w:snapToGrid w:val="0"/>
              <w:spacing w:line="360" w:lineRule="auto"/>
              <w:rPr>
                <w:b/>
                <w:sz w:val="24"/>
              </w:rPr>
            </w:pPr>
            <w:r w:rsidRPr="001517E6">
              <w:rPr>
                <w:rFonts w:hAnsi="宋体"/>
                <w:b/>
                <w:sz w:val="24"/>
              </w:rPr>
              <w:lastRenderedPageBreak/>
              <w:t>建设项目</w:t>
            </w:r>
            <w:r w:rsidRPr="001517E6">
              <w:rPr>
                <w:b/>
                <w:sz w:val="24"/>
              </w:rPr>
              <w:t>“</w:t>
            </w:r>
            <w:r w:rsidRPr="001517E6">
              <w:rPr>
                <w:rFonts w:hAnsi="宋体"/>
                <w:b/>
                <w:sz w:val="24"/>
              </w:rPr>
              <w:t>三同时</w:t>
            </w:r>
            <w:r w:rsidRPr="001517E6">
              <w:rPr>
                <w:b/>
                <w:sz w:val="24"/>
              </w:rPr>
              <w:t>”</w:t>
            </w:r>
            <w:r w:rsidRPr="001517E6">
              <w:rPr>
                <w:rFonts w:hAnsi="宋体"/>
                <w:b/>
                <w:sz w:val="24"/>
              </w:rPr>
              <w:t>验收一览表及排污口规范化</w:t>
            </w:r>
            <w:r w:rsidR="007B4A9D">
              <w:rPr>
                <w:rFonts w:hAnsi="宋体" w:hint="eastAsia"/>
                <w:b/>
                <w:sz w:val="24"/>
              </w:rPr>
              <w:t>整治</w:t>
            </w:r>
          </w:p>
          <w:p w14:paraId="2A989C03" w14:textId="77777777" w:rsidR="00900F11" w:rsidRPr="001517E6" w:rsidRDefault="00900F11" w:rsidP="00900F11">
            <w:pPr>
              <w:adjustRightInd w:val="0"/>
              <w:snapToGrid w:val="0"/>
              <w:spacing w:line="360" w:lineRule="auto"/>
              <w:rPr>
                <w:b/>
                <w:sz w:val="24"/>
              </w:rPr>
            </w:pPr>
            <w:r w:rsidRPr="001517E6">
              <w:rPr>
                <w:sz w:val="24"/>
              </w:rPr>
              <w:t>1</w:t>
            </w:r>
            <w:r w:rsidRPr="001517E6">
              <w:rPr>
                <w:rFonts w:hAnsi="宋体"/>
                <w:sz w:val="24"/>
              </w:rPr>
              <w:t>、</w:t>
            </w:r>
            <w:r w:rsidRPr="001517E6">
              <w:rPr>
                <w:rFonts w:hAnsi="宋体"/>
                <w:b/>
                <w:bCs/>
                <w:sz w:val="24"/>
              </w:rPr>
              <w:t>建设项目</w:t>
            </w:r>
            <w:r w:rsidRPr="001517E6">
              <w:rPr>
                <w:b/>
                <w:bCs/>
                <w:sz w:val="24"/>
              </w:rPr>
              <w:t>“</w:t>
            </w:r>
            <w:r w:rsidRPr="001517E6">
              <w:rPr>
                <w:rFonts w:hAnsi="宋体"/>
                <w:b/>
                <w:bCs/>
                <w:sz w:val="24"/>
              </w:rPr>
              <w:t>三同时</w:t>
            </w:r>
            <w:r w:rsidRPr="001517E6">
              <w:rPr>
                <w:b/>
                <w:bCs/>
                <w:sz w:val="24"/>
              </w:rPr>
              <w:t>”</w:t>
            </w:r>
            <w:r w:rsidRPr="001517E6">
              <w:rPr>
                <w:rFonts w:hAnsi="宋体"/>
                <w:b/>
                <w:bCs/>
                <w:sz w:val="24"/>
              </w:rPr>
              <w:t>验收一览表</w:t>
            </w:r>
          </w:p>
          <w:p w14:paraId="3BA5F3D6" w14:textId="445ACF29" w:rsidR="00900F11" w:rsidRPr="001517E6" w:rsidRDefault="00900F11" w:rsidP="00900F11">
            <w:pPr>
              <w:adjustRightInd w:val="0"/>
              <w:snapToGrid w:val="0"/>
              <w:spacing w:line="360" w:lineRule="auto"/>
              <w:ind w:firstLineChars="200" w:firstLine="480"/>
              <w:rPr>
                <w:sz w:val="24"/>
              </w:rPr>
            </w:pPr>
            <w:r w:rsidRPr="001517E6">
              <w:rPr>
                <w:rFonts w:hAnsi="宋体"/>
                <w:sz w:val="24"/>
              </w:rPr>
              <w:t>本项目总投资</w:t>
            </w:r>
            <w:r w:rsidR="008B182D">
              <w:rPr>
                <w:sz w:val="24"/>
              </w:rPr>
              <w:t>25000</w:t>
            </w:r>
            <w:r w:rsidRPr="001517E6">
              <w:rPr>
                <w:rFonts w:hAnsi="宋体"/>
                <w:sz w:val="24"/>
              </w:rPr>
              <w:t>万元，其中环保投资为</w:t>
            </w:r>
            <w:r w:rsidR="002B70A3">
              <w:rPr>
                <w:sz w:val="24"/>
              </w:rPr>
              <w:t>313</w:t>
            </w:r>
            <w:r w:rsidRPr="001517E6">
              <w:rPr>
                <w:rFonts w:hAnsi="宋体"/>
                <w:sz w:val="24"/>
              </w:rPr>
              <w:t>万元，占总投资额的</w:t>
            </w:r>
            <w:r w:rsidR="007B4A9D">
              <w:rPr>
                <w:sz w:val="24"/>
              </w:rPr>
              <w:t>1</w:t>
            </w:r>
            <w:r w:rsidR="003F619B">
              <w:rPr>
                <w:sz w:val="24"/>
              </w:rPr>
              <w:t>.</w:t>
            </w:r>
            <w:r w:rsidR="002B70A3">
              <w:rPr>
                <w:sz w:val="24"/>
              </w:rPr>
              <w:t>25</w:t>
            </w:r>
            <w:r w:rsidRPr="00584107">
              <w:rPr>
                <w:rFonts w:hint="eastAsia"/>
                <w:sz w:val="24"/>
              </w:rPr>
              <w:t>%</w:t>
            </w:r>
            <w:r w:rsidRPr="001517E6">
              <w:rPr>
                <w:rFonts w:hAnsi="宋体"/>
                <w:sz w:val="24"/>
              </w:rPr>
              <w:t>，</w:t>
            </w:r>
            <w:r>
              <w:rPr>
                <w:rFonts w:hint="eastAsia"/>
                <w:sz w:val="24"/>
              </w:rPr>
              <w:t>“</w:t>
            </w:r>
            <w:r w:rsidRPr="001517E6">
              <w:rPr>
                <w:rFonts w:hAnsi="宋体"/>
                <w:sz w:val="24"/>
              </w:rPr>
              <w:t>三同时</w:t>
            </w:r>
            <w:r>
              <w:rPr>
                <w:rFonts w:hint="eastAsia"/>
                <w:sz w:val="24"/>
              </w:rPr>
              <w:t>”</w:t>
            </w:r>
            <w:r w:rsidRPr="001517E6">
              <w:rPr>
                <w:rFonts w:hAnsi="宋体"/>
                <w:sz w:val="24"/>
              </w:rPr>
              <w:t>验收一览表见表</w:t>
            </w:r>
            <w:r w:rsidRPr="001517E6">
              <w:rPr>
                <w:sz w:val="24"/>
              </w:rPr>
              <w:t>8-1</w:t>
            </w:r>
            <w:r w:rsidRPr="001517E6">
              <w:rPr>
                <w:rFonts w:hAnsi="宋体"/>
                <w:sz w:val="24"/>
              </w:rPr>
              <w:t>。</w:t>
            </w:r>
          </w:p>
          <w:p w14:paraId="68881CED" w14:textId="77777777" w:rsidR="00900F11" w:rsidRDefault="00900F11" w:rsidP="00900F11">
            <w:pPr>
              <w:tabs>
                <w:tab w:val="left" w:pos="8110"/>
              </w:tabs>
              <w:adjustRightInd w:val="0"/>
              <w:snapToGrid w:val="0"/>
              <w:jc w:val="center"/>
              <w:rPr>
                <w:sz w:val="24"/>
              </w:rPr>
            </w:pPr>
            <w:r w:rsidRPr="00E75299">
              <w:rPr>
                <w:sz w:val="24"/>
              </w:rPr>
              <w:t>表</w:t>
            </w:r>
            <w:r w:rsidRPr="001517E6">
              <w:rPr>
                <w:sz w:val="24"/>
              </w:rPr>
              <w:t>8</w:t>
            </w:r>
            <w:r>
              <w:rPr>
                <w:sz w:val="24"/>
              </w:rPr>
              <w:t xml:space="preserve">-1      </w:t>
            </w:r>
            <w:r w:rsidRPr="00E75299">
              <w:rPr>
                <w:sz w:val="24"/>
              </w:rPr>
              <w:t>建设项目</w:t>
            </w:r>
            <w:r>
              <w:rPr>
                <w:rFonts w:hint="eastAsia"/>
                <w:sz w:val="24"/>
              </w:rPr>
              <w:t>“</w:t>
            </w:r>
            <w:r w:rsidRPr="00E75299">
              <w:rPr>
                <w:sz w:val="24"/>
              </w:rPr>
              <w:t>三同时</w:t>
            </w:r>
            <w:r>
              <w:rPr>
                <w:rFonts w:hint="eastAsia"/>
                <w:sz w:val="24"/>
              </w:rPr>
              <w:t>”</w:t>
            </w:r>
            <w:r w:rsidRPr="00E75299">
              <w:rPr>
                <w:sz w:val="24"/>
              </w:rPr>
              <w:t>验收一览表</w:t>
            </w:r>
          </w:p>
          <w:tbl>
            <w:tblPr>
              <w:tblW w:w="9243"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738"/>
              <w:gridCol w:w="567"/>
              <w:gridCol w:w="992"/>
              <w:gridCol w:w="709"/>
              <w:gridCol w:w="1559"/>
              <w:gridCol w:w="1559"/>
              <w:gridCol w:w="851"/>
              <w:gridCol w:w="2268"/>
            </w:tblGrid>
            <w:tr w:rsidR="002057A5" w:rsidRPr="00240614" w14:paraId="364DE08F" w14:textId="77777777" w:rsidTr="002057A5">
              <w:trPr>
                <w:cantSplit/>
                <w:trHeight w:val="334"/>
                <w:jc w:val="center"/>
              </w:trPr>
              <w:tc>
                <w:tcPr>
                  <w:tcW w:w="738" w:type="dxa"/>
                  <w:vMerge w:val="restart"/>
                  <w:tcBorders>
                    <w:top w:val="single" w:sz="12" w:space="0" w:color="auto"/>
                    <w:bottom w:val="single" w:sz="4" w:space="0" w:color="auto"/>
                  </w:tcBorders>
                  <w:vAlign w:val="center"/>
                </w:tcPr>
                <w:p w14:paraId="48CA952D" w14:textId="77777777" w:rsidR="002057A5" w:rsidRPr="00240614" w:rsidRDefault="002057A5" w:rsidP="002057A5">
                  <w:pPr>
                    <w:jc w:val="center"/>
                  </w:pPr>
                  <w:r w:rsidRPr="00240614">
                    <w:t>类别</w:t>
                  </w:r>
                </w:p>
              </w:tc>
              <w:tc>
                <w:tcPr>
                  <w:tcW w:w="1559" w:type="dxa"/>
                  <w:gridSpan w:val="2"/>
                  <w:vMerge w:val="restart"/>
                  <w:tcBorders>
                    <w:top w:val="single" w:sz="12" w:space="0" w:color="auto"/>
                    <w:bottom w:val="single" w:sz="4" w:space="0" w:color="auto"/>
                  </w:tcBorders>
                  <w:tcMar>
                    <w:left w:w="28" w:type="dxa"/>
                    <w:right w:w="28" w:type="dxa"/>
                  </w:tcMar>
                  <w:vAlign w:val="center"/>
                </w:tcPr>
                <w:p w14:paraId="1EC9BA76" w14:textId="77777777" w:rsidR="002057A5" w:rsidRPr="00240614" w:rsidRDefault="002057A5" w:rsidP="002057A5">
                  <w:pPr>
                    <w:jc w:val="center"/>
                  </w:pPr>
                  <w:r w:rsidRPr="00240614">
                    <w:t>环保设施名称</w:t>
                  </w:r>
                </w:p>
              </w:tc>
              <w:tc>
                <w:tcPr>
                  <w:tcW w:w="709" w:type="dxa"/>
                  <w:vMerge w:val="restart"/>
                  <w:tcBorders>
                    <w:top w:val="single" w:sz="12" w:space="0" w:color="auto"/>
                    <w:bottom w:val="single" w:sz="4" w:space="0" w:color="auto"/>
                  </w:tcBorders>
                  <w:tcMar>
                    <w:left w:w="28" w:type="dxa"/>
                    <w:right w:w="28" w:type="dxa"/>
                  </w:tcMar>
                  <w:vAlign w:val="center"/>
                </w:tcPr>
                <w:p w14:paraId="3C0315E9" w14:textId="77777777" w:rsidR="002057A5" w:rsidRPr="00240614" w:rsidRDefault="002057A5" w:rsidP="002057A5">
                  <w:pPr>
                    <w:jc w:val="center"/>
                  </w:pPr>
                  <w:r w:rsidRPr="00240614">
                    <w:t>数量</w:t>
                  </w:r>
                </w:p>
              </w:tc>
              <w:tc>
                <w:tcPr>
                  <w:tcW w:w="3118" w:type="dxa"/>
                  <w:gridSpan w:val="2"/>
                  <w:tcBorders>
                    <w:top w:val="single" w:sz="12" w:space="0" w:color="auto"/>
                    <w:bottom w:val="single" w:sz="4" w:space="0" w:color="auto"/>
                  </w:tcBorders>
                  <w:tcMar>
                    <w:left w:w="28" w:type="dxa"/>
                    <w:right w:w="28" w:type="dxa"/>
                  </w:tcMar>
                  <w:vAlign w:val="center"/>
                </w:tcPr>
                <w:p w14:paraId="5D6C6BB3" w14:textId="77777777" w:rsidR="002057A5" w:rsidRPr="00240614" w:rsidRDefault="002057A5" w:rsidP="002057A5">
                  <w:pPr>
                    <w:jc w:val="center"/>
                  </w:pPr>
                  <w:r w:rsidRPr="00240614">
                    <w:rPr>
                      <w:rFonts w:hint="eastAsia"/>
                    </w:rPr>
                    <w:t>规格</w:t>
                  </w:r>
                </w:p>
              </w:tc>
              <w:tc>
                <w:tcPr>
                  <w:tcW w:w="851" w:type="dxa"/>
                  <w:vMerge w:val="restart"/>
                  <w:tcBorders>
                    <w:top w:val="single" w:sz="12" w:space="0" w:color="auto"/>
                    <w:bottom w:val="single" w:sz="12" w:space="0" w:color="auto"/>
                  </w:tcBorders>
                  <w:tcMar>
                    <w:left w:w="28" w:type="dxa"/>
                    <w:right w:w="28" w:type="dxa"/>
                  </w:tcMar>
                  <w:vAlign w:val="center"/>
                </w:tcPr>
                <w:p w14:paraId="236CACFD" w14:textId="77777777" w:rsidR="002057A5" w:rsidRPr="00240614" w:rsidRDefault="002057A5" w:rsidP="002057A5">
                  <w:pPr>
                    <w:jc w:val="center"/>
                    <w:rPr>
                      <w:spacing w:val="-20"/>
                    </w:rPr>
                  </w:pPr>
                  <w:r w:rsidRPr="00240614">
                    <w:rPr>
                      <w:spacing w:val="-20"/>
                    </w:rPr>
                    <w:t>环保投资</w:t>
                  </w:r>
                </w:p>
                <w:p w14:paraId="1B351C29" w14:textId="77777777" w:rsidR="002057A5" w:rsidRPr="00240614" w:rsidRDefault="002057A5" w:rsidP="002057A5">
                  <w:pPr>
                    <w:jc w:val="center"/>
                  </w:pPr>
                  <w:r w:rsidRPr="00240614">
                    <w:rPr>
                      <w:spacing w:val="-20"/>
                    </w:rPr>
                    <w:t>(</w:t>
                  </w:r>
                  <w:r w:rsidRPr="00240614">
                    <w:rPr>
                      <w:spacing w:val="-20"/>
                    </w:rPr>
                    <w:t>万元</w:t>
                  </w:r>
                  <w:r w:rsidRPr="00240614">
                    <w:rPr>
                      <w:spacing w:val="-20"/>
                    </w:rPr>
                    <w:t>)</w:t>
                  </w:r>
                </w:p>
              </w:tc>
              <w:tc>
                <w:tcPr>
                  <w:tcW w:w="2268" w:type="dxa"/>
                  <w:vMerge w:val="restart"/>
                  <w:tcBorders>
                    <w:top w:val="single" w:sz="12" w:space="0" w:color="auto"/>
                    <w:bottom w:val="single" w:sz="12" w:space="0" w:color="auto"/>
                  </w:tcBorders>
                  <w:tcMar>
                    <w:left w:w="28" w:type="dxa"/>
                    <w:right w:w="28" w:type="dxa"/>
                  </w:tcMar>
                  <w:vAlign w:val="center"/>
                </w:tcPr>
                <w:p w14:paraId="5F8617DA" w14:textId="77777777" w:rsidR="002057A5" w:rsidRPr="00240614" w:rsidRDefault="002057A5" w:rsidP="002057A5">
                  <w:pPr>
                    <w:jc w:val="center"/>
                  </w:pPr>
                  <w:r w:rsidRPr="00240614">
                    <w:t>效果</w:t>
                  </w:r>
                </w:p>
              </w:tc>
            </w:tr>
            <w:tr w:rsidR="002057A5" w:rsidRPr="00240614" w14:paraId="6EB78AAB" w14:textId="77777777" w:rsidTr="002057A5">
              <w:trPr>
                <w:cantSplit/>
                <w:trHeight w:val="415"/>
                <w:jc w:val="center"/>
              </w:trPr>
              <w:tc>
                <w:tcPr>
                  <w:tcW w:w="738" w:type="dxa"/>
                  <w:vMerge/>
                  <w:tcBorders>
                    <w:top w:val="single" w:sz="4" w:space="0" w:color="auto"/>
                    <w:bottom w:val="single" w:sz="12" w:space="0" w:color="auto"/>
                  </w:tcBorders>
                </w:tcPr>
                <w:p w14:paraId="64ACAA09" w14:textId="77777777" w:rsidR="002057A5" w:rsidRPr="00240614" w:rsidRDefault="002057A5" w:rsidP="002057A5">
                  <w:pPr>
                    <w:jc w:val="center"/>
                  </w:pPr>
                </w:p>
              </w:tc>
              <w:tc>
                <w:tcPr>
                  <w:tcW w:w="1559" w:type="dxa"/>
                  <w:gridSpan w:val="2"/>
                  <w:vMerge/>
                  <w:tcBorders>
                    <w:top w:val="single" w:sz="4" w:space="0" w:color="auto"/>
                    <w:bottom w:val="single" w:sz="12" w:space="0" w:color="auto"/>
                  </w:tcBorders>
                  <w:tcMar>
                    <w:left w:w="28" w:type="dxa"/>
                    <w:right w:w="28" w:type="dxa"/>
                  </w:tcMar>
                  <w:vAlign w:val="center"/>
                </w:tcPr>
                <w:p w14:paraId="4F03FE2D" w14:textId="77777777" w:rsidR="002057A5" w:rsidRPr="00240614" w:rsidRDefault="002057A5" w:rsidP="002057A5">
                  <w:pPr>
                    <w:jc w:val="center"/>
                  </w:pPr>
                </w:p>
              </w:tc>
              <w:tc>
                <w:tcPr>
                  <w:tcW w:w="709" w:type="dxa"/>
                  <w:vMerge/>
                  <w:tcBorders>
                    <w:top w:val="single" w:sz="4" w:space="0" w:color="auto"/>
                    <w:bottom w:val="single" w:sz="12" w:space="0" w:color="auto"/>
                  </w:tcBorders>
                  <w:tcMar>
                    <w:left w:w="28" w:type="dxa"/>
                    <w:right w:w="28" w:type="dxa"/>
                  </w:tcMar>
                  <w:vAlign w:val="center"/>
                </w:tcPr>
                <w:p w14:paraId="673AD531" w14:textId="77777777" w:rsidR="002057A5" w:rsidRPr="00240614" w:rsidRDefault="002057A5" w:rsidP="002057A5">
                  <w:pPr>
                    <w:jc w:val="center"/>
                  </w:pPr>
                </w:p>
              </w:tc>
              <w:tc>
                <w:tcPr>
                  <w:tcW w:w="1559" w:type="dxa"/>
                  <w:tcBorders>
                    <w:top w:val="single" w:sz="4" w:space="0" w:color="auto"/>
                    <w:bottom w:val="single" w:sz="12" w:space="0" w:color="auto"/>
                  </w:tcBorders>
                  <w:tcMar>
                    <w:left w:w="28" w:type="dxa"/>
                    <w:right w:w="28" w:type="dxa"/>
                  </w:tcMar>
                  <w:vAlign w:val="center"/>
                </w:tcPr>
                <w:p w14:paraId="5711B8A1" w14:textId="77777777" w:rsidR="002057A5" w:rsidRPr="00240614" w:rsidRDefault="00E31780" w:rsidP="002057A5">
                  <w:pPr>
                    <w:jc w:val="center"/>
                  </w:pPr>
                  <w:r>
                    <w:rPr>
                      <w:rFonts w:hint="eastAsia"/>
                    </w:rPr>
                    <w:t>改建</w:t>
                  </w:r>
                  <w:r w:rsidR="002057A5" w:rsidRPr="00240614">
                    <w:rPr>
                      <w:rFonts w:hint="eastAsia"/>
                    </w:rPr>
                    <w:t>前</w:t>
                  </w:r>
                </w:p>
              </w:tc>
              <w:tc>
                <w:tcPr>
                  <w:tcW w:w="1559" w:type="dxa"/>
                  <w:tcBorders>
                    <w:top w:val="single" w:sz="4" w:space="0" w:color="auto"/>
                    <w:bottom w:val="single" w:sz="12" w:space="0" w:color="auto"/>
                  </w:tcBorders>
                  <w:tcMar>
                    <w:left w:w="28" w:type="dxa"/>
                    <w:right w:w="28" w:type="dxa"/>
                  </w:tcMar>
                  <w:vAlign w:val="center"/>
                </w:tcPr>
                <w:p w14:paraId="5DE4CDAE" w14:textId="77777777" w:rsidR="002057A5" w:rsidRPr="00240614" w:rsidRDefault="00E31780" w:rsidP="002057A5">
                  <w:pPr>
                    <w:jc w:val="center"/>
                  </w:pPr>
                  <w:r>
                    <w:rPr>
                      <w:rFonts w:hint="eastAsia"/>
                    </w:rPr>
                    <w:t>改建</w:t>
                  </w:r>
                  <w:r w:rsidR="002057A5" w:rsidRPr="00240614">
                    <w:rPr>
                      <w:rFonts w:hint="eastAsia"/>
                    </w:rPr>
                    <w:t>后</w:t>
                  </w:r>
                </w:p>
              </w:tc>
              <w:tc>
                <w:tcPr>
                  <w:tcW w:w="851" w:type="dxa"/>
                  <w:vMerge/>
                  <w:tcBorders>
                    <w:top w:val="single" w:sz="4" w:space="0" w:color="auto"/>
                    <w:bottom w:val="single" w:sz="12" w:space="0" w:color="auto"/>
                  </w:tcBorders>
                  <w:tcMar>
                    <w:left w:w="28" w:type="dxa"/>
                    <w:right w:w="28" w:type="dxa"/>
                  </w:tcMar>
                  <w:vAlign w:val="center"/>
                </w:tcPr>
                <w:p w14:paraId="2DB37A35" w14:textId="77777777" w:rsidR="002057A5" w:rsidRPr="00240614" w:rsidRDefault="002057A5" w:rsidP="002057A5">
                  <w:pPr>
                    <w:jc w:val="center"/>
                  </w:pPr>
                </w:p>
              </w:tc>
              <w:tc>
                <w:tcPr>
                  <w:tcW w:w="2268" w:type="dxa"/>
                  <w:vMerge/>
                  <w:tcBorders>
                    <w:top w:val="single" w:sz="4" w:space="0" w:color="auto"/>
                    <w:bottom w:val="single" w:sz="12" w:space="0" w:color="auto"/>
                  </w:tcBorders>
                  <w:tcMar>
                    <w:left w:w="28" w:type="dxa"/>
                    <w:right w:w="28" w:type="dxa"/>
                  </w:tcMar>
                  <w:vAlign w:val="center"/>
                </w:tcPr>
                <w:p w14:paraId="59640F9B" w14:textId="77777777" w:rsidR="002057A5" w:rsidRPr="00240614" w:rsidRDefault="002057A5" w:rsidP="002057A5">
                  <w:pPr>
                    <w:jc w:val="center"/>
                  </w:pPr>
                </w:p>
              </w:tc>
            </w:tr>
            <w:tr w:rsidR="00B70702" w:rsidRPr="00240614" w14:paraId="73DAA3D8" w14:textId="77777777" w:rsidTr="005D0156">
              <w:trPr>
                <w:cantSplit/>
                <w:trHeight w:val="345"/>
                <w:jc w:val="center"/>
              </w:trPr>
              <w:tc>
                <w:tcPr>
                  <w:tcW w:w="738" w:type="dxa"/>
                  <w:vMerge w:val="restart"/>
                  <w:tcBorders>
                    <w:top w:val="single" w:sz="12" w:space="0" w:color="auto"/>
                  </w:tcBorders>
                  <w:tcMar>
                    <w:left w:w="28" w:type="dxa"/>
                    <w:right w:w="28" w:type="dxa"/>
                  </w:tcMar>
                  <w:vAlign w:val="center"/>
                </w:tcPr>
                <w:p w14:paraId="124FA867" w14:textId="77777777" w:rsidR="00B70702" w:rsidRPr="00240614" w:rsidRDefault="00B70702" w:rsidP="002057A5">
                  <w:pPr>
                    <w:jc w:val="center"/>
                  </w:pPr>
                  <w:r w:rsidRPr="00240614">
                    <w:t>废水</w:t>
                  </w:r>
                </w:p>
              </w:tc>
              <w:tc>
                <w:tcPr>
                  <w:tcW w:w="1559" w:type="dxa"/>
                  <w:gridSpan w:val="2"/>
                  <w:tcBorders>
                    <w:top w:val="single" w:sz="12" w:space="0" w:color="auto"/>
                    <w:bottom w:val="single" w:sz="6" w:space="0" w:color="auto"/>
                  </w:tcBorders>
                  <w:tcMar>
                    <w:left w:w="28" w:type="dxa"/>
                    <w:right w:w="28" w:type="dxa"/>
                  </w:tcMar>
                  <w:vAlign w:val="center"/>
                </w:tcPr>
                <w:p w14:paraId="14FC28A6" w14:textId="77777777" w:rsidR="00B70702" w:rsidRPr="00240614" w:rsidRDefault="00B70702" w:rsidP="002057A5">
                  <w:pPr>
                    <w:jc w:val="center"/>
                  </w:pPr>
                  <w:r w:rsidRPr="00240614">
                    <w:t>化粪池</w:t>
                  </w:r>
                </w:p>
              </w:tc>
              <w:tc>
                <w:tcPr>
                  <w:tcW w:w="709" w:type="dxa"/>
                  <w:tcBorders>
                    <w:top w:val="single" w:sz="12" w:space="0" w:color="auto"/>
                    <w:bottom w:val="single" w:sz="6" w:space="0" w:color="auto"/>
                  </w:tcBorders>
                  <w:tcMar>
                    <w:left w:w="28" w:type="dxa"/>
                    <w:right w:w="28" w:type="dxa"/>
                  </w:tcMar>
                  <w:vAlign w:val="center"/>
                </w:tcPr>
                <w:p w14:paraId="28B028BF" w14:textId="77777777" w:rsidR="00B70702" w:rsidRPr="00240614" w:rsidRDefault="00B70702" w:rsidP="002057A5">
                  <w:pPr>
                    <w:jc w:val="center"/>
                  </w:pPr>
                  <w:r w:rsidRPr="00240614">
                    <w:t>1</w:t>
                  </w:r>
                  <w:r w:rsidRPr="00240614">
                    <w:t>个</w:t>
                  </w:r>
                </w:p>
              </w:tc>
              <w:tc>
                <w:tcPr>
                  <w:tcW w:w="1559" w:type="dxa"/>
                  <w:tcBorders>
                    <w:top w:val="single" w:sz="12" w:space="0" w:color="auto"/>
                    <w:bottom w:val="single" w:sz="6" w:space="0" w:color="auto"/>
                  </w:tcBorders>
                  <w:tcMar>
                    <w:left w:w="28" w:type="dxa"/>
                    <w:right w:w="28" w:type="dxa"/>
                  </w:tcMar>
                  <w:vAlign w:val="center"/>
                </w:tcPr>
                <w:p w14:paraId="0917E2F5" w14:textId="77777777" w:rsidR="00B70702" w:rsidRPr="00240614" w:rsidRDefault="00B70702" w:rsidP="002057A5">
                  <w:pPr>
                    <w:jc w:val="center"/>
                    <w:rPr>
                      <w:spacing w:val="-4"/>
                    </w:rPr>
                  </w:pPr>
                  <w:r w:rsidRPr="00240614">
                    <w:t>20m</w:t>
                  </w:r>
                  <w:r w:rsidRPr="00240614">
                    <w:rPr>
                      <w:vertAlign w:val="superscript"/>
                    </w:rPr>
                    <w:t>3</w:t>
                  </w:r>
                </w:p>
              </w:tc>
              <w:tc>
                <w:tcPr>
                  <w:tcW w:w="1559" w:type="dxa"/>
                  <w:tcBorders>
                    <w:top w:val="single" w:sz="12" w:space="0" w:color="auto"/>
                    <w:bottom w:val="single" w:sz="6" w:space="0" w:color="auto"/>
                  </w:tcBorders>
                  <w:tcMar>
                    <w:left w:w="28" w:type="dxa"/>
                    <w:right w:w="28" w:type="dxa"/>
                  </w:tcMar>
                  <w:vAlign w:val="center"/>
                </w:tcPr>
                <w:p w14:paraId="746A93FD" w14:textId="77777777" w:rsidR="00B70702" w:rsidRPr="00240614" w:rsidRDefault="00B70702" w:rsidP="002057A5">
                  <w:pPr>
                    <w:jc w:val="center"/>
                    <w:rPr>
                      <w:spacing w:val="-4"/>
                    </w:rPr>
                  </w:pPr>
                  <w:r w:rsidRPr="00240614">
                    <w:t>20m</w:t>
                  </w:r>
                  <w:r w:rsidRPr="00240614">
                    <w:rPr>
                      <w:vertAlign w:val="superscript"/>
                    </w:rPr>
                    <w:t>3</w:t>
                  </w:r>
                </w:p>
              </w:tc>
              <w:tc>
                <w:tcPr>
                  <w:tcW w:w="851" w:type="dxa"/>
                  <w:tcBorders>
                    <w:top w:val="single" w:sz="12" w:space="0" w:color="auto"/>
                    <w:bottom w:val="single" w:sz="6" w:space="0" w:color="auto"/>
                  </w:tcBorders>
                  <w:tcMar>
                    <w:left w:w="28" w:type="dxa"/>
                    <w:right w:w="28" w:type="dxa"/>
                  </w:tcMar>
                  <w:vAlign w:val="center"/>
                </w:tcPr>
                <w:p w14:paraId="37BC3996" w14:textId="77777777" w:rsidR="00B70702" w:rsidRPr="00240614" w:rsidRDefault="00B70702" w:rsidP="002057A5">
                  <w:pPr>
                    <w:jc w:val="center"/>
                  </w:pPr>
                  <w:r w:rsidRPr="00240614">
                    <w:rPr>
                      <w:rFonts w:hint="eastAsia"/>
                    </w:rPr>
                    <w:t>-</w:t>
                  </w:r>
                </w:p>
              </w:tc>
              <w:tc>
                <w:tcPr>
                  <w:tcW w:w="2268" w:type="dxa"/>
                  <w:tcBorders>
                    <w:top w:val="single" w:sz="12" w:space="0" w:color="auto"/>
                    <w:bottom w:val="single" w:sz="6" w:space="0" w:color="auto"/>
                  </w:tcBorders>
                  <w:tcMar>
                    <w:left w:w="28" w:type="dxa"/>
                    <w:right w:w="28" w:type="dxa"/>
                  </w:tcMar>
                  <w:vAlign w:val="center"/>
                </w:tcPr>
                <w:p w14:paraId="0269FBF3" w14:textId="77777777" w:rsidR="00B70702" w:rsidRDefault="00B70702" w:rsidP="002057A5">
                  <w:pPr>
                    <w:jc w:val="center"/>
                  </w:pPr>
                  <w:r w:rsidRPr="00240614">
                    <w:t>简单生化处理，</w:t>
                  </w:r>
                </w:p>
                <w:p w14:paraId="4AF9FFE4" w14:textId="76CBC5A3" w:rsidR="00B70702" w:rsidRPr="00240614" w:rsidRDefault="00B70702" w:rsidP="002057A5">
                  <w:pPr>
                    <w:jc w:val="center"/>
                  </w:pPr>
                  <w:r>
                    <w:rPr>
                      <w:rFonts w:hint="eastAsia"/>
                    </w:rPr>
                    <w:t>利用</w:t>
                  </w:r>
                  <w:r w:rsidRPr="00240614">
                    <w:t>现有</w:t>
                  </w:r>
                </w:p>
              </w:tc>
            </w:tr>
            <w:tr w:rsidR="00B70702" w:rsidRPr="00240614" w14:paraId="6B58C7A2" w14:textId="77777777" w:rsidTr="005D0156">
              <w:trPr>
                <w:cantSplit/>
                <w:trHeight w:val="345"/>
                <w:jc w:val="center"/>
              </w:trPr>
              <w:tc>
                <w:tcPr>
                  <w:tcW w:w="738" w:type="dxa"/>
                  <w:vMerge/>
                  <w:tcMar>
                    <w:left w:w="28" w:type="dxa"/>
                    <w:right w:w="28" w:type="dxa"/>
                  </w:tcMar>
                  <w:vAlign w:val="center"/>
                </w:tcPr>
                <w:p w14:paraId="25CC8364" w14:textId="77777777" w:rsidR="00B70702" w:rsidRPr="00240614" w:rsidRDefault="00B70702" w:rsidP="002057A5">
                  <w:pPr>
                    <w:jc w:val="center"/>
                  </w:pPr>
                </w:p>
              </w:tc>
              <w:tc>
                <w:tcPr>
                  <w:tcW w:w="1559" w:type="dxa"/>
                  <w:gridSpan w:val="2"/>
                  <w:tcBorders>
                    <w:top w:val="single" w:sz="6" w:space="0" w:color="auto"/>
                    <w:bottom w:val="single" w:sz="6" w:space="0" w:color="auto"/>
                  </w:tcBorders>
                  <w:tcMar>
                    <w:left w:w="28" w:type="dxa"/>
                    <w:right w:w="28" w:type="dxa"/>
                  </w:tcMar>
                  <w:vAlign w:val="center"/>
                </w:tcPr>
                <w:p w14:paraId="31D958CA" w14:textId="77777777" w:rsidR="00B70702" w:rsidRPr="00240614" w:rsidRDefault="00B70702" w:rsidP="002057A5">
                  <w:pPr>
                    <w:jc w:val="center"/>
                  </w:pPr>
                  <w:r>
                    <w:rPr>
                      <w:rFonts w:hint="eastAsia"/>
                    </w:rPr>
                    <w:t>隔油池</w:t>
                  </w:r>
                </w:p>
              </w:tc>
              <w:tc>
                <w:tcPr>
                  <w:tcW w:w="709" w:type="dxa"/>
                  <w:tcBorders>
                    <w:top w:val="single" w:sz="6" w:space="0" w:color="auto"/>
                    <w:bottom w:val="single" w:sz="6" w:space="0" w:color="auto"/>
                  </w:tcBorders>
                  <w:tcMar>
                    <w:left w:w="28" w:type="dxa"/>
                    <w:right w:w="28" w:type="dxa"/>
                  </w:tcMar>
                  <w:vAlign w:val="center"/>
                </w:tcPr>
                <w:p w14:paraId="7A2FFF77" w14:textId="77777777" w:rsidR="00B70702" w:rsidRPr="00240614" w:rsidRDefault="00B70702" w:rsidP="002057A5">
                  <w:pPr>
                    <w:jc w:val="center"/>
                  </w:pPr>
                  <w:r w:rsidRPr="00240614">
                    <w:t>1</w:t>
                  </w:r>
                  <w:r w:rsidRPr="00240614">
                    <w:t>个</w:t>
                  </w:r>
                </w:p>
              </w:tc>
              <w:tc>
                <w:tcPr>
                  <w:tcW w:w="1559" w:type="dxa"/>
                  <w:tcBorders>
                    <w:top w:val="single" w:sz="6" w:space="0" w:color="auto"/>
                    <w:bottom w:val="single" w:sz="6" w:space="0" w:color="auto"/>
                  </w:tcBorders>
                  <w:tcMar>
                    <w:left w:w="28" w:type="dxa"/>
                    <w:right w:w="28" w:type="dxa"/>
                  </w:tcMar>
                  <w:vAlign w:val="center"/>
                </w:tcPr>
                <w:p w14:paraId="1E688061" w14:textId="77777777" w:rsidR="00B70702" w:rsidRPr="00240614" w:rsidRDefault="00B70702" w:rsidP="002057A5">
                  <w:pPr>
                    <w:jc w:val="center"/>
                  </w:pPr>
                  <w:r w:rsidRPr="00240614">
                    <w:t>20m</w:t>
                  </w:r>
                  <w:r w:rsidRPr="00240614">
                    <w:rPr>
                      <w:vertAlign w:val="superscript"/>
                    </w:rPr>
                    <w:t>3</w:t>
                  </w:r>
                </w:p>
              </w:tc>
              <w:tc>
                <w:tcPr>
                  <w:tcW w:w="1559" w:type="dxa"/>
                  <w:tcBorders>
                    <w:top w:val="single" w:sz="6" w:space="0" w:color="auto"/>
                    <w:bottom w:val="single" w:sz="6" w:space="0" w:color="auto"/>
                  </w:tcBorders>
                  <w:tcMar>
                    <w:left w:w="28" w:type="dxa"/>
                    <w:right w:w="28" w:type="dxa"/>
                  </w:tcMar>
                  <w:vAlign w:val="center"/>
                </w:tcPr>
                <w:p w14:paraId="2A11BE5D" w14:textId="77777777" w:rsidR="00B70702" w:rsidRPr="00240614" w:rsidRDefault="00B70702" w:rsidP="002057A5">
                  <w:pPr>
                    <w:jc w:val="center"/>
                  </w:pPr>
                  <w:r w:rsidRPr="00240614">
                    <w:t>20m</w:t>
                  </w:r>
                  <w:r w:rsidRPr="00240614">
                    <w:rPr>
                      <w:vertAlign w:val="superscript"/>
                    </w:rPr>
                    <w:t>3</w:t>
                  </w:r>
                </w:p>
              </w:tc>
              <w:tc>
                <w:tcPr>
                  <w:tcW w:w="851" w:type="dxa"/>
                  <w:tcBorders>
                    <w:top w:val="single" w:sz="6" w:space="0" w:color="auto"/>
                    <w:bottom w:val="single" w:sz="6" w:space="0" w:color="auto"/>
                  </w:tcBorders>
                  <w:tcMar>
                    <w:left w:w="28" w:type="dxa"/>
                    <w:right w:w="28" w:type="dxa"/>
                  </w:tcMar>
                  <w:vAlign w:val="center"/>
                </w:tcPr>
                <w:p w14:paraId="05C0C750" w14:textId="77777777" w:rsidR="00B70702" w:rsidRPr="00240614" w:rsidRDefault="00B70702" w:rsidP="002057A5">
                  <w:pPr>
                    <w:jc w:val="center"/>
                  </w:pPr>
                  <w:r w:rsidRPr="00240614">
                    <w:rPr>
                      <w:rFonts w:hint="eastAsia"/>
                    </w:rPr>
                    <w:t>-</w:t>
                  </w:r>
                </w:p>
              </w:tc>
              <w:tc>
                <w:tcPr>
                  <w:tcW w:w="2268" w:type="dxa"/>
                  <w:tcBorders>
                    <w:top w:val="single" w:sz="6" w:space="0" w:color="auto"/>
                    <w:bottom w:val="single" w:sz="6" w:space="0" w:color="auto"/>
                  </w:tcBorders>
                  <w:tcMar>
                    <w:left w:w="28" w:type="dxa"/>
                    <w:right w:w="28" w:type="dxa"/>
                  </w:tcMar>
                  <w:vAlign w:val="center"/>
                </w:tcPr>
                <w:p w14:paraId="4FAAED27" w14:textId="77777777" w:rsidR="00B70702" w:rsidRPr="00240614" w:rsidRDefault="00B70702" w:rsidP="002057A5">
                  <w:pPr>
                    <w:jc w:val="center"/>
                  </w:pPr>
                  <w:r>
                    <w:rPr>
                      <w:rFonts w:hint="eastAsia"/>
                    </w:rPr>
                    <w:t>依托现有</w:t>
                  </w:r>
                </w:p>
              </w:tc>
            </w:tr>
            <w:tr w:rsidR="00B70702" w:rsidRPr="00240614" w14:paraId="1373C810" w14:textId="77777777" w:rsidTr="005D0156">
              <w:trPr>
                <w:cantSplit/>
                <w:trHeight w:val="345"/>
                <w:jc w:val="center"/>
              </w:trPr>
              <w:tc>
                <w:tcPr>
                  <w:tcW w:w="738" w:type="dxa"/>
                  <w:vMerge/>
                  <w:tcMar>
                    <w:left w:w="28" w:type="dxa"/>
                    <w:right w:w="28" w:type="dxa"/>
                  </w:tcMar>
                  <w:vAlign w:val="center"/>
                </w:tcPr>
                <w:p w14:paraId="6AE8B82A" w14:textId="77777777" w:rsidR="00B70702" w:rsidRPr="00240614" w:rsidRDefault="00B70702" w:rsidP="00B70702">
                  <w:pPr>
                    <w:jc w:val="center"/>
                  </w:pPr>
                </w:p>
              </w:tc>
              <w:tc>
                <w:tcPr>
                  <w:tcW w:w="1559" w:type="dxa"/>
                  <w:gridSpan w:val="2"/>
                  <w:tcBorders>
                    <w:top w:val="single" w:sz="6" w:space="0" w:color="auto"/>
                    <w:bottom w:val="single" w:sz="6" w:space="0" w:color="auto"/>
                  </w:tcBorders>
                  <w:tcMar>
                    <w:left w:w="28" w:type="dxa"/>
                    <w:right w:w="28" w:type="dxa"/>
                  </w:tcMar>
                  <w:vAlign w:val="center"/>
                </w:tcPr>
                <w:p w14:paraId="7CEE008A" w14:textId="5BCED944" w:rsidR="00B70702" w:rsidRDefault="00B70702" w:rsidP="00B70702">
                  <w:pPr>
                    <w:jc w:val="center"/>
                  </w:pPr>
                  <w:r>
                    <w:rPr>
                      <w:rFonts w:hint="eastAsia"/>
                    </w:rPr>
                    <w:t>中和池</w:t>
                  </w:r>
                </w:p>
              </w:tc>
              <w:tc>
                <w:tcPr>
                  <w:tcW w:w="709" w:type="dxa"/>
                  <w:tcBorders>
                    <w:top w:val="single" w:sz="6" w:space="0" w:color="auto"/>
                    <w:bottom w:val="single" w:sz="6" w:space="0" w:color="auto"/>
                  </w:tcBorders>
                  <w:tcMar>
                    <w:left w:w="28" w:type="dxa"/>
                    <w:right w:w="28" w:type="dxa"/>
                  </w:tcMar>
                  <w:vAlign w:val="center"/>
                </w:tcPr>
                <w:p w14:paraId="5197B3E1" w14:textId="5D7239E6" w:rsidR="00B70702" w:rsidRPr="00240614" w:rsidRDefault="00B70702" w:rsidP="00B70702">
                  <w:pPr>
                    <w:jc w:val="center"/>
                  </w:pPr>
                  <w:r>
                    <w:rPr>
                      <w:rFonts w:hint="eastAsia"/>
                    </w:rPr>
                    <w:t>1</w:t>
                  </w:r>
                  <w:r>
                    <w:rPr>
                      <w:rFonts w:hint="eastAsia"/>
                    </w:rPr>
                    <w:t>个</w:t>
                  </w:r>
                </w:p>
              </w:tc>
              <w:tc>
                <w:tcPr>
                  <w:tcW w:w="1559" w:type="dxa"/>
                  <w:tcBorders>
                    <w:top w:val="single" w:sz="6" w:space="0" w:color="auto"/>
                    <w:bottom w:val="single" w:sz="6" w:space="0" w:color="auto"/>
                  </w:tcBorders>
                  <w:tcMar>
                    <w:left w:w="28" w:type="dxa"/>
                    <w:right w:w="28" w:type="dxa"/>
                  </w:tcMar>
                  <w:vAlign w:val="center"/>
                </w:tcPr>
                <w:p w14:paraId="43DCA16B" w14:textId="52191B73" w:rsidR="00B70702" w:rsidRPr="00240614" w:rsidRDefault="00B70702" w:rsidP="00B70702">
                  <w:pPr>
                    <w:jc w:val="center"/>
                  </w:pPr>
                  <w:r w:rsidRPr="00FF2A71">
                    <w:rPr>
                      <w:bCs/>
                    </w:rPr>
                    <w:t>15t</w:t>
                  </w:r>
                  <w:r w:rsidRPr="00FF2A71">
                    <w:rPr>
                      <w:rFonts w:hint="eastAsia"/>
                      <w:bCs/>
                    </w:rPr>
                    <w:t>/</w:t>
                  </w:r>
                  <w:r w:rsidRPr="00FF2A71">
                    <w:rPr>
                      <w:bCs/>
                    </w:rPr>
                    <w:t>h</w:t>
                  </w:r>
                </w:p>
              </w:tc>
              <w:tc>
                <w:tcPr>
                  <w:tcW w:w="1559" w:type="dxa"/>
                  <w:tcBorders>
                    <w:top w:val="single" w:sz="6" w:space="0" w:color="auto"/>
                    <w:bottom w:val="single" w:sz="6" w:space="0" w:color="auto"/>
                  </w:tcBorders>
                  <w:tcMar>
                    <w:left w:w="28" w:type="dxa"/>
                    <w:right w:w="28" w:type="dxa"/>
                  </w:tcMar>
                  <w:vAlign w:val="center"/>
                </w:tcPr>
                <w:p w14:paraId="0229682E" w14:textId="283EFC85" w:rsidR="00B70702" w:rsidRPr="00240614" w:rsidRDefault="00B70702" w:rsidP="00B70702">
                  <w:pPr>
                    <w:jc w:val="center"/>
                  </w:pPr>
                  <w:r w:rsidRPr="00FF2A71">
                    <w:rPr>
                      <w:bCs/>
                    </w:rPr>
                    <w:t>15t</w:t>
                  </w:r>
                  <w:r w:rsidRPr="00FF2A71">
                    <w:rPr>
                      <w:rFonts w:hint="eastAsia"/>
                      <w:bCs/>
                    </w:rPr>
                    <w:t>/</w:t>
                  </w:r>
                  <w:r w:rsidRPr="00FF2A71">
                    <w:rPr>
                      <w:bCs/>
                    </w:rPr>
                    <w:t>h</w:t>
                  </w:r>
                </w:p>
              </w:tc>
              <w:tc>
                <w:tcPr>
                  <w:tcW w:w="851" w:type="dxa"/>
                  <w:tcBorders>
                    <w:top w:val="single" w:sz="6" w:space="0" w:color="auto"/>
                    <w:bottom w:val="single" w:sz="6" w:space="0" w:color="auto"/>
                  </w:tcBorders>
                  <w:tcMar>
                    <w:left w:w="28" w:type="dxa"/>
                    <w:right w:w="28" w:type="dxa"/>
                  </w:tcMar>
                  <w:vAlign w:val="center"/>
                </w:tcPr>
                <w:p w14:paraId="098E6C2E" w14:textId="136A49D2" w:rsidR="00B70702" w:rsidRPr="00240614" w:rsidRDefault="00B70702" w:rsidP="00B70702">
                  <w:pPr>
                    <w:jc w:val="center"/>
                  </w:pPr>
                  <w:r>
                    <w:rPr>
                      <w:rFonts w:hint="eastAsia"/>
                    </w:rPr>
                    <w:t>-</w:t>
                  </w:r>
                </w:p>
              </w:tc>
              <w:tc>
                <w:tcPr>
                  <w:tcW w:w="2268" w:type="dxa"/>
                  <w:tcBorders>
                    <w:top w:val="single" w:sz="6" w:space="0" w:color="auto"/>
                    <w:bottom w:val="single" w:sz="6" w:space="0" w:color="auto"/>
                  </w:tcBorders>
                  <w:tcMar>
                    <w:left w:w="28" w:type="dxa"/>
                    <w:right w:w="28" w:type="dxa"/>
                  </w:tcMar>
                  <w:vAlign w:val="center"/>
                </w:tcPr>
                <w:p w14:paraId="37D8CE6C" w14:textId="3455135F" w:rsidR="00B70702" w:rsidRDefault="00B70702" w:rsidP="00B70702">
                  <w:pPr>
                    <w:jc w:val="center"/>
                  </w:pPr>
                  <w:r>
                    <w:rPr>
                      <w:rFonts w:hint="eastAsia"/>
                    </w:rPr>
                    <w:t>现有项目</w:t>
                  </w:r>
                </w:p>
              </w:tc>
            </w:tr>
            <w:tr w:rsidR="00B70702" w:rsidRPr="00240614" w14:paraId="609E7BEF" w14:textId="77777777" w:rsidTr="002057A5">
              <w:trPr>
                <w:cantSplit/>
                <w:trHeight w:val="345"/>
                <w:jc w:val="center"/>
              </w:trPr>
              <w:tc>
                <w:tcPr>
                  <w:tcW w:w="738" w:type="dxa"/>
                  <w:vMerge/>
                  <w:tcMar>
                    <w:left w:w="28" w:type="dxa"/>
                    <w:right w:w="28" w:type="dxa"/>
                  </w:tcMar>
                  <w:vAlign w:val="center"/>
                </w:tcPr>
                <w:p w14:paraId="47EF8338" w14:textId="77777777" w:rsidR="00B70702" w:rsidRPr="00240614" w:rsidRDefault="00B70702" w:rsidP="002057A5">
                  <w:pPr>
                    <w:jc w:val="center"/>
                  </w:pPr>
                </w:p>
              </w:tc>
              <w:tc>
                <w:tcPr>
                  <w:tcW w:w="1559" w:type="dxa"/>
                  <w:gridSpan w:val="2"/>
                  <w:tcBorders>
                    <w:top w:val="single" w:sz="6" w:space="0" w:color="auto"/>
                  </w:tcBorders>
                  <w:tcMar>
                    <w:left w:w="28" w:type="dxa"/>
                    <w:right w:w="28" w:type="dxa"/>
                  </w:tcMar>
                  <w:vAlign w:val="center"/>
                </w:tcPr>
                <w:p w14:paraId="3D0C28B7" w14:textId="77777777" w:rsidR="00B70702" w:rsidRDefault="00B70702" w:rsidP="00B70702">
                  <w:pPr>
                    <w:spacing w:line="240" w:lineRule="exact"/>
                    <w:jc w:val="center"/>
                    <w:rPr>
                      <w:szCs w:val="21"/>
                    </w:rPr>
                  </w:pPr>
                  <w:r>
                    <w:rPr>
                      <w:rFonts w:hint="eastAsia"/>
                      <w:szCs w:val="21"/>
                    </w:rPr>
                    <w:t>废水处理设施</w:t>
                  </w:r>
                </w:p>
                <w:p w14:paraId="4A89CE70" w14:textId="1682BC31" w:rsidR="00B70702" w:rsidRPr="00B70702" w:rsidRDefault="00B70702" w:rsidP="00B70702">
                  <w:pPr>
                    <w:jc w:val="center"/>
                    <w:rPr>
                      <w:spacing w:val="-20"/>
                    </w:rPr>
                  </w:pPr>
                  <w:r w:rsidRPr="00B70702">
                    <w:rPr>
                      <w:rFonts w:hint="eastAsia"/>
                      <w:spacing w:val="-20"/>
                      <w:szCs w:val="21"/>
                    </w:rPr>
                    <w:t>（中和</w:t>
                  </w:r>
                  <w:r w:rsidRPr="00B70702">
                    <w:rPr>
                      <w:rFonts w:hint="eastAsia"/>
                      <w:spacing w:val="-20"/>
                      <w:szCs w:val="21"/>
                    </w:rPr>
                    <w:t>+</w:t>
                  </w:r>
                  <w:r w:rsidRPr="00B70702">
                    <w:rPr>
                      <w:rFonts w:hint="eastAsia"/>
                      <w:spacing w:val="-20"/>
                      <w:szCs w:val="21"/>
                    </w:rPr>
                    <w:t>混凝沉淀）</w:t>
                  </w:r>
                </w:p>
              </w:tc>
              <w:tc>
                <w:tcPr>
                  <w:tcW w:w="709" w:type="dxa"/>
                  <w:tcBorders>
                    <w:top w:val="single" w:sz="6" w:space="0" w:color="auto"/>
                  </w:tcBorders>
                  <w:tcMar>
                    <w:left w:w="28" w:type="dxa"/>
                    <w:right w:w="28" w:type="dxa"/>
                  </w:tcMar>
                  <w:vAlign w:val="center"/>
                </w:tcPr>
                <w:p w14:paraId="23C18963" w14:textId="77777777" w:rsidR="00B70702" w:rsidRPr="00240614" w:rsidRDefault="00B70702" w:rsidP="002057A5">
                  <w:pPr>
                    <w:jc w:val="center"/>
                  </w:pPr>
                  <w:r>
                    <w:rPr>
                      <w:rFonts w:hint="eastAsia"/>
                    </w:rPr>
                    <w:t>1</w:t>
                  </w:r>
                  <w:r>
                    <w:rPr>
                      <w:rFonts w:hint="eastAsia"/>
                    </w:rPr>
                    <w:t>套</w:t>
                  </w:r>
                </w:p>
              </w:tc>
              <w:tc>
                <w:tcPr>
                  <w:tcW w:w="1559" w:type="dxa"/>
                  <w:tcBorders>
                    <w:top w:val="single" w:sz="6" w:space="0" w:color="auto"/>
                  </w:tcBorders>
                  <w:tcMar>
                    <w:left w:w="28" w:type="dxa"/>
                    <w:right w:w="28" w:type="dxa"/>
                  </w:tcMar>
                  <w:vAlign w:val="center"/>
                </w:tcPr>
                <w:p w14:paraId="52C0679E" w14:textId="77777777" w:rsidR="00B70702" w:rsidRPr="00240614" w:rsidRDefault="00B70702" w:rsidP="002057A5">
                  <w:pPr>
                    <w:jc w:val="center"/>
                  </w:pPr>
                  <w:r>
                    <w:rPr>
                      <w:rFonts w:hint="eastAsia"/>
                    </w:rPr>
                    <w:t>0</w:t>
                  </w:r>
                </w:p>
              </w:tc>
              <w:tc>
                <w:tcPr>
                  <w:tcW w:w="1559" w:type="dxa"/>
                  <w:tcBorders>
                    <w:top w:val="single" w:sz="6" w:space="0" w:color="auto"/>
                  </w:tcBorders>
                  <w:tcMar>
                    <w:left w:w="28" w:type="dxa"/>
                    <w:right w:w="28" w:type="dxa"/>
                  </w:tcMar>
                  <w:vAlign w:val="center"/>
                </w:tcPr>
                <w:p w14:paraId="3A53EB45" w14:textId="1F5F24D7" w:rsidR="00B70702" w:rsidRPr="00240614" w:rsidRDefault="00B70702" w:rsidP="002057A5">
                  <w:pPr>
                    <w:jc w:val="center"/>
                  </w:pPr>
                  <w:r>
                    <w:t>1</w:t>
                  </w:r>
                  <w:r>
                    <w:rPr>
                      <w:rFonts w:hint="eastAsia"/>
                    </w:rPr>
                    <w:t>5t</w:t>
                  </w:r>
                  <w:r>
                    <w:t>/</w:t>
                  </w:r>
                  <w:r>
                    <w:rPr>
                      <w:rFonts w:hint="eastAsia"/>
                    </w:rPr>
                    <w:t>h</w:t>
                  </w:r>
                </w:p>
              </w:tc>
              <w:tc>
                <w:tcPr>
                  <w:tcW w:w="851" w:type="dxa"/>
                  <w:tcBorders>
                    <w:top w:val="single" w:sz="6" w:space="0" w:color="auto"/>
                  </w:tcBorders>
                  <w:tcMar>
                    <w:left w:w="28" w:type="dxa"/>
                    <w:right w:w="28" w:type="dxa"/>
                  </w:tcMar>
                  <w:vAlign w:val="center"/>
                </w:tcPr>
                <w:p w14:paraId="40758BDC" w14:textId="77777777" w:rsidR="00B70702" w:rsidRPr="00240614" w:rsidRDefault="00B70702" w:rsidP="002057A5">
                  <w:pPr>
                    <w:jc w:val="center"/>
                  </w:pPr>
                  <w:r>
                    <w:t>87.7</w:t>
                  </w:r>
                </w:p>
              </w:tc>
              <w:tc>
                <w:tcPr>
                  <w:tcW w:w="2268" w:type="dxa"/>
                  <w:tcBorders>
                    <w:top w:val="single" w:sz="6" w:space="0" w:color="auto"/>
                  </w:tcBorders>
                  <w:tcMar>
                    <w:left w:w="28" w:type="dxa"/>
                    <w:right w:w="28" w:type="dxa"/>
                  </w:tcMar>
                  <w:vAlign w:val="center"/>
                </w:tcPr>
                <w:p w14:paraId="78834FEF" w14:textId="77777777" w:rsidR="00B70702" w:rsidRPr="00240614" w:rsidRDefault="00B70702" w:rsidP="002057A5">
                  <w:pPr>
                    <w:jc w:val="center"/>
                  </w:pPr>
                  <w:r>
                    <w:rPr>
                      <w:rFonts w:hint="eastAsia"/>
                    </w:rPr>
                    <w:t>“</w:t>
                  </w:r>
                  <w:r w:rsidRPr="004931D4">
                    <w:rPr>
                      <w:rFonts w:hint="eastAsia"/>
                    </w:rPr>
                    <w:t>调节</w:t>
                  </w:r>
                  <w:r>
                    <w:rPr>
                      <w:rFonts w:hint="eastAsia"/>
                    </w:rPr>
                    <w:t>中和</w:t>
                  </w:r>
                  <w:r>
                    <w:rPr>
                      <w:rFonts w:hint="eastAsia"/>
                    </w:rPr>
                    <w:t>+</w:t>
                  </w:r>
                  <w:r w:rsidRPr="004931D4">
                    <w:rPr>
                      <w:rFonts w:hint="eastAsia"/>
                    </w:rPr>
                    <w:t>混凝沉淀</w:t>
                  </w:r>
                  <w:r>
                    <w:rPr>
                      <w:rFonts w:hint="eastAsia"/>
                    </w:rPr>
                    <w:t>”处理，新增</w:t>
                  </w:r>
                </w:p>
              </w:tc>
            </w:tr>
            <w:tr w:rsidR="00B70702" w:rsidRPr="00240614" w14:paraId="2E125ACB" w14:textId="77777777" w:rsidTr="002057A5">
              <w:trPr>
                <w:cantSplit/>
                <w:trHeight w:val="345"/>
                <w:jc w:val="center"/>
              </w:trPr>
              <w:tc>
                <w:tcPr>
                  <w:tcW w:w="738" w:type="dxa"/>
                  <w:vMerge/>
                  <w:tcMar>
                    <w:left w:w="28" w:type="dxa"/>
                    <w:right w:w="28" w:type="dxa"/>
                  </w:tcMar>
                  <w:vAlign w:val="center"/>
                </w:tcPr>
                <w:p w14:paraId="7A437951" w14:textId="77777777" w:rsidR="00B70702" w:rsidRPr="00240614" w:rsidRDefault="00B70702" w:rsidP="002057A5">
                  <w:pPr>
                    <w:jc w:val="center"/>
                  </w:pPr>
                </w:p>
              </w:tc>
              <w:tc>
                <w:tcPr>
                  <w:tcW w:w="1559" w:type="dxa"/>
                  <w:gridSpan w:val="2"/>
                  <w:tcBorders>
                    <w:top w:val="single" w:sz="6" w:space="0" w:color="auto"/>
                  </w:tcBorders>
                  <w:tcMar>
                    <w:left w:w="28" w:type="dxa"/>
                    <w:right w:w="28" w:type="dxa"/>
                  </w:tcMar>
                  <w:vAlign w:val="center"/>
                </w:tcPr>
                <w:p w14:paraId="09920526" w14:textId="41A9CD0F" w:rsidR="00B70702" w:rsidRDefault="00B70702" w:rsidP="002057A5">
                  <w:pPr>
                    <w:jc w:val="center"/>
                  </w:pPr>
                  <w:r>
                    <w:rPr>
                      <w:rFonts w:hint="eastAsia"/>
                      <w:szCs w:val="21"/>
                    </w:rPr>
                    <w:t>沉淀池</w:t>
                  </w:r>
                  <w:r>
                    <w:rPr>
                      <w:rFonts w:hint="eastAsia"/>
                      <w:szCs w:val="21"/>
                    </w:rPr>
                    <w:t>+</w:t>
                  </w:r>
                  <w:r>
                    <w:rPr>
                      <w:rFonts w:hint="eastAsia"/>
                      <w:szCs w:val="21"/>
                    </w:rPr>
                    <w:t>冷却塔</w:t>
                  </w:r>
                </w:p>
              </w:tc>
              <w:tc>
                <w:tcPr>
                  <w:tcW w:w="709" w:type="dxa"/>
                  <w:tcBorders>
                    <w:top w:val="single" w:sz="6" w:space="0" w:color="auto"/>
                  </w:tcBorders>
                  <w:tcMar>
                    <w:left w:w="28" w:type="dxa"/>
                    <w:right w:w="28" w:type="dxa"/>
                  </w:tcMar>
                  <w:vAlign w:val="center"/>
                </w:tcPr>
                <w:p w14:paraId="41DC4BDC" w14:textId="16CC4723" w:rsidR="00B70702" w:rsidRDefault="00B70702" w:rsidP="002057A5">
                  <w:pPr>
                    <w:jc w:val="center"/>
                  </w:pPr>
                  <w:r>
                    <w:rPr>
                      <w:rFonts w:hint="eastAsia"/>
                    </w:rPr>
                    <w:t>1</w:t>
                  </w:r>
                  <w:r>
                    <w:rPr>
                      <w:rFonts w:hint="eastAsia"/>
                    </w:rPr>
                    <w:t>套</w:t>
                  </w:r>
                </w:p>
              </w:tc>
              <w:tc>
                <w:tcPr>
                  <w:tcW w:w="1559" w:type="dxa"/>
                  <w:tcBorders>
                    <w:top w:val="single" w:sz="6" w:space="0" w:color="auto"/>
                  </w:tcBorders>
                  <w:tcMar>
                    <w:left w:w="28" w:type="dxa"/>
                    <w:right w:w="28" w:type="dxa"/>
                  </w:tcMar>
                  <w:vAlign w:val="center"/>
                </w:tcPr>
                <w:p w14:paraId="3B571495" w14:textId="35D1C0F0" w:rsidR="00B70702" w:rsidRDefault="00B70702" w:rsidP="002057A5">
                  <w:pPr>
                    <w:jc w:val="center"/>
                  </w:pPr>
                  <w:r>
                    <w:rPr>
                      <w:rFonts w:hint="eastAsia"/>
                    </w:rPr>
                    <w:t>0</w:t>
                  </w:r>
                </w:p>
              </w:tc>
              <w:tc>
                <w:tcPr>
                  <w:tcW w:w="1559" w:type="dxa"/>
                  <w:tcBorders>
                    <w:top w:val="single" w:sz="6" w:space="0" w:color="auto"/>
                  </w:tcBorders>
                  <w:tcMar>
                    <w:left w:w="28" w:type="dxa"/>
                    <w:right w:w="28" w:type="dxa"/>
                  </w:tcMar>
                  <w:vAlign w:val="center"/>
                </w:tcPr>
                <w:p w14:paraId="16BD73EB" w14:textId="35C1FA22" w:rsidR="00B70702" w:rsidRDefault="00B70702" w:rsidP="002057A5">
                  <w:pPr>
                    <w:jc w:val="center"/>
                  </w:pPr>
                  <w:r>
                    <w:t>50</w:t>
                  </w:r>
                  <w:r>
                    <w:rPr>
                      <w:rFonts w:hint="eastAsia"/>
                    </w:rPr>
                    <w:t>t</w:t>
                  </w:r>
                  <w:r>
                    <w:t>/h</w:t>
                  </w:r>
                </w:p>
              </w:tc>
              <w:tc>
                <w:tcPr>
                  <w:tcW w:w="851" w:type="dxa"/>
                  <w:tcBorders>
                    <w:top w:val="single" w:sz="6" w:space="0" w:color="auto"/>
                  </w:tcBorders>
                  <w:tcMar>
                    <w:left w:w="28" w:type="dxa"/>
                    <w:right w:w="28" w:type="dxa"/>
                  </w:tcMar>
                  <w:vAlign w:val="center"/>
                </w:tcPr>
                <w:p w14:paraId="7D14C566" w14:textId="5239087B" w:rsidR="00B70702" w:rsidRDefault="00B70702" w:rsidP="002057A5">
                  <w:pPr>
                    <w:jc w:val="center"/>
                  </w:pPr>
                  <w:r>
                    <w:rPr>
                      <w:rFonts w:hint="eastAsia"/>
                    </w:rPr>
                    <w:t>2</w:t>
                  </w:r>
                  <w:r>
                    <w:t>5</w:t>
                  </w:r>
                </w:p>
              </w:tc>
              <w:tc>
                <w:tcPr>
                  <w:tcW w:w="2268" w:type="dxa"/>
                  <w:tcBorders>
                    <w:top w:val="single" w:sz="6" w:space="0" w:color="auto"/>
                  </w:tcBorders>
                  <w:tcMar>
                    <w:left w:w="28" w:type="dxa"/>
                    <w:right w:w="28" w:type="dxa"/>
                  </w:tcMar>
                  <w:vAlign w:val="center"/>
                </w:tcPr>
                <w:p w14:paraId="20E5E1C1" w14:textId="2CAD5E20" w:rsidR="00B70702" w:rsidRDefault="00B70702" w:rsidP="002057A5">
                  <w:pPr>
                    <w:jc w:val="center"/>
                  </w:pPr>
                  <w:r>
                    <w:rPr>
                      <w:rFonts w:hint="eastAsia"/>
                    </w:rPr>
                    <w:t>新增</w:t>
                  </w:r>
                </w:p>
              </w:tc>
            </w:tr>
            <w:tr w:rsidR="002057A5" w:rsidRPr="00240614" w14:paraId="321B766B" w14:textId="77777777" w:rsidTr="002057A5">
              <w:trPr>
                <w:cantSplit/>
                <w:trHeight w:val="345"/>
                <w:jc w:val="center"/>
              </w:trPr>
              <w:tc>
                <w:tcPr>
                  <w:tcW w:w="738" w:type="dxa"/>
                  <w:vMerge w:val="restart"/>
                  <w:tcMar>
                    <w:left w:w="28" w:type="dxa"/>
                    <w:right w:w="28" w:type="dxa"/>
                  </w:tcMar>
                  <w:vAlign w:val="center"/>
                </w:tcPr>
                <w:p w14:paraId="3B056042" w14:textId="77777777" w:rsidR="002057A5" w:rsidRPr="00240614" w:rsidRDefault="002057A5" w:rsidP="002057A5">
                  <w:pPr>
                    <w:jc w:val="center"/>
                  </w:pPr>
                  <w:r w:rsidRPr="00240614">
                    <w:rPr>
                      <w:rFonts w:hint="eastAsia"/>
                    </w:rPr>
                    <w:t>废气</w:t>
                  </w:r>
                  <w:r w:rsidRPr="00240614">
                    <w:rPr>
                      <w:rFonts w:hint="eastAsia"/>
                    </w:rPr>
                    <w:t xml:space="preserve"> </w:t>
                  </w:r>
                </w:p>
              </w:tc>
              <w:tc>
                <w:tcPr>
                  <w:tcW w:w="1559" w:type="dxa"/>
                  <w:gridSpan w:val="2"/>
                  <w:tcMar>
                    <w:left w:w="28" w:type="dxa"/>
                    <w:right w:w="28" w:type="dxa"/>
                  </w:tcMar>
                  <w:vAlign w:val="center"/>
                </w:tcPr>
                <w:p w14:paraId="584A950C" w14:textId="77777777" w:rsidR="002057A5" w:rsidRPr="00453729" w:rsidRDefault="002057A5" w:rsidP="002057A5">
                  <w:pPr>
                    <w:adjustRightInd w:val="0"/>
                    <w:snapToGrid w:val="0"/>
                    <w:jc w:val="center"/>
                    <w:rPr>
                      <w:rFonts w:hAnsi="宋体"/>
                      <w:szCs w:val="21"/>
                    </w:rPr>
                  </w:pPr>
                  <w:r>
                    <w:rPr>
                      <w:rFonts w:hAnsi="宋体" w:hint="eastAsia"/>
                      <w:szCs w:val="21"/>
                    </w:rPr>
                    <w:t>二级水喷淋</w:t>
                  </w:r>
                </w:p>
              </w:tc>
              <w:tc>
                <w:tcPr>
                  <w:tcW w:w="709" w:type="dxa"/>
                  <w:tcMar>
                    <w:left w:w="28" w:type="dxa"/>
                    <w:right w:w="28" w:type="dxa"/>
                  </w:tcMar>
                  <w:vAlign w:val="center"/>
                </w:tcPr>
                <w:p w14:paraId="4044DBBB" w14:textId="77777777" w:rsidR="002057A5" w:rsidRPr="00453729" w:rsidRDefault="002057A5" w:rsidP="002057A5">
                  <w:pPr>
                    <w:pStyle w:val="aa"/>
                    <w:adjustRightInd w:val="0"/>
                    <w:snapToGrid w:val="0"/>
                    <w:spacing w:line="240" w:lineRule="auto"/>
                    <w:rPr>
                      <w:rFonts w:ascii="Times New Roman" w:eastAsia="宋体"/>
                      <w:szCs w:val="21"/>
                    </w:rPr>
                  </w:pPr>
                  <w:r>
                    <w:rPr>
                      <w:rFonts w:ascii="Times New Roman" w:eastAsia="宋体" w:hint="eastAsia"/>
                      <w:szCs w:val="21"/>
                    </w:rPr>
                    <w:t>2</w:t>
                  </w:r>
                  <w:r>
                    <w:rPr>
                      <w:rFonts w:ascii="Times New Roman" w:eastAsia="宋体" w:hint="eastAsia"/>
                      <w:szCs w:val="21"/>
                    </w:rPr>
                    <w:t>套</w:t>
                  </w:r>
                </w:p>
              </w:tc>
              <w:tc>
                <w:tcPr>
                  <w:tcW w:w="1559" w:type="dxa"/>
                  <w:tcMar>
                    <w:left w:w="28" w:type="dxa"/>
                    <w:right w:w="28" w:type="dxa"/>
                  </w:tcMar>
                  <w:vAlign w:val="center"/>
                </w:tcPr>
                <w:p w14:paraId="2CAE5DC4" w14:textId="77777777" w:rsidR="002057A5" w:rsidRPr="00453729" w:rsidRDefault="002057A5" w:rsidP="002057A5">
                  <w:pPr>
                    <w:spacing w:line="240" w:lineRule="exact"/>
                    <w:jc w:val="center"/>
                    <w:rPr>
                      <w:szCs w:val="21"/>
                    </w:rPr>
                  </w:pPr>
                  <w:r w:rsidRPr="00105510">
                    <w:rPr>
                      <w:bCs/>
                    </w:rPr>
                    <w:t>20000m</w:t>
                  </w:r>
                  <w:r w:rsidRPr="00105510">
                    <w:rPr>
                      <w:bCs/>
                      <w:vertAlign w:val="superscript"/>
                    </w:rPr>
                    <w:t>3</w:t>
                  </w:r>
                  <w:r w:rsidRPr="00105510">
                    <w:rPr>
                      <w:bCs/>
                    </w:rPr>
                    <w:t>/h</w:t>
                  </w:r>
                  <w:r>
                    <w:rPr>
                      <w:rFonts w:hint="eastAsia"/>
                      <w:bCs/>
                    </w:rPr>
                    <w:t>×</w:t>
                  </w:r>
                  <w:r>
                    <w:rPr>
                      <w:bCs/>
                    </w:rPr>
                    <w:t>1</w:t>
                  </w:r>
                </w:p>
              </w:tc>
              <w:tc>
                <w:tcPr>
                  <w:tcW w:w="1559" w:type="dxa"/>
                  <w:tcMar>
                    <w:left w:w="28" w:type="dxa"/>
                    <w:right w:w="28" w:type="dxa"/>
                  </w:tcMar>
                  <w:vAlign w:val="center"/>
                </w:tcPr>
                <w:p w14:paraId="384FF0F6" w14:textId="77777777" w:rsidR="002057A5" w:rsidRDefault="002057A5" w:rsidP="002057A5">
                  <w:pPr>
                    <w:pStyle w:val="aa"/>
                    <w:spacing w:line="240" w:lineRule="exact"/>
                    <w:rPr>
                      <w:rFonts w:ascii="Times New Roman"/>
                      <w:bCs/>
                    </w:rPr>
                  </w:pPr>
                  <w:r w:rsidRPr="00105510">
                    <w:rPr>
                      <w:rFonts w:ascii="Times New Roman"/>
                      <w:bCs/>
                    </w:rPr>
                    <w:t>20000m</w:t>
                  </w:r>
                  <w:r w:rsidRPr="00105510">
                    <w:rPr>
                      <w:rFonts w:ascii="Times New Roman"/>
                      <w:bCs/>
                      <w:vertAlign w:val="superscript"/>
                    </w:rPr>
                    <w:t>3</w:t>
                  </w:r>
                  <w:r w:rsidRPr="00105510">
                    <w:rPr>
                      <w:rFonts w:ascii="Times New Roman"/>
                      <w:bCs/>
                    </w:rPr>
                    <w:t>/h</w:t>
                  </w:r>
                  <w:r>
                    <w:rPr>
                      <w:rFonts w:ascii="Times New Roman" w:hint="eastAsia"/>
                      <w:bCs/>
                    </w:rPr>
                    <w:t>×</w:t>
                  </w:r>
                  <w:r>
                    <w:rPr>
                      <w:rFonts w:ascii="Times New Roman"/>
                      <w:bCs/>
                    </w:rPr>
                    <w:t>1</w:t>
                  </w:r>
                </w:p>
                <w:p w14:paraId="6DDBCF27" w14:textId="77777777" w:rsidR="002057A5" w:rsidRPr="00453729" w:rsidRDefault="002057A5" w:rsidP="002057A5">
                  <w:pPr>
                    <w:pStyle w:val="aa"/>
                    <w:adjustRightInd w:val="0"/>
                    <w:snapToGrid w:val="0"/>
                    <w:spacing w:line="240" w:lineRule="auto"/>
                    <w:rPr>
                      <w:rFonts w:ascii="Times New Roman" w:eastAsia="宋体"/>
                      <w:szCs w:val="21"/>
                    </w:rPr>
                  </w:pPr>
                  <w:r>
                    <w:rPr>
                      <w:rFonts w:ascii="Times New Roman"/>
                      <w:bCs/>
                    </w:rPr>
                    <w:t>1200</w:t>
                  </w:r>
                  <w:r w:rsidRPr="00105510">
                    <w:rPr>
                      <w:rFonts w:ascii="Times New Roman"/>
                      <w:bCs/>
                    </w:rPr>
                    <w:t>0m</w:t>
                  </w:r>
                  <w:r w:rsidRPr="00105510">
                    <w:rPr>
                      <w:rFonts w:ascii="Times New Roman"/>
                      <w:bCs/>
                      <w:vertAlign w:val="superscript"/>
                    </w:rPr>
                    <w:t>3</w:t>
                  </w:r>
                  <w:r w:rsidRPr="00105510">
                    <w:rPr>
                      <w:rFonts w:ascii="Times New Roman"/>
                      <w:bCs/>
                    </w:rPr>
                    <w:t>/h</w:t>
                  </w:r>
                  <w:r>
                    <w:rPr>
                      <w:rFonts w:ascii="Times New Roman" w:hint="eastAsia"/>
                      <w:bCs/>
                    </w:rPr>
                    <w:t>×</w:t>
                  </w:r>
                  <w:r>
                    <w:rPr>
                      <w:rFonts w:ascii="Times New Roman"/>
                      <w:bCs/>
                    </w:rPr>
                    <w:t>1</w:t>
                  </w:r>
                </w:p>
              </w:tc>
              <w:tc>
                <w:tcPr>
                  <w:tcW w:w="851" w:type="dxa"/>
                  <w:tcMar>
                    <w:left w:w="28" w:type="dxa"/>
                    <w:right w:w="28" w:type="dxa"/>
                  </w:tcMar>
                  <w:vAlign w:val="center"/>
                </w:tcPr>
                <w:p w14:paraId="24A6F771" w14:textId="77777777" w:rsidR="002057A5" w:rsidRPr="00453729" w:rsidRDefault="002057A5" w:rsidP="002057A5">
                  <w:pPr>
                    <w:jc w:val="center"/>
                  </w:pPr>
                  <w:r>
                    <w:t>120</w:t>
                  </w:r>
                  <w:r w:rsidR="003F619B">
                    <w:t>.3</w:t>
                  </w:r>
                </w:p>
              </w:tc>
              <w:tc>
                <w:tcPr>
                  <w:tcW w:w="2268" w:type="dxa"/>
                  <w:tcMar>
                    <w:left w:w="28" w:type="dxa"/>
                    <w:right w:w="28" w:type="dxa"/>
                  </w:tcMar>
                  <w:vAlign w:val="center"/>
                </w:tcPr>
                <w:p w14:paraId="346F6FA9" w14:textId="6158A065" w:rsidR="002057A5" w:rsidRPr="00751FED" w:rsidRDefault="002057A5" w:rsidP="002057A5">
                  <w:pPr>
                    <w:spacing w:line="240" w:lineRule="exact"/>
                    <w:jc w:val="center"/>
                    <w:rPr>
                      <w:szCs w:val="21"/>
                    </w:rPr>
                  </w:pPr>
                  <w:r>
                    <w:rPr>
                      <w:rFonts w:hint="eastAsia"/>
                      <w:szCs w:val="21"/>
                    </w:rPr>
                    <w:t>收集效率</w:t>
                  </w:r>
                  <w:r>
                    <w:rPr>
                      <w:szCs w:val="21"/>
                    </w:rPr>
                    <w:t>90</w:t>
                  </w:r>
                  <w:r>
                    <w:rPr>
                      <w:rFonts w:hint="eastAsia"/>
                      <w:szCs w:val="21"/>
                    </w:rPr>
                    <w:t>%</w:t>
                  </w:r>
                  <w:r>
                    <w:rPr>
                      <w:rFonts w:hint="eastAsia"/>
                      <w:szCs w:val="21"/>
                    </w:rPr>
                    <w:t>，处理效率</w:t>
                  </w:r>
                  <w:r>
                    <w:rPr>
                      <w:szCs w:val="21"/>
                    </w:rPr>
                    <w:t>90</w:t>
                  </w:r>
                  <w:r>
                    <w:rPr>
                      <w:rFonts w:hint="eastAsia"/>
                      <w:szCs w:val="21"/>
                    </w:rPr>
                    <w:t>%</w:t>
                  </w:r>
                  <w:r>
                    <w:rPr>
                      <w:rFonts w:hint="eastAsia"/>
                      <w:szCs w:val="21"/>
                    </w:rPr>
                    <w:t>，</w:t>
                  </w:r>
                  <w:r w:rsidR="00CC0041">
                    <w:rPr>
                      <w:rFonts w:hint="eastAsia"/>
                      <w:szCs w:val="21"/>
                    </w:rPr>
                    <w:t>扩建</w:t>
                  </w:r>
                </w:p>
              </w:tc>
            </w:tr>
            <w:tr w:rsidR="002057A5" w:rsidRPr="00240614" w14:paraId="2F163FE6" w14:textId="77777777" w:rsidTr="002057A5">
              <w:trPr>
                <w:cantSplit/>
                <w:trHeight w:val="345"/>
                <w:jc w:val="center"/>
              </w:trPr>
              <w:tc>
                <w:tcPr>
                  <w:tcW w:w="738" w:type="dxa"/>
                  <w:vMerge/>
                  <w:tcMar>
                    <w:left w:w="28" w:type="dxa"/>
                    <w:right w:w="28" w:type="dxa"/>
                  </w:tcMar>
                  <w:vAlign w:val="center"/>
                </w:tcPr>
                <w:p w14:paraId="629AC069" w14:textId="77777777" w:rsidR="002057A5" w:rsidRPr="00240614" w:rsidRDefault="002057A5" w:rsidP="002057A5">
                  <w:pPr>
                    <w:jc w:val="center"/>
                  </w:pPr>
                </w:p>
              </w:tc>
              <w:tc>
                <w:tcPr>
                  <w:tcW w:w="1559" w:type="dxa"/>
                  <w:gridSpan w:val="2"/>
                  <w:tcMar>
                    <w:left w:w="28" w:type="dxa"/>
                    <w:right w:w="28" w:type="dxa"/>
                  </w:tcMar>
                  <w:vAlign w:val="center"/>
                </w:tcPr>
                <w:p w14:paraId="65D4584E" w14:textId="77777777" w:rsidR="002057A5" w:rsidRDefault="002057A5" w:rsidP="002057A5">
                  <w:pPr>
                    <w:adjustRightInd w:val="0"/>
                    <w:snapToGrid w:val="0"/>
                    <w:jc w:val="center"/>
                    <w:rPr>
                      <w:rFonts w:hAnsi="宋体"/>
                      <w:szCs w:val="21"/>
                    </w:rPr>
                  </w:pPr>
                  <w:r w:rsidRPr="00453729">
                    <w:rPr>
                      <w:rFonts w:hAnsi="宋体" w:hint="eastAsia"/>
                      <w:szCs w:val="21"/>
                    </w:rPr>
                    <w:t>静电油烟净化</w:t>
                  </w:r>
                </w:p>
                <w:p w14:paraId="1E4C9236" w14:textId="77777777" w:rsidR="002057A5" w:rsidRPr="00453729" w:rsidRDefault="002057A5" w:rsidP="002057A5">
                  <w:pPr>
                    <w:adjustRightInd w:val="0"/>
                    <w:snapToGrid w:val="0"/>
                    <w:jc w:val="center"/>
                    <w:rPr>
                      <w:rFonts w:hAnsi="宋体"/>
                      <w:szCs w:val="21"/>
                    </w:rPr>
                  </w:pPr>
                  <w:r w:rsidRPr="00453729">
                    <w:rPr>
                      <w:rFonts w:hAnsi="宋体" w:hint="eastAsia"/>
                      <w:szCs w:val="21"/>
                    </w:rPr>
                    <w:t>装置</w:t>
                  </w:r>
                </w:p>
              </w:tc>
              <w:tc>
                <w:tcPr>
                  <w:tcW w:w="709" w:type="dxa"/>
                  <w:tcMar>
                    <w:left w:w="28" w:type="dxa"/>
                    <w:right w:w="28" w:type="dxa"/>
                  </w:tcMar>
                  <w:vAlign w:val="center"/>
                </w:tcPr>
                <w:p w14:paraId="7A91EE57" w14:textId="77777777" w:rsidR="002057A5" w:rsidRPr="00453729" w:rsidRDefault="002057A5" w:rsidP="002057A5">
                  <w:pPr>
                    <w:pStyle w:val="aa"/>
                    <w:adjustRightInd w:val="0"/>
                    <w:snapToGrid w:val="0"/>
                    <w:spacing w:line="240" w:lineRule="auto"/>
                    <w:rPr>
                      <w:rFonts w:ascii="Times New Roman" w:eastAsia="宋体"/>
                      <w:szCs w:val="21"/>
                    </w:rPr>
                  </w:pPr>
                  <w:r w:rsidRPr="00453729">
                    <w:rPr>
                      <w:rFonts w:ascii="Times New Roman" w:eastAsia="宋体"/>
                      <w:szCs w:val="21"/>
                    </w:rPr>
                    <w:t>9</w:t>
                  </w:r>
                  <w:r>
                    <w:rPr>
                      <w:rFonts w:ascii="Times New Roman" w:eastAsia="宋体" w:hint="eastAsia"/>
                      <w:szCs w:val="21"/>
                    </w:rPr>
                    <w:t>套</w:t>
                  </w:r>
                </w:p>
              </w:tc>
              <w:tc>
                <w:tcPr>
                  <w:tcW w:w="1559" w:type="dxa"/>
                  <w:tcMar>
                    <w:left w:w="28" w:type="dxa"/>
                    <w:right w:w="28" w:type="dxa"/>
                  </w:tcMar>
                  <w:vAlign w:val="center"/>
                </w:tcPr>
                <w:p w14:paraId="4B717FCF" w14:textId="77777777" w:rsidR="002057A5" w:rsidRPr="00453729" w:rsidRDefault="002057A5" w:rsidP="002057A5">
                  <w:pPr>
                    <w:spacing w:line="240" w:lineRule="exact"/>
                    <w:jc w:val="center"/>
                    <w:rPr>
                      <w:szCs w:val="21"/>
                    </w:rPr>
                  </w:pPr>
                  <w:r>
                    <w:rPr>
                      <w:rFonts w:hint="eastAsia"/>
                      <w:bCs/>
                    </w:rPr>
                    <w:t>1</w:t>
                  </w:r>
                  <w:r>
                    <w:rPr>
                      <w:bCs/>
                    </w:rPr>
                    <w:t>000</w:t>
                  </w:r>
                  <w:r w:rsidRPr="00105510">
                    <w:rPr>
                      <w:bCs/>
                    </w:rPr>
                    <w:t>0m</w:t>
                  </w:r>
                  <w:r w:rsidRPr="00105510">
                    <w:rPr>
                      <w:bCs/>
                      <w:vertAlign w:val="superscript"/>
                    </w:rPr>
                    <w:t>3</w:t>
                  </w:r>
                  <w:r w:rsidRPr="00105510">
                    <w:rPr>
                      <w:bCs/>
                    </w:rPr>
                    <w:t>/h</w:t>
                  </w:r>
                </w:p>
              </w:tc>
              <w:tc>
                <w:tcPr>
                  <w:tcW w:w="1559" w:type="dxa"/>
                  <w:tcMar>
                    <w:left w:w="28" w:type="dxa"/>
                    <w:right w:w="28" w:type="dxa"/>
                  </w:tcMar>
                  <w:vAlign w:val="center"/>
                </w:tcPr>
                <w:p w14:paraId="5C40F9F2" w14:textId="77777777" w:rsidR="002057A5" w:rsidRPr="00453729" w:rsidRDefault="002057A5" w:rsidP="002057A5">
                  <w:pPr>
                    <w:jc w:val="center"/>
                    <w:rPr>
                      <w:spacing w:val="-4"/>
                    </w:rPr>
                  </w:pPr>
                  <w:r>
                    <w:rPr>
                      <w:bCs/>
                    </w:rPr>
                    <w:t>1000</w:t>
                  </w:r>
                  <w:r w:rsidRPr="00105510">
                    <w:rPr>
                      <w:bCs/>
                    </w:rPr>
                    <w:t>0m</w:t>
                  </w:r>
                  <w:r w:rsidRPr="00105510">
                    <w:rPr>
                      <w:bCs/>
                      <w:vertAlign w:val="superscript"/>
                    </w:rPr>
                    <w:t>3</w:t>
                  </w:r>
                  <w:r w:rsidRPr="00105510">
                    <w:rPr>
                      <w:bCs/>
                    </w:rPr>
                    <w:t>/h</w:t>
                  </w:r>
                </w:p>
              </w:tc>
              <w:tc>
                <w:tcPr>
                  <w:tcW w:w="851" w:type="dxa"/>
                  <w:tcMar>
                    <w:left w:w="28" w:type="dxa"/>
                    <w:right w:w="28" w:type="dxa"/>
                  </w:tcMar>
                  <w:vAlign w:val="center"/>
                </w:tcPr>
                <w:p w14:paraId="43C19946" w14:textId="77777777" w:rsidR="002057A5" w:rsidRPr="00453729" w:rsidRDefault="002057A5" w:rsidP="002057A5">
                  <w:pPr>
                    <w:jc w:val="center"/>
                  </w:pPr>
                  <w:r>
                    <w:t>-</w:t>
                  </w:r>
                </w:p>
              </w:tc>
              <w:tc>
                <w:tcPr>
                  <w:tcW w:w="2268" w:type="dxa"/>
                  <w:tcMar>
                    <w:left w:w="28" w:type="dxa"/>
                    <w:right w:w="28" w:type="dxa"/>
                  </w:tcMar>
                  <w:vAlign w:val="center"/>
                </w:tcPr>
                <w:p w14:paraId="7521DC88" w14:textId="77777777" w:rsidR="002057A5" w:rsidRPr="00246BB6" w:rsidRDefault="002057A5" w:rsidP="002057A5">
                  <w:pPr>
                    <w:adjustRightInd w:val="0"/>
                    <w:snapToGrid w:val="0"/>
                    <w:spacing w:line="240" w:lineRule="atLeast"/>
                    <w:jc w:val="center"/>
                  </w:pPr>
                  <w:r w:rsidRPr="00751FED">
                    <w:rPr>
                      <w:rFonts w:hint="eastAsia"/>
                      <w:szCs w:val="21"/>
                    </w:rPr>
                    <w:t>处理效率达</w:t>
                  </w:r>
                  <w:r w:rsidR="00E815E2">
                    <w:rPr>
                      <w:rFonts w:hint="eastAsia"/>
                      <w:szCs w:val="21"/>
                    </w:rPr>
                    <w:t>75</w:t>
                  </w:r>
                  <w:r w:rsidRPr="00751FED">
                    <w:rPr>
                      <w:rFonts w:hint="eastAsia"/>
                      <w:szCs w:val="21"/>
                    </w:rPr>
                    <w:t>%</w:t>
                  </w:r>
                  <w:r>
                    <w:rPr>
                      <w:rFonts w:hint="eastAsia"/>
                      <w:szCs w:val="21"/>
                    </w:rPr>
                    <w:t>，</w:t>
                  </w:r>
                  <w:r w:rsidR="00E815E2">
                    <w:rPr>
                      <w:rFonts w:hint="eastAsia"/>
                      <w:szCs w:val="21"/>
                    </w:rPr>
                    <w:t>现有</w:t>
                  </w:r>
                </w:p>
              </w:tc>
            </w:tr>
            <w:tr w:rsidR="002057A5" w:rsidRPr="00240614" w14:paraId="003E68F2" w14:textId="77777777" w:rsidTr="002057A5">
              <w:trPr>
                <w:cantSplit/>
                <w:trHeight w:val="345"/>
                <w:jc w:val="center"/>
              </w:trPr>
              <w:tc>
                <w:tcPr>
                  <w:tcW w:w="738" w:type="dxa"/>
                  <w:vMerge/>
                  <w:tcMar>
                    <w:left w:w="28" w:type="dxa"/>
                    <w:right w:w="28" w:type="dxa"/>
                  </w:tcMar>
                  <w:vAlign w:val="center"/>
                </w:tcPr>
                <w:p w14:paraId="039E2304" w14:textId="77777777" w:rsidR="002057A5" w:rsidRPr="00240614" w:rsidRDefault="002057A5" w:rsidP="002057A5">
                  <w:pPr>
                    <w:jc w:val="center"/>
                  </w:pPr>
                </w:p>
              </w:tc>
              <w:tc>
                <w:tcPr>
                  <w:tcW w:w="1559" w:type="dxa"/>
                  <w:gridSpan w:val="2"/>
                  <w:tcMar>
                    <w:left w:w="28" w:type="dxa"/>
                    <w:right w:w="28" w:type="dxa"/>
                  </w:tcMar>
                  <w:vAlign w:val="center"/>
                </w:tcPr>
                <w:p w14:paraId="64B1F65D" w14:textId="77777777" w:rsidR="002057A5" w:rsidRDefault="002057A5" w:rsidP="002057A5">
                  <w:pPr>
                    <w:adjustRightInd w:val="0"/>
                    <w:snapToGrid w:val="0"/>
                    <w:jc w:val="center"/>
                    <w:rPr>
                      <w:rFonts w:hAnsi="宋体"/>
                      <w:szCs w:val="21"/>
                    </w:rPr>
                  </w:pPr>
                  <w:r>
                    <w:rPr>
                      <w:rFonts w:hAnsi="宋体" w:hint="eastAsia"/>
                      <w:szCs w:val="21"/>
                    </w:rPr>
                    <w:t>抛丸机布袋</w:t>
                  </w:r>
                </w:p>
                <w:p w14:paraId="1A454A8B" w14:textId="77777777" w:rsidR="002057A5" w:rsidRDefault="002057A5" w:rsidP="002057A5">
                  <w:pPr>
                    <w:adjustRightInd w:val="0"/>
                    <w:snapToGrid w:val="0"/>
                    <w:jc w:val="center"/>
                    <w:rPr>
                      <w:rFonts w:hAnsi="宋体"/>
                      <w:szCs w:val="21"/>
                    </w:rPr>
                  </w:pPr>
                  <w:r>
                    <w:rPr>
                      <w:rFonts w:hAnsi="宋体" w:hint="eastAsia"/>
                      <w:szCs w:val="21"/>
                    </w:rPr>
                    <w:t>除尘器</w:t>
                  </w:r>
                </w:p>
              </w:tc>
              <w:tc>
                <w:tcPr>
                  <w:tcW w:w="709" w:type="dxa"/>
                  <w:tcMar>
                    <w:left w:w="28" w:type="dxa"/>
                    <w:right w:w="28" w:type="dxa"/>
                  </w:tcMar>
                  <w:vAlign w:val="center"/>
                </w:tcPr>
                <w:p w14:paraId="6F497A87" w14:textId="77777777" w:rsidR="002057A5" w:rsidRPr="00240614" w:rsidRDefault="002057A5" w:rsidP="002057A5">
                  <w:pPr>
                    <w:jc w:val="center"/>
                  </w:pPr>
                  <w:r>
                    <w:t>1</w:t>
                  </w:r>
                  <w:r>
                    <w:rPr>
                      <w:rFonts w:hint="eastAsia"/>
                    </w:rPr>
                    <w:t>套</w:t>
                  </w:r>
                </w:p>
              </w:tc>
              <w:tc>
                <w:tcPr>
                  <w:tcW w:w="1559" w:type="dxa"/>
                  <w:tcMar>
                    <w:left w:w="28" w:type="dxa"/>
                    <w:right w:w="28" w:type="dxa"/>
                  </w:tcMar>
                  <w:vAlign w:val="center"/>
                </w:tcPr>
                <w:p w14:paraId="70EE8A8C" w14:textId="77777777" w:rsidR="002057A5" w:rsidRDefault="002057A5" w:rsidP="002057A5">
                  <w:pPr>
                    <w:pStyle w:val="aa"/>
                    <w:adjustRightInd w:val="0"/>
                    <w:snapToGrid w:val="0"/>
                    <w:spacing w:line="240" w:lineRule="auto"/>
                    <w:rPr>
                      <w:rFonts w:ascii="Times New Roman" w:eastAsia="宋体"/>
                      <w:szCs w:val="21"/>
                    </w:rPr>
                  </w:pPr>
                  <w:r>
                    <w:rPr>
                      <w:rFonts w:ascii="Times New Roman" w:eastAsia="宋体"/>
                      <w:szCs w:val="21"/>
                    </w:rPr>
                    <w:t>0</w:t>
                  </w:r>
                </w:p>
              </w:tc>
              <w:tc>
                <w:tcPr>
                  <w:tcW w:w="1559" w:type="dxa"/>
                  <w:tcMar>
                    <w:left w:w="28" w:type="dxa"/>
                    <w:right w:w="28" w:type="dxa"/>
                  </w:tcMar>
                  <w:vAlign w:val="center"/>
                </w:tcPr>
                <w:p w14:paraId="0A46004B" w14:textId="77777777" w:rsidR="002057A5" w:rsidRPr="00751FED" w:rsidRDefault="002057A5" w:rsidP="002057A5">
                  <w:pPr>
                    <w:spacing w:line="240" w:lineRule="exact"/>
                    <w:jc w:val="center"/>
                    <w:rPr>
                      <w:szCs w:val="21"/>
                    </w:rPr>
                  </w:pPr>
                  <w:r>
                    <w:rPr>
                      <w:szCs w:val="21"/>
                    </w:rPr>
                    <w:t>31</w:t>
                  </w:r>
                  <w:r>
                    <w:rPr>
                      <w:rFonts w:hint="eastAsia"/>
                      <w:szCs w:val="21"/>
                    </w:rPr>
                    <w:t>000m</w:t>
                  </w:r>
                  <w:r w:rsidRPr="0013314D">
                    <w:rPr>
                      <w:rFonts w:hint="eastAsia"/>
                      <w:szCs w:val="21"/>
                      <w:vertAlign w:val="superscript"/>
                    </w:rPr>
                    <w:t>3</w:t>
                  </w:r>
                  <w:r>
                    <w:rPr>
                      <w:rFonts w:hint="eastAsia"/>
                      <w:szCs w:val="21"/>
                    </w:rPr>
                    <w:t>/h</w:t>
                  </w:r>
                </w:p>
              </w:tc>
              <w:tc>
                <w:tcPr>
                  <w:tcW w:w="851" w:type="dxa"/>
                  <w:tcMar>
                    <w:left w:w="28" w:type="dxa"/>
                    <w:right w:w="28" w:type="dxa"/>
                  </w:tcMar>
                  <w:vAlign w:val="center"/>
                </w:tcPr>
                <w:p w14:paraId="3A85F239" w14:textId="77777777" w:rsidR="002057A5" w:rsidRPr="00246BB6" w:rsidRDefault="002057A5" w:rsidP="002057A5">
                  <w:pPr>
                    <w:jc w:val="center"/>
                  </w:pPr>
                  <w:r>
                    <w:t>50</w:t>
                  </w:r>
                </w:p>
              </w:tc>
              <w:tc>
                <w:tcPr>
                  <w:tcW w:w="2268" w:type="dxa"/>
                  <w:tcMar>
                    <w:left w:w="28" w:type="dxa"/>
                    <w:right w:w="28" w:type="dxa"/>
                  </w:tcMar>
                  <w:vAlign w:val="center"/>
                </w:tcPr>
                <w:p w14:paraId="3FAA384B" w14:textId="77777777" w:rsidR="002057A5" w:rsidRPr="00246BB6" w:rsidRDefault="002057A5" w:rsidP="002057A5">
                  <w:pPr>
                    <w:adjustRightInd w:val="0"/>
                    <w:snapToGrid w:val="0"/>
                    <w:spacing w:line="240" w:lineRule="atLeast"/>
                    <w:jc w:val="center"/>
                  </w:pPr>
                  <w:r>
                    <w:rPr>
                      <w:rFonts w:hAnsi="宋体" w:hint="eastAsia"/>
                      <w:szCs w:val="21"/>
                    </w:rPr>
                    <w:t>抛丸机配套除尘设备，</w:t>
                  </w:r>
                  <w:r w:rsidRPr="0022784E">
                    <w:rPr>
                      <w:rFonts w:hAnsi="宋体" w:hint="eastAsia"/>
                      <w:szCs w:val="21"/>
                    </w:rPr>
                    <w:t>除尘效率</w:t>
                  </w:r>
                  <w:r>
                    <w:rPr>
                      <w:rFonts w:hAnsi="宋体"/>
                      <w:szCs w:val="21"/>
                    </w:rPr>
                    <w:t>99.9</w:t>
                  </w:r>
                  <w:r w:rsidRPr="0022784E">
                    <w:rPr>
                      <w:rFonts w:hAnsi="宋体" w:hint="eastAsia"/>
                      <w:szCs w:val="21"/>
                    </w:rPr>
                    <w:t>%</w:t>
                  </w:r>
                  <w:r>
                    <w:rPr>
                      <w:rFonts w:hAnsi="宋体" w:hint="eastAsia"/>
                      <w:szCs w:val="21"/>
                    </w:rPr>
                    <w:t>，</w:t>
                  </w:r>
                  <w:r w:rsidR="00E815E2">
                    <w:rPr>
                      <w:rFonts w:hAnsi="宋体" w:hint="eastAsia"/>
                      <w:szCs w:val="21"/>
                    </w:rPr>
                    <w:t>新增</w:t>
                  </w:r>
                </w:p>
              </w:tc>
            </w:tr>
            <w:tr w:rsidR="002057A5" w:rsidRPr="00240614" w14:paraId="530606C8" w14:textId="77777777" w:rsidTr="002057A5">
              <w:trPr>
                <w:cantSplit/>
                <w:trHeight w:val="345"/>
                <w:jc w:val="center"/>
              </w:trPr>
              <w:tc>
                <w:tcPr>
                  <w:tcW w:w="738" w:type="dxa"/>
                  <w:vMerge/>
                  <w:tcMar>
                    <w:left w:w="28" w:type="dxa"/>
                    <w:right w:w="28" w:type="dxa"/>
                  </w:tcMar>
                  <w:vAlign w:val="center"/>
                </w:tcPr>
                <w:p w14:paraId="754CBB44" w14:textId="77777777" w:rsidR="002057A5" w:rsidRPr="00240614" w:rsidRDefault="002057A5" w:rsidP="002057A5">
                  <w:pPr>
                    <w:jc w:val="center"/>
                  </w:pPr>
                </w:p>
              </w:tc>
              <w:tc>
                <w:tcPr>
                  <w:tcW w:w="1559" w:type="dxa"/>
                  <w:gridSpan w:val="2"/>
                  <w:tcMar>
                    <w:left w:w="28" w:type="dxa"/>
                    <w:right w:w="28" w:type="dxa"/>
                  </w:tcMar>
                  <w:vAlign w:val="center"/>
                </w:tcPr>
                <w:p w14:paraId="1BB9181E" w14:textId="77777777" w:rsidR="002057A5" w:rsidRDefault="002057A5" w:rsidP="002057A5">
                  <w:pPr>
                    <w:adjustRightInd w:val="0"/>
                    <w:snapToGrid w:val="0"/>
                    <w:jc w:val="center"/>
                    <w:rPr>
                      <w:rFonts w:hAnsi="宋体"/>
                      <w:szCs w:val="21"/>
                    </w:rPr>
                  </w:pPr>
                  <w:r>
                    <w:rPr>
                      <w:rFonts w:hAnsi="宋体" w:hint="eastAsia"/>
                      <w:szCs w:val="21"/>
                    </w:rPr>
                    <w:t>布袋除尘</w:t>
                  </w:r>
                </w:p>
              </w:tc>
              <w:tc>
                <w:tcPr>
                  <w:tcW w:w="709" w:type="dxa"/>
                  <w:tcMar>
                    <w:left w:w="28" w:type="dxa"/>
                    <w:right w:w="28" w:type="dxa"/>
                  </w:tcMar>
                  <w:vAlign w:val="center"/>
                </w:tcPr>
                <w:p w14:paraId="26DEF4DE" w14:textId="77777777" w:rsidR="002057A5" w:rsidRDefault="002057A5" w:rsidP="002057A5">
                  <w:pPr>
                    <w:jc w:val="center"/>
                  </w:pPr>
                  <w:r>
                    <w:rPr>
                      <w:rFonts w:hint="eastAsia"/>
                    </w:rPr>
                    <w:t>1</w:t>
                  </w:r>
                  <w:r>
                    <w:rPr>
                      <w:rFonts w:hint="eastAsia"/>
                    </w:rPr>
                    <w:t>套</w:t>
                  </w:r>
                </w:p>
              </w:tc>
              <w:tc>
                <w:tcPr>
                  <w:tcW w:w="1559" w:type="dxa"/>
                  <w:tcMar>
                    <w:left w:w="28" w:type="dxa"/>
                    <w:right w:w="28" w:type="dxa"/>
                  </w:tcMar>
                  <w:vAlign w:val="center"/>
                </w:tcPr>
                <w:p w14:paraId="5264A471" w14:textId="77777777" w:rsidR="002057A5" w:rsidRDefault="002057A5" w:rsidP="002057A5">
                  <w:pPr>
                    <w:pStyle w:val="aa"/>
                    <w:adjustRightInd w:val="0"/>
                    <w:snapToGrid w:val="0"/>
                    <w:spacing w:line="240" w:lineRule="auto"/>
                    <w:rPr>
                      <w:rFonts w:ascii="Times New Roman" w:eastAsia="宋体"/>
                      <w:szCs w:val="21"/>
                    </w:rPr>
                  </w:pPr>
                  <w:r>
                    <w:rPr>
                      <w:rFonts w:ascii="Times New Roman" w:eastAsia="宋体"/>
                      <w:szCs w:val="21"/>
                    </w:rPr>
                    <w:t>21</w:t>
                  </w:r>
                  <w:r>
                    <w:rPr>
                      <w:rFonts w:ascii="Times New Roman" w:eastAsia="宋体" w:hint="eastAsia"/>
                      <w:szCs w:val="21"/>
                    </w:rPr>
                    <w:t>00m</w:t>
                  </w:r>
                  <w:r w:rsidRPr="0013314D">
                    <w:rPr>
                      <w:rFonts w:ascii="Times New Roman" w:eastAsia="宋体" w:hint="eastAsia"/>
                      <w:szCs w:val="21"/>
                      <w:vertAlign w:val="superscript"/>
                    </w:rPr>
                    <w:t>3</w:t>
                  </w:r>
                  <w:r>
                    <w:rPr>
                      <w:rFonts w:ascii="Times New Roman" w:eastAsia="宋体" w:hint="eastAsia"/>
                      <w:szCs w:val="21"/>
                    </w:rPr>
                    <w:t>/h</w:t>
                  </w:r>
                </w:p>
              </w:tc>
              <w:tc>
                <w:tcPr>
                  <w:tcW w:w="1559" w:type="dxa"/>
                  <w:tcMar>
                    <w:left w:w="28" w:type="dxa"/>
                    <w:right w:w="28" w:type="dxa"/>
                  </w:tcMar>
                  <w:vAlign w:val="center"/>
                </w:tcPr>
                <w:p w14:paraId="7A055AF0" w14:textId="77777777" w:rsidR="002057A5" w:rsidRDefault="002057A5" w:rsidP="002057A5">
                  <w:pPr>
                    <w:spacing w:line="240" w:lineRule="exact"/>
                    <w:jc w:val="center"/>
                    <w:rPr>
                      <w:szCs w:val="21"/>
                    </w:rPr>
                  </w:pPr>
                  <w:r>
                    <w:rPr>
                      <w:szCs w:val="21"/>
                    </w:rPr>
                    <w:t>21</w:t>
                  </w:r>
                  <w:r>
                    <w:rPr>
                      <w:rFonts w:hint="eastAsia"/>
                      <w:szCs w:val="21"/>
                    </w:rPr>
                    <w:t>00m</w:t>
                  </w:r>
                  <w:r w:rsidRPr="0013314D">
                    <w:rPr>
                      <w:rFonts w:hint="eastAsia"/>
                      <w:szCs w:val="21"/>
                      <w:vertAlign w:val="superscript"/>
                    </w:rPr>
                    <w:t>3</w:t>
                  </w:r>
                  <w:r>
                    <w:rPr>
                      <w:rFonts w:hint="eastAsia"/>
                      <w:szCs w:val="21"/>
                    </w:rPr>
                    <w:t>/h</w:t>
                  </w:r>
                </w:p>
              </w:tc>
              <w:tc>
                <w:tcPr>
                  <w:tcW w:w="851" w:type="dxa"/>
                  <w:tcMar>
                    <w:left w:w="28" w:type="dxa"/>
                    <w:right w:w="28" w:type="dxa"/>
                  </w:tcMar>
                  <w:vAlign w:val="center"/>
                </w:tcPr>
                <w:p w14:paraId="3A7EABDD" w14:textId="77777777" w:rsidR="002057A5" w:rsidRDefault="002057A5" w:rsidP="002057A5">
                  <w:pPr>
                    <w:jc w:val="center"/>
                  </w:pPr>
                  <w:r>
                    <w:rPr>
                      <w:rFonts w:hint="eastAsia"/>
                    </w:rPr>
                    <w:t>-</w:t>
                  </w:r>
                </w:p>
              </w:tc>
              <w:tc>
                <w:tcPr>
                  <w:tcW w:w="2268" w:type="dxa"/>
                  <w:tcMar>
                    <w:left w:w="28" w:type="dxa"/>
                    <w:right w:w="28" w:type="dxa"/>
                  </w:tcMar>
                  <w:vAlign w:val="center"/>
                </w:tcPr>
                <w:p w14:paraId="28940EBC" w14:textId="20D05C5E" w:rsidR="002057A5" w:rsidRDefault="00B70702" w:rsidP="002057A5">
                  <w:pPr>
                    <w:adjustRightInd w:val="0"/>
                    <w:snapToGrid w:val="0"/>
                    <w:spacing w:line="240" w:lineRule="atLeast"/>
                    <w:jc w:val="center"/>
                    <w:rPr>
                      <w:rFonts w:hAnsi="宋体"/>
                      <w:szCs w:val="21"/>
                    </w:rPr>
                  </w:pPr>
                  <w:r>
                    <w:rPr>
                      <w:rFonts w:hint="eastAsia"/>
                      <w:szCs w:val="21"/>
                    </w:rPr>
                    <w:t>现有项目</w:t>
                  </w:r>
                </w:p>
              </w:tc>
            </w:tr>
            <w:tr w:rsidR="002057A5" w:rsidRPr="00240614" w14:paraId="5043792E" w14:textId="77777777" w:rsidTr="002057A5">
              <w:trPr>
                <w:cantSplit/>
                <w:trHeight w:val="294"/>
                <w:jc w:val="center"/>
              </w:trPr>
              <w:tc>
                <w:tcPr>
                  <w:tcW w:w="738" w:type="dxa"/>
                  <w:vMerge w:val="restart"/>
                  <w:tcMar>
                    <w:left w:w="28" w:type="dxa"/>
                    <w:right w:w="28" w:type="dxa"/>
                  </w:tcMar>
                  <w:vAlign w:val="center"/>
                </w:tcPr>
                <w:p w14:paraId="293F013F" w14:textId="77777777" w:rsidR="002057A5" w:rsidRPr="00240614" w:rsidRDefault="002057A5" w:rsidP="002057A5">
                  <w:pPr>
                    <w:jc w:val="center"/>
                  </w:pPr>
                  <w:r w:rsidRPr="00240614">
                    <w:t>固废</w:t>
                  </w:r>
                </w:p>
              </w:tc>
              <w:tc>
                <w:tcPr>
                  <w:tcW w:w="567" w:type="dxa"/>
                  <w:vMerge w:val="restart"/>
                  <w:tcMar>
                    <w:left w:w="28" w:type="dxa"/>
                    <w:right w:w="28" w:type="dxa"/>
                  </w:tcMar>
                  <w:vAlign w:val="center"/>
                </w:tcPr>
                <w:p w14:paraId="711F9883" w14:textId="77777777" w:rsidR="002057A5" w:rsidRPr="00240614" w:rsidRDefault="002057A5" w:rsidP="002057A5">
                  <w:pPr>
                    <w:jc w:val="center"/>
                  </w:pPr>
                  <w:r w:rsidRPr="00240614">
                    <w:t>固废堆场</w:t>
                  </w:r>
                </w:p>
              </w:tc>
              <w:tc>
                <w:tcPr>
                  <w:tcW w:w="992" w:type="dxa"/>
                  <w:tcMar>
                    <w:left w:w="28" w:type="dxa"/>
                    <w:right w:w="28" w:type="dxa"/>
                  </w:tcMar>
                  <w:vAlign w:val="center"/>
                </w:tcPr>
                <w:p w14:paraId="642AD67E" w14:textId="77777777" w:rsidR="002057A5" w:rsidRPr="00240614" w:rsidRDefault="002057A5" w:rsidP="002057A5">
                  <w:pPr>
                    <w:pStyle w:val="xl26"/>
                    <w:widowControl w:val="0"/>
                    <w:pBdr>
                      <w:left w:val="none" w:sz="0" w:space="0" w:color="auto"/>
                      <w:bottom w:val="none" w:sz="0" w:space="0" w:color="auto"/>
                      <w:right w:val="none" w:sz="0" w:space="0" w:color="auto"/>
                    </w:pBdr>
                    <w:spacing w:before="0" w:beforeAutospacing="0" w:after="0" w:afterAutospacing="0"/>
                    <w:ind w:left="420" w:hanging="420"/>
                    <w:rPr>
                      <w:rFonts w:ascii="Times New Roman" w:eastAsia="宋体" w:hAnsi="Times New Roman" w:cs="Times New Roman"/>
                    </w:rPr>
                  </w:pPr>
                  <w:r w:rsidRPr="00240614">
                    <w:rPr>
                      <w:rFonts w:ascii="Times New Roman" w:eastAsia="宋体" w:hAnsi="Times New Roman" w:cs="Times New Roman"/>
                    </w:rPr>
                    <w:t>一般固废</w:t>
                  </w:r>
                </w:p>
              </w:tc>
              <w:tc>
                <w:tcPr>
                  <w:tcW w:w="709" w:type="dxa"/>
                  <w:tcMar>
                    <w:left w:w="28" w:type="dxa"/>
                    <w:right w:w="28" w:type="dxa"/>
                  </w:tcMar>
                  <w:vAlign w:val="center"/>
                </w:tcPr>
                <w:p w14:paraId="5A73982F" w14:textId="77777777" w:rsidR="002057A5" w:rsidRPr="00240614" w:rsidRDefault="002057A5" w:rsidP="002057A5">
                  <w:pPr>
                    <w:jc w:val="center"/>
                  </w:pPr>
                  <w:r w:rsidRPr="00240614">
                    <w:t>1</w:t>
                  </w:r>
                  <w:r w:rsidRPr="00240614">
                    <w:t>个</w:t>
                  </w:r>
                </w:p>
              </w:tc>
              <w:tc>
                <w:tcPr>
                  <w:tcW w:w="1559" w:type="dxa"/>
                  <w:tcMar>
                    <w:left w:w="28" w:type="dxa"/>
                    <w:right w:w="28" w:type="dxa"/>
                  </w:tcMar>
                  <w:vAlign w:val="center"/>
                </w:tcPr>
                <w:p w14:paraId="1FA218F2" w14:textId="77777777" w:rsidR="002057A5" w:rsidRDefault="002057A5" w:rsidP="002057A5">
                  <w:pPr>
                    <w:adjustRightInd w:val="0"/>
                    <w:snapToGrid w:val="0"/>
                    <w:jc w:val="center"/>
                    <w:rPr>
                      <w:szCs w:val="21"/>
                    </w:rPr>
                  </w:pPr>
                  <w:r>
                    <w:rPr>
                      <w:szCs w:val="21"/>
                    </w:rPr>
                    <w:t>420</w:t>
                  </w:r>
                  <w:r w:rsidRPr="00592B68">
                    <w:rPr>
                      <w:szCs w:val="21"/>
                    </w:rPr>
                    <w:t>m</w:t>
                  </w:r>
                  <w:r w:rsidRPr="00592B68">
                    <w:rPr>
                      <w:szCs w:val="21"/>
                      <w:vertAlign w:val="superscript"/>
                    </w:rPr>
                    <w:t>2</w:t>
                  </w:r>
                </w:p>
              </w:tc>
              <w:tc>
                <w:tcPr>
                  <w:tcW w:w="1559" w:type="dxa"/>
                  <w:tcMar>
                    <w:left w:w="28" w:type="dxa"/>
                    <w:right w:w="28" w:type="dxa"/>
                  </w:tcMar>
                  <w:vAlign w:val="center"/>
                </w:tcPr>
                <w:p w14:paraId="28A3B589" w14:textId="77777777" w:rsidR="002057A5" w:rsidRPr="00CC0041" w:rsidRDefault="002057A5" w:rsidP="002057A5">
                  <w:pPr>
                    <w:adjustRightInd w:val="0"/>
                    <w:snapToGrid w:val="0"/>
                    <w:jc w:val="center"/>
                    <w:rPr>
                      <w:szCs w:val="21"/>
                    </w:rPr>
                  </w:pPr>
                  <w:r w:rsidRPr="00CC0041">
                    <w:rPr>
                      <w:szCs w:val="21"/>
                    </w:rPr>
                    <w:t>620m</w:t>
                  </w:r>
                  <w:r w:rsidRPr="00CC0041">
                    <w:rPr>
                      <w:szCs w:val="21"/>
                      <w:vertAlign w:val="superscript"/>
                    </w:rPr>
                    <w:t>2</w:t>
                  </w:r>
                </w:p>
              </w:tc>
              <w:tc>
                <w:tcPr>
                  <w:tcW w:w="851" w:type="dxa"/>
                  <w:tcMar>
                    <w:left w:w="28" w:type="dxa"/>
                    <w:right w:w="28" w:type="dxa"/>
                  </w:tcMar>
                  <w:vAlign w:val="center"/>
                </w:tcPr>
                <w:p w14:paraId="2B781666" w14:textId="77777777" w:rsidR="002057A5" w:rsidRPr="00240614" w:rsidRDefault="002057A5" w:rsidP="002057A5">
                  <w:pPr>
                    <w:jc w:val="center"/>
                  </w:pPr>
                  <w:r>
                    <w:t>5</w:t>
                  </w:r>
                </w:p>
              </w:tc>
              <w:tc>
                <w:tcPr>
                  <w:tcW w:w="2268" w:type="dxa"/>
                  <w:vMerge w:val="restart"/>
                  <w:tcMar>
                    <w:left w:w="28" w:type="dxa"/>
                    <w:right w:w="28" w:type="dxa"/>
                  </w:tcMar>
                  <w:vAlign w:val="center"/>
                </w:tcPr>
                <w:p w14:paraId="3900016D" w14:textId="77777777" w:rsidR="002057A5" w:rsidRPr="00240614" w:rsidRDefault="002057A5" w:rsidP="002057A5">
                  <w:pPr>
                    <w:jc w:val="center"/>
                  </w:pPr>
                  <w:r w:rsidRPr="00240614">
                    <w:t>分类收集，</w:t>
                  </w:r>
                  <w:r>
                    <w:rPr>
                      <w:rFonts w:hint="eastAsia"/>
                    </w:rPr>
                    <w:t>扩建</w:t>
                  </w:r>
                  <w:r w:rsidRPr="00240614">
                    <w:rPr>
                      <w:rFonts w:hint="eastAsia"/>
                    </w:rPr>
                    <w:t xml:space="preserve"> </w:t>
                  </w:r>
                </w:p>
              </w:tc>
            </w:tr>
            <w:tr w:rsidR="002057A5" w:rsidRPr="00240614" w14:paraId="04EC4E43" w14:textId="77777777" w:rsidTr="002057A5">
              <w:trPr>
                <w:cantSplit/>
                <w:trHeight w:val="315"/>
                <w:jc w:val="center"/>
              </w:trPr>
              <w:tc>
                <w:tcPr>
                  <w:tcW w:w="738" w:type="dxa"/>
                  <w:vMerge/>
                  <w:tcMar>
                    <w:left w:w="28" w:type="dxa"/>
                    <w:right w:w="28" w:type="dxa"/>
                  </w:tcMar>
                  <w:vAlign w:val="center"/>
                </w:tcPr>
                <w:p w14:paraId="478CB799" w14:textId="77777777" w:rsidR="002057A5" w:rsidRPr="00240614" w:rsidRDefault="002057A5" w:rsidP="002057A5">
                  <w:pPr>
                    <w:jc w:val="center"/>
                  </w:pPr>
                </w:p>
              </w:tc>
              <w:tc>
                <w:tcPr>
                  <w:tcW w:w="567" w:type="dxa"/>
                  <w:vMerge/>
                  <w:tcMar>
                    <w:left w:w="28" w:type="dxa"/>
                    <w:right w:w="28" w:type="dxa"/>
                  </w:tcMar>
                  <w:vAlign w:val="center"/>
                </w:tcPr>
                <w:p w14:paraId="7C6C32E8" w14:textId="77777777" w:rsidR="002057A5" w:rsidRPr="00240614" w:rsidRDefault="002057A5" w:rsidP="002057A5">
                  <w:pPr>
                    <w:jc w:val="center"/>
                  </w:pPr>
                </w:p>
              </w:tc>
              <w:tc>
                <w:tcPr>
                  <w:tcW w:w="992" w:type="dxa"/>
                  <w:tcMar>
                    <w:left w:w="28" w:type="dxa"/>
                    <w:right w:w="28" w:type="dxa"/>
                  </w:tcMar>
                  <w:vAlign w:val="center"/>
                </w:tcPr>
                <w:p w14:paraId="5DE9F5AD" w14:textId="77777777" w:rsidR="002057A5" w:rsidRPr="00240614" w:rsidRDefault="002057A5" w:rsidP="002057A5">
                  <w:pPr>
                    <w:pStyle w:val="xl26"/>
                    <w:widowControl w:val="0"/>
                    <w:pBdr>
                      <w:left w:val="none" w:sz="0" w:space="0" w:color="auto"/>
                      <w:bottom w:val="none" w:sz="0" w:space="0" w:color="auto"/>
                      <w:right w:val="none" w:sz="0" w:space="0" w:color="auto"/>
                    </w:pBdr>
                    <w:spacing w:before="0" w:beforeAutospacing="0" w:after="0" w:afterAutospacing="0"/>
                    <w:ind w:left="420" w:hanging="420"/>
                    <w:rPr>
                      <w:rFonts w:ascii="Times New Roman" w:eastAsia="宋体" w:hAnsi="Times New Roman" w:cs="Times New Roman"/>
                    </w:rPr>
                  </w:pPr>
                  <w:r w:rsidRPr="00240614">
                    <w:rPr>
                      <w:rFonts w:ascii="Times New Roman" w:eastAsia="宋体" w:hAnsi="Times New Roman" w:cs="Times New Roman"/>
                    </w:rPr>
                    <w:t>危险固废</w:t>
                  </w:r>
                </w:p>
              </w:tc>
              <w:tc>
                <w:tcPr>
                  <w:tcW w:w="709" w:type="dxa"/>
                  <w:tcMar>
                    <w:left w:w="28" w:type="dxa"/>
                    <w:right w:w="28" w:type="dxa"/>
                  </w:tcMar>
                  <w:vAlign w:val="center"/>
                </w:tcPr>
                <w:p w14:paraId="7382D060" w14:textId="77777777" w:rsidR="002057A5" w:rsidRPr="00240614" w:rsidRDefault="002057A5" w:rsidP="002057A5">
                  <w:pPr>
                    <w:jc w:val="center"/>
                  </w:pPr>
                  <w:r w:rsidRPr="00240614">
                    <w:t>1</w:t>
                  </w:r>
                  <w:r w:rsidRPr="00240614">
                    <w:t>个</w:t>
                  </w:r>
                </w:p>
              </w:tc>
              <w:tc>
                <w:tcPr>
                  <w:tcW w:w="1559" w:type="dxa"/>
                  <w:tcMar>
                    <w:left w:w="28" w:type="dxa"/>
                    <w:right w:w="28" w:type="dxa"/>
                  </w:tcMar>
                  <w:vAlign w:val="center"/>
                </w:tcPr>
                <w:p w14:paraId="7C80ED9B" w14:textId="77777777" w:rsidR="002057A5" w:rsidRPr="00000BFC" w:rsidRDefault="002057A5" w:rsidP="002057A5">
                  <w:pPr>
                    <w:adjustRightInd w:val="0"/>
                    <w:snapToGrid w:val="0"/>
                    <w:jc w:val="center"/>
                    <w:rPr>
                      <w:szCs w:val="21"/>
                    </w:rPr>
                  </w:pPr>
                  <w:r>
                    <w:rPr>
                      <w:szCs w:val="21"/>
                    </w:rPr>
                    <w:t>5</w:t>
                  </w:r>
                  <w:r w:rsidRPr="00592B68">
                    <w:rPr>
                      <w:rFonts w:hint="eastAsia"/>
                      <w:szCs w:val="21"/>
                    </w:rPr>
                    <w:t>0</w:t>
                  </w:r>
                  <w:r w:rsidRPr="00592B68">
                    <w:rPr>
                      <w:szCs w:val="21"/>
                    </w:rPr>
                    <w:t>m</w:t>
                  </w:r>
                  <w:r w:rsidRPr="00592B68">
                    <w:rPr>
                      <w:szCs w:val="21"/>
                      <w:vertAlign w:val="superscript"/>
                    </w:rPr>
                    <w:t>2</w:t>
                  </w:r>
                </w:p>
              </w:tc>
              <w:tc>
                <w:tcPr>
                  <w:tcW w:w="1559" w:type="dxa"/>
                  <w:tcMar>
                    <w:left w:w="28" w:type="dxa"/>
                    <w:right w:w="28" w:type="dxa"/>
                  </w:tcMar>
                  <w:vAlign w:val="center"/>
                </w:tcPr>
                <w:p w14:paraId="79284186" w14:textId="77777777" w:rsidR="002057A5" w:rsidRPr="00CC0041" w:rsidRDefault="002057A5" w:rsidP="002057A5">
                  <w:pPr>
                    <w:adjustRightInd w:val="0"/>
                    <w:snapToGrid w:val="0"/>
                    <w:jc w:val="center"/>
                    <w:rPr>
                      <w:szCs w:val="21"/>
                    </w:rPr>
                  </w:pPr>
                  <w:r w:rsidRPr="00CC0041">
                    <w:rPr>
                      <w:szCs w:val="21"/>
                    </w:rPr>
                    <w:t>100m</w:t>
                  </w:r>
                  <w:r w:rsidRPr="00CC0041">
                    <w:rPr>
                      <w:szCs w:val="21"/>
                      <w:vertAlign w:val="superscript"/>
                    </w:rPr>
                    <w:t>2</w:t>
                  </w:r>
                </w:p>
              </w:tc>
              <w:tc>
                <w:tcPr>
                  <w:tcW w:w="851" w:type="dxa"/>
                  <w:tcMar>
                    <w:left w:w="28" w:type="dxa"/>
                    <w:right w:w="28" w:type="dxa"/>
                  </w:tcMar>
                  <w:vAlign w:val="center"/>
                </w:tcPr>
                <w:p w14:paraId="1866B961" w14:textId="77777777" w:rsidR="002057A5" w:rsidRPr="00240614" w:rsidRDefault="002057A5" w:rsidP="002057A5">
                  <w:pPr>
                    <w:jc w:val="center"/>
                  </w:pPr>
                  <w:r>
                    <w:t>10</w:t>
                  </w:r>
                </w:p>
              </w:tc>
              <w:tc>
                <w:tcPr>
                  <w:tcW w:w="2268" w:type="dxa"/>
                  <w:vMerge/>
                  <w:tcMar>
                    <w:left w:w="28" w:type="dxa"/>
                    <w:right w:w="28" w:type="dxa"/>
                  </w:tcMar>
                  <w:vAlign w:val="center"/>
                </w:tcPr>
                <w:p w14:paraId="37E26FEB" w14:textId="77777777" w:rsidR="002057A5" w:rsidRPr="00240614" w:rsidRDefault="002057A5" w:rsidP="002057A5">
                  <w:pPr>
                    <w:jc w:val="center"/>
                  </w:pPr>
                </w:p>
              </w:tc>
            </w:tr>
            <w:tr w:rsidR="002057A5" w:rsidRPr="00240614" w14:paraId="4D1DAE23" w14:textId="77777777" w:rsidTr="002057A5">
              <w:trPr>
                <w:cantSplit/>
                <w:trHeight w:val="315"/>
                <w:jc w:val="center"/>
              </w:trPr>
              <w:tc>
                <w:tcPr>
                  <w:tcW w:w="738" w:type="dxa"/>
                  <w:vMerge/>
                  <w:tcMar>
                    <w:left w:w="28" w:type="dxa"/>
                    <w:right w:w="28" w:type="dxa"/>
                  </w:tcMar>
                  <w:vAlign w:val="center"/>
                </w:tcPr>
                <w:p w14:paraId="7883032E" w14:textId="77777777" w:rsidR="002057A5" w:rsidRPr="00240614" w:rsidRDefault="002057A5" w:rsidP="002057A5">
                  <w:pPr>
                    <w:jc w:val="center"/>
                  </w:pPr>
                </w:p>
              </w:tc>
              <w:tc>
                <w:tcPr>
                  <w:tcW w:w="567" w:type="dxa"/>
                  <w:vMerge/>
                  <w:tcMar>
                    <w:left w:w="28" w:type="dxa"/>
                    <w:right w:w="28" w:type="dxa"/>
                  </w:tcMar>
                  <w:vAlign w:val="center"/>
                </w:tcPr>
                <w:p w14:paraId="551DE74F" w14:textId="77777777" w:rsidR="002057A5" w:rsidRPr="00240614" w:rsidRDefault="002057A5" w:rsidP="002057A5">
                  <w:pPr>
                    <w:jc w:val="center"/>
                  </w:pPr>
                </w:p>
              </w:tc>
              <w:tc>
                <w:tcPr>
                  <w:tcW w:w="992" w:type="dxa"/>
                  <w:tcMar>
                    <w:left w:w="28" w:type="dxa"/>
                    <w:right w:w="28" w:type="dxa"/>
                  </w:tcMar>
                  <w:vAlign w:val="center"/>
                </w:tcPr>
                <w:p w14:paraId="773F953E" w14:textId="77777777" w:rsidR="002057A5" w:rsidRPr="00240614" w:rsidRDefault="002057A5" w:rsidP="002057A5">
                  <w:pPr>
                    <w:pStyle w:val="xl26"/>
                    <w:widowControl w:val="0"/>
                    <w:pBdr>
                      <w:left w:val="none" w:sz="0" w:space="0" w:color="auto"/>
                      <w:bottom w:val="none" w:sz="0" w:space="0" w:color="auto"/>
                      <w:right w:val="none" w:sz="0" w:space="0" w:color="auto"/>
                    </w:pBdr>
                    <w:spacing w:before="0" w:beforeAutospacing="0" w:after="0" w:afterAutospacing="0"/>
                    <w:ind w:left="420" w:hanging="420"/>
                    <w:rPr>
                      <w:rFonts w:ascii="Times New Roman" w:eastAsia="宋体" w:hAnsi="Times New Roman" w:cs="Times New Roman"/>
                    </w:rPr>
                  </w:pPr>
                  <w:r>
                    <w:rPr>
                      <w:rFonts w:ascii="Times New Roman" w:eastAsia="宋体" w:hAnsi="Times New Roman" w:cs="Times New Roman" w:hint="eastAsia"/>
                    </w:rPr>
                    <w:t>废酸再生</w:t>
                  </w:r>
                </w:p>
              </w:tc>
              <w:tc>
                <w:tcPr>
                  <w:tcW w:w="709" w:type="dxa"/>
                  <w:tcMar>
                    <w:left w:w="28" w:type="dxa"/>
                    <w:right w:w="28" w:type="dxa"/>
                  </w:tcMar>
                  <w:vAlign w:val="center"/>
                </w:tcPr>
                <w:p w14:paraId="5D4D59AB" w14:textId="77777777" w:rsidR="002057A5" w:rsidRPr="00240614" w:rsidRDefault="002057A5" w:rsidP="002057A5">
                  <w:pPr>
                    <w:jc w:val="center"/>
                  </w:pPr>
                  <w:r>
                    <w:rPr>
                      <w:rFonts w:hint="eastAsia"/>
                    </w:rPr>
                    <w:t>1</w:t>
                  </w:r>
                  <w:r>
                    <w:rPr>
                      <w:rFonts w:hint="eastAsia"/>
                    </w:rPr>
                    <w:t>套</w:t>
                  </w:r>
                </w:p>
              </w:tc>
              <w:tc>
                <w:tcPr>
                  <w:tcW w:w="1559" w:type="dxa"/>
                  <w:tcMar>
                    <w:left w:w="28" w:type="dxa"/>
                    <w:right w:w="28" w:type="dxa"/>
                  </w:tcMar>
                  <w:vAlign w:val="center"/>
                </w:tcPr>
                <w:p w14:paraId="7B75CF8E" w14:textId="77777777" w:rsidR="002057A5" w:rsidRDefault="002057A5" w:rsidP="002057A5">
                  <w:pPr>
                    <w:adjustRightInd w:val="0"/>
                    <w:snapToGrid w:val="0"/>
                    <w:jc w:val="center"/>
                    <w:rPr>
                      <w:szCs w:val="21"/>
                    </w:rPr>
                  </w:pPr>
                  <w:r>
                    <w:rPr>
                      <w:rFonts w:hint="eastAsia"/>
                      <w:szCs w:val="21"/>
                    </w:rPr>
                    <w:t>1</w:t>
                  </w:r>
                  <w:r>
                    <w:rPr>
                      <w:rFonts w:hint="eastAsia"/>
                      <w:szCs w:val="21"/>
                    </w:rPr>
                    <w:t>套</w:t>
                  </w:r>
                </w:p>
              </w:tc>
              <w:tc>
                <w:tcPr>
                  <w:tcW w:w="1559" w:type="dxa"/>
                  <w:tcMar>
                    <w:left w:w="28" w:type="dxa"/>
                    <w:right w:w="28" w:type="dxa"/>
                  </w:tcMar>
                  <w:vAlign w:val="center"/>
                </w:tcPr>
                <w:p w14:paraId="71A88400" w14:textId="77777777" w:rsidR="002057A5" w:rsidRDefault="002057A5" w:rsidP="002057A5">
                  <w:pPr>
                    <w:adjustRightInd w:val="0"/>
                    <w:snapToGrid w:val="0"/>
                    <w:jc w:val="center"/>
                    <w:rPr>
                      <w:szCs w:val="21"/>
                    </w:rPr>
                  </w:pPr>
                  <w:r>
                    <w:rPr>
                      <w:rFonts w:hint="eastAsia"/>
                      <w:szCs w:val="21"/>
                    </w:rPr>
                    <w:t>1</w:t>
                  </w:r>
                  <w:r>
                    <w:rPr>
                      <w:rFonts w:hint="eastAsia"/>
                      <w:szCs w:val="21"/>
                    </w:rPr>
                    <w:t>套</w:t>
                  </w:r>
                </w:p>
              </w:tc>
              <w:tc>
                <w:tcPr>
                  <w:tcW w:w="851" w:type="dxa"/>
                  <w:tcMar>
                    <w:left w:w="28" w:type="dxa"/>
                    <w:right w:w="28" w:type="dxa"/>
                  </w:tcMar>
                  <w:vAlign w:val="center"/>
                </w:tcPr>
                <w:p w14:paraId="68DCF94C" w14:textId="77777777" w:rsidR="002057A5" w:rsidRDefault="002057A5" w:rsidP="002057A5">
                  <w:pPr>
                    <w:jc w:val="center"/>
                  </w:pPr>
                  <w:r>
                    <w:rPr>
                      <w:rFonts w:hint="eastAsia"/>
                    </w:rPr>
                    <w:t>-</w:t>
                  </w:r>
                </w:p>
              </w:tc>
              <w:tc>
                <w:tcPr>
                  <w:tcW w:w="2268" w:type="dxa"/>
                  <w:tcMar>
                    <w:left w:w="28" w:type="dxa"/>
                    <w:right w:w="28" w:type="dxa"/>
                  </w:tcMar>
                  <w:vAlign w:val="center"/>
                </w:tcPr>
                <w:p w14:paraId="0054B7D9" w14:textId="60BA5807" w:rsidR="002057A5" w:rsidRPr="00240614" w:rsidRDefault="00B70702" w:rsidP="002057A5">
                  <w:pPr>
                    <w:jc w:val="center"/>
                  </w:pPr>
                  <w:r>
                    <w:rPr>
                      <w:rFonts w:hint="eastAsia"/>
                    </w:rPr>
                    <w:t>现有项目</w:t>
                  </w:r>
                </w:p>
              </w:tc>
            </w:tr>
            <w:tr w:rsidR="002057A5" w:rsidRPr="00240614" w14:paraId="37B0B62D" w14:textId="77777777" w:rsidTr="002057A5">
              <w:trPr>
                <w:cantSplit/>
                <w:trHeight w:val="385"/>
                <w:jc w:val="center"/>
              </w:trPr>
              <w:tc>
                <w:tcPr>
                  <w:tcW w:w="738" w:type="dxa"/>
                  <w:tcMar>
                    <w:left w:w="28" w:type="dxa"/>
                    <w:right w:w="28" w:type="dxa"/>
                  </w:tcMar>
                  <w:vAlign w:val="center"/>
                </w:tcPr>
                <w:p w14:paraId="06AE584D" w14:textId="77777777" w:rsidR="002057A5" w:rsidRPr="00240614" w:rsidRDefault="002057A5" w:rsidP="002057A5">
                  <w:pPr>
                    <w:jc w:val="center"/>
                  </w:pPr>
                  <w:r w:rsidRPr="00240614">
                    <w:t>噪声</w:t>
                  </w:r>
                </w:p>
              </w:tc>
              <w:tc>
                <w:tcPr>
                  <w:tcW w:w="1559" w:type="dxa"/>
                  <w:gridSpan w:val="2"/>
                  <w:tcMar>
                    <w:left w:w="28" w:type="dxa"/>
                    <w:right w:w="28" w:type="dxa"/>
                  </w:tcMar>
                  <w:vAlign w:val="center"/>
                </w:tcPr>
                <w:p w14:paraId="697E2CD4" w14:textId="77777777" w:rsidR="002057A5" w:rsidRPr="00240614" w:rsidRDefault="002057A5" w:rsidP="002057A5">
                  <w:pPr>
                    <w:jc w:val="center"/>
                  </w:pPr>
                  <w:r w:rsidRPr="00240614">
                    <w:t>隔声降噪措施</w:t>
                  </w:r>
                </w:p>
              </w:tc>
              <w:tc>
                <w:tcPr>
                  <w:tcW w:w="709" w:type="dxa"/>
                  <w:tcMar>
                    <w:left w:w="28" w:type="dxa"/>
                    <w:right w:w="28" w:type="dxa"/>
                  </w:tcMar>
                  <w:vAlign w:val="center"/>
                </w:tcPr>
                <w:p w14:paraId="288ABD53" w14:textId="77777777" w:rsidR="002057A5" w:rsidRPr="00240614" w:rsidRDefault="002057A5" w:rsidP="002057A5">
                  <w:pPr>
                    <w:jc w:val="center"/>
                  </w:pPr>
                  <w:r w:rsidRPr="00240614">
                    <w:t>若干</w:t>
                  </w:r>
                </w:p>
              </w:tc>
              <w:tc>
                <w:tcPr>
                  <w:tcW w:w="3118" w:type="dxa"/>
                  <w:gridSpan w:val="2"/>
                  <w:tcMar>
                    <w:left w:w="28" w:type="dxa"/>
                    <w:right w:w="28" w:type="dxa"/>
                  </w:tcMar>
                  <w:vAlign w:val="center"/>
                </w:tcPr>
                <w:p w14:paraId="6D8DD9BD" w14:textId="77777777" w:rsidR="002057A5" w:rsidRPr="00240614" w:rsidRDefault="002057A5" w:rsidP="002057A5">
                  <w:pPr>
                    <w:jc w:val="center"/>
                  </w:pPr>
                  <w:r w:rsidRPr="00240614">
                    <w:t>隔声量</w:t>
                  </w:r>
                  <w:r w:rsidRPr="00240614">
                    <w:rPr>
                      <w:rFonts w:ascii="宋体" w:hAnsi="宋体"/>
                      <w:spacing w:val="-20"/>
                      <w:lang w:val="en-GB"/>
                    </w:rPr>
                    <w:t>≥</w:t>
                  </w:r>
                  <w:r w:rsidRPr="00240614">
                    <w:rPr>
                      <w:spacing w:val="-20"/>
                    </w:rPr>
                    <w:t>25dB(A)</w:t>
                  </w:r>
                </w:p>
              </w:tc>
              <w:tc>
                <w:tcPr>
                  <w:tcW w:w="851" w:type="dxa"/>
                  <w:tcMar>
                    <w:left w:w="28" w:type="dxa"/>
                    <w:right w:w="28" w:type="dxa"/>
                  </w:tcMar>
                  <w:vAlign w:val="center"/>
                </w:tcPr>
                <w:p w14:paraId="75E71786" w14:textId="77777777" w:rsidR="002057A5" w:rsidRPr="00240614" w:rsidRDefault="002057A5" w:rsidP="002057A5">
                  <w:pPr>
                    <w:pStyle w:val="xl28"/>
                    <w:widowControl w:val="0"/>
                    <w:pBdr>
                      <w:bottom w:val="none" w:sz="0" w:space="0" w:color="auto"/>
                      <w:right w:val="none" w:sz="0" w:space="0" w:color="auto"/>
                    </w:pBdr>
                    <w:spacing w:before="0" w:beforeAutospacing="0" w:after="0" w:afterAutospacing="0"/>
                    <w:rPr>
                      <w:rFonts w:eastAsia="宋体"/>
                      <w:color w:val="auto"/>
                      <w:kern w:val="2"/>
                      <w:szCs w:val="24"/>
                    </w:rPr>
                  </w:pPr>
                  <w:r>
                    <w:rPr>
                      <w:rFonts w:eastAsia="宋体"/>
                      <w:color w:val="auto"/>
                      <w:kern w:val="2"/>
                      <w:szCs w:val="24"/>
                    </w:rPr>
                    <w:t>10</w:t>
                  </w:r>
                </w:p>
              </w:tc>
              <w:tc>
                <w:tcPr>
                  <w:tcW w:w="2268" w:type="dxa"/>
                  <w:tcMar>
                    <w:left w:w="28" w:type="dxa"/>
                    <w:right w:w="28" w:type="dxa"/>
                  </w:tcMar>
                  <w:vAlign w:val="center"/>
                </w:tcPr>
                <w:p w14:paraId="3D7E773A" w14:textId="77777777" w:rsidR="002057A5" w:rsidRPr="00240614" w:rsidRDefault="002057A5" w:rsidP="002057A5">
                  <w:pPr>
                    <w:jc w:val="center"/>
                  </w:pPr>
                  <w:r w:rsidRPr="00240614">
                    <w:t>厂界噪声达标</w:t>
                  </w:r>
                </w:p>
              </w:tc>
            </w:tr>
            <w:tr w:rsidR="002057A5" w:rsidRPr="00240614" w14:paraId="2400526B" w14:textId="77777777" w:rsidTr="002057A5">
              <w:trPr>
                <w:cantSplit/>
                <w:trHeight w:val="172"/>
                <w:jc w:val="center"/>
              </w:trPr>
              <w:tc>
                <w:tcPr>
                  <w:tcW w:w="738" w:type="dxa"/>
                  <w:vMerge w:val="restart"/>
                  <w:tcMar>
                    <w:left w:w="28" w:type="dxa"/>
                    <w:right w:w="28" w:type="dxa"/>
                  </w:tcMar>
                  <w:vAlign w:val="center"/>
                </w:tcPr>
                <w:p w14:paraId="1149A87A" w14:textId="77777777" w:rsidR="002057A5" w:rsidRPr="00240614" w:rsidRDefault="002057A5" w:rsidP="002057A5">
                  <w:pPr>
                    <w:jc w:val="center"/>
                  </w:pPr>
                  <w:r w:rsidRPr="00240614">
                    <w:t>排污口设置</w:t>
                  </w:r>
                </w:p>
              </w:tc>
              <w:tc>
                <w:tcPr>
                  <w:tcW w:w="1559" w:type="dxa"/>
                  <w:gridSpan w:val="2"/>
                  <w:tcMar>
                    <w:left w:w="28" w:type="dxa"/>
                    <w:right w:w="28" w:type="dxa"/>
                  </w:tcMar>
                  <w:vAlign w:val="center"/>
                </w:tcPr>
                <w:p w14:paraId="51D118C6" w14:textId="77777777" w:rsidR="002057A5" w:rsidRPr="00240614" w:rsidRDefault="002057A5" w:rsidP="002057A5">
                  <w:pPr>
                    <w:ind w:leftChars="-43" w:left="-10" w:hangingChars="38" w:hanging="80"/>
                    <w:jc w:val="center"/>
                  </w:pPr>
                  <w:r w:rsidRPr="00240614">
                    <w:t>雨水排放口</w:t>
                  </w:r>
                </w:p>
              </w:tc>
              <w:tc>
                <w:tcPr>
                  <w:tcW w:w="709" w:type="dxa"/>
                  <w:tcMar>
                    <w:left w:w="28" w:type="dxa"/>
                    <w:right w:w="28" w:type="dxa"/>
                  </w:tcMar>
                  <w:vAlign w:val="center"/>
                </w:tcPr>
                <w:p w14:paraId="5DB05692" w14:textId="77777777" w:rsidR="002057A5" w:rsidRPr="00240614" w:rsidRDefault="002057A5" w:rsidP="002057A5">
                  <w:pPr>
                    <w:jc w:val="center"/>
                  </w:pPr>
                  <w:r w:rsidRPr="00240614">
                    <w:t>1</w:t>
                  </w:r>
                  <w:r w:rsidRPr="00240614">
                    <w:t>个</w:t>
                  </w:r>
                </w:p>
              </w:tc>
              <w:tc>
                <w:tcPr>
                  <w:tcW w:w="1559" w:type="dxa"/>
                  <w:tcMar>
                    <w:left w:w="28" w:type="dxa"/>
                    <w:right w:w="28" w:type="dxa"/>
                  </w:tcMar>
                  <w:vAlign w:val="center"/>
                </w:tcPr>
                <w:p w14:paraId="50F5F56E" w14:textId="77777777" w:rsidR="002057A5" w:rsidRPr="00240614" w:rsidRDefault="002057A5" w:rsidP="002057A5">
                  <w:pPr>
                    <w:jc w:val="center"/>
                  </w:pPr>
                  <w:r>
                    <w:rPr>
                      <w:szCs w:val="21"/>
                    </w:rPr>
                    <w:t>3</w:t>
                  </w:r>
                  <w:r w:rsidRPr="00240614">
                    <w:rPr>
                      <w:szCs w:val="21"/>
                    </w:rPr>
                    <w:t>0t/h</w:t>
                  </w:r>
                </w:p>
              </w:tc>
              <w:tc>
                <w:tcPr>
                  <w:tcW w:w="1559" w:type="dxa"/>
                  <w:tcMar>
                    <w:left w:w="28" w:type="dxa"/>
                    <w:right w:w="28" w:type="dxa"/>
                  </w:tcMar>
                  <w:vAlign w:val="center"/>
                </w:tcPr>
                <w:p w14:paraId="06D5675D" w14:textId="77777777" w:rsidR="002057A5" w:rsidRPr="00240614" w:rsidRDefault="002057A5" w:rsidP="002057A5">
                  <w:pPr>
                    <w:jc w:val="center"/>
                  </w:pPr>
                  <w:r>
                    <w:rPr>
                      <w:szCs w:val="21"/>
                    </w:rPr>
                    <w:t>3</w:t>
                  </w:r>
                  <w:r w:rsidRPr="00240614">
                    <w:rPr>
                      <w:szCs w:val="21"/>
                    </w:rPr>
                    <w:t>0t/h</w:t>
                  </w:r>
                </w:p>
              </w:tc>
              <w:tc>
                <w:tcPr>
                  <w:tcW w:w="851" w:type="dxa"/>
                  <w:tcMar>
                    <w:left w:w="28" w:type="dxa"/>
                    <w:right w:w="28" w:type="dxa"/>
                  </w:tcMar>
                  <w:vAlign w:val="center"/>
                </w:tcPr>
                <w:p w14:paraId="43EB0B90" w14:textId="77777777" w:rsidR="002057A5" w:rsidRPr="00240614" w:rsidRDefault="002057A5" w:rsidP="002057A5">
                  <w:pPr>
                    <w:jc w:val="center"/>
                  </w:pPr>
                  <w:r w:rsidRPr="00240614">
                    <w:t>-</w:t>
                  </w:r>
                </w:p>
              </w:tc>
              <w:tc>
                <w:tcPr>
                  <w:tcW w:w="2268" w:type="dxa"/>
                  <w:vMerge w:val="restart"/>
                  <w:tcMar>
                    <w:left w:w="28" w:type="dxa"/>
                    <w:right w:w="28" w:type="dxa"/>
                  </w:tcMar>
                  <w:vAlign w:val="center"/>
                </w:tcPr>
                <w:p w14:paraId="2B2776AB" w14:textId="77777777" w:rsidR="002057A5" w:rsidRPr="00240614" w:rsidRDefault="002057A5" w:rsidP="002057A5">
                  <w:pPr>
                    <w:jc w:val="center"/>
                  </w:pPr>
                  <w:r w:rsidRPr="00240614">
                    <w:rPr>
                      <w:szCs w:val="21"/>
                    </w:rPr>
                    <w:t>规范化设置，</w:t>
                  </w:r>
                  <w:r w:rsidR="003F619B">
                    <w:rPr>
                      <w:rFonts w:hint="eastAsia"/>
                      <w:szCs w:val="21"/>
                    </w:rPr>
                    <w:t>依托</w:t>
                  </w:r>
                  <w:r w:rsidRPr="00240614">
                    <w:rPr>
                      <w:szCs w:val="21"/>
                    </w:rPr>
                    <w:t>现有</w:t>
                  </w:r>
                </w:p>
              </w:tc>
            </w:tr>
            <w:tr w:rsidR="002057A5" w:rsidRPr="00240614" w14:paraId="30253919" w14:textId="77777777" w:rsidTr="002057A5">
              <w:trPr>
                <w:cantSplit/>
                <w:trHeight w:val="332"/>
                <w:jc w:val="center"/>
              </w:trPr>
              <w:tc>
                <w:tcPr>
                  <w:tcW w:w="738" w:type="dxa"/>
                  <w:vMerge/>
                  <w:tcMar>
                    <w:left w:w="28" w:type="dxa"/>
                    <w:right w:w="28" w:type="dxa"/>
                  </w:tcMar>
                  <w:vAlign w:val="center"/>
                </w:tcPr>
                <w:p w14:paraId="3B66939C" w14:textId="77777777" w:rsidR="002057A5" w:rsidRPr="00240614" w:rsidRDefault="002057A5" w:rsidP="002057A5">
                  <w:pPr>
                    <w:jc w:val="center"/>
                  </w:pPr>
                </w:p>
              </w:tc>
              <w:tc>
                <w:tcPr>
                  <w:tcW w:w="1559" w:type="dxa"/>
                  <w:gridSpan w:val="2"/>
                  <w:tcMar>
                    <w:left w:w="28" w:type="dxa"/>
                    <w:right w:w="28" w:type="dxa"/>
                  </w:tcMar>
                  <w:vAlign w:val="center"/>
                </w:tcPr>
                <w:p w14:paraId="69399F1C" w14:textId="77777777" w:rsidR="002057A5" w:rsidRPr="00240614" w:rsidRDefault="002057A5" w:rsidP="002057A5">
                  <w:pPr>
                    <w:ind w:leftChars="-50" w:left="-25" w:rightChars="-50" w:right="-105" w:hangingChars="38" w:hanging="80"/>
                    <w:jc w:val="center"/>
                  </w:pPr>
                  <w:r w:rsidRPr="00240614">
                    <w:t>废水接管口</w:t>
                  </w:r>
                </w:p>
              </w:tc>
              <w:tc>
                <w:tcPr>
                  <w:tcW w:w="709" w:type="dxa"/>
                  <w:tcMar>
                    <w:left w:w="28" w:type="dxa"/>
                    <w:right w:w="28" w:type="dxa"/>
                  </w:tcMar>
                  <w:vAlign w:val="center"/>
                </w:tcPr>
                <w:p w14:paraId="6299F466" w14:textId="77777777" w:rsidR="002057A5" w:rsidRPr="00240614" w:rsidRDefault="002057A5" w:rsidP="002057A5">
                  <w:pPr>
                    <w:ind w:leftChars="-50" w:left="-105" w:rightChars="-50" w:right="-105"/>
                    <w:jc w:val="center"/>
                  </w:pPr>
                  <w:r w:rsidRPr="00240614">
                    <w:t>1</w:t>
                  </w:r>
                  <w:r w:rsidRPr="00240614">
                    <w:t>个</w:t>
                  </w:r>
                </w:p>
              </w:tc>
              <w:tc>
                <w:tcPr>
                  <w:tcW w:w="1559" w:type="dxa"/>
                  <w:tcMar>
                    <w:left w:w="28" w:type="dxa"/>
                    <w:right w:w="28" w:type="dxa"/>
                  </w:tcMar>
                  <w:vAlign w:val="center"/>
                </w:tcPr>
                <w:p w14:paraId="4741D73A" w14:textId="77777777" w:rsidR="002057A5" w:rsidRPr="00240614" w:rsidRDefault="003F619B" w:rsidP="002057A5">
                  <w:pPr>
                    <w:ind w:leftChars="-50" w:left="-105" w:rightChars="-50" w:right="-105"/>
                    <w:jc w:val="center"/>
                  </w:pPr>
                  <w:r>
                    <w:rPr>
                      <w:szCs w:val="21"/>
                    </w:rPr>
                    <w:t>20</w:t>
                  </w:r>
                  <w:r w:rsidR="002057A5" w:rsidRPr="00240614">
                    <w:rPr>
                      <w:szCs w:val="21"/>
                    </w:rPr>
                    <w:t>t/h</w:t>
                  </w:r>
                </w:p>
              </w:tc>
              <w:tc>
                <w:tcPr>
                  <w:tcW w:w="1559" w:type="dxa"/>
                  <w:tcMar>
                    <w:left w:w="28" w:type="dxa"/>
                    <w:right w:w="28" w:type="dxa"/>
                  </w:tcMar>
                  <w:vAlign w:val="center"/>
                </w:tcPr>
                <w:p w14:paraId="43EAB4AC" w14:textId="77777777" w:rsidR="002057A5" w:rsidRPr="00240614" w:rsidRDefault="003F619B" w:rsidP="002057A5">
                  <w:pPr>
                    <w:ind w:leftChars="-50" w:left="-105" w:rightChars="-50" w:right="-105"/>
                    <w:jc w:val="center"/>
                  </w:pPr>
                  <w:r>
                    <w:rPr>
                      <w:szCs w:val="21"/>
                    </w:rPr>
                    <w:t>20</w:t>
                  </w:r>
                  <w:r w:rsidR="002057A5" w:rsidRPr="00240614">
                    <w:rPr>
                      <w:szCs w:val="21"/>
                    </w:rPr>
                    <w:t>t/h</w:t>
                  </w:r>
                </w:p>
              </w:tc>
              <w:tc>
                <w:tcPr>
                  <w:tcW w:w="851" w:type="dxa"/>
                  <w:tcMar>
                    <w:left w:w="28" w:type="dxa"/>
                    <w:right w:w="28" w:type="dxa"/>
                  </w:tcMar>
                  <w:vAlign w:val="center"/>
                </w:tcPr>
                <w:p w14:paraId="1E21F3D7" w14:textId="77777777" w:rsidR="002057A5" w:rsidRPr="00240614" w:rsidRDefault="002057A5" w:rsidP="002057A5">
                  <w:pPr>
                    <w:ind w:leftChars="-50" w:left="-105" w:rightChars="-50" w:right="-105"/>
                    <w:jc w:val="center"/>
                  </w:pPr>
                  <w:r w:rsidRPr="00240614">
                    <w:t>-</w:t>
                  </w:r>
                </w:p>
              </w:tc>
              <w:tc>
                <w:tcPr>
                  <w:tcW w:w="2268" w:type="dxa"/>
                  <w:vMerge/>
                  <w:tcMar>
                    <w:left w:w="28" w:type="dxa"/>
                    <w:right w:w="28" w:type="dxa"/>
                  </w:tcMar>
                  <w:vAlign w:val="center"/>
                </w:tcPr>
                <w:p w14:paraId="17945247" w14:textId="77777777" w:rsidR="002057A5" w:rsidRPr="00240614" w:rsidRDefault="002057A5" w:rsidP="002057A5">
                  <w:pPr>
                    <w:ind w:leftChars="-50" w:left="-105" w:rightChars="-50" w:right="-105"/>
                    <w:jc w:val="center"/>
                  </w:pPr>
                </w:p>
              </w:tc>
            </w:tr>
            <w:tr w:rsidR="002057A5" w:rsidRPr="00240614" w14:paraId="38D95C87" w14:textId="77777777" w:rsidTr="002057A5">
              <w:trPr>
                <w:cantSplit/>
                <w:trHeight w:val="357"/>
                <w:jc w:val="center"/>
              </w:trPr>
              <w:tc>
                <w:tcPr>
                  <w:tcW w:w="738" w:type="dxa"/>
                  <w:vMerge/>
                  <w:tcMar>
                    <w:left w:w="28" w:type="dxa"/>
                    <w:right w:w="28" w:type="dxa"/>
                  </w:tcMar>
                  <w:vAlign w:val="center"/>
                </w:tcPr>
                <w:p w14:paraId="1F0C3C9D" w14:textId="77777777" w:rsidR="002057A5" w:rsidRPr="00240614" w:rsidRDefault="002057A5" w:rsidP="002057A5">
                  <w:pPr>
                    <w:jc w:val="center"/>
                  </w:pPr>
                </w:p>
              </w:tc>
              <w:tc>
                <w:tcPr>
                  <w:tcW w:w="1559" w:type="dxa"/>
                  <w:gridSpan w:val="2"/>
                  <w:tcMar>
                    <w:left w:w="28" w:type="dxa"/>
                    <w:right w:w="28" w:type="dxa"/>
                  </w:tcMar>
                  <w:vAlign w:val="center"/>
                </w:tcPr>
                <w:p w14:paraId="337E2648" w14:textId="77777777" w:rsidR="002057A5" w:rsidRPr="00240614" w:rsidRDefault="002057A5" w:rsidP="002057A5">
                  <w:pPr>
                    <w:ind w:leftChars="-50" w:left="-25" w:rightChars="-50" w:right="-105" w:hangingChars="38" w:hanging="80"/>
                    <w:jc w:val="center"/>
                  </w:pPr>
                  <w:r w:rsidRPr="00240614">
                    <w:t>排气筒</w:t>
                  </w:r>
                </w:p>
              </w:tc>
              <w:tc>
                <w:tcPr>
                  <w:tcW w:w="709" w:type="dxa"/>
                  <w:tcMar>
                    <w:left w:w="28" w:type="dxa"/>
                    <w:right w:w="28" w:type="dxa"/>
                  </w:tcMar>
                  <w:vAlign w:val="center"/>
                </w:tcPr>
                <w:p w14:paraId="098F6A6E" w14:textId="77777777" w:rsidR="002057A5" w:rsidRPr="00240614" w:rsidRDefault="003F619B" w:rsidP="002057A5">
                  <w:pPr>
                    <w:ind w:leftChars="-50" w:left="-105" w:rightChars="-50" w:right="-105"/>
                    <w:jc w:val="center"/>
                  </w:pPr>
                  <w:r>
                    <w:t>9</w:t>
                  </w:r>
                  <w:r w:rsidR="002057A5" w:rsidRPr="00240614">
                    <w:t>根</w:t>
                  </w:r>
                </w:p>
              </w:tc>
              <w:tc>
                <w:tcPr>
                  <w:tcW w:w="1559" w:type="dxa"/>
                  <w:tcMar>
                    <w:left w:w="28" w:type="dxa"/>
                    <w:right w:w="28" w:type="dxa"/>
                  </w:tcMar>
                  <w:vAlign w:val="center"/>
                </w:tcPr>
                <w:p w14:paraId="5DF2C25E" w14:textId="77777777" w:rsidR="002057A5" w:rsidRPr="00240614" w:rsidRDefault="003F619B" w:rsidP="002057A5">
                  <w:pPr>
                    <w:ind w:leftChars="-50" w:left="-105" w:rightChars="-50" w:right="-105"/>
                    <w:jc w:val="center"/>
                    <w:rPr>
                      <w:szCs w:val="21"/>
                    </w:rPr>
                  </w:pPr>
                  <w:r>
                    <w:rPr>
                      <w:szCs w:val="21"/>
                    </w:rPr>
                    <w:t>6</w:t>
                  </w:r>
                </w:p>
              </w:tc>
              <w:tc>
                <w:tcPr>
                  <w:tcW w:w="1559" w:type="dxa"/>
                  <w:tcMar>
                    <w:left w:w="28" w:type="dxa"/>
                    <w:right w:w="28" w:type="dxa"/>
                  </w:tcMar>
                  <w:vAlign w:val="center"/>
                </w:tcPr>
                <w:p w14:paraId="45178A22" w14:textId="77777777" w:rsidR="002057A5" w:rsidRPr="00240614" w:rsidRDefault="003F619B" w:rsidP="002057A5">
                  <w:pPr>
                    <w:ind w:leftChars="-50" w:left="-105" w:rightChars="-50" w:right="-105"/>
                    <w:jc w:val="center"/>
                    <w:rPr>
                      <w:szCs w:val="21"/>
                    </w:rPr>
                  </w:pPr>
                  <w:r>
                    <w:rPr>
                      <w:szCs w:val="21"/>
                    </w:rPr>
                    <w:t>3</w:t>
                  </w:r>
                </w:p>
              </w:tc>
              <w:tc>
                <w:tcPr>
                  <w:tcW w:w="851" w:type="dxa"/>
                  <w:tcMar>
                    <w:left w:w="28" w:type="dxa"/>
                    <w:right w:w="28" w:type="dxa"/>
                  </w:tcMar>
                  <w:vAlign w:val="center"/>
                </w:tcPr>
                <w:p w14:paraId="331B091A" w14:textId="77777777" w:rsidR="002057A5" w:rsidRPr="00240614" w:rsidRDefault="003F619B" w:rsidP="002057A5">
                  <w:pPr>
                    <w:ind w:leftChars="-50" w:left="-105" w:rightChars="-50" w:right="-105"/>
                    <w:jc w:val="center"/>
                  </w:pPr>
                  <w:r>
                    <w:t>3</w:t>
                  </w:r>
                </w:p>
              </w:tc>
              <w:tc>
                <w:tcPr>
                  <w:tcW w:w="2268" w:type="dxa"/>
                  <w:tcMar>
                    <w:left w:w="28" w:type="dxa"/>
                    <w:right w:w="28" w:type="dxa"/>
                  </w:tcMar>
                  <w:vAlign w:val="center"/>
                </w:tcPr>
                <w:p w14:paraId="2F39009D" w14:textId="77777777" w:rsidR="002057A5" w:rsidRPr="00240614" w:rsidRDefault="002057A5" w:rsidP="002057A5">
                  <w:pPr>
                    <w:ind w:leftChars="-50" w:left="-105" w:rightChars="-50" w:right="-105"/>
                    <w:jc w:val="center"/>
                    <w:rPr>
                      <w:szCs w:val="21"/>
                    </w:rPr>
                  </w:pPr>
                  <w:r w:rsidRPr="00240614">
                    <w:rPr>
                      <w:szCs w:val="21"/>
                    </w:rPr>
                    <w:t>规范化设置</w:t>
                  </w:r>
                  <w:r>
                    <w:rPr>
                      <w:rFonts w:hint="eastAsia"/>
                      <w:szCs w:val="21"/>
                    </w:rPr>
                    <w:t>，</w:t>
                  </w:r>
                  <w:r w:rsidR="003F619B">
                    <w:rPr>
                      <w:rFonts w:hint="eastAsia"/>
                      <w:szCs w:val="21"/>
                    </w:rPr>
                    <w:t>扩建</w:t>
                  </w:r>
                </w:p>
              </w:tc>
            </w:tr>
            <w:tr w:rsidR="002057A5" w:rsidRPr="00240614" w14:paraId="4B6ACC8F" w14:textId="77777777" w:rsidTr="002057A5">
              <w:trPr>
                <w:cantSplit/>
                <w:trHeight w:val="423"/>
                <w:jc w:val="center"/>
              </w:trPr>
              <w:tc>
                <w:tcPr>
                  <w:tcW w:w="738" w:type="dxa"/>
                  <w:tcMar>
                    <w:left w:w="28" w:type="dxa"/>
                    <w:right w:w="28" w:type="dxa"/>
                  </w:tcMar>
                  <w:vAlign w:val="center"/>
                </w:tcPr>
                <w:p w14:paraId="05BF8A8D" w14:textId="77777777" w:rsidR="002057A5" w:rsidRDefault="002057A5" w:rsidP="002057A5">
                  <w:pPr>
                    <w:ind w:leftChars="-49" w:left="-103" w:firstLine="1"/>
                    <w:jc w:val="center"/>
                  </w:pPr>
                  <w:r w:rsidRPr="00240614">
                    <w:t>排水</w:t>
                  </w:r>
                </w:p>
                <w:p w14:paraId="2032FF18" w14:textId="77777777" w:rsidR="002057A5" w:rsidRPr="00240614" w:rsidRDefault="002057A5" w:rsidP="002057A5">
                  <w:pPr>
                    <w:ind w:leftChars="-49" w:left="-103" w:firstLine="1"/>
                    <w:jc w:val="center"/>
                  </w:pPr>
                  <w:r w:rsidRPr="00240614">
                    <w:t>管网</w:t>
                  </w:r>
                </w:p>
              </w:tc>
              <w:tc>
                <w:tcPr>
                  <w:tcW w:w="1559" w:type="dxa"/>
                  <w:gridSpan w:val="2"/>
                  <w:tcMar>
                    <w:left w:w="28" w:type="dxa"/>
                    <w:right w:w="28" w:type="dxa"/>
                  </w:tcMar>
                  <w:vAlign w:val="center"/>
                </w:tcPr>
                <w:p w14:paraId="5F70F437" w14:textId="77777777" w:rsidR="002057A5" w:rsidRPr="00240614" w:rsidRDefault="002057A5" w:rsidP="002057A5">
                  <w:pPr>
                    <w:jc w:val="center"/>
                  </w:pPr>
                  <w:r w:rsidRPr="00240614">
                    <w:t>污水管道</w:t>
                  </w:r>
                </w:p>
                <w:p w14:paraId="0B55BA2D" w14:textId="77777777" w:rsidR="002057A5" w:rsidRPr="00240614" w:rsidRDefault="002057A5" w:rsidP="002057A5">
                  <w:pPr>
                    <w:jc w:val="center"/>
                  </w:pPr>
                  <w:r w:rsidRPr="00240614">
                    <w:t>雨水管道</w:t>
                  </w:r>
                </w:p>
              </w:tc>
              <w:tc>
                <w:tcPr>
                  <w:tcW w:w="709" w:type="dxa"/>
                  <w:tcMar>
                    <w:left w:w="28" w:type="dxa"/>
                    <w:right w:w="28" w:type="dxa"/>
                  </w:tcMar>
                  <w:vAlign w:val="center"/>
                </w:tcPr>
                <w:p w14:paraId="72D3FBCE" w14:textId="77777777" w:rsidR="002057A5" w:rsidRPr="00240614" w:rsidRDefault="002057A5" w:rsidP="002057A5">
                  <w:pPr>
                    <w:spacing w:line="360" w:lineRule="exact"/>
                    <w:ind w:right="73"/>
                    <w:jc w:val="center"/>
                    <w:rPr>
                      <w:spacing w:val="-20"/>
                    </w:rPr>
                  </w:pPr>
                  <w:r w:rsidRPr="00240614">
                    <w:rPr>
                      <w:spacing w:val="-20"/>
                    </w:rPr>
                    <w:t>各</w:t>
                  </w:r>
                  <w:r w:rsidRPr="00240614">
                    <w:rPr>
                      <w:spacing w:val="-20"/>
                    </w:rPr>
                    <w:t>1</w:t>
                  </w:r>
                  <w:r w:rsidRPr="00240614">
                    <w:rPr>
                      <w:spacing w:val="-20"/>
                    </w:rPr>
                    <w:t>套</w:t>
                  </w:r>
                </w:p>
              </w:tc>
              <w:tc>
                <w:tcPr>
                  <w:tcW w:w="1559" w:type="dxa"/>
                  <w:tcMar>
                    <w:left w:w="28" w:type="dxa"/>
                    <w:right w:w="28" w:type="dxa"/>
                  </w:tcMar>
                  <w:vAlign w:val="center"/>
                </w:tcPr>
                <w:p w14:paraId="496FF529" w14:textId="77777777" w:rsidR="002057A5" w:rsidRPr="00240614" w:rsidRDefault="002057A5" w:rsidP="002057A5">
                  <w:pPr>
                    <w:jc w:val="center"/>
                  </w:pPr>
                  <w:r w:rsidRPr="00240614">
                    <w:rPr>
                      <w:rFonts w:hint="eastAsia"/>
                    </w:rPr>
                    <w:t>-</w:t>
                  </w:r>
                </w:p>
              </w:tc>
              <w:tc>
                <w:tcPr>
                  <w:tcW w:w="1559" w:type="dxa"/>
                  <w:tcMar>
                    <w:left w:w="28" w:type="dxa"/>
                    <w:right w:w="28" w:type="dxa"/>
                  </w:tcMar>
                  <w:vAlign w:val="center"/>
                </w:tcPr>
                <w:p w14:paraId="671D1250" w14:textId="77777777" w:rsidR="002057A5" w:rsidRPr="00240614" w:rsidRDefault="002057A5" w:rsidP="002057A5">
                  <w:pPr>
                    <w:jc w:val="center"/>
                  </w:pPr>
                  <w:r w:rsidRPr="00240614">
                    <w:t>-</w:t>
                  </w:r>
                </w:p>
              </w:tc>
              <w:tc>
                <w:tcPr>
                  <w:tcW w:w="851" w:type="dxa"/>
                  <w:tcMar>
                    <w:left w:w="28" w:type="dxa"/>
                    <w:right w:w="28" w:type="dxa"/>
                  </w:tcMar>
                  <w:vAlign w:val="center"/>
                </w:tcPr>
                <w:p w14:paraId="615480E5" w14:textId="77777777" w:rsidR="002057A5" w:rsidRPr="00240614" w:rsidRDefault="002057A5" w:rsidP="002057A5">
                  <w:pPr>
                    <w:spacing w:line="320" w:lineRule="exact"/>
                    <w:jc w:val="center"/>
                  </w:pPr>
                  <w:r w:rsidRPr="00240614">
                    <w:t>-</w:t>
                  </w:r>
                </w:p>
              </w:tc>
              <w:tc>
                <w:tcPr>
                  <w:tcW w:w="2268" w:type="dxa"/>
                  <w:tcMar>
                    <w:left w:w="28" w:type="dxa"/>
                    <w:right w:w="28" w:type="dxa"/>
                  </w:tcMar>
                  <w:vAlign w:val="center"/>
                </w:tcPr>
                <w:p w14:paraId="01E1B85F" w14:textId="77777777" w:rsidR="002057A5" w:rsidRPr="00240614" w:rsidRDefault="002057A5" w:rsidP="002057A5">
                  <w:pPr>
                    <w:spacing w:line="320" w:lineRule="exact"/>
                    <w:jc w:val="center"/>
                  </w:pPr>
                  <w:r w:rsidRPr="00240614">
                    <w:rPr>
                      <w:szCs w:val="21"/>
                    </w:rPr>
                    <w:t>雨污分流，利用现有</w:t>
                  </w:r>
                </w:p>
              </w:tc>
            </w:tr>
            <w:tr w:rsidR="002B70A3" w:rsidRPr="00240614" w14:paraId="51E89755" w14:textId="77777777" w:rsidTr="002057A5">
              <w:trPr>
                <w:cantSplit/>
                <w:trHeight w:val="423"/>
                <w:jc w:val="center"/>
              </w:trPr>
              <w:tc>
                <w:tcPr>
                  <w:tcW w:w="738" w:type="dxa"/>
                  <w:tcMar>
                    <w:left w:w="28" w:type="dxa"/>
                    <w:right w:w="28" w:type="dxa"/>
                  </w:tcMar>
                  <w:vAlign w:val="center"/>
                </w:tcPr>
                <w:p w14:paraId="2184D4C0" w14:textId="77777777" w:rsidR="002B70A3" w:rsidRDefault="002B70A3" w:rsidP="002B70A3">
                  <w:pPr>
                    <w:ind w:leftChars="-49" w:left="-103" w:firstLine="1"/>
                    <w:jc w:val="center"/>
                  </w:pPr>
                  <w:r>
                    <w:rPr>
                      <w:rFonts w:hint="eastAsia"/>
                    </w:rPr>
                    <w:t>风险</w:t>
                  </w:r>
                </w:p>
                <w:p w14:paraId="39A2BEFE" w14:textId="4C743793" w:rsidR="002B70A3" w:rsidRPr="00240614" w:rsidRDefault="002B70A3" w:rsidP="002B70A3">
                  <w:pPr>
                    <w:ind w:leftChars="-49" w:left="-103" w:firstLine="1"/>
                    <w:jc w:val="center"/>
                  </w:pPr>
                  <w:r>
                    <w:rPr>
                      <w:rFonts w:hint="eastAsia"/>
                    </w:rPr>
                    <w:t>防范</w:t>
                  </w:r>
                </w:p>
              </w:tc>
              <w:tc>
                <w:tcPr>
                  <w:tcW w:w="1559" w:type="dxa"/>
                  <w:gridSpan w:val="2"/>
                  <w:tcMar>
                    <w:left w:w="28" w:type="dxa"/>
                    <w:right w:w="28" w:type="dxa"/>
                  </w:tcMar>
                  <w:vAlign w:val="center"/>
                </w:tcPr>
                <w:p w14:paraId="3385D703" w14:textId="7FE29520" w:rsidR="002B70A3" w:rsidRPr="00240614" w:rsidRDefault="002B70A3" w:rsidP="002B70A3">
                  <w:pPr>
                    <w:jc w:val="center"/>
                  </w:pPr>
                  <w:r>
                    <w:rPr>
                      <w:rFonts w:hint="eastAsia"/>
                    </w:rPr>
                    <w:t>事故池</w:t>
                  </w:r>
                </w:p>
              </w:tc>
              <w:tc>
                <w:tcPr>
                  <w:tcW w:w="709" w:type="dxa"/>
                  <w:tcMar>
                    <w:left w:w="28" w:type="dxa"/>
                    <w:right w:w="28" w:type="dxa"/>
                  </w:tcMar>
                  <w:vAlign w:val="center"/>
                </w:tcPr>
                <w:p w14:paraId="30966588" w14:textId="6F20A49B" w:rsidR="002B70A3" w:rsidRPr="00240614" w:rsidRDefault="002B70A3" w:rsidP="002B70A3">
                  <w:pPr>
                    <w:spacing w:line="360" w:lineRule="exact"/>
                    <w:ind w:right="73"/>
                    <w:jc w:val="center"/>
                    <w:rPr>
                      <w:spacing w:val="-20"/>
                    </w:rPr>
                  </w:pPr>
                  <w:r>
                    <w:rPr>
                      <w:rFonts w:hint="eastAsia"/>
                      <w:spacing w:val="-20"/>
                    </w:rPr>
                    <w:t>1</w:t>
                  </w:r>
                  <w:r>
                    <w:rPr>
                      <w:rFonts w:hint="eastAsia"/>
                      <w:spacing w:val="-20"/>
                    </w:rPr>
                    <w:t>个</w:t>
                  </w:r>
                </w:p>
              </w:tc>
              <w:tc>
                <w:tcPr>
                  <w:tcW w:w="1559" w:type="dxa"/>
                  <w:tcMar>
                    <w:left w:w="28" w:type="dxa"/>
                    <w:right w:w="28" w:type="dxa"/>
                  </w:tcMar>
                  <w:vAlign w:val="center"/>
                </w:tcPr>
                <w:p w14:paraId="14C1EB46" w14:textId="4F7C23EB" w:rsidR="002B70A3" w:rsidRPr="00240614" w:rsidRDefault="002B70A3" w:rsidP="002B70A3">
                  <w:pPr>
                    <w:jc w:val="center"/>
                  </w:pPr>
                  <w:r w:rsidRPr="00163C33">
                    <w:rPr>
                      <w:rFonts w:hint="eastAsia"/>
                      <w:bCs/>
                    </w:rPr>
                    <w:t>259m</w:t>
                  </w:r>
                  <w:r w:rsidRPr="00163C33">
                    <w:rPr>
                      <w:rFonts w:hint="eastAsia"/>
                      <w:bCs/>
                      <w:vertAlign w:val="superscript"/>
                    </w:rPr>
                    <w:t>3</w:t>
                  </w:r>
                </w:p>
              </w:tc>
              <w:tc>
                <w:tcPr>
                  <w:tcW w:w="1559" w:type="dxa"/>
                  <w:tcMar>
                    <w:left w:w="28" w:type="dxa"/>
                    <w:right w:w="28" w:type="dxa"/>
                  </w:tcMar>
                  <w:vAlign w:val="center"/>
                </w:tcPr>
                <w:p w14:paraId="6E6BA03D" w14:textId="687AC43D" w:rsidR="002B70A3" w:rsidRPr="00240614" w:rsidRDefault="002B70A3" w:rsidP="002B70A3">
                  <w:pPr>
                    <w:jc w:val="center"/>
                  </w:pPr>
                  <w:r w:rsidRPr="00FF2A71">
                    <w:rPr>
                      <w:bCs/>
                    </w:rPr>
                    <w:t>400</w:t>
                  </w:r>
                  <w:r w:rsidRPr="00FF2A71">
                    <w:rPr>
                      <w:rFonts w:hint="eastAsia"/>
                      <w:bCs/>
                    </w:rPr>
                    <w:t>m</w:t>
                  </w:r>
                  <w:r w:rsidRPr="00FF2A71">
                    <w:rPr>
                      <w:rFonts w:hint="eastAsia"/>
                      <w:bCs/>
                      <w:vertAlign w:val="superscript"/>
                    </w:rPr>
                    <w:t>3</w:t>
                  </w:r>
                </w:p>
              </w:tc>
              <w:tc>
                <w:tcPr>
                  <w:tcW w:w="851" w:type="dxa"/>
                  <w:tcMar>
                    <w:left w:w="28" w:type="dxa"/>
                    <w:right w:w="28" w:type="dxa"/>
                  </w:tcMar>
                  <w:vAlign w:val="center"/>
                </w:tcPr>
                <w:p w14:paraId="31EF2CC3" w14:textId="48C73825" w:rsidR="002B70A3" w:rsidRPr="00240614" w:rsidRDefault="002B70A3" w:rsidP="002B70A3">
                  <w:pPr>
                    <w:spacing w:line="320" w:lineRule="exact"/>
                    <w:jc w:val="center"/>
                  </w:pPr>
                  <w:r>
                    <w:rPr>
                      <w:rFonts w:hint="eastAsia"/>
                    </w:rPr>
                    <w:t>2</w:t>
                  </w:r>
                </w:p>
              </w:tc>
              <w:tc>
                <w:tcPr>
                  <w:tcW w:w="2268" w:type="dxa"/>
                  <w:tcMar>
                    <w:left w:w="28" w:type="dxa"/>
                    <w:right w:w="28" w:type="dxa"/>
                  </w:tcMar>
                  <w:vAlign w:val="center"/>
                </w:tcPr>
                <w:p w14:paraId="3F94FE32" w14:textId="2AB2B9E9" w:rsidR="002B70A3" w:rsidRPr="00240614" w:rsidRDefault="002B70A3" w:rsidP="002B70A3">
                  <w:pPr>
                    <w:spacing w:line="320" w:lineRule="exact"/>
                    <w:jc w:val="center"/>
                    <w:rPr>
                      <w:szCs w:val="21"/>
                    </w:rPr>
                  </w:pPr>
                  <w:r>
                    <w:rPr>
                      <w:rFonts w:hint="eastAsia"/>
                      <w:szCs w:val="21"/>
                    </w:rPr>
                    <w:t>扩建</w:t>
                  </w:r>
                </w:p>
              </w:tc>
            </w:tr>
            <w:tr w:rsidR="002057A5" w:rsidRPr="00240614" w14:paraId="06ED137F" w14:textId="77777777" w:rsidTr="002057A5">
              <w:trPr>
                <w:cantSplit/>
                <w:trHeight w:val="423"/>
                <w:jc w:val="center"/>
              </w:trPr>
              <w:tc>
                <w:tcPr>
                  <w:tcW w:w="738" w:type="dxa"/>
                  <w:tcMar>
                    <w:left w:w="28" w:type="dxa"/>
                    <w:right w:w="28" w:type="dxa"/>
                  </w:tcMar>
                  <w:vAlign w:val="center"/>
                </w:tcPr>
                <w:p w14:paraId="5B365EB2" w14:textId="77777777" w:rsidR="002057A5" w:rsidRPr="00240614" w:rsidRDefault="002057A5" w:rsidP="002057A5">
                  <w:pPr>
                    <w:ind w:leftChars="-49" w:left="-103" w:firstLine="1"/>
                    <w:jc w:val="center"/>
                  </w:pPr>
                  <w:r>
                    <w:rPr>
                      <w:rFonts w:hint="eastAsia"/>
                    </w:rPr>
                    <w:t>合计</w:t>
                  </w:r>
                </w:p>
              </w:tc>
              <w:tc>
                <w:tcPr>
                  <w:tcW w:w="1559" w:type="dxa"/>
                  <w:gridSpan w:val="2"/>
                  <w:tcMar>
                    <w:left w:w="28" w:type="dxa"/>
                    <w:right w:w="28" w:type="dxa"/>
                  </w:tcMar>
                  <w:vAlign w:val="center"/>
                </w:tcPr>
                <w:p w14:paraId="4FDBADDA" w14:textId="77777777" w:rsidR="002057A5" w:rsidRPr="00240614" w:rsidRDefault="002057A5" w:rsidP="002057A5">
                  <w:pPr>
                    <w:jc w:val="center"/>
                  </w:pPr>
                  <w:r>
                    <w:rPr>
                      <w:rFonts w:hint="eastAsia"/>
                    </w:rPr>
                    <w:t>/</w:t>
                  </w:r>
                </w:p>
              </w:tc>
              <w:tc>
                <w:tcPr>
                  <w:tcW w:w="709" w:type="dxa"/>
                  <w:tcMar>
                    <w:left w:w="28" w:type="dxa"/>
                    <w:right w:w="28" w:type="dxa"/>
                  </w:tcMar>
                  <w:vAlign w:val="center"/>
                </w:tcPr>
                <w:p w14:paraId="39A96035" w14:textId="77777777" w:rsidR="002057A5" w:rsidRPr="00240614" w:rsidRDefault="002057A5" w:rsidP="002057A5">
                  <w:pPr>
                    <w:spacing w:line="360" w:lineRule="exact"/>
                    <w:ind w:right="73"/>
                    <w:jc w:val="center"/>
                    <w:rPr>
                      <w:spacing w:val="-20"/>
                    </w:rPr>
                  </w:pPr>
                  <w:r>
                    <w:rPr>
                      <w:rFonts w:hint="eastAsia"/>
                      <w:spacing w:val="-20"/>
                    </w:rPr>
                    <w:t>/</w:t>
                  </w:r>
                </w:p>
              </w:tc>
              <w:tc>
                <w:tcPr>
                  <w:tcW w:w="1559" w:type="dxa"/>
                  <w:tcMar>
                    <w:left w:w="28" w:type="dxa"/>
                    <w:right w:w="28" w:type="dxa"/>
                  </w:tcMar>
                  <w:vAlign w:val="center"/>
                </w:tcPr>
                <w:p w14:paraId="31DCAD31" w14:textId="77777777" w:rsidR="002057A5" w:rsidRPr="00240614" w:rsidRDefault="002057A5" w:rsidP="002057A5">
                  <w:pPr>
                    <w:jc w:val="center"/>
                  </w:pPr>
                  <w:r>
                    <w:rPr>
                      <w:rFonts w:hint="eastAsia"/>
                    </w:rPr>
                    <w:t>/</w:t>
                  </w:r>
                </w:p>
              </w:tc>
              <w:tc>
                <w:tcPr>
                  <w:tcW w:w="1559" w:type="dxa"/>
                  <w:tcMar>
                    <w:left w:w="28" w:type="dxa"/>
                    <w:right w:w="28" w:type="dxa"/>
                  </w:tcMar>
                  <w:vAlign w:val="center"/>
                </w:tcPr>
                <w:p w14:paraId="79ED05C4" w14:textId="77777777" w:rsidR="002057A5" w:rsidRPr="00240614" w:rsidRDefault="002057A5" w:rsidP="002057A5">
                  <w:pPr>
                    <w:jc w:val="center"/>
                  </w:pPr>
                  <w:r>
                    <w:rPr>
                      <w:rFonts w:hint="eastAsia"/>
                    </w:rPr>
                    <w:t>/</w:t>
                  </w:r>
                </w:p>
              </w:tc>
              <w:tc>
                <w:tcPr>
                  <w:tcW w:w="851" w:type="dxa"/>
                  <w:tcMar>
                    <w:left w:w="28" w:type="dxa"/>
                    <w:right w:w="28" w:type="dxa"/>
                  </w:tcMar>
                  <w:vAlign w:val="center"/>
                </w:tcPr>
                <w:p w14:paraId="15032FA9" w14:textId="7542D1D8" w:rsidR="002057A5" w:rsidRPr="00240614" w:rsidRDefault="002B70A3" w:rsidP="002057A5">
                  <w:pPr>
                    <w:spacing w:line="320" w:lineRule="exact"/>
                    <w:jc w:val="center"/>
                  </w:pPr>
                  <w:r>
                    <w:t>313</w:t>
                  </w:r>
                </w:p>
              </w:tc>
              <w:tc>
                <w:tcPr>
                  <w:tcW w:w="2268" w:type="dxa"/>
                  <w:tcMar>
                    <w:left w:w="28" w:type="dxa"/>
                    <w:right w:w="28" w:type="dxa"/>
                  </w:tcMar>
                  <w:vAlign w:val="center"/>
                </w:tcPr>
                <w:p w14:paraId="364818D2" w14:textId="77777777" w:rsidR="002057A5" w:rsidRPr="00240614" w:rsidRDefault="002057A5" w:rsidP="002057A5">
                  <w:pPr>
                    <w:spacing w:line="320" w:lineRule="exact"/>
                    <w:jc w:val="center"/>
                    <w:rPr>
                      <w:szCs w:val="21"/>
                    </w:rPr>
                  </w:pPr>
                  <w:r>
                    <w:rPr>
                      <w:rFonts w:hint="eastAsia"/>
                      <w:szCs w:val="21"/>
                    </w:rPr>
                    <w:t>/</w:t>
                  </w:r>
                </w:p>
              </w:tc>
            </w:tr>
          </w:tbl>
          <w:p w14:paraId="5011B57E" w14:textId="77777777" w:rsidR="00900F11" w:rsidRPr="001517E6" w:rsidRDefault="00900F11" w:rsidP="00900F11">
            <w:pPr>
              <w:spacing w:line="360" w:lineRule="auto"/>
              <w:rPr>
                <w:b/>
                <w:sz w:val="24"/>
              </w:rPr>
            </w:pPr>
            <w:r w:rsidRPr="001517E6">
              <w:rPr>
                <w:b/>
                <w:sz w:val="24"/>
              </w:rPr>
              <w:t>2</w:t>
            </w:r>
            <w:r w:rsidRPr="001517E6">
              <w:rPr>
                <w:rFonts w:hAnsi="宋体"/>
                <w:b/>
                <w:sz w:val="24"/>
              </w:rPr>
              <w:t>、排污口规范化</w:t>
            </w:r>
            <w:r w:rsidR="007B4A9D">
              <w:rPr>
                <w:rFonts w:hAnsi="宋体" w:hint="eastAsia"/>
                <w:b/>
                <w:sz w:val="24"/>
              </w:rPr>
              <w:t>整治</w:t>
            </w:r>
          </w:p>
          <w:p w14:paraId="526C921E" w14:textId="77777777" w:rsidR="00900F11" w:rsidRDefault="00900F11" w:rsidP="00900F11">
            <w:pPr>
              <w:pStyle w:val="BodyText21"/>
              <w:adjustRightInd/>
              <w:spacing w:line="360" w:lineRule="auto"/>
              <w:ind w:firstLineChars="200" w:firstLine="480"/>
              <w:textAlignment w:val="auto"/>
              <w:rPr>
                <w:rFonts w:ascii="Times New Roman" w:eastAsia="宋体"/>
              </w:rPr>
            </w:pPr>
            <w:r w:rsidRPr="00134D92">
              <w:rPr>
                <w:rFonts w:ascii="Times New Roman" w:eastAsia="宋体"/>
              </w:rPr>
              <w:t>排污口</w:t>
            </w:r>
            <w:r>
              <w:rPr>
                <w:rFonts w:ascii="Times New Roman" w:eastAsia="宋体" w:hint="eastAsia"/>
              </w:rPr>
              <w:t>应</w:t>
            </w:r>
            <w:r w:rsidRPr="00134D92">
              <w:rPr>
                <w:rFonts w:ascii="Times New Roman" w:eastAsia="宋体"/>
              </w:rPr>
              <w:t>根据省环保厅《江苏省排污口设置及规范化整治管理办法》的规定，进行规范化</w:t>
            </w:r>
            <w:r>
              <w:rPr>
                <w:rFonts w:ascii="Times New Roman" w:eastAsia="宋体" w:hint="eastAsia"/>
              </w:rPr>
              <w:t>整治</w:t>
            </w:r>
            <w:r w:rsidRPr="00134D92">
              <w:rPr>
                <w:rFonts w:ascii="Times New Roman" w:eastAsia="宋体"/>
              </w:rPr>
              <w:t>：</w:t>
            </w:r>
          </w:p>
          <w:p w14:paraId="2A2E5F98" w14:textId="77777777" w:rsidR="008B182D" w:rsidRPr="00134D92" w:rsidRDefault="008B182D" w:rsidP="00900F11">
            <w:pPr>
              <w:pStyle w:val="BodyText21"/>
              <w:adjustRightInd/>
              <w:spacing w:line="360" w:lineRule="auto"/>
              <w:ind w:firstLineChars="200" w:firstLine="480"/>
              <w:textAlignment w:val="auto"/>
              <w:rPr>
                <w:rFonts w:ascii="Times New Roman" w:eastAsia="宋体"/>
              </w:rPr>
            </w:pPr>
            <w:r>
              <w:rPr>
                <w:rFonts w:ascii="Times New Roman" w:eastAsia="宋体" w:hint="eastAsia"/>
              </w:rPr>
              <w:t>废气</w:t>
            </w:r>
            <w:r>
              <w:rPr>
                <w:rFonts w:ascii="Times New Roman" w:eastAsia="宋体"/>
              </w:rPr>
              <w:t>：</w:t>
            </w:r>
            <w:r w:rsidR="003F619B">
              <w:rPr>
                <w:rFonts w:ascii="Times New Roman" w:eastAsia="宋体" w:hint="eastAsia"/>
              </w:rPr>
              <w:t>本项目</w:t>
            </w:r>
            <w:r w:rsidR="003F619B" w:rsidRPr="00F17697">
              <w:rPr>
                <w:rFonts w:ascii="Times New Roman" w:eastAsia="宋体" w:hint="eastAsia"/>
              </w:rPr>
              <w:t>新建</w:t>
            </w:r>
            <w:r w:rsidR="003F619B">
              <w:rPr>
                <w:rFonts w:ascii="Times New Roman" w:eastAsia="宋体"/>
              </w:rPr>
              <w:t>3</w:t>
            </w:r>
            <w:r w:rsidR="003F619B">
              <w:rPr>
                <w:rFonts w:ascii="Times New Roman" w:eastAsia="宋体" w:hint="eastAsia"/>
              </w:rPr>
              <w:t>根</w:t>
            </w:r>
            <w:r w:rsidR="003F619B" w:rsidRPr="00F17697">
              <w:rPr>
                <w:rFonts w:ascii="Times New Roman" w:eastAsia="宋体" w:hint="eastAsia"/>
              </w:rPr>
              <w:t>15m</w:t>
            </w:r>
            <w:r w:rsidR="003F619B">
              <w:rPr>
                <w:rFonts w:ascii="Times New Roman" w:eastAsia="宋体" w:hint="eastAsia"/>
              </w:rPr>
              <w:t>高</w:t>
            </w:r>
            <w:r w:rsidR="003F619B" w:rsidRPr="00F17697">
              <w:rPr>
                <w:rFonts w:ascii="Times New Roman" w:eastAsia="宋体" w:hint="eastAsia"/>
              </w:rPr>
              <w:t>排气筒</w:t>
            </w:r>
            <w:r w:rsidR="003F619B">
              <w:rPr>
                <w:rFonts w:ascii="Times New Roman" w:eastAsia="宋体" w:hint="eastAsia"/>
              </w:rPr>
              <w:t>FQ-</w:t>
            </w:r>
            <w:r w:rsidR="003F619B">
              <w:rPr>
                <w:rFonts w:ascii="Times New Roman" w:eastAsia="宋体"/>
              </w:rPr>
              <w:t>7</w:t>
            </w:r>
            <w:r w:rsidR="003F619B">
              <w:rPr>
                <w:rFonts w:ascii="Times New Roman" w:eastAsia="宋体" w:hint="eastAsia"/>
              </w:rPr>
              <w:t>~</w:t>
            </w:r>
            <w:r w:rsidR="003F619B">
              <w:rPr>
                <w:rFonts w:ascii="Times New Roman" w:eastAsia="宋体"/>
              </w:rPr>
              <w:t>FQ-9</w:t>
            </w:r>
            <w:r w:rsidR="003F619B" w:rsidRPr="00F17697">
              <w:rPr>
                <w:rFonts w:ascii="Times New Roman" w:eastAsia="宋体" w:hint="eastAsia"/>
              </w:rPr>
              <w:t>，设置监测孔、监测平台，废气达标排放</w:t>
            </w:r>
            <w:r w:rsidR="003F619B">
              <w:rPr>
                <w:rFonts w:ascii="Times New Roman" w:eastAsia="宋体" w:hint="eastAsia"/>
              </w:rPr>
              <w:t>。</w:t>
            </w:r>
          </w:p>
          <w:p w14:paraId="501603C3" w14:textId="77777777" w:rsidR="00900F11" w:rsidRDefault="00900F11" w:rsidP="00900F11">
            <w:pPr>
              <w:pStyle w:val="BodyText21"/>
              <w:adjustRightInd/>
              <w:spacing w:line="360" w:lineRule="auto"/>
              <w:ind w:firstLineChars="200" w:firstLine="480"/>
              <w:textAlignment w:val="auto"/>
              <w:rPr>
                <w:rFonts w:ascii="Times New Roman" w:eastAsia="宋体"/>
              </w:rPr>
            </w:pPr>
            <w:r w:rsidRPr="00134D92">
              <w:rPr>
                <w:rFonts w:ascii="Times New Roman" w:eastAsia="宋体"/>
                <w:szCs w:val="24"/>
              </w:rPr>
              <w:lastRenderedPageBreak/>
              <w:t>废水：厂内</w:t>
            </w:r>
            <w:r w:rsidRPr="003D366A">
              <w:rPr>
                <w:rFonts w:ascii="Times New Roman" w:eastAsia="宋体"/>
              </w:rPr>
              <w:t>排水</w:t>
            </w:r>
            <w:r w:rsidRPr="003D366A">
              <w:rPr>
                <w:rFonts w:ascii="Times New Roman" w:eastAsia="宋体" w:hint="eastAsia"/>
              </w:rPr>
              <w:t>体制</w:t>
            </w:r>
            <w:r w:rsidRPr="003D366A">
              <w:rPr>
                <w:rFonts w:ascii="Times New Roman" w:eastAsia="宋体"/>
              </w:rPr>
              <w:t>实行</w:t>
            </w:r>
            <w:r w:rsidRPr="003D366A">
              <w:rPr>
                <w:rFonts w:ascii="Times New Roman" w:eastAsia="宋体" w:hint="eastAsia"/>
              </w:rPr>
              <w:t>“</w:t>
            </w:r>
            <w:r w:rsidRPr="003D366A">
              <w:rPr>
                <w:rFonts w:ascii="Times New Roman" w:eastAsia="宋体"/>
              </w:rPr>
              <w:t>雨污分流、清污分流</w:t>
            </w:r>
            <w:r w:rsidRPr="003D366A">
              <w:rPr>
                <w:rFonts w:ascii="Times New Roman" w:eastAsia="宋体" w:hint="eastAsia"/>
              </w:rPr>
              <w:t>”</w:t>
            </w:r>
            <w:r w:rsidRPr="003D366A">
              <w:rPr>
                <w:rFonts w:ascii="Times New Roman" w:eastAsia="宋体"/>
              </w:rPr>
              <w:t>制，</w:t>
            </w:r>
            <w:r>
              <w:rPr>
                <w:rFonts w:ascii="Times New Roman" w:eastAsia="宋体" w:hint="eastAsia"/>
              </w:rPr>
              <w:t>依托购置厂房现有</w:t>
            </w:r>
            <w:r w:rsidRPr="003D366A">
              <w:rPr>
                <w:rFonts w:ascii="Times New Roman" w:eastAsia="宋体"/>
              </w:rPr>
              <w:t>雨水排放口和废水接管口</w:t>
            </w:r>
            <w:r w:rsidRPr="003D366A">
              <w:rPr>
                <w:rFonts w:ascii="Times New Roman" w:eastAsia="宋体" w:hint="eastAsia"/>
              </w:rPr>
              <w:t>；废水接管口要</w:t>
            </w:r>
            <w:r w:rsidRPr="003D366A">
              <w:rPr>
                <w:rFonts w:ascii="Times New Roman" w:eastAsia="宋体"/>
              </w:rPr>
              <w:t>设置明显环保图形标志牌，要具备采样、监测条件</w:t>
            </w:r>
            <w:r w:rsidRPr="003D366A">
              <w:rPr>
                <w:rFonts w:ascii="Times New Roman" w:eastAsia="宋体" w:hint="eastAsia"/>
              </w:rPr>
              <w:t>。</w:t>
            </w:r>
          </w:p>
          <w:p w14:paraId="779B3CDC" w14:textId="77777777" w:rsidR="00900F11" w:rsidRPr="006059C7" w:rsidRDefault="00900F11" w:rsidP="00900F11">
            <w:pPr>
              <w:spacing w:line="360" w:lineRule="auto"/>
              <w:ind w:firstLineChars="179" w:firstLine="430"/>
              <w:rPr>
                <w:sz w:val="24"/>
                <w:szCs w:val="20"/>
              </w:rPr>
            </w:pPr>
            <w:r w:rsidRPr="006059C7">
              <w:rPr>
                <w:sz w:val="24"/>
                <w:szCs w:val="20"/>
              </w:rPr>
              <w:t>固体废物：</w:t>
            </w:r>
            <w:r w:rsidRPr="006059C7">
              <w:rPr>
                <w:rFonts w:hint="eastAsia"/>
                <w:sz w:val="24"/>
                <w:szCs w:val="20"/>
              </w:rPr>
              <w:t>企业设置一般固废堆场及危废间。</w:t>
            </w:r>
            <w:r w:rsidRPr="006059C7">
              <w:rPr>
                <w:sz w:val="24"/>
                <w:szCs w:val="20"/>
              </w:rPr>
              <w:t>固废堆放场所，具备防火、防腐蚀、防流失等防范措施；</w:t>
            </w:r>
            <w:r w:rsidRPr="006059C7">
              <w:rPr>
                <w:rFonts w:hint="eastAsia"/>
                <w:sz w:val="24"/>
                <w:szCs w:val="20"/>
              </w:rPr>
              <w:t>危废间</w:t>
            </w:r>
            <w:r w:rsidRPr="006059C7">
              <w:rPr>
                <w:sz w:val="24"/>
                <w:szCs w:val="20"/>
              </w:rPr>
              <w:t>，</w:t>
            </w:r>
            <w:r w:rsidRPr="006059C7">
              <w:rPr>
                <w:rFonts w:hint="eastAsia"/>
                <w:sz w:val="24"/>
                <w:szCs w:val="20"/>
              </w:rPr>
              <w:t>具备</w:t>
            </w:r>
            <w:r w:rsidRPr="006059C7">
              <w:rPr>
                <w:sz w:val="24"/>
                <w:szCs w:val="20"/>
              </w:rPr>
              <w:t>防止雨淋和地渗</w:t>
            </w:r>
            <w:r w:rsidRPr="006059C7">
              <w:rPr>
                <w:rFonts w:hint="eastAsia"/>
                <w:sz w:val="24"/>
                <w:szCs w:val="20"/>
              </w:rPr>
              <w:t>功能，</w:t>
            </w:r>
            <w:r w:rsidRPr="006059C7">
              <w:rPr>
                <w:sz w:val="24"/>
                <w:szCs w:val="20"/>
              </w:rPr>
              <w:t>并在醒目处设置标志牌。</w:t>
            </w:r>
            <w:r w:rsidRPr="006059C7">
              <w:rPr>
                <w:rFonts w:hint="eastAsia"/>
                <w:sz w:val="24"/>
                <w:szCs w:val="20"/>
              </w:rPr>
              <w:t>符合</w:t>
            </w:r>
            <w:r w:rsidRPr="006059C7">
              <w:rPr>
                <w:sz w:val="24"/>
                <w:szCs w:val="20"/>
              </w:rPr>
              <w:t>GB18599-2001</w:t>
            </w:r>
            <w:r w:rsidRPr="006059C7">
              <w:rPr>
                <w:sz w:val="24"/>
                <w:szCs w:val="20"/>
              </w:rPr>
              <w:t>《一般工业固体废物贮存、处置场污染控制标准》</w:t>
            </w:r>
            <w:r w:rsidRPr="006059C7">
              <w:rPr>
                <w:rFonts w:hint="eastAsia"/>
                <w:sz w:val="24"/>
                <w:szCs w:val="20"/>
              </w:rPr>
              <w:t>及</w:t>
            </w:r>
            <w:r w:rsidRPr="006059C7">
              <w:rPr>
                <w:rFonts w:hint="eastAsia"/>
                <w:sz w:val="24"/>
                <w:szCs w:val="20"/>
              </w:rPr>
              <w:t>GB18597-2001</w:t>
            </w:r>
            <w:r w:rsidRPr="006059C7">
              <w:rPr>
                <w:rFonts w:hint="eastAsia"/>
                <w:sz w:val="24"/>
                <w:szCs w:val="20"/>
              </w:rPr>
              <w:t>《危险废物贮存污染控制标准》及修改单场地要求。</w:t>
            </w:r>
          </w:p>
          <w:p w14:paraId="197AA8C7" w14:textId="77777777" w:rsidR="00900F11" w:rsidRPr="001517E6" w:rsidRDefault="00900F11" w:rsidP="00900F11">
            <w:pPr>
              <w:pStyle w:val="BodyText21"/>
              <w:adjustRightInd/>
              <w:spacing w:line="360" w:lineRule="auto"/>
              <w:ind w:firstLineChars="200" w:firstLine="480"/>
              <w:textAlignment w:val="auto"/>
            </w:pPr>
            <w:r w:rsidRPr="008B182D">
              <w:rPr>
                <w:rFonts w:ascii="Times New Roman" w:eastAsia="宋体"/>
              </w:rPr>
              <w:t>噪声：固定噪声污染源附近醒目处设置环境保护图形标志牌。</w:t>
            </w:r>
          </w:p>
        </w:tc>
      </w:tr>
    </w:tbl>
    <w:p w14:paraId="3384EFA6" w14:textId="77777777" w:rsidR="00A01960" w:rsidRDefault="00572D92" w:rsidP="00033C45">
      <w:pPr>
        <w:rPr>
          <w:b/>
          <w:color w:val="000000"/>
          <w:sz w:val="24"/>
        </w:rPr>
      </w:pPr>
      <w:r>
        <w:rPr>
          <w:rFonts w:hint="eastAsia"/>
          <w:b/>
          <w:color w:val="000000"/>
          <w:sz w:val="24"/>
        </w:rPr>
        <w:lastRenderedPageBreak/>
        <w:t>表</w:t>
      </w:r>
      <w:r>
        <w:rPr>
          <w:rFonts w:hint="eastAsia"/>
          <w:b/>
          <w:color w:val="000000"/>
          <w:sz w:val="24"/>
        </w:rPr>
        <w:t>9</w:t>
      </w:r>
      <w:r w:rsidR="00A01960">
        <w:rPr>
          <w:rFonts w:hint="eastAsia"/>
          <w:b/>
          <w:color w:val="000000"/>
          <w:sz w:val="24"/>
        </w:rPr>
        <w:t>结论与建议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A01960" w14:paraId="1B231A6F" w14:textId="77777777" w:rsidTr="006F79A5">
        <w:trPr>
          <w:trHeight w:val="14165"/>
          <w:jc w:val="center"/>
        </w:trPr>
        <w:tc>
          <w:tcPr>
            <w:tcW w:w="9400" w:type="dxa"/>
          </w:tcPr>
          <w:p w14:paraId="0DEA8A00" w14:textId="77777777" w:rsidR="00A01960" w:rsidRDefault="00A01960" w:rsidP="003F47F4">
            <w:pPr>
              <w:adjustRightInd w:val="0"/>
              <w:snapToGrid w:val="0"/>
              <w:spacing w:line="360" w:lineRule="auto"/>
              <w:rPr>
                <w:b/>
                <w:bCs/>
                <w:sz w:val="24"/>
              </w:rPr>
            </w:pPr>
            <w:r>
              <w:rPr>
                <w:rFonts w:hint="eastAsia"/>
                <w:b/>
                <w:bCs/>
                <w:sz w:val="24"/>
              </w:rPr>
              <w:lastRenderedPageBreak/>
              <w:t>结论</w:t>
            </w:r>
            <w:r>
              <w:rPr>
                <w:rFonts w:hint="eastAsia"/>
                <w:sz w:val="24"/>
              </w:rPr>
              <w:t>：</w:t>
            </w:r>
          </w:p>
          <w:p w14:paraId="79BCDB8B" w14:textId="77777777" w:rsidR="00A01960" w:rsidRDefault="00A01960" w:rsidP="003F47F4">
            <w:pPr>
              <w:adjustRightInd w:val="0"/>
              <w:snapToGrid w:val="0"/>
              <w:spacing w:line="360" w:lineRule="auto"/>
              <w:rPr>
                <w:b/>
                <w:bCs/>
                <w:sz w:val="24"/>
              </w:rPr>
            </w:pPr>
            <w:r>
              <w:rPr>
                <w:rFonts w:hint="eastAsia"/>
                <w:b/>
                <w:bCs/>
                <w:sz w:val="24"/>
              </w:rPr>
              <w:t>1</w:t>
            </w:r>
            <w:r>
              <w:rPr>
                <w:rFonts w:hint="eastAsia"/>
                <w:b/>
                <w:bCs/>
                <w:sz w:val="24"/>
              </w:rPr>
              <w:t>、项目概况</w:t>
            </w:r>
          </w:p>
          <w:p w14:paraId="5D3F5084" w14:textId="5871FEB0" w:rsidR="000B14B9" w:rsidRPr="00915B9C" w:rsidRDefault="008B182D" w:rsidP="000B14B9">
            <w:pPr>
              <w:adjustRightInd w:val="0"/>
              <w:snapToGrid w:val="0"/>
              <w:spacing w:line="360" w:lineRule="auto"/>
              <w:ind w:firstLineChars="200" w:firstLine="480"/>
              <w:rPr>
                <w:sz w:val="24"/>
              </w:rPr>
            </w:pPr>
            <w:r>
              <w:rPr>
                <w:sz w:val="24"/>
              </w:rPr>
              <w:t>江阴泓联镀锌钢板有限公司成立于</w:t>
            </w:r>
            <w:r>
              <w:rPr>
                <w:sz w:val="24"/>
              </w:rPr>
              <w:t>2003</w:t>
            </w:r>
            <w:r>
              <w:rPr>
                <w:rFonts w:hint="eastAsia"/>
                <w:sz w:val="24"/>
              </w:rPr>
              <w:t>年</w:t>
            </w:r>
            <w:r>
              <w:rPr>
                <w:sz w:val="24"/>
              </w:rPr>
              <w:t>6</w:t>
            </w:r>
            <w:r>
              <w:rPr>
                <w:rFonts w:hint="eastAsia"/>
                <w:sz w:val="24"/>
              </w:rPr>
              <w:t>月</w:t>
            </w:r>
            <w:r>
              <w:rPr>
                <w:sz w:val="24"/>
              </w:rPr>
              <w:t>，</w:t>
            </w:r>
            <w:r>
              <w:rPr>
                <w:rFonts w:hint="eastAsia"/>
                <w:sz w:val="24"/>
              </w:rPr>
              <w:t>位于</w:t>
            </w:r>
            <w:r>
              <w:rPr>
                <w:sz w:val="24"/>
              </w:rPr>
              <w:t>江阴市滨江西路</w:t>
            </w:r>
            <w:r>
              <w:rPr>
                <w:sz w:val="24"/>
              </w:rPr>
              <w:t>538</w:t>
            </w:r>
            <w:r>
              <w:rPr>
                <w:rFonts w:hint="eastAsia"/>
                <w:sz w:val="24"/>
              </w:rPr>
              <w:t>号</w:t>
            </w:r>
            <w:r>
              <w:rPr>
                <w:sz w:val="24"/>
              </w:rPr>
              <w:t>，</w:t>
            </w:r>
            <w:r w:rsidR="00AB0CD2">
              <w:rPr>
                <w:sz w:val="24"/>
              </w:rPr>
              <w:t>主要从事</w:t>
            </w:r>
            <w:r w:rsidR="00AB0CD2">
              <w:rPr>
                <w:rFonts w:hint="eastAsia"/>
                <w:sz w:val="24"/>
              </w:rPr>
              <w:t>钢板</w:t>
            </w:r>
            <w:r w:rsidR="00AB0CD2">
              <w:rPr>
                <w:sz w:val="24"/>
              </w:rPr>
              <w:t>的酸洗，</w:t>
            </w:r>
            <w:r w:rsidR="00AB0CD2">
              <w:rPr>
                <w:rFonts w:hint="eastAsia"/>
                <w:sz w:val="24"/>
              </w:rPr>
              <w:t>年</w:t>
            </w:r>
            <w:r w:rsidR="00AB0CD2">
              <w:rPr>
                <w:sz w:val="24"/>
              </w:rPr>
              <w:t>酸洗</w:t>
            </w:r>
            <w:r w:rsidR="00CC0041">
              <w:rPr>
                <w:rFonts w:hint="eastAsia"/>
                <w:sz w:val="24"/>
              </w:rPr>
              <w:t>核定</w:t>
            </w:r>
            <w:r w:rsidR="00AB0CD2">
              <w:rPr>
                <w:sz w:val="24"/>
              </w:rPr>
              <w:t>能力为</w:t>
            </w:r>
            <w:r w:rsidR="00AB0CD2">
              <w:rPr>
                <w:sz w:val="24"/>
              </w:rPr>
              <w:t>60</w:t>
            </w:r>
            <w:r w:rsidR="00AB0CD2">
              <w:rPr>
                <w:rFonts w:hint="eastAsia"/>
                <w:sz w:val="24"/>
              </w:rPr>
              <w:t>万吨</w:t>
            </w:r>
            <w:r w:rsidR="003F619B">
              <w:rPr>
                <w:rFonts w:hint="eastAsia"/>
                <w:sz w:val="24"/>
              </w:rPr>
              <w:t>/</w:t>
            </w:r>
            <w:r w:rsidR="00AB0CD2">
              <w:rPr>
                <w:sz w:val="24"/>
              </w:rPr>
              <w:t>年</w:t>
            </w:r>
            <w:r w:rsidR="008462CA">
              <w:rPr>
                <w:sz w:val="24"/>
              </w:rPr>
              <w:t>，</w:t>
            </w:r>
            <w:r w:rsidR="000B14B9">
              <w:rPr>
                <w:sz w:val="24"/>
              </w:rPr>
              <w:t>该公司在实际生产中发现项目</w:t>
            </w:r>
            <w:r w:rsidR="000B14B9">
              <w:rPr>
                <w:rFonts w:hint="eastAsia"/>
                <w:sz w:val="24"/>
              </w:rPr>
              <w:t>建设前期考虑不足，原项目审批设备无法达到项目审批核定产能，根据近三年（</w:t>
            </w:r>
            <w:r w:rsidR="000B14B9">
              <w:rPr>
                <w:rFonts w:hint="eastAsia"/>
                <w:sz w:val="24"/>
              </w:rPr>
              <w:t>2</w:t>
            </w:r>
            <w:r w:rsidR="000B14B9">
              <w:rPr>
                <w:sz w:val="24"/>
              </w:rPr>
              <w:t>016</w:t>
            </w:r>
            <w:r w:rsidR="000B14B9">
              <w:rPr>
                <w:rFonts w:hint="eastAsia"/>
                <w:sz w:val="24"/>
              </w:rPr>
              <w:t>~</w:t>
            </w:r>
            <w:r w:rsidR="000B14B9">
              <w:rPr>
                <w:sz w:val="24"/>
              </w:rPr>
              <w:t>2018</w:t>
            </w:r>
            <w:r w:rsidR="000B14B9">
              <w:rPr>
                <w:rFonts w:hint="eastAsia"/>
                <w:sz w:val="24"/>
              </w:rPr>
              <w:t>年）实际统计的产品产量分析，企业酸洗钢板实际</w:t>
            </w:r>
            <w:r w:rsidR="00AC5D55">
              <w:rPr>
                <w:rFonts w:hint="eastAsia"/>
                <w:sz w:val="24"/>
              </w:rPr>
              <w:t>生产</w:t>
            </w:r>
            <w:r w:rsidR="000B14B9">
              <w:rPr>
                <w:rFonts w:hint="eastAsia"/>
                <w:sz w:val="24"/>
              </w:rPr>
              <w:t>能力为</w:t>
            </w:r>
            <w:r w:rsidR="000B14B9">
              <w:rPr>
                <w:sz w:val="24"/>
              </w:rPr>
              <w:t>40</w:t>
            </w:r>
            <w:r w:rsidR="000B14B9">
              <w:rPr>
                <w:rFonts w:hint="eastAsia"/>
                <w:sz w:val="24"/>
              </w:rPr>
              <w:t>万吨</w:t>
            </w:r>
            <w:r w:rsidR="000B14B9">
              <w:rPr>
                <w:rFonts w:hint="eastAsia"/>
                <w:sz w:val="24"/>
              </w:rPr>
              <w:t>/</w:t>
            </w:r>
            <w:r w:rsidR="000B14B9">
              <w:rPr>
                <w:rFonts w:hint="eastAsia"/>
                <w:sz w:val="24"/>
              </w:rPr>
              <w:t>年</w:t>
            </w:r>
            <w:r w:rsidR="000B14B9">
              <w:rPr>
                <w:sz w:val="24"/>
              </w:rPr>
              <w:t>。</w:t>
            </w:r>
            <w:r w:rsidR="000B14B9">
              <w:rPr>
                <w:sz w:val="24"/>
              </w:rPr>
              <w:t>2018</w:t>
            </w:r>
            <w:r w:rsidR="000B14B9">
              <w:rPr>
                <w:rFonts w:hint="eastAsia"/>
                <w:sz w:val="24"/>
              </w:rPr>
              <w:t>年</w:t>
            </w:r>
            <w:r w:rsidR="000B14B9">
              <w:rPr>
                <w:sz w:val="24"/>
              </w:rPr>
              <w:t>12</w:t>
            </w:r>
            <w:r w:rsidR="000B14B9">
              <w:rPr>
                <w:rFonts w:hint="eastAsia"/>
                <w:sz w:val="24"/>
              </w:rPr>
              <w:t>月</w:t>
            </w:r>
            <w:r w:rsidR="000B14B9">
              <w:rPr>
                <w:sz w:val="24"/>
              </w:rPr>
              <w:t>，</w:t>
            </w:r>
            <w:r w:rsidR="000B14B9" w:rsidRPr="00915B9C">
              <w:rPr>
                <w:rFonts w:hint="eastAsia"/>
                <w:sz w:val="24"/>
              </w:rPr>
              <w:t>江阴泓联镀锌钢板有限公司利用企业未开发用地新建厂房</w:t>
            </w:r>
            <w:r w:rsidR="000B14B9" w:rsidRPr="00915B9C">
              <w:rPr>
                <w:rFonts w:hint="eastAsia"/>
                <w:sz w:val="24"/>
              </w:rPr>
              <w:t>30000</w:t>
            </w:r>
            <w:r w:rsidR="000B14B9" w:rsidRPr="00915B9C">
              <w:rPr>
                <w:rFonts w:hint="eastAsia"/>
                <w:sz w:val="24"/>
              </w:rPr>
              <w:t>平方米，购置数控角钢冲孔打字剪切生产线、数控冲孔机、数控火焰切割机、热镀锌炉等设备</w:t>
            </w:r>
            <w:r w:rsidR="000B14B9" w:rsidRPr="00915B9C">
              <w:rPr>
                <w:rFonts w:hint="eastAsia"/>
                <w:sz w:val="24"/>
              </w:rPr>
              <w:t>120</w:t>
            </w:r>
            <w:r w:rsidR="000B14B9" w:rsidRPr="00915B9C">
              <w:rPr>
                <w:rFonts w:hint="eastAsia"/>
                <w:sz w:val="24"/>
              </w:rPr>
              <w:t>台（套）进行扩能生产，项目实施后，年产特高压输电铁塔用钢结构件</w:t>
            </w:r>
            <w:r w:rsidR="000B14B9" w:rsidRPr="00915B9C">
              <w:rPr>
                <w:rFonts w:hint="eastAsia"/>
                <w:sz w:val="24"/>
              </w:rPr>
              <w:t>10</w:t>
            </w:r>
            <w:r w:rsidR="000B14B9" w:rsidRPr="00915B9C">
              <w:rPr>
                <w:rFonts w:hint="eastAsia"/>
                <w:sz w:val="24"/>
              </w:rPr>
              <w:t>万吨（其中该项目酸洗钢板能力为</w:t>
            </w:r>
            <w:r w:rsidR="000B14B9" w:rsidRPr="00915B9C">
              <w:rPr>
                <w:rFonts w:hint="eastAsia"/>
                <w:sz w:val="24"/>
              </w:rPr>
              <w:t>1</w:t>
            </w:r>
            <w:r w:rsidR="000B14B9" w:rsidRPr="00915B9C">
              <w:rPr>
                <w:sz w:val="24"/>
              </w:rPr>
              <w:t>0</w:t>
            </w:r>
            <w:r w:rsidR="000B14B9" w:rsidRPr="00915B9C">
              <w:rPr>
                <w:rFonts w:hint="eastAsia"/>
                <w:sz w:val="24"/>
              </w:rPr>
              <w:t>万吨</w:t>
            </w:r>
            <w:r w:rsidR="000B14B9" w:rsidRPr="00915B9C">
              <w:rPr>
                <w:rFonts w:hint="eastAsia"/>
                <w:sz w:val="24"/>
              </w:rPr>
              <w:t>/</w:t>
            </w:r>
            <w:r w:rsidR="000B14B9" w:rsidRPr="00915B9C">
              <w:rPr>
                <w:rFonts w:hint="eastAsia"/>
                <w:sz w:val="24"/>
              </w:rPr>
              <w:t>年），扩建后全厂酸洗</w:t>
            </w:r>
            <w:r w:rsidR="00CC0041">
              <w:rPr>
                <w:rFonts w:hint="eastAsia"/>
                <w:sz w:val="24"/>
              </w:rPr>
              <w:t>核实</w:t>
            </w:r>
            <w:r w:rsidR="000B14B9" w:rsidRPr="00915B9C">
              <w:rPr>
                <w:rFonts w:hint="eastAsia"/>
                <w:sz w:val="24"/>
              </w:rPr>
              <w:t>能力为</w:t>
            </w:r>
            <w:r w:rsidR="000B14B9" w:rsidRPr="00915B9C">
              <w:rPr>
                <w:rFonts w:hint="eastAsia"/>
                <w:sz w:val="24"/>
              </w:rPr>
              <w:t>5</w:t>
            </w:r>
            <w:r w:rsidR="000B14B9" w:rsidRPr="00915B9C">
              <w:rPr>
                <w:sz w:val="24"/>
              </w:rPr>
              <w:t>0</w:t>
            </w:r>
            <w:r w:rsidR="000B14B9" w:rsidRPr="00915B9C">
              <w:rPr>
                <w:rFonts w:hint="eastAsia"/>
                <w:sz w:val="24"/>
              </w:rPr>
              <w:t>万吨</w:t>
            </w:r>
            <w:r w:rsidR="000B14B9" w:rsidRPr="00915B9C">
              <w:rPr>
                <w:rFonts w:hint="eastAsia"/>
                <w:sz w:val="24"/>
              </w:rPr>
              <w:t>/</w:t>
            </w:r>
            <w:r w:rsidR="000B14B9" w:rsidRPr="00915B9C">
              <w:rPr>
                <w:rFonts w:hint="eastAsia"/>
                <w:sz w:val="24"/>
              </w:rPr>
              <w:t>年。目前，</w:t>
            </w:r>
            <w:r w:rsidR="000B14B9">
              <w:rPr>
                <w:rFonts w:hint="eastAsia"/>
                <w:sz w:val="24"/>
              </w:rPr>
              <w:t>该</w:t>
            </w:r>
            <w:r w:rsidR="000B14B9" w:rsidRPr="00915B9C">
              <w:rPr>
                <w:rFonts w:hint="eastAsia"/>
                <w:sz w:val="24"/>
              </w:rPr>
              <w:t>项目正在建设中。</w:t>
            </w:r>
          </w:p>
          <w:p w14:paraId="6100BCE1" w14:textId="2236D7D7" w:rsidR="0064296C" w:rsidRPr="00BE25D3" w:rsidRDefault="000B14B9" w:rsidP="000B14B9">
            <w:pPr>
              <w:adjustRightInd w:val="0"/>
              <w:snapToGrid w:val="0"/>
              <w:spacing w:line="360" w:lineRule="auto"/>
              <w:ind w:firstLineChars="200" w:firstLine="480"/>
              <w:rPr>
                <w:sz w:val="24"/>
              </w:rPr>
            </w:pPr>
            <w:r>
              <w:rPr>
                <w:rFonts w:hint="eastAsia"/>
                <w:sz w:val="24"/>
              </w:rPr>
              <w:t>现企业根据自身</w:t>
            </w:r>
            <w:r>
              <w:rPr>
                <w:sz w:val="24"/>
              </w:rPr>
              <w:t>发展</w:t>
            </w:r>
            <w:r>
              <w:rPr>
                <w:rFonts w:hint="eastAsia"/>
                <w:sz w:val="24"/>
              </w:rPr>
              <w:t>情况</w:t>
            </w:r>
            <w:r>
              <w:rPr>
                <w:sz w:val="24"/>
              </w:rPr>
              <w:t>，</w:t>
            </w:r>
            <w:r>
              <w:rPr>
                <w:rFonts w:hint="eastAsia"/>
                <w:sz w:val="24"/>
              </w:rPr>
              <w:t>同时由于市场供给侧发生变化，需求市场对于酸洗板要求也发生变化，基于上述原因，该公司利用自有闲置土地，新建厂房</w:t>
            </w:r>
            <w:r>
              <w:rPr>
                <w:sz w:val="24"/>
              </w:rPr>
              <w:t>并购置</w:t>
            </w:r>
            <w:r>
              <w:rPr>
                <w:rFonts w:hint="eastAsia"/>
                <w:sz w:val="24"/>
              </w:rPr>
              <w:t>相应</w:t>
            </w:r>
            <w:r>
              <w:rPr>
                <w:sz w:val="24"/>
              </w:rPr>
              <w:t>设备</w:t>
            </w:r>
            <w:r>
              <w:rPr>
                <w:rFonts w:hint="eastAsia"/>
                <w:sz w:val="24"/>
              </w:rPr>
              <w:t>进行建设，项目建成后，年加工高性能特种钢板产品</w:t>
            </w:r>
            <w:r>
              <w:rPr>
                <w:rFonts w:hint="eastAsia"/>
                <w:sz w:val="24"/>
              </w:rPr>
              <w:t>1</w:t>
            </w:r>
            <w:r>
              <w:rPr>
                <w:sz w:val="24"/>
              </w:rPr>
              <w:t>0</w:t>
            </w:r>
            <w:r>
              <w:rPr>
                <w:rFonts w:hint="eastAsia"/>
                <w:sz w:val="24"/>
              </w:rPr>
              <w:t>万吨（其中该项目酸洗钢板能力为</w:t>
            </w:r>
            <w:r>
              <w:rPr>
                <w:rFonts w:hint="eastAsia"/>
                <w:sz w:val="24"/>
              </w:rPr>
              <w:t>1</w:t>
            </w:r>
            <w:r>
              <w:rPr>
                <w:sz w:val="24"/>
              </w:rPr>
              <w:t>0</w:t>
            </w:r>
            <w:r>
              <w:rPr>
                <w:rFonts w:hint="eastAsia"/>
                <w:sz w:val="24"/>
              </w:rPr>
              <w:t>万吨</w:t>
            </w:r>
            <w:r>
              <w:rPr>
                <w:rFonts w:hint="eastAsia"/>
                <w:sz w:val="24"/>
              </w:rPr>
              <w:t>/</w:t>
            </w:r>
            <w:r>
              <w:rPr>
                <w:rFonts w:hint="eastAsia"/>
                <w:sz w:val="24"/>
              </w:rPr>
              <w:t>年），</w:t>
            </w:r>
            <w:r w:rsidR="00CC0041" w:rsidRPr="004A4287">
              <w:rPr>
                <w:rFonts w:hint="eastAsia"/>
                <w:sz w:val="24"/>
              </w:rPr>
              <w:t>技改后全厂酸洗</w:t>
            </w:r>
            <w:r w:rsidR="00CC0041" w:rsidRPr="00CC0041">
              <w:rPr>
                <w:rFonts w:hint="eastAsia"/>
                <w:sz w:val="24"/>
              </w:rPr>
              <w:t>钢板设计能力不突破原核定能力，即保持不变仍为</w:t>
            </w:r>
            <w:r w:rsidR="00CC0041" w:rsidRPr="004A4287">
              <w:rPr>
                <w:rFonts w:hint="eastAsia"/>
                <w:sz w:val="24"/>
              </w:rPr>
              <w:t>6</w:t>
            </w:r>
            <w:r w:rsidR="00CC0041" w:rsidRPr="004A4287">
              <w:rPr>
                <w:sz w:val="24"/>
              </w:rPr>
              <w:t>0</w:t>
            </w:r>
            <w:r w:rsidR="00CC0041" w:rsidRPr="004A4287">
              <w:rPr>
                <w:rFonts w:hint="eastAsia"/>
                <w:sz w:val="24"/>
              </w:rPr>
              <w:t>万吨</w:t>
            </w:r>
            <w:r w:rsidR="00CC0041" w:rsidRPr="004A4287">
              <w:rPr>
                <w:rFonts w:hint="eastAsia"/>
                <w:sz w:val="24"/>
              </w:rPr>
              <w:t>/</w:t>
            </w:r>
            <w:r w:rsidR="00CC0041" w:rsidRPr="004A4287">
              <w:rPr>
                <w:rFonts w:hint="eastAsia"/>
                <w:sz w:val="24"/>
              </w:rPr>
              <w:t>年</w:t>
            </w:r>
            <w:r w:rsidR="00CC0041">
              <w:rPr>
                <w:rFonts w:hint="eastAsia"/>
                <w:sz w:val="24"/>
              </w:rPr>
              <w:t>（其中</w:t>
            </w:r>
            <w:r w:rsidR="00CC0041" w:rsidRPr="004A4287">
              <w:rPr>
                <w:rFonts w:hint="eastAsia"/>
                <w:sz w:val="24"/>
              </w:rPr>
              <w:t>主要产品方案及规模为</w:t>
            </w:r>
            <w:r w:rsidR="00CC0041">
              <w:rPr>
                <w:rFonts w:hint="eastAsia"/>
                <w:sz w:val="24"/>
              </w:rPr>
              <w:t>：</w:t>
            </w:r>
            <w:r w:rsidR="00CC0041" w:rsidRPr="004A4287">
              <w:rPr>
                <w:rFonts w:hint="eastAsia"/>
                <w:sz w:val="24"/>
              </w:rPr>
              <w:t>年产特高压输电铁塔用钢结构件和高性能特种钢板均为</w:t>
            </w:r>
            <w:r w:rsidR="00CC0041" w:rsidRPr="004A4287">
              <w:rPr>
                <w:rFonts w:hint="eastAsia"/>
                <w:sz w:val="24"/>
              </w:rPr>
              <w:t>10</w:t>
            </w:r>
            <w:r w:rsidR="00CC0041" w:rsidRPr="004A4287">
              <w:rPr>
                <w:rFonts w:hint="eastAsia"/>
                <w:sz w:val="24"/>
              </w:rPr>
              <w:t>万吨</w:t>
            </w:r>
            <w:r w:rsidR="00CC0041" w:rsidRPr="004A4287">
              <w:rPr>
                <w:rFonts w:hint="eastAsia"/>
                <w:sz w:val="24"/>
              </w:rPr>
              <w:t>/</w:t>
            </w:r>
            <w:r w:rsidR="00CC0041" w:rsidRPr="004A4287">
              <w:rPr>
                <w:rFonts w:hint="eastAsia"/>
                <w:sz w:val="24"/>
              </w:rPr>
              <w:t>年</w:t>
            </w:r>
            <w:r w:rsidR="00CC0041">
              <w:rPr>
                <w:rFonts w:hint="eastAsia"/>
                <w:sz w:val="24"/>
              </w:rPr>
              <w:t>）</w:t>
            </w:r>
            <w:r>
              <w:rPr>
                <w:sz w:val="24"/>
              </w:rPr>
              <w:t>。</w:t>
            </w:r>
          </w:p>
          <w:p w14:paraId="745AF746" w14:textId="77777777" w:rsidR="00A01960" w:rsidRDefault="00A01960" w:rsidP="003F47F4">
            <w:pPr>
              <w:adjustRightInd w:val="0"/>
              <w:snapToGrid w:val="0"/>
              <w:spacing w:line="360" w:lineRule="auto"/>
              <w:rPr>
                <w:b/>
                <w:bCs/>
                <w:sz w:val="24"/>
              </w:rPr>
            </w:pPr>
            <w:r>
              <w:rPr>
                <w:rFonts w:hint="eastAsia"/>
                <w:b/>
                <w:bCs/>
                <w:sz w:val="24"/>
              </w:rPr>
              <w:t>2</w:t>
            </w:r>
            <w:r>
              <w:rPr>
                <w:rFonts w:hint="eastAsia"/>
                <w:b/>
                <w:bCs/>
                <w:sz w:val="24"/>
              </w:rPr>
              <w:t>、产业政策</w:t>
            </w:r>
          </w:p>
          <w:p w14:paraId="60CD3C14" w14:textId="77777777" w:rsidR="00A01960" w:rsidRDefault="00A01960" w:rsidP="003F47F4">
            <w:pPr>
              <w:adjustRightInd w:val="0"/>
              <w:snapToGrid w:val="0"/>
              <w:spacing w:line="360" w:lineRule="auto"/>
              <w:ind w:firstLineChars="200" w:firstLine="480"/>
              <w:rPr>
                <w:sz w:val="24"/>
              </w:rPr>
            </w:pPr>
            <w:r>
              <w:rPr>
                <w:sz w:val="24"/>
              </w:rPr>
              <w:t>经查阅</w:t>
            </w:r>
            <w:r>
              <w:rPr>
                <w:rFonts w:hint="eastAsia"/>
                <w:sz w:val="24"/>
              </w:rPr>
              <w:t>国家及地方相关产业政策</w:t>
            </w:r>
            <w:r>
              <w:rPr>
                <w:sz w:val="24"/>
              </w:rPr>
              <w:t>，</w:t>
            </w:r>
            <w:r w:rsidR="003A72BE">
              <w:rPr>
                <w:color w:val="000000"/>
                <w:sz w:val="24"/>
              </w:rPr>
              <w:t>建设项目</w:t>
            </w:r>
            <w:r>
              <w:rPr>
                <w:color w:val="000000"/>
                <w:sz w:val="24"/>
              </w:rPr>
              <w:t>产品、生产工艺与生产设备均不在国家</w:t>
            </w:r>
            <w:r w:rsidR="00243E62">
              <w:rPr>
                <w:rFonts w:hint="eastAsia"/>
                <w:color w:val="000000"/>
                <w:sz w:val="24"/>
              </w:rPr>
              <w:t>和地方</w:t>
            </w:r>
            <w:r>
              <w:rPr>
                <w:color w:val="000000"/>
                <w:sz w:val="24"/>
              </w:rPr>
              <w:t>淘汰及禁止、限制发展之列，</w:t>
            </w:r>
            <w:r w:rsidR="00243E62" w:rsidRPr="001F3948">
              <w:rPr>
                <w:rFonts w:ascii="宋体" w:hAnsi="宋体" w:hint="eastAsia"/>
                <w:sz w:val="24"/>
              </w:rPr>
              <w:t>且已经</w:t>
            </w:r>
            <w:r w:rsidR="00306AD4">
              <w:rPr>
                <w:rFonts w:ascii="宋体" w:hAnsi="宋体" w:hint="eastAsia"/>
                <w:sz w:val="24"/>
              </w:rPr>
              <w:t>由江阴临港</w:t>
            </w:r>
            <w:r w:rsidR="00306AD4">
              <w:rPr>
                <w:rFonts w:ascii="宋体" w:hAnsi="宋体"/>
                <w:sz w:val="24"/>
              </w:rPr>
              <w:t>经济开发区管理委员会</w:t>
            </w:r>
            <w:r w:rsidR="00306AD4">
              <w:rPr>
                <w:rFonts w:ascii="宋体" w:hAnsi="宋体" w:hint="eastAsia"/>
                <w:sz w:val="24"/>
              </w:rPr>
              <w:t>出具备案</w:t>
            </w:r>
            <w:r w:rsidR="00306AD4">
              <w:rPr>
                <w:rFonts w:ascii="宋体" w:hAnsi="宋体"/>
                <w:sz w:val="24"/>
              </w:rPr>
              <w:t>证</w:t>
            </w:r>
            <w:r w:rsidR="00243E62">
              <w:rPr>
                <w:rFonts w:ascii="宋体" w:hAnsi="宋体" w:hint="eastAsia"/>
                <w:sz w:val="24"/>
              </w:rPr>
              <w:t>，</w:t>
            </w:r>
            <w:r>
              <w:rPr>
                <w:color w:val="000000"/>
                <w:sz w:val="24"/>
              </w:rPr>
              <w:t>因此该项目符合国家及地方有关产业政策。</w:t>
            </w:r>
          </w:p>
          <w:p w14:paraId="3C86AAA6" w14:textId="77777777" w:rsidR="00A01960" w:rsidRDefault="00A01960" w:rsidP="003F47F4">
            <w:pPr>
              <w:pStyle w:val="af"/>
              <w:adjustRightInd w:val="0"/>
              <w:snapToGrid w:val="0"/>
              <w:spacing w:line="360" w:lineRule="auto"/>
              <w:rPr>
                <w:b/>
                <w:bCs/>
              </w:rPr>
            </w:pPr>
            <w:r>
              <w:rPr>
                <w:rFonts w:hint="eastAsia"/>
                <w:b/>
                <w:bCs/>
              </w:rPr>
              <w:t>3</w:t>
            </w:r>
            <w:r>
              <w:rPr>
                <w:rFonts w:hint="eastAsia"/>
                <w:b/>
                <w:bCs/>
              </w:rPr>
              <w:t>、规划相容性</w:t>
            </w:r>
          </w:p>
          <w:p w14:paraId="154D84EA" w14:textId="77777777" w:rsidR="00A01960" w:rsidRDefault="00527836" w:rsidP="003F47F4">
            <w:pPr>
              <w:adjustRightInd w:val="0"/>
              <w:snapToGrid w:val="0"/>
              <w:spacing w:line="360" w:lineRule="auto"/>
              <w:ind w:firstLineChars="200" w:firstLine="480"/>
              <w:rPr>
                <w:rFonts w:hAnsi="宋体"/>
                <w:color w:val="000000"/>
                <w:sz w:val="24"/>
              </w:rPr>
            </w:pPr>
            <w:r>
              <w:rPr>
                <w:rFonts w:hint="eastAsia"/>
                <w:color w:val="000000"/>
                <w:sz w:val="24"/>
              </w:rPr>
              <w:t>本项目拟建地位于</w:t>
            </w:r>
            <w:r w:rsidR="000B14B9" w:rsidRPr="00EB4317">
              <w:rPr>
                <w:rFonts w:hint="eastAsia"/>
                <w:color w:val="000000"/>
                <w:sz w:val="24"/>
              </w:rPr>
              <w:t>江阴市</w:t>
            </w:r>
            <w:r w:rsidR="000B14B9">
              <w:rPr>
                <w:rFonts w:hint="eastAsia"/>
                <w:color w:val="000000"/>
                <w:sz w:val="24"/>
              </w:rPr>
              <w:t>滨江西路</w:t>
            </w:r>
            <w:r w:rsidR="000B14B9">
              <w:rPr>
                <w:rFonts w:hint="eastAsia"/>
                <w:color w:val="000000"/>
                <w:sz w:val="24"/>
              </w:rPr>
              <w:t>5</w:t>
            </w:r>
            <w:r w:rsidR="000B14B9">
              <w:rPr>
                <w:color w:val="000000"/>
                <w:sz w:val="24"/>
              </w:rPr>
              <w:t>38</w:t>
            </w:r>
            <w:r w:rsidR="000B14B9">
              <w:rPr>
                <w:rFonts w:hint="eastAsia"/>
                <w:color w:val="000000"/>
                <w:sz w:val="24"/>
              </w:rPr>
              <w:t>号</w:t>
            </w:r>
            <w:r>
              <w:rPr>
                <w:rFonts w:hint="eastAsia"/>
                <w:color w:val="000000"/>
                <w:sz w:val="24"/>
              </w:rPr>
              <w:t>，</w:t>
            </w:r>
            <w:r w:rsidRPr="003F619B">
              <w:rPr>
                <w:rFonts w:hAnsi="宋体" w:hint="eastAsia"/>
                <w:sz w:val="24"/>
              </w:rPr>
              <w:t>建设地</w:t>
            </w:r>
            <w:r w:rsidR="000B14B9" w:rsidRPr="003F619B">
              <w:rPr>
                <w:rFonts w:hAnsi="宋体"/>
                <w:sz w:val="24"/>
              </w:rPr>
              <w:t>位于</w:t>
            </w:r>
            <w:r w:rsidRPr="003F619B">
              <w:rPr>
                <w:rFonts w:hAnsi="宋体" w:hint="eastAsia"/>
                <w:sz w:val="24"/>
              </w:rPr>
              <w:t>工业用地范围内，符合临港经济开发区用地规划及</w:t>
            </w:r>
            <w:r w:rsidRPr="003F619B">
              <w:rPr>
                <w:rFonts w:hint="eastAsia"/>
                <w:sz w:val="24"/>
              </w:rPr>
              <w:t>当地用地要求；本项目纯</w:t>
            </w:r>
            <w:r>
              <w:rPr>
                <w:rFonts w:hint="eastAsia"/>
                <w:sz w:val="24"/>
              </w:rPr>
              <w:t>水制备</w:t>
            </w:r>
            <w:r w:rsidR="002F24B3">
              <w:rPr>
                <w:sz w:val="24"/>
              </w:rPr>
              <w:t>浓水</w:t>
            </w:r>
            <w:r w:rsidR="006D4072">
              <w:rPr>
                <w:rFonts w:hint="eastAsia"/>
                <w:color w:val="000000"/>
                <w:sz w:val="24"/>
              </w:rPr>
              <w:t>、清洗废水</w:t>
            </w:r>
            <w:r w:rsidR="006D4072">
              <w:rPr>
                <w:color w:val="000000"/>
                <w:sz w:val="24"/>
              </w:rPr>
              <w:t>经厂内预处理设施处理后与经化粪池预处理后的生活污水、</w:t>
            </w:r>
            <w:r w:rsidR="006D4072">
              <w:rPr>
                <w:rFonts w:hint="eastAsia"/>
                <w:color w:val="000000"/>
                <w:sz w:val="24"/>
              </w:rPr>
              <w:t>经</w:t>
            </w:r>
            <w:r w:rsidR="006D4072">
              <w:rPr>
                <w:color w:val="000000"/>
                <w:sz w:val="24"/>
              </w:rPr>
              <w:t>隔油池预处理后的</w:t>
            </w:r>
            <w:r>
              <w:rPr>
                <w:color w:val="000000"/>
                <w:sz w:val="24"/>
              </w:rPr>
              <w:t>生活污水</w:t>
            </w:r>
            <w:r>
              <w:rPr>
                <w:rFonts w:hint="eastAsia"/>
                <w:color w:val="000000"/>
                <w:sz w:val="24"/>
              </w:rPr>
              <w:t>接入光大水务（江阴）有限公司澄西污水处理厂，</w:t>
            </w:r>
            <w:r w:rsidRPr="00033C45">
              <w:rPr>
                <w:rFonts w:hint="eastAsia"/>
                <w:color w:val="000000"/>
                <w:sz w:val="24"/>
              </w:rPr>
              <w:t>不新增排污口，符合</w:t>
            </w:r>
            <w:r>
              <w:rPr>
                <w:rFonts w:hint="eastAsia"/>
                <w:color w:val="000000"/>
                <w:sz w:val="24"/>
              </w:rPr>
              <w:t>临港经济开发区</w:t>
            </w:r>
            <w:r>
              <w:rPr>
                <w:rFonts w:hAnsi="宋体" w:hint="eastAsia"/>
                <w:color w:val="000000"/>
                <w:sz w:val="24"/>
              </w:rPr>
              <w:t>环保规划</w:t>
            </w:r>
            <w:r w:rsidR="00A01960">
              <w:rPr>
                <w:rFonts w:hAnsi="宋体" w:hint="eastAsia"/>
                <w:color w:val="000000"/>
                <w:sz w:val="24"/>
              </w:rPr>
              <w:t>。</w:t>
            </w:r>
          </w:p>
          <w:p w14:paraId="59F0B9FB" w14:textId="77777777" w:rsidR="00A01960" w:rsidRDefault="00A01960" w:rsidP="003F47F4">
            <w:pPr>
              <w:adjustRightInd w:val="0"/>
              <w:snapToGrid w:val="0"/>
              <w:spacing w:line="360" w:lineRule="auto"/>
              <w:rPr>
                <w:b/>
                <w:sz w:val="24"/>
              </w:rPr>
            </w:pPr>
            <w:r>
              <w:rPr>
                <w:rFonts w:hint="eastAsia"/>
                <w:b/>
                <w:sz w:val="24"/>
              </w:rPr>
              <w:t>4</w:t>
            </w:r>
            <w:r>
              <w:rPr>
                <w:rFonts w:hint="eastAsia"/>
                <w:b/>
                <w:sz w:val="24"/>
              </w:rPr>
              <w:t>、环境质量现状</w:t>
            </w:r>
          </w:p>
          <w:p w14:paraId="031BBC23" w14:textId="77777777" w:rsidR="00070FFD" w:rsidRPr="00521382" w:rsidRDefault="00A9702B" w:rsidP="003F47F4">
            <w:pPr>
              <w:adjustRightInd w:val="0"/>
              <w:snapToGrid w:val="0"/>
              <w:spacing w:line="360" w:lineRule="auto"/>
              <w:ind w:firstLineChars="200" w:firstLine="480"/>
              <w:rPr>
                <w:sz w:val="24"/>
              </w:rPr>
            </w:pPr>
            <w:r w:rsidRPr="00A9702B">
              <w:rPr>
                <w:sz w:val="24"/>
              </w:rPr>
              <w:t>根据</w:t>
            </w:r>
            <w:r w:rsidR="007B4A9D" w:rsidRPr="007B4A9D">
              <w:rPr>
                <w:rFonts w:hint="eastAsia"/>
                <w:sz w:val="24"/>
              </w:rPr>
              <w:t>五星公园</w:t>
            </w:r>
            <w:r w:rsidR="007B4A9D" w:rsidRPr="007B4A9D">
              <w:rPr>
                <w:sz w:val="24"/>
              </w:rPr>
              <w:t>空气自动站</w:t>
            </w:r>
            <w:r w:rsidRPr="00A9702B">
              <w:rPr>
                <w:sz w:val="24"/>
              </w:rPr>
              <w:t>监测数据，监测结果显示该点位</w:t>
            </w:r>
            <w:r w:rsidRPr="00A9702B">
              <w:rPr>
                <w:sz w:val="24"/>
              </w:rPr>
              <w:t>NO</w:t>
            </w:r>
            <w:r w:rsidRPr="006059C7">
              <w:rPr>
                <w:sz w:val="24"/>
                <w:vertAlign w:val="subscript"/>
              </w:rPr>
              <w:t>2</w:t>
            </w:r>
            <w:r w:rsidRPr="00A9702B">
              <w:rPr>
                <w:sz w:val="24"/>
              </w:rPr>
              <w:t>、</w:t>
            </w:r>
            <w:r w:rsidRPr="00A9702B">
              <w:rPr>
                <w:sz w:val="24"/>
              </w:rPr>
              <w:t>PM</w:t>
            </w:r>
            <w:r w:rsidRPr="006059C7">
              <w:rPr>
                <w:sz w:val="24"/>
                <w:vertAlign w:val="subscript"/>
              </w:rPr>
              <w:t>10</w:t>
            </w:r>
            <w:r w:rsidRPr="00A9702B">
              <w:rPr>
                <w:sz w:val="24"/>
              </w:rPr>
              <w:t>不能满足《环境空气质量标准》（</w:t>
            </w:r>
            <w:r w:rsidRPr="00A9702B">
              <w:rPr>
                <w:sz w:val="24"/>
              </w:rPr>
              <w:t>GB3095-2012</w:t>
            </w:r>
            <w:r w:rsidRPr="00A9702B">
              <w:rPr>
                <w:sz w:val="24"/>
              </w:rPr>
              <w:t>）表</w:t>
            </w:r>
            <w:r w:rsidRPr="00A9702B">
              <w:rPr>
                <w:sz w:val="24"/>
              </w:rPr>
              <w:t>1</w:t>
            </w:r>
            <w:r w:rsidRPr="00A9702B">
              <w:rPr>
                <w:sz w:val="24"/>
              </w:rPr>
              <w:t>中二级标准</w:t>
            </w:r>
            <w:r w:rsidR="00070FFD">
              <w:rPr>
                <w:rFonts w:hint="eastAsia"/>
                <w:sz w:val="24"/>
              </w:rPr>
              <w:t>；</w:t>
            </w:r>
            <w:r>
              <w:rPr>
                <w:rFonts w:hint="eastAsia"/>
                <w:sz w:val="24"/>
              </w:rPr>
              <w:t>根据</w:t>
            </w:r>
            <w:r w:rsidR="007B4A9D" w:rsidRPr="007B4A9D">
              <w:rPr>
                <w:rFonts w:hint="eastAsia"/>
                <w:sz w:val="24"/>
              </w:rPr>
              <w:t>老夏港河老夏港桥断面</w:t>
            </w:r>
            <w:r w:rsidRPr="008D7FE1">
              <w:rPr>
                <w:rFonts w:hint="eastAsia"/>
                <w:sz w:val="24"/>
              </w:rPr>
              <w:t>氨氮</w:t>
            </w:r>
            <w:r w:rsidRPr="008D7FE1">
              <w:rPr>
                <w:sz w:val="24"/>
              </w:rPr>
              <w:t>浓度</w:t>
            </w:r>
            <w:r w:rsidR="00070FFD">
              <w:rPr>
                <w:rFonts w:hint="eastAsia"/>
                <w:sz w:val="24"/>
              </w:rPr>
              <w:t>未达到</w:t>
            </w:r>
            <w:r w:rsidR="00070FFD" w:rsidRPr="00521382">
              <w:rPr>
                <w:sz w:val="24"/>
              </w:rPr>
              <w:t>《地表水环境质量标准》</w:t>
            </w:r>
            <w:r w:rsidR="00070FFD">
              <w:rPr>
                <w:rFonts w:hint="eastAsia"/>
                <w:sz w:val="24"/>
              </w:rPr>
              <w:t>（</w:t>
            </w:r>
            <w:r w:rsidR="00070FFD">
              <w:rPr>
                <w:sz w:val="24"/>
              </w:rPr>
              <w:t>GB3838-2002</w:t>
            </w:r>
            <w:r w:rsidR="00070FFD">
              <w:rPr>
                <w:rFonts w:hint="eastAsia"/>
                <w:sz w:val="24"/>
              </w:rPr>
              <w:t>）</w:t>
            </w:r>
            <w:r w:rsidR="00070FFD" w:rsidRPr="00521382">
              <w:rPr>
                <w:sz w:val="24"/>
              </w:rPr>
              <w:t>中</w:t>
            </w:r>
            <w:r w:rsidR="005F5437" w:rsidRPr="005F5437">
              <w:rPr>
                <w:rFonts w:hint="eastAsia"/>
                <w:sz w:val="24"/>
              </w:rPr>
              <w:t>Ⅳ</w:t>
            </w:r>
            <w:r w:rsidR="004A60EA">
              <w:rPr>
                <w:sz w:val="24"/>
              </w:rPr>
              <w:t>类水质标准</w:t>
            </w:r>
            <w:r w:rsidR="004A60EA">
              <w:rPr>
                <w:rFonts w:hint="eastAsia"/>
                <w:sz w:val="24"/>
              </w:rPr>
              <w:t>。</w:t>
            </w:r>
            <w:r w:rsidR="004A60EA" w:rsidRPr="00521382">
              <w:rPr>
                <w:sz w:val="24"/>
              </w:rPr>
              <w:t>目前</w:t>
            </w:r>
            <w:r>
              <w:rPr>
                <w:rFonts w:hint="eastAsia"/>
                <w:sz w:val="24"/>
              </w:rPr>
              <w:t>江阴</w:t>
            </w:r>
            <w:r>
              <w:rPr>
                <w:sz w:val="24"/>
              </w:rPr>
              <w:t>临港经济开发区</w:t>
            </w:r>
            <w:r w:rsidR="004A60EA" w:rsidRPr="00521382">
              <w:rPr>
                <w:sz w:val="24"/>
              </w:rPr>
              <w:t>已经制定了</w:t>
            </w:r>
            <w:r w:rsidR="007B4A9D">
              <w:rPr>
                <w:rFonts w:hint="eastAsia"/>
                <w:sz w:val="24"/>
              </w:rPr>
              <w:t>相应环境</w:t>
            </w:r>
            <w:r w:rsidR="00070FFD" w:rsidRPr="00521382">
              <w:rPr>
                <w:sz w:val="24"/>
              </w:rPr>
              <w:t>整治方案。</w:t>
            </w:r>
          </w:p>
          <w:p w14:paraId="5A0D380C" w14:textId="77777777" w:rsidR="00A01960" w:rsidRPr="006D4072" w:rsidRDefault="00070FFD" w:rsidP="003F47F4">
            <w:pPr>
              <w:tabs>
                <w:tab w:val="left" w:pos="960"/>
              </w:tabs>
              <w:adjustRightInd w:val="0"/>
              <w:snapToGrid w:val="0"/>
              <w:spacing w:line="360" w:lineRule="auto"/>
              <w:ind w:firstLineChars="200" w:firstLine="480"/>
              <w:rPr>
                <w:rFonts w:hAnsi="宋体"/>
                <w:sz w:val="24"/>
              </w:rPr>
            </w:pPr>
            <w:r w:rsidRPr="006D4072">
              <w:rPr>
                <w:rFonts w:hint="eastAsia"/>
                <w:sz w:val="24"/>
              </w:rPr>
              <w:t>根据</w:t>
            </w:r>
            <w:r w:rsidR="003D2F45" w:rsidRPr="006D4072">
              <w:rPr>
                <w:rFonts w:hint="eastAsia"/>
                <w:sz w:val="24"/>
              </w:rPr>
              <w:t>江苏源远检测科技有限公司</w:t>
            </w:r>
            <w:r w:rsidR="004A60EA" w:rsidRPr="006D4072">
              <w:rPr>
                <w:rFonts w:hint="eastAsia"/>
                <w:sz w:val="24"/>
              </w:rPr>
              <w:t>声环境现状检测报告显示，项目地</w:t>
            </w:r>
            <w:r w:rsidR="00CC3E74" w:rsidRPr="006D4072">
              <w:rPr>
                <w:rFonts w:hint="eastAsia"/>
                <w:sz w:val="24"/>
              </w:rPr>
              <w:t>噪声环境</w:t>
            </w:r>
            <w:r w:rsidRPr="006D4072">
              <w:rPr>
                <w:rFonts w:hint="eastAsia"/>
                <w:sz w:val="24"/>
              </w:rPr>
              <w:t>满足</w:t>
            </w:r>
            <w:r w:rsidRPr="006D4072">
              <w:rPr>
                <w:sz w:val="24"/>
              </w:rPr>
              <w:t>《声</w:t>
            </w:r>
            <w:r w:rsidRPr="006D4072">
              <w:rPr>
                <w:sz w:val="24"/>
              </w:rPr>
              <w:lastRenderedPageBreak/>
              <w:t>环境质量标准》</w:t>
            </w:r>
            <w:r w:rsidRPr="006D4072">
              <w:rPr>
                <w:sz w:val="24"/>
              </w:rPr>
              <w:t>(GB3096</w:t>
            </w:r>
            <w:r w:rsidRPr="006D4072">
              <w:rPr>
                <w:sz w:val="24"/>
              </w:rPr>
              <w:t>－</w:t>
            </w:r>
            <w:r w:rsidRPr="006D4072">
              <w:rPr>
                <w:sz w:val="24"/>
              </w:rPr>
              <w:t>2008)</w:t>
            </w:r>
            <w:r w:rsidRPr="006D4072">
              <w:rPr>
                <w:rFonts w:hint="eastAsia"/>
                <w:sz w:val="24"/>
              </w:rPr>
              <w:t>中</w:t>
            </w:r>
            <w:r w:rsidR="006D4072" w:rsidRPr="006D4072">
              <w:rPr>
                <w:sz w:val="24"/>
              </w:rPr>
              <w:t>3</w:t>
            </w:r>
            <w:r w:rsidRPr="006D4072">
              <w:rPr>
                <w:rFonts w:hint="eastAsia"/>
                <w:sz w:val="24"/>
              </w:rPr>
              <w:t>类区功能要求。</w:t>
            </w:r>
          </w:p>
          <w:p w14:paraId="482BFA14" w14:textId="77777777" w:rsidR="00A01960" w:rsidRPr="00171788" w:rsidRDefault="00A01960" w:rsidP="003F47F4">
            <w:pPr>
              <w:pStyle w:val="BodyText21"/>
              <w:snapToGrid w:val="0"/>
              <w:spacing w:line="360" w:lineRule="auto"/>
              <w:textAlignment w:val="auto"/>
              <w:rPr>
                <w:rFonts w:ascii="Times New Roman" w:eastAsia="宋体"/>
                <w:b/>
                <w:bCs/>
                <w:szCs w:val="24"/>
              </w:rPr>
            </w:pPr>
            <w:r w:rsidRPr="00171788">
              <w:rPr>
                <w:rFonts w:ascii="Times New Roman" w:eastAsia="宋体" w:hint="eastAsia"/>
                <w:b/>
                <w:bCs/>
                <w:szCs w:val="24"/>
              </w:rPr>
              <w:t>5</w:t>
            </w:r>
            <w:r w:rsidRPr="00171788">
              <w:rPr>
                <w:rFonts w:ascii="Times New Roman" w:eastAsia="宋体" w:hint="eastAsia"/>
                <w:b/>
                <w:bCs/>
                <w:szCs w:val="24"/>
              </w:rPr>
              <w:t>、达标排放</w:t>
            </w:r>
          </w:p>
          <w:p w14:paraId="5A25BA50" w14:textId="77777777" w:rsidR="00A01960" w:rsidRDefault="00A01960" w:rsidP="003F47F4">
            <w:pPr>
              <w:adjustRightInd w:val="0"/>
              <w:snapToGrid w:val="0"/>
              <w:spacing w:line="360" w:lineRule="auto"/>
              <w:ind w:firstLineChars="200" w:firstLine="480"/>
              <w:rPr>
                <w:sz w:val="24"/>
              </w:rPr>
            </w:pPr>
            <w:r>
              <w:rPr>
                <w:rFonts w:hint="eastAsia"/>
                <w:sz w:val="24"/>
              </w:rPr>
              <w:t>由工程分析可知，本项目针对污染物排放特点，采取了较有效的污染防治措施，各类污染物均能达标排放：</w:t>
            </w:r>
          </w:p>
          <w:p w14:paraId="74698239" w14:textId="6E3A41D8" w:rsidR="001F4729" w:rsidRDefault="00A01960" w:rsidP="00504352">
            <w:pPr>
              <w:adjustRightInd w:val="0"/>
              <w:snapToGrid w:val="0"/>
              <w:spacing w:line="360" w:lineRule="auto"/>
              <w:ind w:firstLineChars="200" w:firstLine="480"/>
              <w:rPr>
                <w:rFonts w:hAnsi="宋体"/>
                <w:color w:val="000000"/>
                <w:sz w:val="24"/>
              </w:rPr>
            </w:pPr>
            <w:r>
              <w:rPr>
                <w:rFonts w:hint="eastAsia"/>
                <w:sz w:val="24"/>
              </w:rPr>
              <w:t>（</w:t>
            </w:r>
            <w:r>
              <w:rPr>
                <w:rFonts w:hint="eastAsia"/>
                <w:sz w:val="24"/>
              </w:rPr>
              <w:t>1</w:t>
            </w:r>
            <w:r>
              <w:rPr>
                <w:rFonts w:hint="eastAsia"/>
                <w:sz w:val="24"/>
              </w:rPr>
              <w:t>）废气：</w:t>
            </w:r>
            <w:r w:rsidR="006D4072">
              <w:rPr>
                <w:rFonts w:ascii="宋体" w:hAnsi="宋体" w:hint="eastAsia"/>
                <w:spacing w:val="4"/>
                <w:sz w:val="24"/>
              </w:rPr>
              <w:t>本项目生产过程中产生的废气主要为</w:t>
            </w:r>
            <w:r w:rsidR="00CE638B">
              <w:rPr>
                <w:rFonts w:ascii="宋体" w:hAnsi="宋体" w:hint="eastAsia"/>
                <w:spacing w:val="4"/>
                <w:sz w:val="24"/>
              </w:rPr>
              <w:t>退火</w:t>
            </w:r>
            <w:r w:rsidR="006D4072">
              <w:rPr>
                <w:rFonts w:ascii="宋体" w:hAnsi="宋体" w:hint="eastAsia"/>
                <w:spacing w:val="4"/>
                <w:sz w:val="24"/>
              </w:rPr>
              <w:t>环节的燃烧废气</w:t>
            </w:r>
            <w:r w:rsidR="006D4072">
              <w:rPr>
                <w:rFonts w:ascii="宋体" w:hAnsi="宋体"/>
                <w:spacing w:val="4"/>
                <w:sz w:val="24"/>
              </w:rPr>
              <w:t>、</w:t>
            </w:r>
            <w:r w:rsidR="006D4072">
              <w:rPr>
                <w:rFonts w:ascii="宋体" w:hAnsi="宋体" w:hint="eastAsia"/>
                <w:spacing w:val="4"/>
                <w:sz w:val="24"/>
              </w:rPr>
              <w:t>抛丸环节</w:t>
            </w:r>
            <w:r w:rsidR="006D4072">
              <w:rPr>
                <w:rFonts w:ascii="宋体" w:hAnsi="宋体"/>
                <w:spacing w:val="4"/>
                <w:sz w:val="24"/>
              </w:rPr>
              <w:t>产生</w:t>
            </w:r>
            <w:r w:rsidR="006D4072">
              <w:rPr>
                <w:rFonts w:ascii="宋体" w:hAnsi="宋体" w:hint="eastAsia"/>
                <w:spacing w:val="4"/>
                <w:sz w:val="24"/>
              </w:rPr>
              <w:t>的粉尘废气、酸洗环节</w:t>
            </w:r>
            <w:r w:rsidR="006D4072">
              <w:rPr>
                <w:rFonts w:ascii="宋体" w:hAnsi="宋体"/>
                <w:spacing w:val="4"/>
                <w:sz w:val="24"/>
              </w:rPr>
              <w:t>产生</w:t>
            </w:r>
            <w:r w:rsidR="006D4072">
              <w:rPr>
                <w:rFonts w:ascii="宋体" w:hAnsi="宋体" w:hint="eastAsia"/>
                <w:spacing w:val="4"/>
                <w:sz w:val="24"/>
              </w:rPr>
              <w:t>的氯化氢废气、食堂油烟废气及</w:t>
            </w:r>
            <w:r w:rsidR="006D4072">
              <w:rPr>
                <w:rFonts w:hint="eastAsia"/>
                <w:sz w:val="24"/>
              </w:rPr>
              <w:t>盐酸储罐废气</w:t>
            </w:r>
            <w:r w:rsidR="00504352">
              <w:rPr>
                <w:rFonts w:hAnsi="宋体" w:hint="eastAsia"/>
                <w:color w:val="000000"/>
                <w:sz w:val="24"/>
              </w:rPr>
              <w:t>。</w:t>
            </w:r>
          </w:p>
          <w:p w14:paraId="0EB5CBE2" w14:textId="77777777" w:rsidR="00B068CB" w:rsidRPr="00B068CB" w:rsidRDefault="00B068CB" w:rsidP="00504352">
            <w:pPr>
              <w:adjustRightInd w:val="0"/>
              <w:snapToGrid w:val="0"/>
              <w:spacing w:line="360" w:lineRule="auto"/>
              <w:ind w:firstLineChars="200" w:firstLine="480"/>
              <w:rPr>
                <w:rFonts w:hAnsi="宋体"/>
                <w:color w:val="000000"/>
                <w:sz w:val="24"/>
              </w:rPr>
            </w:pPr>
            <w:r>
              <w:rPr>
                <w:rFonts w:hAnsi="宋体"/>
                <w:color w:val="000000"/>
                <w:sz w:val="24"/>
              </w:rPr>
              <w:fldChar w:fldCharType="begin"/>
            </w:r>
            <w:r>
              <w:rPr>
                <w:rFonts w:hAnsi="宋体"/>
                <w:color w:val="000000"/>
                <w:sz w:val="24"/>
              </w:rPr>
              <w:instrText xml:space="preserve"> </w:instrText>
            </w:r>
            <w:r>
              <w:rPr>
                <w:rFonts w:hAnsi="宋体" w:hint="eastAsia"/>
                <w:color w:val="000000"/>
                <w:sz w:val="24"/>
              </w:rPr>
              <w:instrText>= 1 \* GB3</w:instrText>
            </w:r>
            <w:r>
              <w:rPr>
                <w:rFonts w:hAnsi="宋体"/>
                <w:color w:val="000000"/>
                <w:sz w:val="24"/>
              </w:rPr>
              <w:instrText xml:space="preserve"> </w:instrText>
            </w:r>
            <w:r>
              <w:rPr>
                <w:rFonts w:hAnsi="宋体"/>
                <w:color w:val="000000"/>
                <w:sz w:val="24"/>
              </w:rPr>
              <w:fldChar w:fldCharType="separate"/>
            </w:r>
            <w:r>
              <w:rPr>
                <w:rFonts w:hAnsi="宋体" w:hint="eastAsia"/>
                <w:noProof/>
                <w:color w:val="000000"/>
                <w:sz w:val="24"/>
              </w:rPr>
              <w:t>①</w:t>
            </w:r>
            <w:r>
              <w:rPr>
                <w:rFonts w:hAnsi="宋体"/>
                <w:color w:val="000000"/>
                <w:sz w:val="24"/>
              </w:rPr>
              <w:fldChar w:fldCharType="end"/>
            </w:r>
            <w:r>
              <w:rPr>
                <w:rFonts w:hAnsi="宋体" w:hint="eastAsia"/>
                <w:color w:val="000000"/>
                <w:sz w:val="24"/>
              </w:rPr>
              <w:t>有组织排放废气</w:t>
            </w:r>
          </w:p>
          <w:p w14:paraId="6F5B4449" w14:textId="24B80FFF" w:rsidR="00504352" w:rsidRDefault="006D4072" w:rsidP="00504352">
            <w:pPr>
              <w:adjustRightInd w:val="0"/>
              <w:snapToGrid w:val="0"/>
              <w:spacing w:line="360" w:lineRule="auto"/>
              <w:ind w:firstLineChars="200" w:firstLine="480"/>
              <w:rPr>
                <w:sz w:val="24"/>
              </w:rPr>
            </w:pPr>
            <w:r>
              <w:rPr>
                <w:rFonts w:hAnsi="宋体"/>
                <w:color w:val="000000"/>
                <w:sz w:val="24"/>
              </w:rPr>
              <w:t>天然气燃烧</w:t>
            </w:r>
            <w:r w:rsidR="001F4729">
              <w:rPr>
                <w:rFonts w:hAnsi="宋体"/>
                <w:color w:val="000000"/>
                <w:sz w:val="24"/>
              </w:rPr>
              <w:t>废气</w:t>
            </w:r>
            <w:r w:rsidR="001F4729">
              <w:rPr>
                <w:rFonts w:hint="eastAsia"/>
                <w:sz w:val="24"/>
              </w:rPr>
              <w:t>经</w:t>
            </w:r>
            <w:r w:rsidR="001F4729">
              <w:rPr>
                <w:rFonts w:hint="eastAsia"/>
                <w:sz w:val="24"/>
              </w:rPr>
              <w:t>1</w:t>
            </w:r>
            <w:r w:rsidR="001F4729">
              <w:rPr>
                <w:rFonts w:hint="eastAsia"/>
                <w:sz w:val="24"/>
              </w:rPr>
              <w:t>根</w:t>
            </w:r>
            <w:r w:rsidR="001F4729">
              <w:rPr>
                <w:rFonts w:hint="eastAsia"/>
                <w:sz w:val="24"/>
              </w:rPr>
              <w:t>1</w:t>
            </w:r>
            <w:r w:rsidR="001F4729">
              <w:rPr>
                <w:sz w:val="24"/>
              </w:rPr>
              <w:t>5</w:t>
            </w:r>
            <w:r w:rsidR="001F4729">
              <w:rPr>
                <w:rFonts w:hint="eastAsia"/>
                <w:sz w:val="24"/>
              </w:rPr>
              <w:t>米高排气筒（</w:t>
            </w:r>
            <w:r w:rsidR="001F4729">
              <w:rPr>
                <w:rFonts w:hint="eastAsia"/>
                <w:sz w:val="24"/>
              </w:rPr>
              <w:t>F</w:t>
            </w:r>
            <w:r w:rsidR="001F4729">
              <w:rPr>
                <w:sz w:val="24"/>
              </w:rPr>
              <w:t>Q-7</w:t>
            </w:r>
            <w:r w:rsidR="001F4729">
              <w:rPr>
                <w:rFonts w:hint="eastAsia"/>
                <w:sz w:val="24"/>
              </w:rPr>
              <w:t>）排放</w:t>
            </w:r>
            <w:r w:rsidR="001F4729">
              <w:rPr>
                <w:sz w:val="24"/>
              </w:rPr>
              <w:t>。</w:t>
            </w:r>
            <w:r w:rsidRPr="00DB4C75">
              <w:rPr>
                <w:rFonts w:hint="eastAsia"/>
                <w:sz w:val="24"/>
              </w:rPr>
              <w:t>污染因子烟尘、</w:t>
            </w:r>
            <w:r w:rsidRPr="00DB4C75">
              <w:rPr>
                <w:rFonts w:hint="eastAsia"/>
                <w:sz w:val="24"/>
              </w:rPr>
              <w:t>SO</w:t>
            </w:r>
            <w:r w:rsidRPr="00DB4C75">
              <w:rPr>
                <w:rFonts w:hint="eastAsia"/>
                <w:sz w:val="24"/>
                <w:vertAlign w:val="subscript"/>
              </w:rPr>
              <w:t>2</w:t>
            </w:r>
            <w:r w:rsidRPr="00DB4C75">
              <w:rPr>
                <w:rFonts w:hint="eastAsia"/>
                <w:sz w:val="24"/>
              </w:rPr>
              <w:t>和</w:t>
            </w:r>
            <w:r w:rsidRPr="00DB4C75">
              <w:rPr>
                <w:rFonts w:hint="eastAsia"/>
                <w:sz w:val="24"/>
              </w:rPr>
              <w:t>NO</w:t>
            </w:r>
            <w:r w:rsidRPr="00DB4C75">
              <w:rPr>
                <w:rFonts w:hint="eastAsia"/>
                <w:sz w:val="24"/>
                <w:vertAlign w:val="subscript"/>
              </w:rPr>
              <w:t>X</w:t>
            </w:r>
            <w:r w:rsidRPr="00DB4C75">
              <w:rPr>
                <w:rFonts w:hint="eastAsia"/>
                <w:sz w:val="24"/>
              </w:rPr>
              <w:t>的排放量分别为</w:t>
            </w:r>
            <w:r>
              <w:rPr>
                <w:sz w:val="24"/>
              </w:rPr>
              <w:t>0.054</w:t>
            </w:r>
            <w:r w:rsidRPr="00DB4C75">
              <w:rPr>
                <w:rFonts w:hint="eastAsia"/>
                <w:sz w:val="24"/>
              </w:rPr>
              <w:t>t/a</w:t>
            </w:r>
            <w:r w:rsidRPr="00DB4C75">
              <w:rPr>
                <w:rFonts w:hint="eastAsia"/>
                <w:sz w:val="24"/>
              </w:rPr>
              <w:t>、</w:t>
            </w:r>
            <w:r w:rsidRPr="00DB4C75">
              <w:rPr>
                <w:rFonts w:hint="eastAsia"/>
                <w:sz w:val="24"/>
              </w:rPr>
              <w:t>0.</w:t>
            </w:r>
            <w:r>
              <w:rPr>
                <w:sz w:val="24"/>
              </w:rPr>
              <w:t>08</w:t>
            </w:r>
            <w:r w:rsidRPr="00DB4C75">
              <w:rPr>
                <w:rFonts w:hint="eastAsia"/>
                <w:sz w:val="24"/>
              </w:rPr>
              <w:t>t/a</w:t>
            </w:r>
            <w:r w:rsidRPr="00DB4C75">
              <w:rPr>
                <w:rFonts w:hint="eastAsia"/>
                <w:sz w:val="24"/>
              </w:rPr>
              <w:t>和</w:t>
            </w:r>
            <w:r>
              <w:rPr>
                <w:rFonts w:hint="eastAsia"/>
                <w:sz w:val="24"/>
              </w:rPr>
              <w:t>0.</w:t>
            </w:r>
            <w:r>
              <w:rPr>
                <w:sz w:val="24"/>
              </w:rPr>
              <w:t>374</w:t>
            </w:r>
            <w:r w:rsidRPr="00DB4C75">
              <w:rPr>
                <w:rFonts w:hint="eastAsia"/>
                <w:sz w:val="24"/>
              </w:rPr>
              <w:t>t/a</w:t>
            </w:r>
            <w:r>
              <w:rPr>
                <w:sz w:val="24"/>
              </w:rPr>
              <w:t>，</w:t>
            </w:r>
            <w:r>
              <w:rPr>
                <w:rFonts w:hint="eastAsia"/>
                <w:sz w:val="24"/>
              </w:rPr>
              <w:t>排放</w:t>
            </w:r>
            <w:r w:rsidR="001F4729">
              <w:rPr>
                <w:sz w:val="24"/>
              </w:rPr>
              <w:t>速率</w:t>
            </w:r>
            <w:r>
              <w:rPr>
                <w:sz w:val="24"/>
              </w:rPr>
              <w:t>分别</w:t>
            </w:r>
            <w:r>
              <w:rPr>
                <w:rFonts w:hint="eastAsia"/>
                <w:sz w:val="24"/>
              </w:rPr>
              <w:t>为</w:t>
            </w:r>
            <w:r>
              <w:rPr>
                <w:sz w:val="24"/>
              </w:rPr>
              <w:t>0.00</w:t>
            </w:r>
            <w:r w:rsidR="002B70A3">
              <w:rPr>
                <w:sz w:val="24"/>
              </w:rPr>
              <w:t>7</w:t>
            </w:r>
            <w:r>
              <w:rPr>
                <w:rFonts w:hint="eastAsia"/>
                <w:sz w:val="24"/>
              </w:rPr>
              <w:t>kg</w:t>
            </w:r>
            <w:r w:rsidRPr="00DB4C75">
              <w:rPr>
                <w:rFonts w:hint="eastAsia"/>
                <w:sz w:val="24"/>
              </w:rPr>
              <w:t>/</w:t>
            </w:r>
            <w:r>
              <w:rPr>
                <w:rFonts w:hint="eastAsia"/>
                <w:sz w:val="24"/>
              </w:rPr>
              <w:t>h</w:t>
            </w:r>
            <w:r>
              <w:rPr>
                <w:sz w:val="24"/>
              </w:rPr>
              <w:t>、</w:t>
            </w:r>
            <w:r>
              <w:rPr>
                <w:sz w:val="24"/>
              </w:rPr>
              <w:t>0.011</w:t>
            </w:r>
            <w:r>
              <w:rPr>
                <w:rFonts w:hint="eastAsia"/>
                <w:sz w:val="24"/>
              </w:rPr>
              <w:t>kg</w:t>
            </w:r>
            <w:r w:rsidRPr="00DB4C75">
              <w:rPr>
                <w:rFonts w:hint="eastAsia"/>
                <w:sz w:val="24"/>
              </w:rPr>
              <w:t>/</w:t>
            </w:r>
            <w:r>
              <w:rPr>
                <w:rFonts w:hint="eastAsia"/>
                <w:sz w:val="24"/>
              </w:rPr>
              <w:t>h</w:t>
            </w:r>
            <w:r>
              <w:rPr>
                <w:sz w:val="24"/>
              </w:rPr>
              <w:t>、</w:t>
            </w:r>
            <w:r>
              <w:rPr>
                <w:sz w:val="24"/>
              </w:rPr>
              <w:t>0.052</w:t>
            </w:r>
            <w:r>
              <w:rPr>
                <w:rFonts w:hint="eastAsia"/>
                <w:sz w:val="24"/>
              </w:rPr>
              <w:t>kg</w:t>
            </w:r>
            <w:r w:rsidRPr="00DB4C75">
              <w:rPr>
                <w:rFonts w:hint="eastAsia"/>
                <w:sz w:val="24"/>
              </w:rPr>
              <w:t>/</w:t>
            </w:r>
            <w:r>
              <w:rPr>
                <w:rFonts w:hint="eastAsia"/>
                <w:sz w:val="24"/>
              </w:rPr>
              <w:t>h</w:t>
            </w:r>
            <w:r>
              <w:rPr>
                <w:sz w:val="24"/>
              </w:rPr>
              <w:t>，排放</w:t>
            </w:r>
            <w:r w:rsidR="001F4729">
              <w:rPr>
                <w:sz w:val="24"/>
              </w:rPr>
              <w:t>浓度</w:t>
            </w:r>
            <w:r>
              <w:rPr>
                <w:sz w:val="24"/>
              </w:rPr>
              <w:t>分别为</w:t>
            </w:r>
            <w:r w:rsidR="001F4729">
              <w:rPr>
                <w:sz w:val="24"/>
              </w:rPr>
              <w:t>19.</w:t>
            </w:r>
            <w:r w:rsidR="002B70A3">
              <w:rPr>
                <w:sz w:val="24"/>
              </w:rPr>
              <w:t>72</w:t>
            </w:r>
            <w:r w:rsidR="001F4729">
              <w:rPr>
                <w:rFonts w:hint="eastAsia"/>
                <w:sz w:val="24"/>
              </w:rPr>
              <w:t>mg/m</w:t>
            </w:r>
            <w:r w:rsidR="001F4729" w:rsidRPr="001F4729">
              <w:rPr>
                <w:sz w:val="24"/>
                <w:vertAlign w:val="superscript"/>
              </w:rPr>
              <w:t>3</w:t>
            </w:r>
            <w:r w:rsidR="001F4729">
              <w:rPr>
                <w:sz w:val="24"/>
              </w:rPr>
              <w:t>、</w:t>
            </w:r>
            <w:r w:rsidR="001F4729">
              <w:rPr>
                <w:sz w:val="24"/>
              </w:rPr>
              <w:t>29.41</w:t>
            </w:r>
            <w:r w:rsidR="001F4729">
              <w:rPr>
                <w:rFonts w:hint="eastAsia"/>
                <w:sz w:val="24"/>
              </w:rPr>
              <w:t>mg/m</w:t>
            </w:r>
            <w:r w:rsidR="001F4729" w:rsidRPr="001F4729">
              <w:rPr>
                <w:sz w:val="24"/>
                <w:vertAlign w:val="superscript"/>
              </w:rPr>
              <w:t>3</w:t>
            </w:r>
            <w:r w:rsidR="001F4729">
              <w:rPr>
                <w:sz w:val="24"/>
              </w:rPr>
              <w:t>、</w:t>
            </w:r>
            <w:r w:rsidR="001F4729">
              <w:rPr>
                <w:sz w:val="24"/>
              </w:rPr>
              <w:t>137.5</w:t>
            </w:r>
            <w:r w:rsidR="001F4729">
              <w:rPr>
                <w:rFonts w:hint="eastAsia"/>
                <w:sz w:val="24"/>
              </w:rPr>
              <w:t>mg/m</w:t>
            </w:r>
            <w:r w:rsidR="001F4729" w:rsidRPr="001F4729">
              <w:rPr>
                <w:sz w:val="24"/>
                <w:vertAlign w:val="superscript"/>
              </w:rPr>
              <w:t>3</w:t>
            </w:r>
            <w:r w:rsidR="001F4729" w:rsidRPr="001F4729">
              <w:rPr>
                <w:sz w:val="24"/>
              </w:rPr>
              <w:t>，</w:t>
            </w:r>
            <w:r w:rsidR="001F4729" w:rsidRPr="006B6822">
              <w:rPr>
                <w:rFonts w:hint="eastAsia"/>
                <w:sz w:val="24"/>
              </w:rPr>
              <w:t>烟尘、</w:t>
            </w:r>
            <w:r w:rsidR="001F4729" w:rsidRPr="006B6822">
              <w:rPr>
                <w:sz w:val="24"/>
              </w:rPr>
              <w:t>SO</w:t>
            </w:r>
            <w:r w:rsidR="001F4729" w:rsidRPr="006B6822">
              <w:rPr>
                <w:sz w:val="24"/>
                <w:vertAlign w:val="subscript"/>
              </w:rPr>
              <w:t>2</w:t>
            </w:r>
            <w:r w:rsidR="001F4729" w:rsidRPr="006B6822">
              <w:rPr>
                <w:rFonts w:hint="eastAsia"/>
                <w:sz w:val="24"/>
              </w:rPr>
              <w:t>、</w:t>
            </w:r>
            <w:r w:rsidR="001F4729" w:rsidRPr="006B6822">
              <w:rPr>
                <w:sz w:val="24"/>
              </w:rPr>
              <w:t>NOx</w:t>
            </w:r>
            <w:r w:rsidR="001F4729" w:rsidRPr="006B6822">
              <w:rPr>
                <w:rFonts w:hint="eastAsia"/>
                <w:sz w:val="24"/>
              </w:rPr>
              <w:t>可达</w:t>
            </w:r>
            <w:r w:rsidR="001F4729" w:rsidRPr="006B6822">
              <w:rPr>
                <w:sz w:val="24"/>
              </w:rPr>
              <w:t>GB13271-2014</w:t>
            </w:r>
            <w:r w:rsidR="001F4729" w:rsidRPr="006B6822">
              <w:rPr>
                <w:rFonts w:hint="eastAsia"/>
                <w:sz w:val="24"/>
              </w:rPr>
              <w:t>《锅炉大气污染物排放标准》表</w:t>
            </w:r>
            <w:r w:rsidR="001F4729" w:rsidRPr="006B6822">
              <w:rPr>
                <w:sz w:val="24"/>
              </w:rPr>
              <w:t>3</w:t>
            </w:r>
            <w:r w:rsidR="001F4729" w:rsidRPr="006B6822">
              <w:rPr>
                <w:rFonts w:hint="eastAsia"/>
                <w:sz w:val="24"/>
              </w:rPr>
              <w:t>燃气锅炉标准</w:t>
            </w:r>
            <w:r w:rsidR="001F4729">
              <w:rPr>
                <w:sz w:val="24"/>
              </w:rPr>
              <w:t>。</w:t>
            </w:r>
          </w:p>
          <w:p w14:paraId="1B57A4A6" w14:textId="77777777" w:rsidR="001F4729" w:rsidRDefault="001F4729" w:rsidP="00504352">
            <w:pPr>
              <w:adjustRightInd w:val="0"/>
              <w:snapToGrid w:val="0"/>
              <w:spacing w:line="360" w:lineRule="auto"/>
              <w:ind w:firstLineChars="200" w:firstLine="480"/>
              <w:rPr>
                <w:noProof/>
                <w:sz w:val="24"/>
                <w:szCs w:val="20"/>
              </w:rPr>
            </w:pPr>
            <w:r>
              <w:rPr>
                <w:rFonts w:hint="eastAsia"/>
                <w:sz w:val="24"/>
              </w:rPr>
              <w:t>本项目</w:t>
            </w:r>
            <w:r>
              <w:rPr>
                <w:color w:val="000000"/>
                <w:sz w:val="24"/>
              </w:rPr>
              <w:t>抛丸工序产生的粉尘废气</w:t>
            </w:r>
            <w:r>
              <w:rPr>
                <w:rFonts w:hint="eastAsia"/>
                <w:color w:val="000000"/>
                <w:sz w:val="24"/>
              </w:rPr>
              <w:t>经</w:t>
            </w:r>
            <w:r>
              <w:rPr>
                <w:color w:val="000000"/>
                <w:sz w:val="24"/>
              </w:rPr>
              <w:t>抛丸机配套的</w:t>
            </w:r>
            <w:r>
              <w:rPr>
                <w:rFonts w:hint="eastAsia"/>
                <w:color w:val="000000"/>
                <w:sz w:val="24"/>
              </w:rPr>
              <w:t>引</w:t>
            </w:r>
            <w:r>
              <w:rPr>
                <w:color w:val="000000"/>
                <w:sz w:val="24"/>
              </w:rPr>
              <w:t>风装置引入一套布袋除尘装置处理</w:t>
            </w:r>
            <w:r>
              <w:rPr>
                <w:rFonts w:hint="eastAsia"/>
                <w:color w:val="000000"/>
                <w:sz w:val="24"/>
              </w:rPr>
              <w:t>，</w:t>
            </w:r>
            <w:r>
              <w:rPr>
                <w:color w:val="000000"/>
                <w:sz w:val="24"/>
              </w:rPr>
              <w:t>尾气</w:t>
            </w:r>
            <w:r>
              <w:rPr>
                <w:rFonts w:hint="eastAsia"/>
                <w:color w:val="000000"/>
                <w:sz w:val="24"/>
              </w:rPr>
              <w:t>通过</w:t>
            </w:r>
            <w:r>
              <w:rPr>
                <w:rFonts w:hint="eastAsia"/>
                <w:color w:val="000000"/>
                <w:sz w:val="24"/>
              </w:rPr>
              <w:t>1</w:t>
            </w:r>
            <w:r>
              <w:rPr>
                <w:rFonts w:hint="eastAsia"/>
                <w:color w:val="000000"/>
                <w:sz w:val="24"/>
              </w:rPr>
              <w:t>根</w:t>
            </w:r>
            <w:r>
              <w:rPr>
                <w:rFonts w:hint="eastAsia"/>
                <w:color w:val="000000"/>
                <w:sz w:val="24"/>
              </w:rPr>
              <w:t>15</w:t>
            </w:r>
            <w:r>
              <w:rPr>
                <w:rFonts w:hint="eastAsia"/>
                <w:color w:val="000000"/>
                <w:sz w:val="24"/>
              </w:rPr>
              <w:t>米</w:t>
            </w:r>
            <w:r>
              <w:rPr>
                <w:color w:val="000000"/>
                <w:sz w:val="24"/>
              </w:rPr>
              <w:t>高排气筒（</w:t>
            </w:r>
            <w:r>
              <w:rPr>
                <w:rFonts w:hint="eastAsia"/>
                <w:color w:val="000000"/>
                <w:sz w:val="24"/>
              </w:rPr>
              <w:t>FQ-</w:t>
            </w:r>
            <w:r>
              <w:rPr>
                <w:color w:val="000000"/>
                <w:sz w:val="24"/>
              </w:rPr>
              <w:t>8</w:t>
            </w:r>
            <w:r>
              <w:rPr>
                <w:color w:val="000000"/>
                <w:sz w:val="24"/>
              </w:rPr>
              <w:t>）</w:t>
            </w:r>
            <w:r>
              <w:rPr>
                <w:rFonts w:hint="eastAsia"/>
                <w:color w:val="000000"/>
                <w:sz w:val="24"/>
              </w:rPr>
              <w:t>排放</w:t>
            </w:r>
            <w:r>
              <w:rPr>
                <w:color w:val="000000"/>
                <w:sz w:val="24"/>
              </w:rPr>
              <w:t>。</w:t>
            </w:r>
            <w:r>
              <w:rPr>
                <w:rFonts w:hint="eastAsia"/>
                <w:color w:val="000000"/>
                <w:sz w:val="24"/>
              </w:rPr>
              <w:t>颗粒物排放量</w:t>
            </w:r>
            <w:r>
              <w:rPr>
                <w:color w:val="000000"/>
                <w:sz w:val="24"/>
              </w:rPr>
              <w:t>为</w:t>
            </w:r>
            <w:r>
              <w:rPr>
                <w:color w:val="000000"/>
                <w:sz w:val="24"/>
              </w:rPr>
              <w:t>0.112t/a</w:t>
            </w:r>
            <w:r>
              <w:rPr>
                <w:rFonts w:hint="eastAsia"/>
                <w:color w:val="000000"/>
                <w:sz w:val="24"/>
              </w:rPr>
              <w:t>，</w:t>
            </w:r>
            <w:r>
              <w:rPr>
                <w:color w:val="000000"/>
                <w:sz w:val="24"/>
              </w:rPr>
              <w:t>排放浓度及排放速率分别为</w:t>
            </w:r>
            <w:r>
              <w:rPr>
                <w:rFonts w:hint="eastAsia"/>
                <w:color w:val="000000"/>
                <w:sz w:val="24"/>
              </w:rPr>
              <w:t>0</w:t>
            </w:r>
            <w:r>
              <w:rPr>
                <w:color w:val="000000"/>
                <w:sz w:val="24"/>
              </w:rPr>
              <w:t>.8</w:t>
            </w:r>
            <w:r w:rsidRPr="00671183">
              <w:rPr>
                <w:noProof/>
                <w:sz w:val="24"/>
                <w:szCs w:val="20"/>
              </w:rPr>
              <w:t xml:space="preserve"> mg/m</w:t>
            </w:r>
            <w:r w:rsidRPr="00671183">
              <w:rPr>
                <w:noProof/>
                <w:sz w:val="24"/>
                <w:szCs w:val="20"/>
                <w:vertAlign w:val="superscript"/>
              </w:rPr>
              <w:t>3</w:t>
            </w:r>
            <w:r w:rsidRPr="00671183">
              <w:rPr>
                <w:rFonts w:hint="eastAsia"/>
                <w:noProof/>
                <w:sz w:val="24"/>
                <w:szCs w:val="20"/>
              </w:rPr>
              <w:t>、</w:t>
            </w:r>
            <w:r>
              <w:rPr>
                <w:noProof/>
                <w:sz w:val="24"/>
                <w:szCs w:val="20"/>
              </w:rPr>
              <w:t>0.025</w:t>
            </w:r>
            <w:r w:rsidRPr="00671183">
              <w:rPr>
                <w:noProof/>
                <w:sz w:val="24"/>
                <w:szCs w:val="20"/>
              </w:rPr>
              <w:t>kg/h</w:t>
            </w:r>
            <w:r>
              <w:rPr>
                <w:rFonts w:hint="eastAsia"/>
                <w:noProof/>
                <w:sz w:val="24"/>
                <w:szCs w:val="20"/>
              </w:rPr>
              <w:t>，</w:t>
            </w:r>
            <w:r w:rsidRPr="00671183">
              <w:rPr>
                <w:rFonts w:hint="eastAsia"/>
                <w:noProof/>
                <w:sz w:val="24"/>
                <w:szCs w:val="20"/>
              </w:rPr>
              <w:t>可达</w:t>
            </w:r>
            <w:r w:rsidRPr="00671183">
              <w:rPr>
                <w:noProof/>
                <w:sz w:val="24"/>
                <w:szCs w:val="20"/>
              </w:rPr>
              <w:t>GB16297-1996</w:t>
            </w:r>
            <w:r w:rsidRPr="00671183">
              <w:rPr>
                <w:rFonts w:hint="eastAsia"/>
                <w:noProof/>
                <w:sz w:val="24"/>
                <w:szCs w:val="20"/>
              </w:rPr>
              <w:t>《大气污染物综合排放标准》表</w:t>
            </w:r>
            <w:r w:rsidRPr="00671183">
              <w:rPr>
                <w:noProof/>
                <w:sz w:val="24"/>
                <w:szCs w:val="20"/>
              </w:rPr>
              <w:t>2</w:t>
            </w:r>
            <w:r w:rsidRPr="00671183">
              <w:rPr>
                <w:rFonts w:hint="eastAsia"/>
                <w:noProof/>
                <w:sz w:val="24"/>
                <w:szCs w:val="20"/>
              </w:rPr>
              <w:t>标准</w:t>
            </w:r>
            <w:r>
              <w:rPr>
                <w:noProof/>
                <w:sz w:val="24"/>
                <w:szCs w:val="20"/>
              </w:rPr>
              <w:t>。</w:t>
            </w:r>
          </w:p>
          <w:p w14:paraId="0C543F29" w14:textId="77777777" w:rsidR="001F4729" w:rsidRDefault="001F4729" w:rsidP="00504352">
            <w:pPr>
              <w:adjustRightInd w:val="0"/>
              <w:snapToGrid w:val="0"/>
              <w:spacing w:line="360" w:lineRule="auto"/>
              <w:ind w:firstLineChars="200" w:firstLine="480"/>
              <w:rPr>
                <w:noProof/>
                <w:sz w:val="24"/>
                <w:szCs w:val="20"/>
              </w:rPr>
            </w:pPr>
            <w:r>
              <w:rPr>
                <w:rFonts w:hint="eastAsia"/>
                <w:noProof/>
                <w:sz w:val="24"/>
                <w:szCs w:val="20"/>
              </w:rPr>
              <w:t>本项目酸洗环节产生的氯化氢经负压收集后经</w:t>
            </w:r>
            <w:r>
              <w:rPr>
                <w:rFonts w:hint="eastAsia"/>
                <w:noProof/>
                <w:sz w:val="24"/>
                <w:szCs w:val="20"/>
              </w:rPr>
              <w:t>1</w:t>
            </w:r>
            <w:r>
              <w:rPr>
                <w:rFonts w:hint="eastAsia"/>
                <w:noProof/>
                <w:sz w:val="24"/>
                <w:szCs w:val="20"/>
              </w:rPr>
              <w:t>套二级水喷淋装置处理后通过</w:t>
            </w:r>
            <w:r>
              <w:rPr>
                <w:rFonts w:hint="eastAsia"/>
                <w:noProof/>
                <w:sz w:val="24"/>
                <w:szCs w:val="20"/>
              </w:rPr>
              <w:t>1</w:t>
            </w:r>
            <w:r>
              <w:rPr>
                <w:rFonts w:hint="eastAsia"/>
                <w:noProof/>
                <w:sz w:val="24"/>
                <w:szCs w:val="20"/>
              </w:rPr>
              <w:t>根</w:t>
            </w:r>
            <w:r>
              <w:rPr>
                <w:rFonts w:hint="eastAsia"/>
                <w:noProof/>
                <w:sz w:val="24"/>
                <w:szCs w:val="20"/>
              </w:rPr>
              <w:t>1</w:t>
            </w:r>
            <w:r>
              <w:rPr>
                <w:noProof/>
                <w:sz w:val="24"/>
                <w:szCs w:val="20"/>
              </w:rPr>
              <w:t>5</w:t>
            </w:r>
            <w:r>
              <w:rPr>
                <w:rFonts w:hint="eastAsia"/>
                <w:noProof/>
                <w:sz w:val="24"/>
                <w:szCs w:val="20"/>
              </w:rPr>
              <w:t>m</w:t>
            </w:r>
            <w:r>
              <w:rPr>
                <w:rFonts w:hint="eastAsia"/>
                <w:noProof/>
                <w:sz w:val="24"/>
                <w:szCs w:val="20"/>
              </w:rPr>
              <w:t>高排气筒（</w:t>
            </w:r>
            <w:r>
              <w:rPr>
                <w:rFonts w:hint="eastAsia"/>
                <w:noProof/>
                <w:sz w:val="24"/>
                <w:szCs w:val="20"/>
              </w:rPr>
              <w:t>F</w:t>
            </w:r>
            <w:r>
              <w:rPr>
                <w:noProof/>
                <w:sz w:val="24"/>
                <w:szCs w:val="20"/>
              </w:rPr>
              <w:t>Q-9</w:t>
            </w:r>
            <w:r>
              <w:rPr>
                <w:rFonts w:hint="eastAsia"/>
                <w:noProof/>
                <w:sz w:val="24"/>
                <w:szCs w:val="20"/>
              </w:rPr>
              <w:t>）排放，氯化氢排放量为</w:t>
            </w:r>
            <w:r>
              <w:rPr>
                <w:noProof/>
                <w:sz w:val="24"/>
                <w:szCs w:val="20"/>
              </w:rPr>
              <w:t>0.076</w:t>
            </w:r>
            <w:r>
              <w:rPr>
                <w:rFonts w:hint="eastAsia"/>
                <w:noProof/>
                <w:sz w:val="24"/>
                <w:szCs w:val="20"/>
              </w:rPr>
              <w:t>t</w:t>
            </w:r>
            <w:r>
              <w:rPr>
                <w:noProof/>
                <w:sz w:val="24"/>
                <w:szCs w:val="20"/>
              </w:rPr>
              <w:t>/a</w:t>
            </w:r>
            <w:r>
              <w:rPr>
                <w:rFonts w:hint="eastAsia"/>
                <w:noProof/>
                <w:sz w:val="24"/>
                <w:szCs w:val="20"/>
              </w:rPr>
              <w:t>，</w:t>
            </w:r>
            <w:r>
              <w:rPr>
                <w:color w:val="000000"/>
                <w:sz w:val="24"/>
              </w:rPr>
              <w:t>排放浓度及排放速率分别为</w:t>
            </w:r>
            <w:r>
              <w:rPr>
                <w:color w:val="000000"/>
                <w:sz w:val="24"/>
              </w:rPr>
              <w:t>0.877</w:t>
            </w:r>
            <w:r w:rsidRPr="00671183">
              <w:rPr>
                <w:noProof/>
                <w:sz w:val="24"/>
                <w:szCs w:val="20"/>
              </w:rPr>
              <w:t xml:space="preserve"> mg/m</w:t>
            </w:r>
            <w:r w:rsidRPr="00671183">
              <w:rPr>
                <w:noProof/>
                <w:sz w:val="24"/>
                <w:szCs w:val="20"/>
                <w:vertAlign w:val="superscript"/>
              </w:rPr>
              <w:t>3</w:t>
            </w:r>
            <w:r w:rsidRPr="00671183">
              <w:rPr>
                <w:rFonts w:hint="eastAsia"/>
                <w:noProof/>
                <w:sz w:val="24"/>
                <w:szCs w:val="20"/>
              </w:rPr>
              <w:t>、</w:t>
            </w:r>
            <w:r>
              <w:rPr>
                <w:noProof/>
                <w:sz w:val="24"/>
                <w:szCs w:val="20"/>
              </w:rPr>
              <w:t>0.011</w:t>
            </w:r>
            <w:r w:rsidRPr="00671183">
              <w:rPr>
                <w:noProof/>
                <w:sz w:val="24"/>
                <w:szCs w:val="20"/>
              </w:rPr>
              <w:t>kg/h</w:t>
            </w:r>
            <w:r>
              <w:rPr>
                <w:rFonts w:hint="eastAsia"/>
                <w:noProof/>
                <w:sz w:val="24"/>
                <w:szCs w:val="20"/>
              </w:rPr>
              <w:t>，可达</w:t>
            </w:r>
            <w:r>
              <w:rPr>
                <w:rFonts w:hint="eastAsia"/>
                <w:noProof/>
                <w:sz w:val="24"/>
                <w:szCs w:val="20"/>
              </w:rPr>
              <w:t>G</w:t>
            </w:r>
            <w:r>
              <w:rPr>
                <w:noProof/>
                <w:sz w:val="24"/>
                <w:szCs w:val="20"/>
              </w:rPr>
              <w:t>B16297-1996</w:t>
            </w:r>
            <w:r>
              <w:rPr>
                <w:rFonts w:hint="eastAsia"/>
                <w:noProof/>
                <w:sz w:val="24"/>
                <w:szCs w:val="20"/>
              </w:rPr>
              <w:t>《大气污染物综合排放标准》表</w:t>
            </w:r>
            <w:r>
              <w:rPr>
                <w:rFonts w:hint="eastAsia"/>
                <w:noProof/>
                <w:sz w:val="24"/>
                <w:szCs w:val="20"/>
              </w:rPr>
              <w:t>2</w:t>
            </w:r>
            <w:r>
              <w:rPr>
                <w:rFonts w:hint="eastAsia"/>
                <w:noProof/>
                <w:sz w:val="24"/>
                <w:szCs w:val="20"/>
              </w:rPr>
              <w:t>标准</w:t>
            </w:r>
            <w:r>
              <w:rPr>
                <w:noProof/>
                <w:sz w:val="24"/>
                <w:szCs w:val="20"/>
              </w:rPr>
              <w:t>。</w:t>
            </w:r>
          </w:p>
          <w:p w14:paraId="1707CCFB" w14:textId="42520850" w:rsidR="001F4729" w:rsidRDefault="003F619B" w:rsidP="00504352">
            <w:pPr>
              <w:adjustRightInd w:val="0"/>
              <w:snapToGrid w:val="0"/>
              <w:spacing w:line="360" w:lineRule="auto"/>
              <w:ind w:firstLineChars="200" w:firstLine="480"/>
              <w:rPr>
                <w:sz w:val="24"/>
              </w:rPr>
            </w:pPr>
            <w:r>
              <w:rPr>
                <w:rFonts w:hint="eastAsia"/>
                <w:sz w:val="24"/>
              </w:rPr>
              <w:t>本项目</w:t>
            </w:r>
            <w:r w:rsidR="00B068CB">
              <w:rPr>
                <w:rFonts w:hint="eastAsia"/>
                <w:sz w:val="24"/>
              </w:rPr>
              <w:t>油烟废气经现有油烟净化器处理后通过现有</w:t>
            </w:r>
            <w:r w:rsidR="00B068CB">
              <w:rPr>
                <w:rFonts w:hint="eastAsia"/>
                <w:sz w:val="24"/>
              </w:rPr>
              <w:t>1</w:t>
            </w:r>
            <w:r w:rsidR="00B068CB">
              <w:rPr>
                <w:rFonts w:hint="eastAsia"/>
                <w:sz w:val="24"/>
              </w:rPr>
              <w:t>根</w:t>
            </w:r>
            <w:r w:rsidR="00B068CB">
              <w:rPr>
                <w:rFonts w:hint="eastAsia"/>
                <w:sz w:val="24"/>
              </w:rPr>
              <w:t>8m</w:t>
            </w:r>
            <w:r w:rsidR="00B068CB">
              <w:rPr>
                <w:rFonts w:hint="eastAsia"/>
                <w:sz w:val="24"/>
              </w:rPr>
              <w:t>高排气筒（</w:t>
            </w:r>
            <w:r w:rsidR="00B068CB">
              <w:rPr>
                <w:rFonts w:hint="eastAsia"/>
                <w:sz w:val="24"/>
              </w:rPr>
              <w:t>F</w:t>
            </w:r>
            <w:r w:rsidR="00B068CB">
              <w:rPr>
                <w:sz w:val="24"/>
              </w:rPr>
              <w:t>Q</w:t>
            </w:r>
            <w:r w:rsidR="00B068CB">
              <w:rPr>
                <w:rFonts w:hint="eastAsia"/>
                <w:sz w:val="24"/>
              </w:rPr>
              <w:t>-3</w:t>
            </w:r>
            <w:r w:rsidR="00B068CB">
              <w:rPr>
                <w:rFonts w:hint="eastAsia"/>
                <w:sz w:val="24"/>
              </w:rPr>
              <w:t>）排放，油烟排放量为</w:t>
            </w:r>
            <w:r w:rsidR="00B068CB">
              <w:rPr>
                <w:rFonts w:hint="eastAsia"/>
                <w:sz w:val="24"/>
              </w:rPr>
              <w:t>0.0</w:t>
            </w:r>
            <w:r w:rsidR="002B70A3">
              <w:rPr>
                <w:sz w:val="24"/>
              </w:rPr>
              <w:t>13</w:t>
            </w:r>
            <w:r w:rsidR="00B068CB">
              <w:rPr>
                <w:rFonts w:hint="eastAsia"/>
                <w:sz w:val="24"/>
              </w:rPr>
              <w:t>t</w:t>
            </w:r>
            <w:r w:rsidR="00B068CB">
              <w:rPr>
                <w:sz w:val="24"/>
              </w:rPr>
              <w:t>/a</w:t>
            </w:r>
            <w:r w:rsidR="00B068CB">
              <w:rPr>
                <w:rFonts w:hint="eastAsia"/>
                <w:sz w:val="24"/>
              </w:rPr>
              <w:t>，</w:t>
            </w:r>
            <w:r w:rsidR="00B068CB">
              <w:rPr>
                <w:color w:val="000000"/>
                <w:sz w:val="24"/>
              </w:rPr>
              <w:t>排放浓度及排放速率分别为</w:t>
            </w:r>
            <w:r w:rsidR="00B068CB">
              <w:rPr>
                <w:color w:val="000000"/>
                <w:sz w:val="24"/>
              </w:rPr>
              <w:t>0.</w:t>
            </w:r>
            <w:r w:rsidR="002B70A3">
              <w:rPr>
                <w:color w:val="000000"/>
                <w:sz w:val="24"/>
              </w:rPr>
              <w:t>708</w:t>
            </w:r>
            <w:r w:rsidR="00B068CB" w:rsidRPr="00671183">
              <w:rPr>
                <w:noProof/>
                <w:sz w:val="24"/>
                <w:szCs w:val="20"/>
              </w:rPr>
              <w:t xml:space="preserve"> mg/m</w:t>
            </w:r>
            <w:r w:rsidR="00B068CB" w:rsidRPr="00671183">
              <w:rPr>
                <w:noProof/>
                <w:sz w:val="24"/>
                <w:szCs w:val="20"/>
                <w:vertAlign w:val="superscript"/>
              </w:rPr>
              <w:t>3</w:t>
            </w:r>
            <w:r w:rsidR="00B068CB" w:rsidRPr="00671183">
              <w:rPr>
                <w:rFonts w:hint="eastAsia"/>
                <w:noProof/>
                <w:sz w:val="24"/>
                <w:szCs w:val="20"/>
              </w:rPr>
              <w:t>、</w:t>
            </w:r>
            <w:r w:rsidR="00B068CB">
              <w:rPr>
                <w:noProof/>
                <w:sz w:val="24"/>
                <w:szCs w:val="20"/>
              </w:rPr>
              <w:t>0.0</w:t>
            </w:r>
            <w:r w:rsidR="00B068CB">
              <w:rPr>
                <w:rFonts w:hint="eastAsia"/>
                <w:noProof/>
                <w:sz w:val="24"/>
                <w:szCs w:val="20"/>
              </w:rPr>
              <w:t>07</w:t>
            </w:r>
            <w:r w:rsidR="00B068CB" w:rsidRPr="00671183">
              <w:rPr>
                <w:noProof/>
                <w:sz w:val="24"/>
                <w:szCs w:val="20"/>
              </w:rPr>
              <w:t>kg/h</w:t>
            </w:r>
            <w:r w:rsidR="00B068CB">
              <w:rPr>
                <w:rFonts w:hint="eastAsia"/>
                <w:noProof/>
                <w:sz w:val="24"/>
                <w:szCs w:val="20"/>
              </w:rPr>
              <w:t>，可达</w:t>
            </w:r>
            <w:r w:rsidR="00B068CB">
              <w:rPr>
                <w:sz w:val="24"/>
              </w:rPr>
              <w:t>《饮食业油烟排放标准（试行）》（</w:t>
            </w:r>
            <w:r w:rsidR="00B068CB">
              <w:rPr>
                <w:sz w:val="24"/>
              </w:rPr>
              <w:t>GB18483-2001</w:t>
            </w:r>
            <w:r w:rsidR="00B068CB">
              <w:rPr>
                <w:sz w:val="24"/>
              </w:rPr>
              <w:t>）的</w:t>
            </w:r>
            <w:r w:rsidR="00B068CB">
              <w:rPr>
                <w:rFonts w:hint="eastAsia"/>
                <w:sz w:val="24"/>
              </w:rPr>
              <w:t>小</w:t>
            </w:r>
            <w:r w:rsidR="00B068CB">
              <w:rPr>
                <w:sz w:val="24"/>
              </w:rPr>
              <w:t>型餐饮企业标准</w:t>
            </w:r>
            <w:r w:rsidR="00B068CB">
              <w:rPr>
                <w:rFonts w:hint="eastAsia"/>
                <w:sz w:val="24"/>
              </w:rPr>
              <w:t>。</w:t>
            </w:r>
          </w:p>
          <w:p w14:paraId="214F7ECB" w14:textId="77777777" w:rsidR="00B068CB" w:rsidRPr="00696B93" w:rsidRDefault="00B068CB" w:rsidP="00504352">
            <w:pPr>
              <w:adjustRightInd w:val="0"/>
              <w:snapToGrid w:val="0"/>
              <w:spacing w:line="360" w:lineRule="auto"/>
              <w:ind w:firstLineChars="200" w:firstLine="480"/>
              <w:rPr>
                <w:sz w:val="24"/>
              </w:rPr>
            </w:pPr>
            <w:r w:rsidRPr="00696B93">
              <w:rPr>
                <w:sz w:val="24"/>
              </w:rPr>
              <w:fldChar w:fldCharType="begin"/>
            </w:r>
            <w:r w:rsidRPr="00696B93">
              <w:rPr>
                <w:sz w:val="24"/>
              </w:rPr>
              <w:instrText xml:space="preserve"> </w:instrText>
            </w:r>
            <w:r w:rsidRPr="00696B93">
              <w:rPr>
                <w:rFonts w:hint="eastAsia"/>
                <w:sz w:val="24"/>
              </w:rPr>
              <w:instrText>= 2 \* GB3</w:instrText>
            </w:r>
            <w:r w:rsidRPr="00696B93">
              <w:rPr>
                <w:sz w:val="24"/>
              </w:rPr>
              <w:instrText xml:space="preserve"> </w:instrText>
            </w:r>
            <w:r w:rsidRPr="00696B93">
              <w:rPr>
                <w:sz w:val="24"/>
              </w:rPr>
              <w:fldChar w:fldCharType="separate"/>
            </w:r>
            <w:r w:rsidRPr="00696B93">
              <w:rPr>
                <w:rFonts w:hint="eastAsia"/>
                <w:sz w:val="24"/>
              </w:rPr>
              <w:t>②</w:t>
            </w:r>
            <w:r w:rsidRPr="00696B93">
              <w:rPr>
                <w:sz w:val="24"/>
              </w:rPr>
              <w:fldChar w:fldCharType="end"/>
            </w:r>
            <w:r w:rsidRPr="00696B93">
              <w:rPr>
                <w:rFonts w:hint="eastAsia"/>
                <w:sz w:val="24"/>
              </w:rPr>
              <w:t>无组织排放废气</w:t>
            </w:r>
          </w:p>
          <w:p w14:paraId="01C001C6" w14:textId="3CBF7BCC" w:rsidR="00B068CB" w:rsidRPr="00696B93" w:rsidRDefault="00B068CB" w:rsidP="00504352">
            <w:pPr>
              <w:adjustRightInd w:val="0"/>
              <w:snapToGrid w:val="0"/>
              <w:spacing w:line="360" w:lineRule="auto"/>
              <w:ind w:firstLineChars="200" w:firstLine="480"/>
              <w:rPr>
                <w:sz w:val="24"/>
              </w:rPr>
            </w:pPr>
            <w:r w:rsidRPr="00696B93">
              <w:rPr>
                <w:rFonts w:hint="eastAsia"/>
                <w:sz w:val="24"/>
              </w:rPr>
              <w:t>本项目</w:t>
            </w:r>
            <w:r w:rsidR="00696B93">
              <w:rPr>
                <w:rFonts w:hint="eastAsia"/>
                <w:sz w:val="24"/>
              </w:rPr>
              <w:t>酸洗环节</w:t>
            </w:r>
            <w:r w:rsidRPr="00696B93">
              <w:rPr>
                <w:rFonts w:hint="eastAsia"/>
                <w:sz w:val="24"/>
              </w:rPr>
              <w:t>未被</w:t>
            </w:r>
            <w:r w:rsidR="00696B93" w:rsidRPr="00696B93">
              <w:rPr>
                <w:rFonts w:hint="eastAsia"/>
                <w:sz w:val="24"/>
              </w:rPr>
              <w:t>捕集的氯化氢废气及盐酸储罐产生的氯化氢废气排放量为</w:t>
            </w:r>
            <w:r w:rsidR="00696B93" w:rsidRPr="00696B93">
              <w:rPr>
                <w:rFonts w:hint="eastAsia"/>
                <w:sz w:val="24"/>
              </w:rPr>
              <w:t>0.085</w:t>
            </w:r>
            <w:r w:rsidR="002B70A3">
              <w:rPr>
                <w:sz w:val="24"/>
              </w:rPr>
              <w:t>8</w:t>
            </w:r>
            <w:r w:rsidR="00696B93" w:rsidRPr="00696B93">
              <w:rPr>
                <w:rFonts w:hint="eastAsia"/>
                <w:sz w:val="24"/>
              </w:rPr>
              <w:t>t</w:t>
            </w:r>
            <w:r w:rsidR="00696B93" w:rsidRPr="00696B93">
              <w:rPr>
                <w:sz w:val="24"/>
              </w:rPr>
              <w:t>/a</w:t>
            </w:r>
            <w:r w:rsidR="00696B93" w:rsidRPr="00696B93">
              <w:rPr>
                <w:rFonts w:hint="eastAsia"/>
                <w:sz w:val="24"/>
              </w:rPr>
              <w:t>，在厂区内呈无组织排放。通过采取措施加强车间通风，便于扩散等措施后，厂界外</w:t>
            </w:r>
            <w:r w:rsidR="00696B93">
              <w:rPr>
                <w:rFonts w:hint="eastAsia"/>
                <w:sz w:val="24"/>
              </w:rPr>
              <w:t>氯化氢</w:t>
            </w:r>
            <w:r w:rsidR="00696B93" w:rsidRPr="00696B93">
              <w:rPr>
                <w:rFonts w:hint="eastAsia"/>
                <w:sz w:val="24"/>
              </w:rPr>
              <w:t>浓度最高点可达到《大气污染物综合排放标准》（</w:t>
            </w:r>
            <w:r w:rsidR="00696B93" w:rsidRPr="00696B93">
              <w:rPr>
                <w:rFonts w:hint="eastAsia"/>
                <w:sz w:val="24"/>
              </w:rPr>
              <w:t>GB16297-1996</w:t>
            </w:r>
            <w:r w:rsidR="00696B93" w:rsidRPr="00696B93">
              <w:rPr>
                <w:rFonts w:hint="eastAsia"/>
                <w:sz w:val="24"/>
              </w:rPr>
              <w:t>）表</w:t>
            </w:r>
            <w:r w:rsidR="00696B93" w:rsidRPr="00696B93">
              <w:rPr>
                <w:rFonts w:hint="eastAsia"/>
                <w:sz w:val="24"/>
              </w:rPr>
              <w:t>2</w:t>
            </w:r>
            <w:r w:rsidR="00696B93" w:rsidRPr="00696B93">
              <w:rPr>
                <w:rFonts w:hint="eastAsia"/>
                <w:sz w:val="24"/>
              </w:rPr>
              <w:t>标准中无组织排放监控浓度限值。</w:t>
            </w:r>
          </w:p>
          <w:p w14:paraId="3E10BC1B" w14:textId="77777777" w:rsidR="00A01960" w:rsidRDefault="00A01960" w:rsidP="003F47F4">
            <w:pPr>
              <w:adjustRightInd w:val="0"/>
              <w:snapToGrid w:val="0"/>
              <w:spacing w:line="360" w:lineRule="auto"/>
              <w:ind w:firstLineChars="200" w:firstLine="480"/>
              <w:rPr>
                <w:rFonts w:hAnsi="宋体"/>
                <w:sz w:val="24"/>
              </w:rPr>
            </w:pPr>
            <w:r>
              <w:rPr>
                <w:rFonts w:hAnsi="宋体"/>
                <w:sz w:val="24"/>
              </w:rPr>
              <w:t>（</w:t>
            </w:r>
            <w:r>
              <w:rPr>
                <w:rFonts w:hAnsi="宋体"/>
                <w:sz w:val="24"/>
              </w:rPr>
              <w:t>2</w:t>
            </w:r>
            <w:r>
              <w:rPr>
                <w:rFonts w:hAnsi="宋体"/>
                <w:sz w:val="24"/>
              </w:rPr>
              <w:t>）废水：</w:t>
            </w:r>
            <w:r w:rsidR="00527836" w:rsidRPr="00B47582">
              <w:rPr>
                <w:rFonts w:hAnsi="宋体"/>
                <w:sz w:val="24"/>
              </w:rPr>
              <w:t>本项目</w:t>
            </w:r>
            <w:r w:rsidR="00E7269F">
              <w:rPr>
                <w:rFonts w:hint="eastAsia"/>
                <w:sz w:val="24"/>
              </w:rPr>
              <w:t>清洗废水及纯水制备浓水经</w:t>
            </w:r>
            <w:r w:rsidR="00696B93">
              <w:rPr>
                <w:rFonts w:hint="eastAsia"/>
                <w:sz w:val="24"/>
              </w:rPr>
              <w:t>厂内</w:t>
            </w:r>
            <w:r w:rsidR="00E7269F">
              <w:rPr>
                <w:rFonts w:hint="eastAsia"/>
                <w:sz w:val="24"/>
              </w:rPr>
              <w:t>废水处理设施处理后与经化粪池预处理的生活污水、隔油池预处理的食堂污水一起接入光大水务（江阴）有限公司澄西污水处理厂</w:t>
            </w:r>
            <w:r w:rsidR="00E7269F" w:rsidRPr="00AC78EE">
              <w:rPr>
                <w:rFonts w:hAnsi="宋体"/>
                <w:sz w:val="24"/>
              </w:rPr>
              <w:t>集中处理</w:t>
            </w:r>
            <w:r w:rsidR="00527836" w:rsidRPr="00B47582">
              <w:rPr>
                <w:rFonts w:hAnsi="宋体"/>
                <w:sz w:val="24"/>
              </w:rPr>
              <w:t>，出水达</w:t>
            </w:r>
            <w:r w:rsidR="00527836">
              <w:rPr>
                <w:sz w:val="24"/>
              </w:rPr>
              <w:t>DB32/1072-2018</w:t>
            </w:r>
            <w:r w:rsidR="00527836">
              <w:rPr>
                <w:rFonts w:hint="eastAsia"/>
                <w:sz w:val="24"/>
              </w:rPr>
              <w:t>《太湖地区城镇污水处理厂及重点工业行业主要水污染物排放限值》表</w:t>
            </w:r>
            <w:r w:rsidR="00527836">
              <w:rPr>
                <w:sz w:val="24"/>
              </w:rPr>
              <w:t>2</w:t>
            </w:r>
            <w:r w:rsidR="00527836">
              <w:rPr>
                <w:rFonts w:hint="eastAsia"/>
                <w:sz w:val="24"/>
              </w:rPr>
              <w:t>标准</w:t>
            </w:r>
            <w:r w:rsidR="00527836" w:rsidRPr="00B47582">
              <w:rPr>
                <w:rFonts w:hAnsi="宋体"/>
                <w:sz w:val="24"/>
              </w:rPr>
              <w:t>及</w:t>
            </w:r>
            <w:r w:rsidR="00527836" w:rsidRPr="00B47582">
              <w:rPr>
                <w:sz w:val="24"/>
              </w:rPr>
              <w:t>GB18918-2002</w:t>
            </w:r>
            <w:r w:rsidR="00527836" w:rsidRPr="00B47582">
              <w:rPr>
                <w:rFonts w:hAnsi="宋体"/>
                <w:sz w:val="24"/>
              </w:rPr>
              <w:t>《城镇污水处理厂污染物排放标准》表</w:t>
            </w:r>
            <w:r w:rsidR="00527836" w:rsidRPr="00B47582">
              <w:rPr>
                <w:sz w:val="24"/>
              </w:rPr>
              <w:t>1</w:t>
            </w:r>
            <w:r w:rsidR="00527836" w:rsidRPr="00B47582">
              <w:rPr>
                <w:rFonts w:hAnsi="宋体"/>
                <w:sz w:val="24"/>
              </w:rPr>
              <w:t>一级</w:t>
            </w:r>
            <w:r w:rsidR="00527836">
              <w:rPr>
                <w:rFonts w:hint="eastAsia"/>
                <w:sz w:val="24"/>
              </w:rPr>
              <w:t>A</w:t>
            </w:r>
            <w:r w:rsidR="00527836" w:rsidRPr="00B47582">
              <w:rPr>
                <w:rFonts w:hAnsi="宋体"/>
                <w:sz w:val="24"/>
              </w:rPr>
              <w:t>标准</w:t>
            </w:r>
            <w:r w:rsidR="00527836" w:rsidRPr="00BF0F0C">
              <w:rPr>
                <w:rFonts w:hAnsi="宋体"/>
                <w:color w:val="000000" w:themeColor="text1"/>
                <w:sz w:val="24"/>
              </w:rPr>
              <w:t>后排入</w:t>
            </w:r>
            <w:r w:rsidR="00527836">
              <w:rPr>
                <w:rFonts w:hAnsi="宋体" w:hint="eastAsia"/>
                <w:color w:val="000000" w:themeColor="text1"/>
                <w:spacing w:val="-6"/>
                <w:sz w:val="24"/>
              </w:rPr>
              <w:t>老夏港河</w:t>
            </w:r>
            <w:r w:rsidR="004A60EA">
              <w:rPr>
                <w:color w:val="000000"/>
                <w:sz w:val="24"/>
              </w:rPr>
              <w:t>。</w:t>
            </w:r>
          </w:p>
          <w:p w14:paraId="230D33FA" w14:textId="77777777" w:rsidR="004A60EA" w:rsidRPr="00285C25" w:rsidRDefault="00A01960" w:rsidP="00CE19BB">
            <w:pPr>
              <w:spacing w:line="360" w:lineRule="auto"/>
              <w:ind w:firstLineChars="200" w:firstLine="480"/>
              <w:rPr>
                <w:sz w:val="24"/>
              </w:rPr>
            </w:pPr>
            <w:r>
              <w:rPr>
                <w:sz w:val="24"/>
              </w:rPr>
              <w:lastRenderedPageBreak/>
              <w:t>（</w:t>
            </w:r>
            <w:r>
              <w:rPr>
                <w:sz w:val="24"/>
              </w:rPr>
              <w:t>3</w:t>
            </w:r>
            <w:r>
              <w:rPr>
                <w:sz w:val="24"/>
              </w:rPr>
              <w:t>）</w:t>
            </w:r>
            <w:r w:rsidR="00612E4F">
              <w:rPr>
                <w:rFonts w:hint="eastAsia"/>
                <w:sz w:val="24"/>
              </w:rPr>
              <w:t>固废：</w:t>
            </w:r>
            <w:r w:rsidR="00527836" w:rsidRPr="00CA0ACC">
              <w:rPr>
                <w:rFonts w:hAnsi="宋体" w:hint="eastAsia"/>
                <w:sz w:val="24"/>
              </w:rPr>
              <w:t>本项目</w:t>
            </w:r>
            <w:r w:rsidR="00527836">
              <w:rPr>
                <w:rFonts w:hAnsi="宋体" w:hint="eastAsia"/>
                <w:sz w:val="24"/>
              </w:rPr>
              <w:t>固体废物主要为</w:t>
            </w:r>
            <w:r w:rsidR="001362C1">
              <w:rPr>
                <w:rFonts w:hint="eastAsia"/>
                <w:color w:val="000000"/>
                <w:sz w:val="24"/>
              </w:rPr>
              <w:t>抛丸工序产生的废钢丸，切割工序产生的金属边角料，酸洗工序产生的酸洗废液，布袋除尘过程产生的滤尘，废水处理过程产生的污泥，原料使用产生的废空桶</w:t>
            </w:r>
            <w:r w:rsidR="001362C1">
              <w:rPr>
                <w:rFonts w:hint="eastAsia"/>
                <w:color w:val="000000"/>
                <w:sz w:val="24"/>
              </w:rPr>
              <w:t>/</w:t>
            </w:r>
            <w:r w:rsidR="001362C1">
              <w:rPr>
                <w:rFonts w:hint="eastAsia"/>
                <w:color w:val="000000"/>
                <w:sz w:val="24"/>
              </w:rPr>
              <w:t>袋，设备维修过程产生的废机油及职工生活产生的生活垃圾、食堂产生的餐厨垃圾</w:t>
            </w:r>
            <w:r w:rsidR="00527836">
              <w:rPr>
                <w:rFonts w:hAnsi="宋体" w:hint="eastAsia"/>
                <w:sz w:val="24"/>
              </w:rPr>
              <w:t>。</w:t>
            </w:r>
            <w:r w:rsidR="001362C1">
              <w:rPr>
                <w:rFonts w:hint="eastAsia"/>
                <w:color w:val="000000"/>
                <w:sz w:val="24"/>
              </w:rPr>
              <w:t>废钢丸、金属边角料及滤尘经收集后外售综合利用；酸洗废液、污泥、废空桶</w:t>
            </w:r>
            <w:r w:rsidR="001362C1">
              <w:rPr>
                <w:rFonts w:hint="eastAsia"/>
                <w:color w:val="000000"/>
                <w:sz w:val="24"/>
              </w:rPr>
              <w:t>/</w:t>
            </w:r>
            <w:r w:rsidR="001362C1">
              <w:rPr>
                <w:rFonts w:hint="eastAsia"/>
                <w:color w:val="000000"/>
                <w:sz w:val="24"/>
              </w:rPr>
              <w:t>袋、废机油委托有资质的危废经营单位合理处置；生活垃圾、餐厨垃圾由当地环卫部门统一清运</w:t>
            </w:r>
            <w:r w:rsidR="00527836" w:rsidRPr="00CA0ACC">
              <w:rPr>
                <w:rFonts w:hAnsi="宋体" w:hint="eastAsia"/>
                <w:sz w:val="24"/>
              </w:rPr>
              <w:t>。各类固废均采取了合理的综合利用和处置措施，不外排</w:t>
            </w:r>
            <w:r w:rsidR="004A60EA" w:rsidRPr="00382D70">
              <w:rPr>
                <w:rFonts w:ascii="宋体" w:hAnsi="宋体" w:hint="eastAsia"/>
                <w:sz w:val="24"/>
              </w:rPr>
              <w:t>。</w:t>
            </w:r>
          </w:p>
          <w:p w14:paraId="4C8FB1F8" w14:textId="77777777" w:rsidR="00B0526D" w:rsidRPr="00285C25" w:rsidRDefault="00A01960" w:rsidP="00CE19BB">
            <w:pPr>
              <w:spacing w:line="360" w:lineRule="auto"/>
              <w:ind w:firstLineChars="200" w:firstLine="480"/>
              <w:rPr>
                <w:sz w:val="24"/>
              </w:rPr>
            </w:pPr>
            <w:r w:rsidRPr="00285C25">
              <w:rPr>
                <w:sz w:val="24"/>
              </w:rPr>
              <w:t>（</w:t>
            </w:r>
            <w:r w:rsidRPr="00285C25">
              <w:rPr>
                <w:sz w:val="24"/>
              </w:rPr>
              <w:t>4</w:t>
            </w:r>
            <w:r w:rsidRPr="00285C25">
              <w:rPr>
                <w:sz w:val="24"/>
              </w:rPr>
              <w:t>）</w:t>
            </w:r>
            <w:r w:rsidRPr="00285C25">
              <w:rPr>
                <w:bCs/>
                <w:sz w:val="24"/>
              </w:rPr>
              <w:t>噪声：</w:t>
            </w:r>
            <w:r w:rsidR="00527836" w:rsidRPr="007E365E">
              <w:rPr>
                <w:rFonts w:hAnsi="宋体" w:hint="eastAsia"/>
                <w:sz w:val="24"/>
              </w:rPr>
              <w:t>本项目噪声源主要为</w:t>
            </w:r>
            <w:r w:rsidR="001362C1">
              <w:rPr>
                <w:rFonts w:hAnsi="宋体" w:hint="eastAsia"/>
                <w:sz w:val="24"/>
              </w:rPr>
              <w:t>等离子切割机、矫平设备、抛丸设备、酸雾处理设备及风机、空压机等生产及辅助设备</w:t>
            </w:r>
            <w:r w:rsidR="001362C1" w:rsidRPr="007E365E">
              <w:rPr>
                <w:rFonts w:hAnsi="宋体" w:hint="eastAsia"/>
                <w:sz w:val="24"/>
              </w:rPr>
              <w:t>，噪声源强≤</w:t>
            </w:r>
            <w:r w:rsidR="001362C1">
              <w:rPr>
                <w:rFonts w:hAnsi="宋体"/>
                <w:sz w:val="24"/>
              </w:rPr>
              <w:t>90</w:t>
            </w:r>
            <w:r w:rsidR="001362C1" w:rsidRPr="007E365E">
              <w:rPr>
                <w:rFonts w:hAnsi="宋体" w:hint="eastAsia"/>
                <w:sz w:val="24"/>
              </w:rPr>
              <w:t>dB(A)</w:t>
            </w:r>
            <w:r w:rsidR="00527836" w:rsidRPr="007E365E">
              <w:rPr>
                <w:rFonts w:hAnsi="宋体" w:hint="eastAsia"/>
                <w:sz w:val="24"/>
              </w:rPr>
              <w:t>。</w:t>
            </w:r>
            <w:r w:rsidR="00527836">
              <w:rPr>
                <w:rFonts w:hAnsi="宋体"/>
                <w:sz w:val="24"/>
              </w:rPr>
              <w:t>噪声源经</w:t>
            </w:r>
            <w:r w:rsidR="00527836">
              <w:rPr>
                <w:rFonts w:hAnsi="宋体"/>
                <w:color w:val="000000"/>
                <w:sz w:val="24"/>
              </w:rPr>
              <w:t>车间内</w:t>
            </w:r>
            <w:r w:rsidR="00527836">
              <w:rPr>
                <w:rFonts w:hAnsi="宋体"/>
                <w:sz w:val="24"/>
              </w:rPr>
              <w:t>合理布局，</w:t>
            </w:r>
            <w:r w:rsidR="00527836">
              <w:rPr>
                <w:rFonts w:hAnsi="宋体"/>
                <w:color w:val="000000"/>
                <w:sz w:val="24"/>
              </w:rPr>
              <w:t>车间厂房隔声及距离衰减后，</w:t>
            </w:r>
            <w:r w:rsidR="00527836">
              <w:rPr>
                <w:sz w:val="24"/>
              </w:rPr>
              <w:t>厂界噪声可达</w:t>
            </w:r>
            <w:r w:rsidR="00527836">
              <w:rPr>
                <w:sz w:val="24"/>
              </w:rPr>
              <w:t>GB12348-2008</w:t>
            </w:r>
            <w:r w:rsidR="00527836">
              <w:rPr>
                <w:sz w:val="24"/>
              </w:rPr>
              <w:t>《工业企业厂界环境噪声排放标准》表</w:t>
            </w:r>
            <w:r w:rsidR="00527836">
              <w:rPr>
                <w:sz w:val="24"/>
              </w:rPr>
              <w:t>1</w:t>
            </w:r>
            <w:r w:rsidR="00527836">
              <w:rPr>
                <w:sz w:val="24"/>
              </w:rPr>
              <w:t>中</w:t>
            </w:r>
            <w:r w:rsidR="001362C1">
              <w:rPr>
                <w:sz w:val="24"/>
              </w:rPr>
              <w:t>3</w:t>
            </w:r>
            <w:r w:rsidR="00527836">
              <w:rPr>
                <w:sz w:val="24"/>
              </w:rPr>
              <w:t>类标准</w:t>
            </w:r>
            <w:r w:rsidR="00070FFD">
              <w:rPr>
                <w:rFonts w:hAnsi="宋体"/>
                <w:color w:val="000000"/>
                <w:sz w:val="24"/>
              </w:rPr>
              <w:t>。</w:t>
            </w:r>
          </w:p>
          <w:p w14:paraId="3FAB611E" w14:textId="77777777" w:rsidR="00A01960" w:rsidRDefault="00A01960" w:rsidP="00CE19BB">
            <w:pPr>
              <w:spacing w:line="360" w:lineRule="auto"/>
              <w:rPr>
                <w:rFonts w:hAnsi="宋体"/>
                <w:sz w:val="24"/>
              </w:rPr>
            </w:pPr>
            <w:r>
              <w:rPr>
                <w:rFonts w:hint="eastAsia"/>
                <w:b/>
                <w:bCs/>
                <w:sz w:val="24"/>
              </w:rPr>
              <w:t>6</w:t>
            </w:r>
            <w:r>
              <w:rPr>
                <w:rFonts w:hint="eastAsia"/>
                <w:b/>
                <w:bCs/>
                <w:sz w:val="24"/>
              </w:rPr>
              <w:t>、本项目建成后对环境的影响</w:t>
            </w:r>
          </w:p>
          <w:p w14:paraId="2CB99690" w14:textId="77777777" w:rsidR="00A01960" w:rsidRPr="00B0526D" w:rsidRDefault="00A01960" w:rsidP="00CE19BB">
            <w:pPr>
              <w:spacing w:line="360" w:lineRule="auto"/>
              <w:ind w:firstLineChars="200" w:firstLine="480"/>
              <w:rPr>
                <w:spacing w:val="4"/>
                <w:sz w:val="24"/>
              </w:rPr>
            </w:pPr>
            <w:r>
              <w:rPr>
                <w:color w:val="000000"/>
                <w:sz w:val="24"/>
              </w:rPr>
              <w:t>（</w:t>
            </w:r>
            <w:r>
              <w:rPr>
                <w:color w:val="000000"/>
                <w:sz w:val="24"/>
              </w:rPr>
              <w:t>1</w:t>
            </w:r>
            <w:r>
              <w:rPr>
                <w:color w:val="000000"/>
                <w:sz w:val="24"/>
              </w:rPr>
              <w:t>）</w:t>
            </w:r>
            <w:r w:rsidR="00EC7EFC">
              <w:rPr>
                <w:sz w:val="24"/>
              </w:rPr>
              <w:t>大气环境：</w:t>
            </w:r>
            <w:r w:rsidR="001362C1">
              <w:rPr>
                <w:rFonts w:hint="eastAsia"/>
                <w:sz w:val="24"/>
              </w:rPr>
              <w:t>项目实施后，有组织排放的天然气燃烧废气、抛丸环节产生的粉尘废气、酸洗环节产生的氯化氢废气</w:t>
            </w:r>
            <w:r w:rsidR="00696B93">
              <w:rPr>
                <w:rFonts w:hint="eastAsia"/>
                <w:sz w:val="24"/>
              </w:rPr>
              <w:t>、厨房油烟废气均</w:t>
            </w:r>
            <w:r w:rsidR="001362C1">
              <w:rPr>
                <w:rFonts w:hint="eastAsia"/>
                <w:sz w:val="24"/>
              </w:rPr>
              <w:t>能达标排放且排放量较小，故对周围大气环境影响较小；酸洗环节未被捕集的氯化氢废气无组织排放量为</w:t>
            </w:r>
            <w:r w:rsidR="001362C1">
              <w:rPr>
                <w:rFonts w:hint="eastAsia"/>
                <w:sz w:val="24"/>
              </w:rPr>
              <w:t>0</w:t>
            </w:r>
            <w:r w:rsidR="001362C1">
              <w:rPr>
                <w:sz w:val="24"/>
              </w:rPr>
              <w:t>.084</w:t>
            </w:r>
            <w:r w:rsidR="001362C1">
              <w:rPr>
                <w:rFonts w:hint="eastAsia"/>
                <w:sz w:val="24"/>
              </w:rPr>
              <w:t>t</w:t>
            </w:r>
            <w:r w:rsidR="001362C1">
              <w:rPr>
                <w:sz w:val="24"/>
              </w:rPr>
              <w:t>/a</w:t>
            </w:r>
            <w:r w:rsidR="001362C1">
              <w:rPr>
                <w:rFonts w:hint="eastAsia"/>
                <w:sz w:val="24"/>
              </w:rPr>
              <w:t>，</w:t>
            </w:r>
            <w:r w:rsidR="00E7269F">
              <w:rPr>
                <w:rFonts w:hint="eastAsia"/>
                <w:sz w:val="24"/>
              </w:rPr>
              <w:t>盐酸储罐产生的氯化氢无组织排放量为</w:t>
            </w:r>
            <w:r w:rsidR="00E7269F">
              <w:rPr>
                <w:rFonts w:hint="eastAsia"/>
                <w:sz w:val="24"/>
              </w:rPr>
              <w:t>0</w:t>
            </w:r>
            <w:r w:rsidR="00E7269F">
              <w:rPr>
                <w:sz w:val="24"/>
              </w:rPr>
              <w:t>.0018</w:t>
            </w:r>
            <w:r w:rsidR="00E7269F">
              <w:rPr>
                <w:rFonts w:hint="eastAsia"/>
                <w:sz w:val="24"/>
              </w:rPr>
              <w:t>t/</w:t>
            </w:r>
            <w:r w:rsidR="00E7269F">
              <w:rPr>
                <w:sz w:val="24"/>
              </w:rPr>
              <w:t>a</w:t>
            </w:r>
            <w:r w:rsidR="00E7269F">
              <w:rPr>
                <w:rFonts w:hint="eastAsia"/>
                <w:sz w:val="24"/>
              </w:rPr>
              <w:t>，经计算，本项目需以</w:t>
            </w:r>
            <w:r w:rsidR="00E7269F">
              <w:rPr>
                <w:rFonts w:hint="eastAsia"/>
                <w:snapToGrid w:val="0"/>
                <w:color w:val="000000"/>
                <w:kern w:val="0"/>
                <w:sz w:val="24"/>
              </w:rPr>
              <w:t>特钢车间</w:t>
            </w:r>
            <w:r w:rsidR="00E7269F" w:rsidRPr="00670FE0">
              <w:rPr>
                <w:rFonts w:hint="eastAsia"/>
                <w:snapToGrid w:val="0"/>
                <w:color w:val="000000"/>
                <w:kern w:val="0"/>
                <w:sz w:val="24"/>
              </w:rPr>
              <w:t>边界</w:t>
            </w:r>
            <w:r w:rsidR="00E7269F" w:rsidRPr="00670FE0">
              <w:rPr>
                <w:snapToGrid w:val="0"/>
                <w:color w:val="000000"/>
                <w:kern w:val="0"/>
                <w:sz w:val="24"/>
              </w:rPr>
              <w:t>为中心向外设置</w:t>
            </w:r>
            <w:r w:rsidR="00E7269F" w:rsidRPr="00670FE0">
              <w:rPr>
                <w:snapToGrid w:val="0"/>
                <w:kern w:val="0"/>
                <w:sz w:val="24"/>
              </w:rPr>
              <w:t>50</w:t>
            </w:r>
            <w:r w:rsidR="00E7269F" w:rsidRPr="00670FE0">
              <w:rPr>
                <w:snapToGrid w:val="0"/>
                <w:kern w:val="0"/>
                <w:sz w:val="24"/>
              </w:rPr>
              <w:t>米卫生防护距离</w:t>
            </w:r>
            <w:r w:rsidR="00E7269F">
              <w:rPr>
                <w:rFonts w:hint="eastAsia"/>
                <w:snapToGrid w:val="0"/>
                <w:kern w:val="0"/>
                <w:sz w:val="24"/>
              </w:rPr>
              <w:t>，</w:t>
            </w:r>
            <w:r w:rsidR="00E7269F">
              <w:rPr>
                <w:rFonts w:hint="eastAsia"/>
                <w:sz w:val="24"/>
              </w:rPr>
              <w:t>需以</w:t>
            </w:r>
            <w:r w:rsidR="00E7269F">
              <w:rPr>
                <w:rFonts w:hint="eastAsia"/>
                <w:snapToGrid w:val="0"/>
                <w:color w:val="000000"/>
                <w:kern w:val="0"/>
                <w:sz w:val="24"/>
              </w:rPr>
              <w:t>储罐间</w:t>
            </w:r>
            <w:r w:rsidR="00E7269F" w:rsidRPr="00670FE0">
              <w:rPr>
                <w:rFonts w:hint="eastAsia"/>
                <w:snapToGrid w:val="0"/>
                <w:color w:val="000000"/>
                <w:kern w:val="0"/>
                <w:sz w:val="24"/>
              </w:rPr>
              <w:t>边界</w:t>
            </w:r>
            <w:r w:rsidR="00E7269F" w:rsidRPr="00670FE0">
              <w:rPr>
                <w:snapToGrid w:val="0"/>
                <w:color w:val="000000"/>
                <w:kern w:val="0"/>
                <w:sz w:val="24"/>
              </w:rPr>
              <w:t>为中心向外设置</w:t>
            </w:r>
            <w:r w:rsidR="00E7269F" w:rsidRPr="00670FE0">
              <w:rPr>
                <w:snapToGrid w:val="0"/>
                <w:kern w:val="0"/>
                <w:sz w:val="24"/>
              </w:rPr>
              <w:t>50</w:t>
            </w:r>
            <w:r w:rsidR="00E7269F" w:rsidRPr="00670FE0">
              <w:rPr>
                <w:snapToGrid w:val="0"/>
                <w:kern w:val="0"/>
                <w:sz w:val="24"/>
              </w:rPr>
              <w:t>米卫生防护距离</w:t>
            </w:r>
            <w:r w:rsidR="000A2758">
              <w:rPr>
                <w:bCs/>
                <w:kern w:val="0"/>
                <w:sz w:val="24"/>
              </w:rPr>
              <w:t>。</w:t>
            </w:r>
            <w:r w:rsidR="00E7269F" w:rsidRPr="00A212BA">
              <w:rPr>
                <w:rFonts w:hint="eastAsia"/>
                <w:snapToGrid w:val="0"/>
                <w:kern w:val="0"/>
                <w:sz w:val="24"/>
              </w:rPr>
              <w:t>根据现场勘查，该范围内无敏感目标，故对周围大气环境影响较小，在可控范围内</w:t>
            </w:r>
            <w:r w:rsidR="00E7269F">
              <w:rPr>
                <w:rFonts w:hint="eastAsia"/>
                <w:snapToGrid w:val="0"/>
                <w:kern w:val="0"/>
                <w:sz w:val="24"/>
              </w:rPr>
              <w:t>。</w:t>
            </w:r>
          </w:p>
          <w:p w14:paraId="66D1E3E8" w14:textId="77777777" w:rsidR="00A01960" w:rsidRDefault="00A01960" w:rsidP="00CE19BB">
            <w:pPr>
              <w:spacing w:line="360" w:lineRule="auto"/>
              <w:ind w:firstLine="480"/>
              <w:rPr>
                <w:sz w:val="24"/>
              </w:rPr>
            </w:pPr>
            <w:r>
              <w:rPr>
                <w:sz w:val="24"/>
              </w:rPr>
              <w:t>（</w:t>
            </w:r>
            <w:r>
              <w:rPr>
                <w:sz w:val="24"/>
              </w:rPr>
              <w:t>2</w:t>
            </w:r>
            <w:r>
              <w:rPr>
                <w:sz w:val="24"/>
              </w:rPr>
              <w:t>）地表水：</w:t>
            </w:r>
            <w:r w:rsidR="00ED52CF">
              <w:rPr>
                <w:color w:val="000000"/>
                <w:sz w:val="24"/>
              </w:rPr>
              <w:t>本项目</w:t>
            </w:r>
            <w:r w:rsidR="00E7269F">
              <w:rPr>
                <w:rFonts w:hint="eastAsia"/>
                <w:sz w:val="24"/>
              </w:rPr>
              <w:t>清洗废水及纯水制备浓水经废水处理设施处理后与经化粪池预处理的生活污水、隔油池预处理的食堂污水一起接入光大水务（江阴）有限公司澄西污水处理厂</w:t>
            </w:r>
            <w:r w:rsidR="00E7269F" w:rsidRPr="00AC78EE">
              <w:rPr>
                <w:rFonts w:hAnsi="宋体"/>
                <w:sz w:val="24"/>
              </w:rPr>
              <w:t>集中处理</w:t>
            </w:r>
            <w:r w:rsidR="00ED52CF">
              <w:rPr>
                <w:color w:val="000000"/>
                <w:sz w:val="24"/>
              </w:rPr>
              <w:t>，达</w:t>
            </w:r>
            <w:r w:rsidR="00ED52CF">
              <w:rPr>
                <w:color w:val="000000"/>
                <w:spacing w:val="6"/>
                <w:sz w:val="24"/>
              </w:rPr>
              <w:t>标</w:t>
            </w:r>
            <w:r w:rsidR="00ED52CF">
              <w:rPr>
                <w:color w:val="000000"/>
                <w:sz w:val="24"/>
              </w:rPr>
              <w:t>后最终排入</w:t>
            </w:r>
            <w:r w:rsidR="00971E81">
              <w:rPr>
                <w:rFonts w:hint="eastAsia"/>
                <w:color w:val="000000"/>
                <w:sz w:val="24"/>
              </w:rPr>
              <w:t>老</w:t>
            </w:r>
            <w:r w:rsidR="00A55119">
              <w:rPr>
                <w:rFonts w:hint="eastAsia"/>
                <w:color w:val="000000"/>
                <w:sz w:val="24"/>
              </w:rPr>
              <w:t>夏港</w:t>
            </w:r>
            <w:r w:rsidR="00971E81">
              <w:rPr>
                <w:rFonts w:hint="eastAsia"/>
                <w:color w:val="000000"/>
                <w:sz w:val="24"/>
              </w:rPr>
              <w:t>河</w:t>
            </w:r>
            <w:r w:rsidR="00ED52CF">
              <w:rPr>
                <w:color w:val="000000"/>
                <w:sz w:val="24"/>
              </w:rPr>
              <w:t>。根据该污水处理厂环境影响评价，废水达标排放对受纳水体</w:t>
            </w:r>
            <w:r w:rsidR="00971E81">
              <w:rPr>
                <w:rFonts w:hint="eastAsia"/>
                <w:color w:val="000000"/>
                <w:sz w:val="24"/>
              </w:rPr>
              <w:t>老</w:t>
            </w:r>
            <w:r w:rsidR="00A55119">
              <w:rPr>
                <w:rFonts w:hint="eastAsia"/>
                <w:color w:val="000000"/>
                <w:sz w:val="24"/>
              </w:rPr>
              <w:t>夏港</w:t>
            </w:r>
            <w:r w:rsidR="00971E81">
              <w:rPr>
                <w:rFonts w:hint="eastAsia"/>
                <w:color w:val="000000"/>
                <w:sz w:val="24"/>
              </w:rPr>
              <w:t>河</w:t>
            </w:r>
            <w:r w:rsidR="00ED52CF">
              <w:rPr>
                <w:color w:val="000000"/>
                <w:sz w:val="24"/>
              </w:rPr>
              <w:t>的影响较小，不会改变其现有的水质功能类别。</w:t>
            </w:r>
          </w:p>
          <w:p w14:paraId="1D213411" w14:textId="77777777" w:rsidR="00A01960" w:rsidRDefault="00A01960" w:rsidP="00CE19BB">
            <w:pPr>
              <w:spacing w:line="360" w:lineRule="auto"/>
              <w:ind w:firstLineChars="200" w:firstLine="480"/>
              <w:rPr>
                <w:bCs/>
                <w:sz w:val="24"/>
              </w:rPr>
            </w:pPr>
            <w:r>
              <w:rPr>
                <w:sz w:val="24"/>
              </w:rPr>
              <w:t>（</w:t>
            </w:r>
            <w:r>
              <w:rPr>
                <w:sz w:val="24"/>
              </w:rPr>
              <w:t>3</w:t>
            </w:r>
            <w:r>
              <w:rPr>
                <w:sz w:val="24"/>
              </w:rPr>
              <w:t>）固废：本项目固废经综合利用和妥善处置后实现零排放，不产生二次污染</w:t>
            </w:r>
            <w:r w:rsidR="00EC7EFC">
              <w:rPr>
                <w:rFonts w:hint="eastAsia"/>
                <w:sz w:val="24"/>
              </w:rPr>
              <w:t>，对周围环境无影响</w:t>
            </w:r>
            <w:r>
              <w:rPr>
                <w:bCs/>
                <w:sz w:val="24"/>
              </w:rPr>
              <w:t>。</w:t>
            </w:r>
          </w:p>
          <w:p w14:paraId="1DD74286" w14:textId="77777777" w:rsidR="00A01960" w:rsidRPr="00285C25" w:rsidRDefault="00A01960" w:rsidP="00CE19BB">
            <w:pPr>
              <w:spacing w:line="360" w:lineRule="auto"/>
              <w:ind w:firstLineChars="200" w:firstLine="480"/>
              <w:rPr>
                <w:sz w:val="24"/>
              </w:rPr>
            </w:pPr>
            <w:r>
              <w:rPr>
                <w:bCs/>
                <w:sz w:val="24"/>
              </w:rPr>
              <w:t>（</w:t>
            </w:r>
            <w:r>
              <w:rPr>
                <w:bCs/>
                <w:sz w:val="24"/>
              </w:rPr>
              <w:t>4</w:t>
            </w:r>
            <w:r>
              <w:rPr>
                <w:bCs/>
                <w:sz w:val="24"/>
              </w:rPr>
              <w:t>）噪</w:t>
            </w:r>
            <w:r w:rsidRPr="00285C25">
              <w:rPr>
                <w:bCs/>
                <w:sz w:val="24"/>
              </w:rPr>
              <w:t>声：</w:t>
            </w:r>
            <w:r w:rsidR="00070FFD">
              <w:rPr>
                <w:sz w:val="24"/>
              </w:rPr>
              <w:t>本项目噪声防治措施以建筑物隔声为主，距离衰减为辅，厂界噪声可达标</w:t>
            </w:r>
            <w:r w:rsidR="00070FFD">
              <w:rPr>
                <w:rFonts w:hint="eastAsia"/>
                <w:sz w:val="24"/>
              </w:rPr>
              <w:t>排放；</w:t>
            </w:r>
            <w:r w:rsidR="00971E81">
              <w:rPr>
                <w:rFonts w:hint="eastAsia"/>
                <w:sz w:val="24"/>
              </w:rPr>
              <w:t>根据现场调查，本项目</w:t>
            </w:r>
            <w:r w:rsidR="00E7269F">
              <w:rPr>
                <w:rFonts w:hint="eastAsia"/>
                <w:sz w:val="24"/>
              </w:rPr>
              <w:t>周边</w:t>
            </w:r>
            <w:r w:rsidR="00E7269F">
              <w:rPr>
                <w:rFonts w:hint="eastAsia"/>
                <w:sz w:val="24"/>
              </w:rPr>
              <w:t>3</w:t>
            </w:r>
            <w:r w:rsidR="00E7269F">
              <w:rPr>
                <w:sz w:val="24"/>
              </w:rPr>
              <w:t>00</w:t>
            </w:r>
            <w:r w:rsidR="00E7269F">
              <w:rPr>
                <w:rFonts w:hint="eastAsia"/>
                <w:sz w:val="24"/>
              </w:rPr>
              <w:t>米范围内无敏感目标，</w:t>
            </w:r>
            <w:r w:rsidR="00AF3024">
              <w:rPr>
                <w:rFonts w:hint="eastAsia"/>
                <w:sz w:val="24"/>
              </w:rPr>
              <w:t>噪声源经</w:t>
            </w:r>
            <w:r w:rsidR="00EF61A4">
              <w:rPr>
                <w:rFonts w:hint="eastAsia"/>
                <w:sz w:val="24"/>
              </w:rPr>
              <w:t>车间墙体隔声及距离衰减后，对周围声环境影响较小</w:t>
            </w:r>
            <w:r w:rsidR="00070FFD">
              <w:rPr>
                <w:sz w:val="24"/>
              </w:rPr>
              <w:t>。</w:t>
            </w:r>
          </w:p>
          <w:p w14:paraId="661FDA0E" w14:textId="77777777" w:rsidR="00070FFD" w:rsidRDefault="00070FFD" w:rsidP="00CE19BB">
            <w:pPr>
              <w:spacing w:line="360" w:lineRule="auto"/>
              <w:rPr>
                <w:b/>
                <w:sz w:val="24"/>
              </w:rPr>
            </w:pPr>
            <w:r>
              <w:rPr>
                <w:rFonts w:hint="eastAsia"/>
                <w:b/>
                <w:sz w:val="24"/>
              </w:rPr>
              <w:t>7</w:t>
            </w:r>
            <w:r>
              <w:rPr>
                <w:b/>
                <w:sz w:val="24"/>
              </w:rPr>
              <w:t>、清洁生产</w:t>
            </w:r>
          </w:p>
          <w:p w14:paraId="6EFD40F2" w14:textId="428F2FD2" w:rsidR="00070FFD" w:rsidRDefault="00527836" w:rsidP="00CE19BB">
            <w:pPr>
              <w:spacing w:line="360" w:lineRule="auto"/>
              <w:ind w:firstLineChars="200" w:firstLine="480"/>
              <w:rPr>
                <w:b/>
                <w:bCs/>
                <w:color w:val="000000"/>
                <w:spacing w:val="6"/>
              </w:rPr>
            </w:pPr>
            <w:r w:rsidRPr="00D451DC">
              <w:rPr>
                <w:rFonts w:hAnsi="宋体"/>
                <w:color w:val="000000"/>
                <w:sz w:val="24"/>
              </w:rPr>
              <w:t>本项目</w:t>
            </w:r>
            <w:r w:rsidR="00ED093D">
              <w:rPr>
                <w:rFonts w:hAnsi="宋体" w:hint="eastAsia"/>
                <w:color w:val="000000"/>
                <w:sz w:val="24"/>
              </w:rPr>
              <w:t>生产过程中使用清洁能源天然气作为动力</w:t>
            </w:r>
            <w:r w:rsidRPr="00495474">
              <w:rPr>
                <w:rFonts w:hint="eastAsia"/>
                <w:sz w:val="24"/>
              </w:rPr>
              <w:t>，</w:t>
            </w:r>
            <w:r w:rsidR="00ED093D">
              <w:rPr>
                <w:rFonts w:hint="eastAsia"/>
                <w:sz w:val="24"/>
              </w:rPr>
              <w:t>减少了污染物的产生；</w:t>
            </w:r>
            <w:r w:rsidR="00CE638B">
              <w:rPr>
                <w:rFonts w:hint="eastAsia"/>
                <w:sz w:val="24"/>
              </w:rPr>
              <w:t>退火</w:t>
            </w:r>
            <w:r w:rsidR="00ED093D">
              <w:rPr>
                <w:rFonts w:hint="eastAsia"/>
                <w:sz w:val="24"/>
              </w:rPr>
              <w:t>冷却环节产生的冷却水循环回用，水资源重复利用率为</w:t>
            </w:r>
            <w:r w:rsidR="00ED093D">
              <w:rPr>
                <w:rFonts w:hint="eastAsia"/>
                <w:sz w:val="24"/>
              </w:rPr>
              <w:t>9</w:t>
            </w:r>
            <w:r w:rsidR="00CC0041">
              <w:rPr>
                <w:sz w:val="24"/>
              </w:rPr>
              <w:t>8</w:t>
            </w:r>
            <w:r w:rsidR="00ED093D">
              <w:rPr>
                <w:rFonts w:hint="eastAsia"/>
                <w:sz w:val="24"/>
              </w:rPr>
              <w:t>%</w:t>
            </w:r>
            <w:r w:rsidR="00ED093D">
              <w:rPr>
                <w:rFonts w:hint="eastAsia"/>
                <w:sz w:val="24"/>
              </w:rPr>
              <w:t>，大大减少了厂内新鲜水的消耗；</w:t>
            </w:r>
            <w:r w:rsidR="00ED093D">
              <w:rPr>
                <w:rFonts w:hint="eastAsia"/>
                <w:sz w:val="24"/>
              </w:rPr>
              <w:lastRenderedPageBreak/>
              <w:t>生产过程中产生的废钢丸、金属边角料、滤尘经厂家收集后外售综合利用，</w:t>
            </w:r>
            <w:r w:rsidRPr="00495474">
              <w:rPr>
                <w:rFonts w:hint="eastAsia"/>
                <w:sz w:val="24"/>
              </w:rPr>
              <w:t>体现固废资源化原则</w:t>
            </w:r>
            <w:r>
              <w:rPr>
                <w:rFonts w:hint="eastAsia"/>
                <w:sz w:val="24"/>
              </w:rPr>
              <w:t>，</w:t>
            </w:r>
            <w:r>
              <w:rPr>
                <w:sz w:val="24"/>
              </w:rPr>
              <w:t>因此符合清洁生产要求</w:t>
            </w:r>
            <w:r w:rsidR="00070FFD">
              <w:rPr>
                <w:sz w:val="24"/>
              </w:rPr>
              <w:t>。</w:t>
            </w:r>
          </w:p>
          <w:p w14:paraId="04B17968" w14:textId="77777777" w:rsidR="00A01960" w:rsidRDefault="00070FFD" w:rsidP="00CE19BB">
            <w:pPr>
              <w:pStyle w:val="32"/>
              <w:spacing w:line="360" w:lineRule="auto"/>
              <w:ind w:firstLineChars="0" w:firstLine="0"/>
              <w:rPr>
                <w:rFonts w:ascii="Times New Roman" w:hAnsi="Times New Roman"/>
                <w:b/>
                <w:bCs/>
                <w:color w:val="000000"/>
              </w:rPr>
            </w:pPr>
            <w:r>
              <w:rPr>
                <w:rFonts w:ascii="Times New Roman" w:hAnsi="Times New Roman" w:hint="eastAsia"/>
                <w:b/>
                <w:bCs/>
                <w:color w:val="000000"/>
                <w:spacing w:val="6"/>
              </w:rPr>
              <w:t>8</w:t>
            </w:r>
            <w:r w:rsidR="00A01960">
              <w:rPr>
                <w:rFonts w:ascii="Times New Roman" w:hAnsi="Times New Roman" w:hint="eastAsia"/>
                <w:b/>
                <w:bCs/>
                <w:color w:val="000000"/>
                <w:spacing w:val="6"/>
              </w:rPr>
              <w:t>、</w:t>
            </w:r>
            <w:r w:rsidR="00A01960">
              <w:rPr>
                <w:rFonts w:ascii="Times New Roman" w:hAnsi="Times New Roman" w:hint="eastAsia"/>
                <w:b/>
                <w:bCs/>
                <w:color w:val="000000"/>
              </w:rPr>
              <w:t>总量控制</w:t>
            </w:r>
          </w:p>
          <w:p w14:paraId="278B3711" w14:textId="25F2EB89" w:rsidR="00696B93" w:rsidRDefault="00696B93" w:rsidP="00696B93">
            <w:pPr>
              <w:pStyle w:val="BodyText21"/>
              <w:adjustRightInd/>
              <w:spacing w:line="360" w:lineRule="auto"/>
              <w:ind w:firstLine="480"/>
              <w:textAlignment w:val="auto"/>
              <w:rPr>
                <w:rFonts w:ascii="Times New Roman" w:eastAsia="宋体"/>
              </w:rPr>
            </w:pPr>
            <w:r>
              <w:rPr>
                <w:rFonts w:ascii="Times New Roman" w:eastAsia="宋体" w:hAnsi="宋体" w:hint="eastAsia"/>
              </w:rPr>
              <w:t>本项目废水</w:t>
            </w:r>
            <w:r w:rsidRPr="007E5119">
              <w:rPr>
                <w:rFonts w:ascii="Times New Roman" w:eastAsia="宋体" w:hAnsi="宋体"/>
              </w:rPr>
              <w:t>接管量为</w:t>
            </w:r>
            <w:r w:rsidR="00CC0041">
              <w:rPr>
                <w:rFonts w:ascii="Times New Roman" w:eastAsia="宋体"/>
              </w:rPr>
              <w:t>6540</w:t>
            </w:r>
            <w:r w:rsidRPr="007E5119">
              <w:rPr>
                <w:rFonts w:ascii="Times New Roman" w:eastAsia="宋体"/>
              </w:rPr>
              <w:t>t/a</w:t>
            </w:r>
            <w:r w:rsidRPr="007E5119">
              <w:rPr>
                <w:rFonts w:ascii="Times New Roman" w:eastAsia="宋体" w:hAnsi="宋体"/>
              </w:rPr>
              <w:t>，</w:t>
            </w:r>
            <w:r>
              <w:rPr>
                <w:rFonts w:ascii="Times New Roman" w:eastAsia="宋体" w:hAnsi="宋体" w:hint="eastAsia"/>
              </w:rPr>
              <w:t>改建后全厂废水排放量为</w:t>
            </w:r>
            <w:r>
              <w:rPr>
                <w:rFonts w:ascii="Times New Roman" w:eastAsia="宋体" w:hAnsi="宋体"/>
              </w:rPr>
              <w:t>2</w:t>
            </w:r>
            <w:r w:rsidR="00CC0041">
              <w:rPr>
                <w:rFonts w:ascii="Times New Roman" w:eastAsia="宋体" w:hAnsi="宋体"/>
              </w:rPr>
              <w:t>8312.5</w:t>
            </w:r>
            <w:r w:rsidRPr="007E5119">
              <w:rPr>
                <w:rFonts w:ascii="Times New Roman" w:eastAsia="宋体"/>
              </w:rPr>
              <w:t>t/a</w:t>
            </w:r>
            <w:r>
              <w:rPr>
                <w:rFonts w:ascii="Times New Roman" w:eastAsia="宋体" w:hint="eastAsia"/>
              </w:rPr>
              <w:t>，</w:t>
            </w:r>
            <w:r w:rsidRPr="006648C4">
              <w:rPr>
                <w:rFonts w:ascii="Times New Roman" w:eastAsia="宋体" w:hAnsi="宋体" w:hint="eastAsia"/>
              </w:rPr>
              <w:t>主要污染物</w:t>
            </w:r>
            <w:r w:rsidRPr="006648C4">
              <w:rPr>
                <w:rFonts w:ascii="Times New Roman" w:eastAsia="宋体"/>
              </w:rPr>
              <w:t>COD</w:t>
            </w:r>
            <w:r w:rsidRPr="006648C4">
              <w:rPr>
                <w:rFonts w:ascii="Times New Roman" w:eastAsia="宋体" w:hAnsi="宋体"/>
              </w:rPr>
              <w:t>、氨氮、</w:t>
            </w:r>
            <w:r w:rsidRPr="006648C4">
              <w:rPr>
                <w:rFonts w:ascii="Times New Roman" w:eastAsia="宋体"/>
              </w:rPr>
              <w:t>TP</w:t>
            </w:r>
            <w:r>
              <w:rPr>
                <w:rFonts w:ascii="Times New Roman" w:eastAsia="宋体" w:hint="eastAsia"/>
              </w:rPr>
              <w:t>排放总量</w:t>
            </w:r>
            <w:r w:rsidRPr="006648C4">
              <w:rPr>
                <w:rFonts w:ascii="Times New Roman" w:eastAsia="宋体" w:hint="eastAsia"/>
              </w:rPr>
              <w:t>分别为</w:t>
            </w:r>
            <w:r>
              <w:rPr>
                <w:rFonts w:ascii="Times New Roman" w:eastAsia="宋体"/>
              </w:rPr>
              <w:t>1.4</w:t>
            </w:r>
            <w:r w:rsidR="009615D7">
              <w:rPr>
                <w:rFonts w:ascii="Times New Roman" w:eastAsia="宋体"/>
              </w:rPr>
              <w:t>15</w:t>
            </w:r>
            <w:r w:rsidRPr="006648C4">
              <w:rPr>
                <w:rFonts w:ascii="Times New Roman" w:eastAsia="宋体"/>
              </w:rPr>
              <w:t>t/a</w:t>
            </w:r>
            <w:r w:rsidRPr="006648C4">
              <w:rPr>
                <w:rFonts w:ascii="Times New Roman" w:eastAsia="宋体" w:hAnsi="宋体"/>
              </w:rPr>
              <w:t>、</w:t>
            </w:r>
            <w:r>
              <w:rPr>
                <w:rFonts w:ascii="Times New Roman" w:eastAsia="宋体" w:hAnsi="宋体"/>
              </w:rPr>
              <w:t>0.126</w:t>
            </w:r>
            <w:r w:rsidRPr="006648C4">
              <w:rPr>
                <w:rFonts w:ascii="Times New Roman" w:eastAsia="宋体"/>
              </w:rPr>
              <w:t>t/a</w:t>
            </w:r>
            <w:r w:rsidRPr="006648C4">
              <w:rPr>
                <w:rFonts w:ascii="Times New Roman" w:eastAsia="宋体" w:hAnsi="宋体"/>
              </w:rPr>
              <w:t>、</w:t>
            </w:r>
            <w:r>
              <w:rPr>
                <w:rFonts w:ascii="Times New Roman" w:eastAsia="宋体" w:hAnsi="宋体"/>
              </w:rPr>
              <w:t>0.0126</w:t>
            </w:r>
            <w:r w:rsidRPr="006648C4">
              <w:rPr>
                <w:rFonts w:ascii="Times New Roman" w:eastAsia="宋体"/>
              </w:rPr>
              <w:t>t/a</w:t>
            </w:r>
            <w:r w:rsidRPr="006648C4">
              <w:rPr>
                <w:rFonts w:ascii="Times New Roman" w:eastAsia="宋体" w:hAnsi="宋体" w:hint="eastAsia"/>
              </w:rPr>
              <w:t>，</w:t>
            </w:r>
            <w:r>
              <w:rPr>
                <w:rFonts w:ascii="Times New Roman" w:eastAsia="宋体" w:hAnsi="宋体" w:hint="eastAsia"/>
              </w:rPr>
              <w:t>较改建前增加</w:t>
            </w:r>
            <w:r>
              <w:rPr>
                <w:rFonts w:ascii="Times New Roman" w:eastAsia="宋体"/>
              </w:rPr>
              <w:t>0.3</w:t>
            </w:r>
            <w:r w:rsidR="009615D7">
              <w:rPr>
                <w:rFonts w:ascii="Times New Roman" w:eastAsia="宋体"/>
              </w:rPr>
              <w:t>27</w:t>
            </w:r>
            <w:r w:rsidRPr="006648C4">
              <w:rPr>
                <w:rFonts w:ascii="Times New Roman" w:eastAsia="宋体"/>
              </w:rPr>
              <w:t>t/a</w:t>
            </w:r>
            <w:r w:rsidRPr="006648C4">
              <w:rPr>
                <w:rFonts w:ascii="Times New Roman" w:eastAsia="宋体" w:hAnsi="宋体"/>
              </w:rPr>
              <w:t>、</w:t>
            </w:r>
            <w:r>
              <w:rPr>
                <w:rFonts w:ascii="Times New Roman" w:eastAsia="宋体" w:hAnsi="宋体"/>
              </w:rPr>
              <w:t>0.017</w:t>
            </w:r>
            <w:r w:rsidRPr="006648C4">
              <w:rPr>
                <w:rFonts w:ascii="Times New Roman" w:eastAsia="宋体"/>
              </w:rPr>
              <w:t>t/a</w:t>
            </w:r>
            <w:r w:rsidRPr="006648C4">
              <w:rPr>
                <w:rFonts w:ascii="Times New Roman" w:eastAsia="宋体" w:hAnsi="宋体"/>
              </w:rPr>
              <w:t>、</w:t>
            </w:r>
            <w:r>
              <w:rPr>
                <w:rFonts w:ascii="Times New Roman" w:eastAsia="宋体" w:hAnsi="宋体"/>
              </w:rPr>
              <w:t>0.0017</w:t>
            </w:r>
            <w:r w:rsidRPr="006648C4">
              <w:rPr>
                <w:rFonts w:ascii="Times New Roman" w:eastAsia="宋体"/>
              </w:rPr>
              <w:t>t/a</w:t>
            </w:r>
            <w:r>
              <w:rPr>
                <w:rFonts w:ascii="Times New Roman" w:eastAsia="宋体" w:hint="eastAsia"/>
              </w:rPr>
              <w:t>，</w:t>
            </w:r>
            <w:r>
              <w:rPr>
                <w:rFonts w:ascii="Times New Roman" w:eastAsia="宋体" w:hAnsi="宋体" w:hint="eastAsia"/>
              </w:rPr>
              <w:t>全厂废水</w:t>
            </w:r>
            <w:r w:rsidRPr="00F76D7B">
              <w:rPr>
                <w:rFonts w:ascii="Times New Roman" w:eastAsia="宋体"/>
              </w:rPr>
              <w:t>接入</w:t>
            </w:r>
            <w:r w:rsidRPr="00F76D7B">
              <w:rPr>
                <w:rFonts w:ascii="Times New Roman" w:eastAsia="宋体"/>
                <w:szCs w:val="24"/>
              </w:rPr>
              <w:t>光大水务（江阴）有限公司澄西污水处理厂集中处理</w:t>
            </w:r>
            <w:r w:rsidRPr="00F76D7B">
              <w:rPr>
                <w:rFonts w:ascii="Times New Roman" w:eastAsia="宋体"/>
              </w:rPr>
              <w:t>，所接纳的污水在该污水处理厂核定污水接纳范围内，</w:t>
            </w:r>
            <w:r>
              <w:rPr>
                <w:rFonts w:ascii="Times New Roman" w:eastAsia="宋体" w:hint="eastAsia"/>
              </w:rPr>
              <w:t>本项目新增废水</w:t>
            </w:r>
            <w:r w:rsidRPr="00F76D7B">
              <w:rPr>
                <w:rFonts w:ascii="Times New Roman" w:eastAsia="宋体"/>
              </w:rPr>
              <w:t>总量控制指标</w:t>
            </w:r>
            <w:r>
              <w:rPr>
                <w:rFonts w:ascii="Times New Roman" w:eastAsia="宋体" w:hint="eastAsia"/>
              </w:rPr>
              <w:t>未突破企业原有核定总量</w:t>
            </w:r>
            <w:r w:rsidRPr="00F76D7B">
              <w:rPr>
                <w:rFonts w:ascii="Times New Roman" w:eastAsia="宋体"/>
              </w:rPr>
              <w:t>，</w:t>
            </w:r>
            <w:r>
              <w:rPr>
                <w:rFonts w:ascii="Times New Roman" w:eastAsia="宋体" w:hint="eastAsia"/>
              </w:rPr>
              <w:t>在现有总量内平衡；</w:t>
            </w:r>
            <w:r w:rsidRPr="00F76D7B">
              <w:rPr>
                <w:rFonts w:ascii="Times New Roman" w:eastAsia="宋体"/>
              </w:rPr>
              <w:t>特征因子</w:t>
            </w:r>
            <w:r w:rsidRPr="00F76D7B">
              <w:rPr>
                <w:rFonts w:ascii="Times New Roman" w:eastAsia="宋体"/>
              </w:rPr>
              <w:t>SS</w:t>
            </w:r>
            <w:r>
              <w:rPr>
                <w:rFonts w:ascii="Times New Roman" w:eastAsia="宋体" w:hint="eastAsia"/>
              </w:rPr>
              <w:t>、石油类、动植物油</w:t>
            </w:r>
            <w:r w:rsidRPr="00F76D7B">
              <w:rPr>
                <w:rFonts w:ascii="Times New Roman" w:eastAsia="宋体"/>
              </w:rPr>
              <w:t>排放量</w:t>
            </w:r>
            <w:r>
              <w:rPr>
                <w:rFonts w:ascii="Times New Roman" w:eastAsia="宋体" w:hint="eastAsia"/>
              </w:rPr>
              <w:t>分别</w:t>
            </w:r>
            <w:r w:rsidRPr="00F76D7B">
              <w:rPr>
                <w:rFonts w:ascii="Times New Roman" w:eastAsia="宋体"/>
              </w:rPr>
              <w:t>为</w:t>
            </w:r>
            <w:r>
              <w:rPr>
                <w:rFonts w:ascii="Times New Roman" w:eastAsia="宋体" w:hAnsi="宋体"/>
              </w:rPr>
              <w:t>0.28</w:t>
            </w:r>
            <w:r w:rsidR="009615D7">
              <w:rPr>
                <w:rFonts w:ascii="Times New Roman" w:eastAsia="宋体" w:hAnsi="宋体"/>
              </w:rPr>
              <w:t>2</w:t>
            </w:r>
            <w:r w:rsidRPr="006648C4">
              <w:rPr>
                <w:rFonts w:ascii="Times New Roman" w:eastAsia="宋体"/>
              </w:rPr>
              <w:t>t/a</w:t>
            </w:r>
            <w:r w:rsidRPr="006648C4">
              <w:rPr>
                <w:rFonts w:ascii="Times New Roman" w:eastAsia="宋体" w:hAnsi="宋体"/>
              </w:rPr>
              <w:t>、</w:t>
            </w:r>
            <w:r>
              <w:rPr>
                <w:rFonts w:ascii="Times New Roman" w:eastAsia="宋体" w:hAnsi="宋体"/>
              </w:rPr>
              <w:t>0.018</w:t>
            </w:r>
            <w:r w:rsidRPr="006648C4">
              <w:rPr>
                <w:rFonts w:ascii="Times New Roman" w:eastAsia="宋体"/>
              </w:rPr>
              <w:t>t/a</w:t>
            </w:r>
            <w:r w:rsidRPr="006648C4">
              <w:rPr>
                <w:rFonts w:ascii="Times New Roman" w:eastAsia="宋体" w:hAnsi="宋体"/>
              </w:rPr>
              <w:t>、</w:t>
            </w:r>
            <w:r>
              <w:rPr>
                <w:rFonts w:ascii="Times New Roman" w:eastAsia="宋体" w:hAnsi="宋体"/>
              </w:rPr>
              <w:t>0.023</w:t>
            </w:r>
            <w:r w:rsidRPr="006648C4">
              <w:rPr>
                <w:rFonts w:ascii="Times New Roman" w:eastAsia="宋体"/>
              </w:rPr>
              <w:t>t/a</w:t>
            </w:r>
            <w:r w:rsidRPr="00F76D7B">
              <w:rPr>
                <w:rFonts w:ascii="Times New Roman" w:eastAsia="宋体"/>
              </w:rPr>
              <w:t>，作为该企业考核指标。</w:t>
            </w:r>
          </w:p>
          <w:p w14:paraId="22CC4811" w14:textId="77777777" w:rsidR="00696B93" w:rsidRDefault="00696B93" w:rsidP="00696B93">
            <w:pPr>
              <w:pStyle w:val="BodyText21"/>
              <w:adjustRightInd/>
              <w:spacing w:line="360" w:lineRule="auto"/>
              <w:ind w:firstLine="480"/>
              <w:textAlignment w:val="auto"/>
              <w:rPr>
                <w:rFonts w:ascii="Times New Roman" w:eastAsia="宋体" w:hAnsi="宋体"/>
              </w:rPr>
            </w:pPr>
            <w:r>
              <w:rPr>
                <w:rFonts w:ascii="Times New Roman" w:eastAsia="宋体" w:hint="eastAsia"/>
              </w:rPr>
              <w:t>本项目大气污染物总量控制因子烟</w:t>
            </w:r>
            <w:r w:rsidRPr="003B3482">
              <w:rPr>
                <w:rFonts w:ascii="Times New Roman" w:eastAsia="宋体" w:hAnsi="宋体" w:hint="eastAsia"/>
              </w:rPr>
              <w:t>尘、</w:t>
            </w:r>
            <w:r w:rsidRPr="003B3482">
              <w:rPr>
                <w:rFonts w:ascii="Times New Roman" w:eastAsia="宋体" w:hAnsi="宋体"/>
              </w:rPr>
              <w:t>SO</w:t>
            </w:r>
            <w:r w:rsidRPr="003B3482">
              <w:rPr>
                <w:rFonts w:ascii="Times New Roman" w:eastAsia="宋体" w:hAnsi="宋体"/>
                <w:vertAlign w:val="subscript"/>
              </w:rPr>
              <w:t>2</w:t>
            </w:r>
            <w:r w:rsidRPr="003B3482">
              <w:rPr>
                <w:rFonts w:ascii="Times New Roman" w:eastAsia="宋体" w:hAnsi="宋体"/>
              </w:rPr>
              <w:t>、</w:t>
            </w:r>
            <w:r w:rsidRPr="003B3482">
              <w:rPr>
                <w:rFonts w:ascii="Times New Roman" w:eastAsia="宋体" w:hAnsi="宋体"/>
              </w:rPr>
              <w:t>NO</w:t>
            </w:r>
            <w:r w:rsidRPr="003B3482">
              <w:rPr>
                <w:rFonts w:ascii="Times New Roman" w:eastAsia="宋体" w:hAnsi="宋体"/>
                <w:vertAlign w:val="subscript"/>
              </w:rPr>
              <w:t>X</w:t>
            </w:r>
            <w:r w:rsidRPr="003B3482">
              <w:rPr>
                <w:rFonts w:ascii="Times New Roman" w:eastAsia="宋体" w:hAnsi="宋体"/>
              </w:rPr>
              <w:t>、</w:t>
            </w:r>
            <w:r>
              <w:rPr>
                <w:rFonts w:ascii="Times New Roman" w:eastAsia="宋体" w:hAnsi="宋体" w:hint="eastAsia"/>
              </w:rPr>
              <w:t>颗粒物排放量分别为</w:t>
            </w:r>
            <w:r>
              <w:rPr>
                <w:rFonts w:ascii="Times New Roman" w:eastAsia="宋体"/>
              </w:rPr>
              <w:t>0.054</w:t>
            </w:r>
            <w:r w:rsidRPr="006648C4">
              <w:rPr>
                <w:rFonts w:ascii="Times New Roman" w:eastAsia="宋体"/>
              </w:rPr>
              <w:t>t/a</w:t>
            </w:r>
            <w:r w:rsidRPr="006648C4">
              <w:rPr>
                <w:rFonts w:ascii="Times New Roman" w:eastAsia="宋体" w:hAnsi="宋体"/>
              </w:rPr>
              <w:t>、</w:t>
            </w:r>
            <w:r>
              <w:rPr>
                <w:rFonts w:ascii="Times New Roman" w:eastAsia="宋体" w:hAnsi="宋体"/>
              </w:rPr>
              <w:t>0.08</w:t>
            </w:r>
            <w:r w:rsidRPr="006648C4">
              <w:rPr>
                <w:rFonts w:ascii="Times New Roman" w:eastAsia="宋体"/>
              </w:rPr>
              <w:t>t/a</w:t>
            </w:r>
            <w:r w:rsidRPr="006648C4">
              <w:rPr>
                <w:rFonts w:ascii="Times New Roman" w:eastAsia="宋体" w:hAnsi="宋体"/>
              </w:rPr>
              <w:t>、</w:t>
            </w:r>
            <w:r>
              <w:rPr>
                <w:rFonts w:ascii="Times New Roman" w:eastAsia="宋体" w:hAnsi="宋体"/>
              </w:rPr>
              <w:t>0.374</w:t>
            </w:r>
            <w:r w:rsidRPr="006648C4">
              <w:rPr>
                <w:rFonts w:ascii="Times New Roman" w:eastAsia="宋体"/>
              </w:rPr>
              <w:t>t/a</w:t>
            </w:r>
            <w:r>
              <w:rPr>
                <w:rFonts w:ascii="Times New Roman" w:eastAsia="宋体" w:hint="eastAsia"/>
              </w:rPr>
              <w:t>/</w:t>
            </w:r>
            <w:r>
              <w:rPr>
                <w:rFonts w:ascii="Times New Roman" w:eastAsia="宋体" w:hint="eastAsia"/>
              </w:rPr>
              <w:t>、</w:t>
            </w:r>
            <w:r>
              <w:rPr>
                <w:rFonts w:ascii="Times New Roman" w:eastAsia="宋体"/>
              </w:rPr>
              <w:t>0.112</w:t>
            </w:r>
            <w:r w:rsidRPr="006648C4">
              <w:rPr>
                <w:rFonts w:ascii="Times New Roman" w:eastAsia="宋体"/>
              </w:rPr>
              <w:t>t/a</w:t>
            </w:r>
            <w:r>
              <w:rPr>
                <w:rFonts w:ascii="Times New Roman" w:eastAsia="宋体" w:hint="eastAsia"/>
              </w:rPr>
              <w:t>，新增废气总量控制指标未突破企业原有核定总量</w:t>
            </w:r>
            <w:r w:rsidRPr="00F76D7B">
              <w:rPr>
                <w:rFonts w:ascii="Times New Roman" w:eastAsia="宋体"/>
              </w:rPr>
              <w:t>，</w:t>
            </w:r>
            <w:r>
              <w:rPr>
                <w:rFonts w:ascii="Times New Roman" w:eastAsia="宋体" w:hint="eastAsia"/>
              </w:rPr>
              <w:t>在现有总量内平衡；</w:t>
            </w:r>
            <w:r>
              <w:rPr>
                <w:rFonts w:ascii="Times New Roman" w:eastAsia="宋体" w:hAnsi="宋体" w:hint="eastAsia"/>
              </w:rPr>
              <w:t>氯化氢、油烟排放量分别为</w:t>
            </w:r>
            <w:r>
              <w:rPr>
                <w:rFonts w:ascii="Times New Roman" w:eastAsia="宋体" w:hAnsi="宋体"/>
              </w:rPr>
              <w:t>0.1618</w:t>
            </w:r>
            <w:r w:rsidRPr="006648C4">
              <w:rPr>
                <w:rFonts w:ascii="Times New Roman" w:eastAsia="宋体"/>
              </w:rPr>
              <w:t>t/a</w:t>
            </w:r>
            <w:r w:rsidRPr="006648C4">
              <w:rPr>
                <w:rFonts w:ascii="Times New Roman" w:eastAsia="宋体" w:hAnsi="宋体"/>
              </w:rPr>
              <w:t>、</w:t>
            </w:r>
            <w:r>
              <w:rPr>
                <w:rFonts w:ascii="Times New Roman" w:eastAsia="宋体" w:hAnsi="宋体"/>
              </w:rPr>
              <w:t>0.013</w:t>
            </w:r>
            <w:r w:rsidRPr="006648C4">
              <w:rPr>
                <w:rFonts w:ascii="Times New Roman" w:eastAsia="宋体"/>
              </w:rPr>
              <w:t>t/a</w:t>
            </w:r>
            <w:r>
              <w:rPr>
                <w:rFonts w:ascii="Times New Roman" w:eastAsia="宋体" w:hint="eastAsia"/>
              </w:rPr>
              <w:t>，作为该企业考核指标。</w:t>
            </w:r>
          </w:p>
          <w:p w14:paraId="11F57332" w14:textId="77777777" w:rsidR="00EE3ED1" w:rsidRPr="00DA3606" w:rsidRDefault="006778AC" w:rsidP="006778AC">
            <w:pPr>
              <w:spacing w:line="360" w:lineRule="auto"/>
              <w:ind w:firstLineChars="200" w:firstLine="480"/>
              <w:rPr>
                <w:color w:val="000000"/>
                <w:sz w:val="24"/>
              </w:rPr>
            </w:pPr>
            <w:r w:rsidRPr="00DA3606">
              <w:rPr>
                <w:sz w:val="24"/>
              </w:rPr>
              <w:t>固体废物全部实现综合利用或处置，排放总量为零，符合总量控制要求</w:t>
            </w:r>
            <w:r w:rsidR="00ED52CF" w:rsidRPr="00DA3606">
              <w:rPr>
                <w:sz w:val="24"/>
              </w:rPr>
              <w:t>。</w:t>
            </w:r>
          </w:p>
          <w:p w14:paraId="1050EF6D" w14:textId="77777777" w:rsidR="00DA4363" w:rsidRDefault="00DA4363" w:rsidP="00FC2059">
            <w:pPr>
              <w:spacing w:line="360" w:lineRule="auto"/>
              <w:ind w:firstLineChars="200" w:firstLine="482"/>
              <w:rPr>
                <w:b/>
                <w:sz w:val="24"/>
              </w:rPr>
            </w:pPr>
          </w:p>
          <w:p w14:paraId="0BFDED29" w14:textId="77777777" w:rsidR="00DA4363" w:rsidRDefault="00DA4363" w:rsidP="00FC2059">
            <w:pPr>
              <w:spacing w:line="360" w:lineRule="auto"/>
              <w:ind w:firstLineChars="200" w:firstLine="482"/>
              <w:rPr>
                <w:b/>
                <w:sz w:val="24"/>
              </w:rPr>
            </w:pPr>
          </w:p>
          <w:p w14:paraId="277FF917" w14:textId="77777777" w:rsidR="00A01960" w:rsidRDefault="00122260" w:rsidP="00FC2059">
            <w:pPr>
              <w:spacing w:line="360" w:lineRule="auto"/>
              <w:ind w:firstLineChars="200" w:firstLine="482"/>
              <w:rPr>
                <w:b/>
                <w:bCs/>
                <w:sz w:val="24"/>
              </w:rPr>
            </w:pPr>
            <w:r>
              <w:rPr>
                <w:b/>
                <w:sz w:val="24"/>
              </w:rPr>
              <w:t>综上所述，</w:t>
            </w:r>
            <w:r>
              <w:rPr>
                <w:rFonts w:hint="eastAsia"/>
                <w:b/>
                <w:sz w:val="24"/>
              </w:rPr>
              <w:t>本</w:t>
            </w:r>
            <w:r w:rsidR="003F47F4">
              <w:rPr>
                <w:b/>
                <w:sz w:val="24"/>
              </w:rPr>
              <w:t>项目</w:t>
            </w:r>
            <w:r w:rsidR="003F47F4">
              <w:rPr>
                <w:rFonts w:hint="eastAsia"/>
                <w:b/>
                <w:sz w:val="24"/>
              </w:rPr>
              <w:t>已经</w:t>
            </w:r>
            <w:r w:rsidR="00A61F5C">
              <w:rPr>
                <w:rFonts w:hint="eastAsia"/>
                <w:b/>
                <w:sz w:val="24"/>
              </w:rPr>
              <w:t>江阴临港</w:t>
            </w:r>
            <w:r w:rsidR="00A61F5C">
              <w:rPr>
                <w:b/>
                <w:sz w:val="24"/>
              </w:rPr>
              <w:t>开发区管理委员会</w:t>
            </w:r>
            <w:r w:rsidR="003F47F4">
              <w:rPr>
                <w:rFonts w:hint="eastAsia"/>
                <w:b/>
                <w:sz w:val="24"/>
              </w:rPr>
              <w:t>出具备案通知书，</w:t>
            </w:r>
            <w:r w:rsidR="003F47F4">
              <w:rPr>
                <w:b/>
                <w:sz w:val="24"/>
              </w:rPr>
              <w:t>符合国家及地方产业政策，并针对污染物产生特点，采取了有效的污染防治措施，污染物可做到达标排放</w:t>
            </w:r>
            <w:r w:rsidR="003F47F4">
              <w:rPr>
                <w:rFonts w:hint="eastAsia"/>
                <w:b/>
                <w:sz w:val="24"/>
              </w:rPr>
              <w:t>。</w:t>
            </w:r>
            <w:r w:rsidR="00696B93">
              <w:rPr>
                <w:rFonts w:hint="eastAsia"/>
                <w:b/>
                <w:sz w:val="24"/>
              </w:rPr>
              <w:t>废水</w:t>
            </w:r>
            <w:r w:rsidR="00DA4363">
              <w:rPr>
                <w:rFonts w:hint="eastAsia"/>
                <w:b/>
                <w:sz w:val="24"/>
              </w:rPr>
              <w:t>接入</w:t>
            </w:r>
            <w:r w:rsidR="00257291">
              <w:rPr>
                <w:rFonts w:hint="eastAsia"/>
                <w:b/>
                <w:sz w:val="24"/>
              </w:rPr>
              <w:t>光大水务（江阴）有限公司</w:t>
            </w:r>
            <w:r w:rsidR="00A55119">
              <w:rPr>
                <w:rFonts w:hint="eastAsia"/>
                <w:b/>
                <w:sz w:val="24"/>
              </w:rPr>
              <w:t>澄西</w:t>
            </w:r>
            <w:r w:rsidR="00257291">
              <w:rPr>
                <w:rFonts w:hint="eastAsia"/>
                <w:b/>
                <w:sz w:val="24"/>
              </w:rPr>
              <w:t>污水处理厂集中处理后达标排放</w:t>
            </w:r>
            <w:r w:rsidR="00696B93">
              <w:rPr>
                <w:rFonts w:hint="eastAsia"/>
                <w:b/>
                <w:sz w:val="24"/>
              </w:rPr>
              <w:t>，废气及废水总量控制指标均未突破企业原有核定总量，在现有总量内平衡</w:t>
            </w:r>
            <w:r w:rsidR="00A61F5C">
              <w:rPr>
                <w:rFonts w:hint="eastAsia"/>
                <w:b/>
                <w:sz w:val="24"/>
              </w:rPr>
              <w:t>；</w:t>
            </w:r>
            <w:r w:rsidR="003F47F4">
              <w:rPr>
                <w:b/>
                <w:sz w:val="24"/>
              </w:rPr>
              <w:t>噪声经采取相应防治措施后可</w:t>
            </w:r>
            <w:r w:rsidR="003F47F4" w:rsidRPr="0076718F">
              <w:rPr>
                <w:b/>
                <w:sz w:val="24"/>
              </w:rPr>
              <w:t>达标排放，</w:t>
            </w:r>
            <w:r w:rsidR="003F47F4" w:rsidRPr="0076718F">
              <w:rPr>
                <w:b/>
                <w:bCs/>
                <w:sz w:val="24"/>
              </w:rPr>
              <w:t>对周围环境的影响较小</w:t>
            </w:r>
            <w:r w:rsidR="003F47F4" w:rsidRPr="0076718F">
              <w:rPr>
                <w:rFonts w:hint="eastAsia"/>
                <w:b/>
                <w:sz w:val="24"/>
              </w:rPr>
              <w:t>；</w:t>
            </w:r>
            <w:r w:rsidR="003F47F4" w:rsidRPr="0076718F">
              <w:rPr>
                <w:b/>
                <w:sz w:val="24"/>
              </w:rPr>
              <w:t>固废妥善处理或综合利用，不排放，符合清洁生产相关要求。因此本报告认为，从环保角度看，本项目</w:t>
            </w:r>
            <w:r w:rsidR="003F47F4">
              <w:rPr>
                <w:b/>
                <w:sz w:val="24"/>
              </w:rPr>
              <w:t>在拟建地的建设是可行的。</w:t>
            </w:r>
          </w:p>
          <w:p w14:paraId="7383ADDC" w14:textId="77777777" w:rsidR="00A01960" w:rsidRDefault="00A01960" w:rsidP="00A77282">
            <w:pPr>
              <w:spacing w:line="360" w:lineRule="auto"/>
              <w:ind w:firstLineChars="200" w:firstLine="482"/>
              <w:rPr>
                <w:b/>
                <w:bCs/>
                <w:sz w:val="24"/>
              </w:rPr>
            </w:pPr>
          </w:p>
          <w:p w14:paraId="1DB1CE34" w14:textId="77777777" w:rsidR="003846BB" w:rsidRPr="003F47F4" w:rsidRDefault="003846BB" w:rsidP="00A77282">
            <w:pPr>
              <w:spacing w:line="360" w:lineRule="auto"/>
              <w:ind w:firstLineChars="200" w:firstLine="482"/>
              <w:rPr>
                <w:b/>
                <w:bCs/>
                <w:sz w:val="24"/>
              </w:rPr>
            </w:pPr>
          </w:p>
          <w:p w14:paraId="49406F57" w14:textId="77777777" w:rsidR="00A77282" w:rsidRDefault="00A01960" w:rsidP="0076038B">
            <w:pPr>
              <w:adjustRightInd w:val="0"/>
              <w:snapToGrid w:val="0"/>
              <w:spacing w:line="360" w:lineRule="auto"/>
              <w:rPr>
                <w:sz w:val="24"/>
              </w:rPr>
            </w:pPr>
            <w:r>
              <w:rPr>
                <w:rFonts w:hint="eastAsia"/>
                <w:b/>
                <w:bCs/>
                <w:sz w:val="24"/>
              </w:rPr>
              <w:t>建议</w:t>
            </w:r>
            <w:r w:rsidR="00A77282">
              <w:rPr>
                <w:rFonts w:hint="eastAsia"/>
                <w:b/>
                <w:bCs/>
                <w:sz w:val="24"/>
              </w:rPr>
              <w:t>：</w:t>
            </w:r>
          </w:p>
          <w:p w14:paraId="47FC3D43" w14:textId="77777777" w:rsidR="00A77282" w:rsidRPr="00285C25" w:rsidRDefault="003F47F4" w:rsidP="0076038B">
            <w:pPr>
              <w:adjustRightInd w:val="0"/>
              <w:snapToGrid w:val="0"/>
              <w:spacing w:line="360" w:lineRule="auto"/>
              <w:ind w:firstLineChars="200" w:firstLine="480"/>
              <w:rPr>
                <w:color w:val="000000"/>
                <w:spacing w:val="-4"/>
                <w:sz w:val="24"/>
              </w:rPr>
            </w:pPr>
            <w:r>
              <w:rPr>
                <w:rFonts w:hint="eastAsia"/>
                <w:color w:val="000000"/>
                <w:sz w:val="24"/>
              </w:rPr>
              <w:t>1</w:t>
            </w:r>
            <w:r w:rsidR="00A77282">
              <w:rPr>
                <w:rFonts w:hAnsi="宋体"/>
                <w:color w:val="000000"/>
                <w:sz w:val="24"/>
              </w:rPr>
              <w:t>、</w:t>
            </w:r>
            <w:r w:rsidR="00A77282" w:rsidRPr="00285C25">
              <w:rPr>
                <w:color w:val="000000"/>
                <w:sz w:val="24"/>
              </w:rPr>
              <w:t>建设项目的建设应重视引进和建立先进的环保管理模式，设置合理的环境</w:t>
            </w:r>
            <w:r w:rsidR="00A77282" w:rsidRPr="00285C25">
              <w:rPr>
                <w:color w:val="000000"/>
                <w:spacing w:val="-4"/>
                <w:sz w:val="24"/>
              </w:rPr>
              <w:t>管理体制和机构，强化企业职工的环保意识，确保厂内所有环保治理设施的正常运行。</w:t>
            </w:r>
          </w:p>
          <w:p w14:paraId="32C71952" w14:textId="77777777" w:rsidR="00FC2059" w:rsidRPr="00FC2059" w:rsidRDefault="003F47F4" w:rsidP="0076038B">
            <w:pPr>
              <w:pStyle w:val="32"/>
              <w:adjustRightInd w:val="0"/>
              <w:snapToGrid w:val="0"/>
              <w:spacing w:line="360" w:lineRule="auto"/>
            </w:pPr>
            <w:r>
              <w:rPr>
                <w:rFonts w:ascii="Times New Roman" w:hAnsi="Times New Roman" w:hint="eastAsia"/>
              </w:rPr>
              <w:t>2</w:t>
            </w:r>
            <w:r w:rsidR="00A77282" w:rsidRPr="00285C25">
              <w:rPr>
                <w:rFonts w:ascii="Times New Roman"/>
              </w:rPr>
              <w:t>、进一步推行清洁生产，加强管理，严格执行有利于清洁生产的管理条例，实行对员工主动参与清洁</w:t>
            </w:r>
            <w:r w:rsidR="00A77282">
              <w:t>生产的激励措施等。</w:t>
            </w:r>
          </w:p>
        </w:tc>
      </w:tr>
    </w:tbl>
    <w:p w14:paraId="2CB9DE48" w14:textId="77777777" w:rsidR="006F79A5" w:rsidRPr="006F79A5" w:rsidRDefault="006F79A5">
      <w:pPr>
        <w:rPr>
          <w:b/>
          <w:color w:val="000000"/>
          <w:sz w:val="24"/>
        </w:rPr>
      </w:pPr>
      <w:r>
        <w:lastRenderedPageBreak/>
        <w:br w:type="page"/>
      </w:r>
      <w:r>
        <w:rPr>
          <w:rFonts w:hint="eastAsia"/>
          <w:b/>
          <w:color w:val="000000"/>
          <w:sz w:val="24"/>
        </w:rPr>
        <w:lastRenderedPageBreak/>
        <w:t>表</w:t>
      </w:r>
      <w:r>
        <w:rPr>
          <w:rFonts w:hint="eastAsia"/>
          <w:b/>
          <w:color w:val="000000"/>
          <w:sz w:val="24"/>
        </w:rPr>
        <w:t>10</w:t>
      </w:r>
      <w:r>
        <w:rPr>
          <w:rFonts w:hint="eastAsia"/>
          <w:b/>
          <w:color w:val="000000"/>
          <w:sz w:val="24"/>
        </w:rPr>
        <w:t>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9400"/>
      </w:tblGrid>
      <w:tr w:rsidR="00A01960" w14:paraId="7CE26DCD" w14:textId="77777777" w:rsidTr="00033C45">
        <w:trPr>
          <w:gridBefore w:val="1"/>
          <w:wBefore w:w="20" w:type="dxa"/>
          <w:trHeight w:val="14164"/>
          <w:jc w:val="center"/>
        </w:trPr>
        <w:tc>
          <w:tcPr>
            <w:tcW w:w="9400" w:type="dxa"/>
          </w:tcPr>
          <w:p w14:paraId="71912E58" w14:textId="77777777" w:rsidR="00A01960" w:rsidRDefault="00A01960">
            <w:pPr>
              <w:rPr>
                <w:color w:val="000000"/>
                <w:sz w:val="24"/>
              </w:rPr>
            </w:pPr>
            <w:r>
              <w:rPr>
                <w:rFonts w:hint="eastAsia"/>
                <w:color w:val="000000"/>
                <w:sz w:val="24"/>
              </w:rPr>
              <w:lastRenderedPageBreak/>
              <w:t>预审意见：</w:t>
            </w:r>
          </w:p>
          <w:p w14:paraId="69ABDD07" w14:textId="77777777" w:rsidR="00A01960" w:rsidRDefault="00A01960">
            <w:pPr>
              <w:rPr>
                <w:color w:val="000000"/>
                <w:sz w:val="24"/>
              </w:rPr>
            </w:pPr>
          </w:p>
          <w:p w14:paraId="014B4783" w14:textId="77777777" w:rsidR="00A01960" w:rsidRDefault="00A01960">
            <w:pPr>
              <w:rPr>
                <w:color w:val="000000"/>
                <w:sz w:val="24"/>
              </w:rPr>
            </w:pPr>
          </w:p>
          <w:p w14:paraId="40032AA1" w14:textId="77777777" w:rsidR="00A01960" w:rsidRDefault="00A01960">
            <w:pPr>
              <w:rPr>
                <w:color w:val="000000"/>
                <w:sz w:val="24"/>
              </w:rPr>
            </w:pPr>
          </w:p>
          <w:p w14:paraId="54874B9D" w14:textId="77777777" w:rsidR="00A01960" w:rsidRDefault="00A01960">
            <w:pPr>
              <w:rPr>
                <w:color w:val="000000"/>
                <w:sz w:val="24"/>
              </w:rPr>
            </w:pPr>
          </w:p>
          <w:p w14:paraId="656CA544" w14:textId="77777777" w:rsidR="00A01960" w:rsidRDefault="00A01960">
            <w:pPr>
              <w:rPr>
                <w:color w:val="000000"/>
                <w:sz w:val="24"/>
              </w:rPr>
            </w:pPr>
          </w:p>
          <w:p w14:paraId="140D1CBD" w14:textId="77777777" w:rsidR="00A01960" w:rsidRDefault="00A01960">
            <w:pPr>
              <w:rPr>
                <w:color w:val="000000"/>
                <w:sz w:val="24"/>
              </w:rPr>
            </w:pPr>
          </w:p>
          <w:p w14:paraId="56143BE0" w14:textId="77777777" w:rsidR="00A01960" w:rsidRDefault="00A01960">
            <w:pPr>
              <w:rPr>
                <w:color w:val="000000"/>
                <w:sz w:val="24"/>
              </w:rPr>
            </w:pPr>
          </w:p>
          <w:p w14:paraId="6149E993" w14:textId="77777777" w:rsidR="00A01960" w:rsidRDefault="00A01960">
            <w:pPr>
              <w:rPr>
                <w:color w:val="000000"/>
                <w:sz w:val="24"/>
              </w:rPr>
            </w:pPr>
          </w:p>
          <w:p w14:paraId="6B928723" w14:textId="77777777" w:rsidR="00A01960" w:rsidRDefault="00A01960">
            <w:pPr>
              <w:rPr>
                <w:color w:val="000000"/>
                <w:sz w:val="24"/>
              </w:rPr>
            </w:pPr>
          </w:p>
          <w:p w14:paraId="6F5748A4" w14:textId="77777777" w:rsidR="00A01960" w:rsidRDefault="00A01960">
            <w:pPr>
              <w:rPr>
                <w:color w:val="000000"/>
                <w:sz w:val="24"/>
              </w:rPr>
            </w:pPr>
          </w:p>
          <w:p w14:paraId="028AB065" w14:textId="77777777" w:rsidR="00A01960" w:rsidRDefault="00A01960">
            <w:pPr>
              <w:rPr>
                <w:color w:val="000000"/>
                <w:sz w:val="24"/>
              </w:rPr>
            </w:pPr>
          </w:p>
          <w:p w14:paraId="1D9DCD10" w14:textId="77777777" w:rsidR="00A01960" w:rsidRDefault="00A01960">
            <w:pPr>
              <w:rPr>
                <w:color w:val="000000"/>
                <w:sz w:val="24"/>
              </w:rPr>
            </w:pPr>
          </w:p>
          <w:p w14:paraId="49D0A566" w14:textId="77777777" w:rsidR="00A01960" w:rsidRDefault="00A01960">
            <w:pPr>
              <w:rPr>
                <w:color w:val="000000"/>
                <w:sz w:val="24"/>
              </w:rPr>
            </w:pPr>
          </w:p>
          <w:p w14:paraId="64660894" w14:textId="77777777" w:rsidR="00A01960" w:rsidRDefault="00A01960">
            <w:pPr>
              <w:rPr>
                <w:color w:val="000000"/>
                <w:sz w:val="24"/>
              </w:rPr>
            </w:pPr>
          </w:p>
          <w:p w14:paraId="3963FD64" w14:textId="77777777" w:rsidR="00A01960" w:rsidRDefault="00A01960">
            <w:pPr>
              <w:rPr>
                <w:color w:val="000000"/>
                <w:sz w:val="24"/>
              </w:rPr>
            </w:pPr>
          </w:p>
          <w:p w14:paraId="4BFCC72F" w14:textId="77777777" w:rsidR="00A01960" w:rsidRDefault="00A01960">
            <w:pPr>
              <w:rPr>
                <w:color w:val="000000"/>
                <w:sz w:val="24"/>
              </w:rPr>
            </w:pPr>
          </w:p>
          <w:p w14:paraId="3B723875" w14:textId="77777777" w:rsidR="00A01960" w:rsidRDefault="00A01960">
            <w:pPr>
              <w:rPr>
                <w:color w:val="000000"/>
                <w:sz w:val="24"/>
              </w:rPr>
            </w:pPr>
          </w:p>
          <w:p w14:paraId="27ECA6F0" w14:textId="77777777" w:rsidR="00A01960" w:rsidRDefault="00A01960">
            <w:pPr>
              <w:rPr>
                <w:color w:val="000000"/>
                <w:sz w:val="24"/>
              </w:rPr>
            </w:pPr>
          </w:p>
          <w:p w14:paraId="3CCD1523" w14:textId="77777777" w:rsidR="00A01960" w:rsidRDefault="00A01960">
            <w:pPr>
              <w:rPr>
                <w:color w:val="000000"/>
                <w:sz w:val="24"/>
              </w:rPr>
            </w:pPr>
          </w:p>
          <w:p w14:paraId="22B0B24A" w14:textId="77777777" w:rsidR="00A01960" w:rsidRDefault="00A01960">
            <w:pPr>
              <w:rPr>
                <w:color w:val="000000"/>
                <w:sz w:val="24"/>
              </w:rPr>
            </w:pPr>
          </w:p>
          <w:p w14:paraId="6FB47ACD" w14:textId="77777777" w:rsidR="00A01960" w:rsidRDefault="00A01960">
            <w:pPr>
              <w:rPr>
                <w:color w:val="000000"/>
                <w:sz w:val="24"/>
              </w:rPr>
            </w:pPr>
          </w:p>
          <w:p w14:paraId="79D7F3F8" w14:textId="77777777" w:rsidR="00A01960" w:rsidRDefault="00A01960">
            <w:pPr>
              <w:rPr>
                <w:color w:val="000000"/>
                <w:sz w:val="24"/>
              </w:rPr>
            </w:pPr>
          </w:p>
          <w:p w14:paraId="6CB767B4" w14:textId="77777777" w:rsidR="00A01960" w:rsidRDefault="00A01960">
            <w:pPr>
              <w:rPr>
                <w:color w:val="000000"/>
                <w:sz w:val="24"/>
              </w:rPr>
            </w:pPr>
          </w:p>
          <w:p w14:paraId="531252E9" w14:textId="77777777" w:rsidR="00A01960" w:rsidRDefault="00A01960">
            <w:pPr>
              <w:rPr>
                <w:color w:val="000000"/>
                <w:sz w:val="24"/>
              </w:rPr>
            </w:pPr>
          </w:p>
          <w:p w14:paraId="01038B7E" w14:textId="77777777" w:rsidR="00A01960" w:rsidRDefault="00A01960">
            <w:pPr>
              <w:rPr>
                <w:color w:val="000000"/>
                <w:sz w:val="24"/>
              </w:rPr>
            </w:pPr>
          </w:p>
          <w:p w14:paraId="000B01E5" w14:textId="77777777" w:rsidR="00A01960" w:rsidRDefault="00A01960">
            <w:pPr>
              <w:rPr>
                <w:color w:val="000000"/>
                <w:sz w:val="24"/>
              </w:rPr>
            </w:pPr>
          </w:p>
          <w:p w14:paraId="41546C9C" w14:textId="77777777" w:rsidR="00A01960" w:rsidRDefault="00A01960">
            <w:pPr>
              <w:rPr>
                <w:color w:val="000000"/>
                <w:sz w:val="24"/>
              </w:rPr>
            </w:pPr>
          </w:p>
          <w:p w14:paraId="5ED76769" w14:textId="77777777" w:rsidR="00A01960" w:rsidRDefault="00A01960">
            <w:pPr>
              <w:rPr>
                <w:color w:val="000000"/>
                <w:sz w:val="24"/>
              </w:rPr>
            </w:pPr>
          </w:p>
          <w:p w14:paraId="08A70675" w14:textId="77777777" w:rsidR="00A01960" w:rsidRDefault="00A01960">
            <w:pPr>
              <w:rPr>
                <w:color w:val="000000"/>
                <w:sz w:val="24"/>
              </w:rPr>
            </w:pPr>
          </w:p>
          <w:p w14:paraId="0AAF6BC8" w14:textId="77777777" w:rsidR="00A01960" w:rsidRDefault="00A01960">
            <w:pPr>
              <w:rPr>
                <w:color w:val="000000"/>
                <w:sz w:val="24"/>
              </w:rPr>
            </w:pPr>
          </w:p>
          <w:p w14:paraId="06C690C1" w14:textId="77777777" w:rsidR="00A01960" w:rsidRDefault="00A01960">
            <w:pPr>
              <w:rPr>
                <w:color w:val="000000"/>
                <w:sz w:val="24"/>
              </w:rPr>
            </w:pPr>
          </w:p>
          <w:p w14:paraId="0AABFF54" w14:textId="77777777" w:rsidR="00A01960" w:rsidRDefault="00A01960">
            <w:pPr>
              <w:rPr>
                <w:color w:val="000000"/>
                <w:sz w:val="24"/>
              </w:rPr>
            </w:pPr>
          </w:p>
          <w:p w14:paraId="036EEA5F" w14:textId="77777777" w:rsidR="00A01960" w:rsidRDefault="00A01960">
            <w:pPr>
              <w:rPr>
                <w:color w:val="000000"/>
                <w:sz w:val="24"/>
              </w:rPr>
            </w:pPr>
          </w:p>
          <w:p w14:paraId="51220279" w14:textId="77777777" w:rsidR="00A01960" w:rsidRDefault="00A01960">
            <w:pPr>
              <w:rPr>
                <w:color w:val="000000"/>
                <w:sz w:val="24"/>
              </w:rPr>
            </w:pPr>
          </w:p>
          <w:p w14:paraId="20C5AC22" w14:textId="77777777" w:rsidR="00A01960" w:rsidRDefault="00A01960">
            <w:pPr>
              <w:rPr>
                <w:color w:val="000000"/>
                <w:sz w:val="24"/>
              </w:rPr>
            </w:pPr>
          </w:p>
          <w:p w14:paraId="5A695577" w14:textId="77777777" w:rsidR="00A01960" w:rsidRDefault="00A01960">
            <w:pPr>
              <w:rPr>
                <w:color w:val="000000"/>
                <w:sz w:val="24"/>
              </w:rPr>
            </w:pPr>
          </w:p>
          <w:p w14:paraId="16008A27" w14:textId="77777777" w:rsidR="00A01960" w:rsidRDefault="00A01960">
            <w:pPr>
              <w:rPr>
                <w:color w:val="000000"/>
                <w:sz w:val="24"/>
              </w:rPr>
            </w:pPr>
          </w:p>
          <w:p w14:paraId="2DC0BE6E" w14:textId="77777777" w:rsidR="00A01960" w:rsidRDefault="00A01960">
            <w:pPr>
              <w:rPr>
                <w:color w:val="000000"/>
                <w:sz w:val="24"/>
              </w:rPr>
            </w:pPr>
          </w:p>
          <w:p w14:paraId="565647A5" w14:textId="77777777" w:rsidR="00A01960" w:rsidRDefault="00A01960">
            <w:pPr>
              <w:rPr>
                <w:color w:val="000000"/>
                <w:sz w:val="24"/>
              </w:rPr>
            </w:pPr>
            <w:r>
              <w:rPr>
                <w:rFonts w:hint="eastAsia"/>
                <w:color w:val="000000"/>
                <w:sz w:val="24"/>
              </w:rPr>
              <w:t xml:space="preserve">                                                </w:t>
            </w:r>
            <w:r w:rsidR="00A77282">
              <w:rPr>
                <w:rFonts w:hint="eastAsia"/>
                <w:color w:val="000000"/>
                <w:sz w:val="24"/>
              </w:rPr>
              <w:t xml:space="preserve">  </w:t>
            </w:r>
            <w:r>
              <w:rPr>
                <w:rFonts w:hint="eastAsia"/>
                <w:color w:val="000000"/>
                <w:sz w:val="24"/>
              </w:rPr>
              <w:t xml:space="preserve">  </w:t>
            </w:r>
            <w:r>
              <w:rPr>
                <w:rFonts w:hint="eastAsia"/>
                <w:color w:val="000000"/>
                <w:sz w:val="24"/>
              </w:rPr>
              <w:t>公</w:t>
            </w:r>
            <w:r>
              <w:rPr>
                <w:rFonts w:hint="eastAsia"/>
                <w:color w:val="000000"/>
                <w:sz w:val="24"/>
              </w:rPr>
              <w:t xml:space="preserve"> </w:t>
            </w:r>
            <w:r>
              <w:rPr>
                <w:rFonts w:hint="eastAsia"/>
                <w:color w:val="000000"/>
                <w:sz w:val="24"/>
              </w:rPr>
              <w:t>章</w:t>
            </w:r>
          </w:p>
          <w:p w14:paraId="47075BEF" w14:textId="77777777" w:rsidR="00A01960" w:rsidRDefault="00A01960">
            <w:pPr>
              <w:rPr>
                <w:color w:val="000000"/>
                <w:sz w:val="24"/>
              </w:rPr>
            </w:pPr>
          </w:p>
          <w:p w14:paraId="005EB53F" w14:textId="77777777" w:rsidR="00A01960" w:rsidRDefault="00A01960">
            <w:pPr>
              <w:rPr>
                <w:color w:val="000000"/>
                <w:sz w:val="24"/>
              </w:rPr>
            </w:pPr>
            <w:r>
              <w:rPr>
                <w:rFonts w:hint="eastAsia"/>
                <w:color w:val="000000"/>
                <w:sz w:val="24"/>
              </w:rPr>
              <w:t>经办人：</w:t>
            </w:r>
            <w:r>
              <w:rPr>
                <w:rFonts w:hint="eastAsia"/>
                <w:color w:val="000000"/>
                <w:sz w:val="24"/>
              </w:rPr>
              <w:t xml:space="preserve">                                   </w:t>
            </w:r>
            <w:r w:rsidR="00A77282">
              <w:rPr>
                <w:rFonts w:hint="eastAsia"/>
                <w:color w:val="000000"/>
                <w:sz w:val="24"/>
              </w:rPr>
              <w:t xml:space="preserve"> </w:t>
            </w:r>
            <w:r>
              <w:rPr>
                <w:rFonts w:hint="eastAsia"/>
                <w:color w:val="000000"/>
                <w:sz w:val="24"/>
              </w:rPr>
              <w:t xml:space="preserve">   </w:t>
            </w:r>
            <w:r w:rsidR="00A77282">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14:paraId="4C5BE80F" w14:textId="77777777" w:rsidR="00A01960" w:rsidRDefault="00A01960">
            <w:pPr>
              <w:rPr>
                <w:color w:val="000000"/>
                <w:sz w:val="24"/>
              </w:rPr>
            </w:pPr>
          </w:p>
        </w:tc>
      </w:tr>
      <w:tr w:rsidR="00A01960" w14:paraId="360741BF" w14:textId="77777777" w:rsidTr="006F79A5">
        <w:trPr>
          <w:gridBefore w:val="1"/>
          <w:wBefore w:w="20" w:type="dxa"/>
          <w:trHeight w:val="14448"/>
          <w:jc w:val="center"/>
        </w:trPr>
        <w:tc>
          <w:tcPr>
            <w:tcW w:w="9400" w:type="dxa"/>
          </w:tcPr>
          <w:p w14:paraId="159B3E59" w14:textId="77777777" w:rsidR="00A01960" w:rsidRDefault="00A01960">
            <w:pPr>
              <w:rPr>
                <w:color w:val="000000"/>
                <w:sz w:val="24"/>
              </w:rPr>
            </w:pPr>
            <w:r>
              <w:rPr>
                <w:rFonts w:hint="eastAsia"/>
                <w:color w:val="000000"/>
                <w:sz w:val="24"/>
              </w:rPr>
              <w:lastRenderedPageBreak/>
              <w:t>审批意见：</w:t>
            </w:r>
          </w:p>
          <w:p w14:paraId="7FB38CF5" w14:textId="77777777" w:rsidR="00A01960" w:rsidRDefault="00A01960">
            <w:pPr>
              <w:rPr>
                <w:color w:val="000000"/>
                <w:sz w:val="24"/>
              </w:rPr>
            </w:pPr>
            <w:r>
              <w:rPr>
                <w:color w:val="000000"/>
                <w:sz w:val="24"/>
              </w:rPr>
              <w:t xml:space="preserve">    </w:t>
            </w:r>
            <w:r>
              <w:rPr>
                <w:rFonts w:hint="eastAsia"/>
                <w:color w:val="000000"/>
                <w:sz w:val="24"/>
              </w:rPr>
              <w:t xml:space="preserve">   </w:t>
            </w:r>
          </w:p>
          <w:p w14:paraId="26338ECA" w14:textId="77777777" w:rsidR="00A01960" w:rsidRDefault="00A01960">
            <w:pPr>
              <w:rPr>
                <w:color w:val="000000"/>
                <w:sz w:val="24"/>
              </w:rPr>
            </w:pPr>
          </w:p>
          <w:p w14:paraId="22F9918F" w14:textId="77777777" w:rsidR="00A01960" w:rsidRDefault="00A01960">
            <w:pPr>
              <w:rPr>
                <w:color w:val="000000"/>
                <w:sz w:val="24"/>
              </w:rPr>
            </w:pPr>
          </w:p>
          <w:p w14:paraId="5B51DAF0" w14:textId="77777777" w:rsidR="00A01960" w:rsidRDefault="00A01960">
            <w:pPr>
              <w:rPr>
                <w:color w:val="000000"/>
                <w:sz w:val="24"/>
              </w:rPr>
            </w:pPr>
          </w:p>
          <w:p w14:paraId="6E4907AB" w14:textId="77777777" w:rsidR="00A01960" w:rsidRDefault="00A01960">
            <w:pPr>
              <w:rPr>
                <w:color w:val="000000"/>
                <w:sz w:val="24"/>
              </w:rPr>
            </w:pPr>
          </w:p>
          <w:p w14:paraId="02B82D33" w14:textId="77777777" w:rsidR="00A01960" w:rsidRDefault="00A01960">
            <w:pPr>
              <w:rPr>
                <w:color w:val="000000"/>
                <w:sz w:val="24"/>
              </w:rPr>
            </w:pPr>
          </w:p>
          <w:p w14:paraId="6EAABD97" w14:textId="77777777" w:rsidR="00A01960" w:rsidRDefault="00A01960">
            <w:pPr>
              <w:rPr>
                <w:color w:val="000000"/>
                <w:sz w:val="24"/>
              </w:rPr>
            </w:pPr>
          </w:p>
          <w:p w14:paraId="27382F50" w14:textId="77777777" w:rsidR="00A01960" w:rsidRDefault="00A01960">
            <w:pPr>
              <w:rPr>
                <w:color w:val="000000"/>
                <w:sz w:val="24"/>
              </w:rPr>
            </w:pPr>
          </w:p>
          <w:p w14:paraId="317BD85F" w14:textId="77777777" w:rsidR="00A01960" w:rsidRPr="00314E81" w:rsidRDefault="00A01960">
            <w:pPr>
              <w:rPr>
                <w:color w:val="FF0000"/>
                <w:sz w:val="24"/>
              </w:rPr>
            </w:pPr>
          </w:p>
          <w:p w14:paraId="772872D9" w14:textId="77777777" w:rsidR="00A01960" w:rsidRPr="00314E81" w:rsidRDefault="00A01960">
            <w:pPr>
              <w:rPr>
                <w:color w:val="FF0000"/>
                <w:sz w:val="24"/>
              </w:rPr>
            </w:pPr>
          </w:p>
          <w:p w14:paraId="65CAF3D4" w14:textId="77777777" w:rsidR="00A01960" w:rsidRPr="00314E81" w:rsidRDefault="00A01960">
            <w:pPr>
              <w:rPr>
                <w:color w:val="FF0000"/>
                <w:sz w:val="24"/>
              </w:rPr>
            </w:pPr>
          </w:p>
          <w:p w14:paraId="35F8F5BE" w14:textId="77777777" w:rsidR="00A01960" w:rsidRPr="00314E81" w:rsidRDefault="00A01960">
            <w:pPr>
              <w:rPr>
                <w:color w:val="FF0000"/>
                <w:sz w:val="24"/>
              </w:rPr>
            </w:pPr>
          </w:p>
          <w:p w14:paraId="2AF838D1" w14:textId="77777777" w:rsidR="00A01960" w:rsidRPr="00314E81" w:rsidRDefault="00A01960">
            <w:pPr>
              <w:rPr>
                <w:color w:val="FF0000"/>
                <w:sz w:val="24"/>
              </w:rPr>
            </w:pPr>
          </w:p>
          <w:p w14:paraId="0FA865A6" w14:textId="77777777" w:rsidR="00A01960" w:rsidRDefault="00A01960">
            <w:pPr>
              <w:rPr>
                <w:color w:val="000000"/>
                <w:sz w:val="24"/>
              </w:rPr>
            </w:pPr>
          </w:p>
          <w:p w14:paraId="4A503BDD" w14:textId="77777777" w:rsidR="00A01960" w:rsidRDefault="00A01960">
            <w:pPr>
              <w:rPr>
                <w:color w:val="000000"/>
                <w:sz w:val="24"/>
              </w:rPr>
            </w:pPr>
          </w:p>
          <w:p w14:paraId="03156DB9" w14:textId="77777777" w:rsidR="00A01960" w:rsidRDefault="00A01960">
            <w:pPr>
              <w:rPr>
                <w:color w:val="000000"/>
                <w:sz w:val="24"/>
              </w:rPr>
            </w:pPr>
          </w:p>
          <w:p w14:paraId="681EFCEA" w14:textId="77777777" w:rsidR="00A01960" w:rsidRDefault="00A01960">
            <w:pPr>
              <w:rPr>
                <w:color w:val="000000"/>
                <w:sz w:val="24"/>
              </w:rPr>
            </w:pPr>
          </w:p>
          <w:p w14:paraId="07D98B62" w14:textId="77777777" w:rsidR="00A01960" w:rsidRDefault="00A01960">
            <w:pPr>
              <w:rPr>
                <w:color w:val="000000"/>
                <w:sz w:val="24"/>
              </w:rPr>
            </w:pPr>
          </w:p>
          <w:p w14:paraId="3FC4E812" w14:textId="77777777" w:rsidR="00A01960" w:rsidRDefault="00A01960">
            <w:pPr>
              <w:rPr>
                <w:color w:val="000000"/>
                <w:sz w:val="24"/>
              </w:rPr>
            </w:pPr>
          </w:p>
          <w:p w14:paraId="0007E098" w14:textId="77777777" w:rsidR="00A01960" w:rsidRDefault="00A01960">
            <w:pPr>
              <w:rPr>
                <w:color w:val="000000"/>
                <w:sz w:val="24"/>
              </w:rPr>
            </w:pPr>
          </w:p>
          <w:p w14:paraId="493FE9D4" w14:textId="77777777" w:rsidR="00A01960" w:rsidRDefault="00A01960">
            <w:pPr>
              <w:rPr>
                <w:color w:val="000000"/>
                <w:sz w:val="24"/>
              </w:rPr>
            </w:pPr>
          </w:p>
          <w:p w14:paraId="33FA5637" w14:textId="77777777" w:rsidR="00A01960" w:rsidRDefault="00A01960">
            <w:pPr>
              <w:rPr>
                <w:color w:val="000000"/>
                <w:sz w:val="24"/>
              </w:rPr>
            </w:pPr>
          </w:p>
          <w:p w14:paraId="25CA482F" w14:textId="77777777" w:rsidR="00A01960" w:rsidRDefault="00A01960">
            <w:pPr>
              <w:rPr>
                <w:color w:val="000000"/>
                <w:sz w:val="24"/>
              </w:rPr>
            </w:pPr>
          </w:p>
          <w:p w14:paraId="5C40027F" w14:textId="77777777" w:rsidR="00A01960" w:rsidRDefault="00A01960">
            <w:pPr>
              <w:rPr>
                <w:color w:val="000000"/>
                <w:sz w:val="24"/>
              </w:rPr>
            </w:pPr>
          </w:p>
          <w:p w14:paraId="1EACB0A9" w14:textId="77777777" w:rsidR="00A01960" w:rsidRDefault="00A01960">
            <w:pPr>
              <w:rPr>
                <w:color w:val="000000"/>
                <w:sz w:val="24"/>
              </w:rPr>
            </w:pPr>
          </w:p>
          <w:p w14:paraId="6201F3CC" w14:textId="77777777" w:rsidR="00A01960" w:rsidRDefault="00A01960">
            <w:pPr>
              <w:rPr>
                <w:color w:val="000000"/>
                <w:sz w:val="24"/>
              </w:rPr>
            </w:pPr>
          </w:p>
          <w:p w14:paraId="7FF2BFFB" w14:textId="77777777" w:rsidR="00A01960" w:rsidRDefault="00A01960">
            <w:pPr>
              <w:rPr>
                <w:color w:val="000000"/>
                <w:sz w:val="24"/>
              </w:rPr>
            </w:pPr>
          </w:p>
          <w:p w14:paraId="1EBC0F73" w14:textId="77777777" w:rsidR="00A01960" w:rsidRDefault="00A01960">
            <w:pPr>
              <w:rPr>
                <w:color w:val="000000"/>
                <w:sz w:val="24"/>
              </w:rPr>
            </w:pPr>
          </w:p>
          <w:p w14:paraId="2FA96DA5" w14:textId="77777777" w:rsidR="00A01960" w:rsidRDefault="00A01960">
            <w:pPr>
              <w:rPr>
                <w:color w:val="000000"/>
                <w:sz w:val="24"/>
              </w:rPr>
            </w:pPr>
          </w:p>
          <w:p w14:paraId="11E015A1" w14:textId="77777777" w:rsidR="00A01960" w:rsidRDefault="00A01960">
            <w:pPr>
              <w:rPr>
                <w:color w:val="000000"/>
                <w:sz w:val="24"/>
              </w:rPr>
            </w:pPr>
          </w:p>
          <w:p w14:paraId="5CAA8E4A" w14:textId="77777777" w:rsidR="00A01960" w:rsidRDefault="00A01960">
            <w:pPr>
              <w:rPr>
                <w:color w:val="000000"/>
                <w:sz w:val="24"/>
              </w:rPr>
            </w:pPr>
          </w:p>
          <w:p w14:paraId="16218DB1" w14:textId="77777777" w:rsidR="003872A7" w:rsidRDefault="003872A7">
            <w:pPr>
              <w:rPr>
                <w:color w:val="000000"/>
                <w:sz w:val="24"/>
              </w:rPr>
            </w:pPr>
          </w:p>
          <w:p w14:paraId="20458CDB" w14:textId="77777777" w:rsidR="003872A7" w:rsidRDefault="003872A7">
            <w:pPr>
              <w:rPr>
                <w:color w:val="000000"/>
                <w:sz w:val="24"/>
              </w:rPr>
            </w:pPr>
          </w:p>
          <w:p w14:paraId="273960F6" w14:textId="77777777" w:rsidR="00A01960" w:rsidRDefault="00A01960">
            <w:pPr>
              <w:rPr>
                <w:color w:val="000000"/>
                <w:sz w:val="24"/>
              </w:rPr>
            </w:pPr>
          </w:p>
          <w:p w14:paraId="5F498812" w14:textId="77777777" w:rsidR="00A01960" w:rsidRDefault="00A01960">
            <w:pPr>
              <w:rPr>
                <w:color w:val="000000"/>
                <w:sz w:val="24"/>
              </w:rPr>
            </w:pPr>
          </w:p>
          <w:p w14:paraId="22F5F80D" w14:textId="77777777" w:rsidR="00A01960" w:rsidRDefault="00A01960">
            <w:pPr>
              <w:rPr>
                <w:color w:val="000000"/>
                <w:sz w:val="24"/>
              </w:rPr>
            </w:pPr>
          </w:p>
          <w:p w14:paraId="5139D893" w14:textId="77777777" w:rsidR="00A01960" w:rsidRDefault="00A01960">
            <w:pPr>
              <w:rPr>
                <w:color w:val="000000"/>
                <w:sz w:val="24"/>
              </w:rPr>
            </w:pPr>
          </w:p>
          <w:p w14:paraId="33364EAD" w14:textId="77777777" w:rsidR="00A01960" w:rsidRDefault="00A01960">
            <w:pPr>
              <w:rPr>
                <w:color w:val="000000"/>
                <w:sz w:val="24"/>
              </w:rPr>
            </w:pPr>
          </w:p>
          <w:p w14:paraId="4575236E" w14:textId="77777777" w:rsidR="00A01960" w:rsidRDefault="00A01960">
            <w:pPr>
              <w:rPr>
                <w:color w:val="000000"/>
                <w:sz w:val="24"/>
              </w:rPr>
            </w:pPr>
          </w:p>
          <w:p w14:paraId="39DD11F9" w14:textId="77777777" w:rsidR="00A01960" w:rsidRDefault="00A01960">
            <w:pPr>
              <w:ind w:firstLineChars="400" w:firstLine="960"/>
              <w:rPr>
                <w:color w:val="000000"/>
                <w:sz w:val="24"/>
              </w:rPr>
            </w:pPr>
            <w:r>
              <w:rPr>
                <w:rFonts w:hint="eastAsia"/>
                <w:color w:val="000000"/>
                <w:sz w:val="24"/>
              </w:rPr>
              <w:t xml:space="preserve">                                     </w:t>
            </w:r>
            <w:r w:rsidR="00A77282">
              <w:rPr>
                <w:rFonts w:hint="eastAsia"/>
                <w:color w:val="000000"/>
                <w:sz w:val="24"/>
              </w:rPr>
              <w:t xml:space="preserve">    </w:t>
            </w:r>
            <w:r>
              <w:rPr>
                <w:rFonts w:hint="eastAsia"/>
                <w:color w:val="000000"/>
                <w:sz w:val="24"/>
              </w:rPr>
              <w:t>公</w:t>
            </w:r>
            <w:r>
              <w:rPr>
                <w:rFonts w:hint="eastAsia"/>
                <w:color w:val="000000"/>
                <w:sz w:val="24"/>
              </w:rPr>
              <w:t xml:space="preserve">   </w:t>
            </w:r>
            <w:r>
              <w:rPr>
                <w:rFonts w:hint="eastAsia"/>
                <w:color w:val="000000"/>
                <w:sz w:val="24"/>
              </w:rPr>
              <w:t>章</w:t>
            </w:r>
          </w:p>
          <w:p w14:paraId="71073D38" w14:textId="77777777" w:rsidR="00A01960" w:rsidRDefault="00A01960">
            <w:pPr>
              <w:ind w:firstLineChars="400" w:firstLine="960"/>
              <w:rPr>
                <w:color w:val="000000"/>
                <w:sz w:val="24"/>
              </w:rPr>
            </w:pPr>
          </w:p>
          <w:p w14:paraId="3DC47D49" w14:textId="77777777" w:rsidR="00A01960" w:rsidRDefault="00A01960">
            <w:pPr>
              <w:rPr>
                <w:color w:val="000000"/>
                <w:sz w:val="24"/>
              </w:rPr>
            </w:pPr>
            <w:r>
              <w:rPr>
                <w:rFonts w:hint="eastAsia"/>
                <w:color w:val="000000"/>
                <w:sz w:val="24"/>
              </w:rPr>
              <w:t>经办人：</w:t>
            </w:r>
            <w:r>
              <w:rPr>
                <w:rFonts w:hint="eastAsia"/>
                <w:color w:val="000000"/>
                <w:sz w:val="24"/>
              </w:rPr>
              <w:t xml:space="preserve">                                   </w:t>
            </w:r>
            <w:r w:rsidR="00A77282">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tc>
      </w:tr>
      <w:tr w:rsidR="00A01960" w14:paraId="5662A21B" w14:textId="77777777" w:rsidTr="006F79A5">
        <w:trPr>
          <w:trHeight w:val="14448"/>
          <w:jc w:val="center"/>
        </w:trPr>
        <w:tc>
          <w:tcPr>
            <w:tcW w:w="9420" w:type="dxa"/>
            <w:gridSpan w:val="2"/>
          </w:tcPr>
          <w:p w14:paraId="4F720943" w14:textId="77777777" w:rsidR="00CB6A31" w:rsidRDefault="00CB6A31" w:rsidP="00CB6A31">
            <w:pPr>
              <w:spacing w:line="360" w:lineRule="auto"/>
              <w:jc w:val="center"/>
              <w:rPr>
                <w:color w:val="000000"/>
                <w:sz w:val="24"/>
              </w:rPr>
            </w:pPr>
            <w:r w:rsidRPr="00CB6A31">
              <w:rPr>
                <w:color w:val="000000"/>
                <w:sz w:val="24"/>
              </w:rPr>
              <w:lastRenderedPageBreak/>
              <w:t>注</w:t>
            </w:r>
            <w:r>
              <w:rPr>
                <w:color w:val="000000"/>
                <w:sz w:val="24"/>
              </w:rPr>
              <w:t xml:space="preserve">        </w:t>
            </w:r>
            <w:r w:rsidRPr="00CB6A31">
              <w:rPr>
                <w:color w:val="000000"/>
                <w:sz w:val="24"/>
              </w:rPr>
              <w:t>释</w:t>
            </w:r>
          </w:p>
          <w:p w14:paraId="64DA371D" w14:textId="77777777" w:rsidR="00CB6A31" w:rsidRDefault="00CB6A31" w:rsidP="00CB6A31">
            <w:pPr>
              <w:numPr>
                <w:ilvl w:val="0"/>
                <w:numId w:val="4"/>
              </w:numPr>
              <w:spacing w:line="480" w:lineRule="auto"/>
              <w:ind w:left="0" w:firstLineChars="200" w:firstLine="480"/>
              <w:rPr>
                <w:color w:val="000000"/>
                <w:sz w:val="24"/>
              </w:rPr>
            </w:pPr>
            <w:r>
              <w:rPr>
                <w:rFonts w:hAnsi="宋体"/>
                <w:color w:val="000000"/>
                <w:sz w:val="24"/>
              </w:rPr>
              <w:t>本报告表应附以下附件、附图：</w:t>
            </w:r>
          </w:p>
          <w:p w14:paraId="22814355" w14:textId="77777777" w:rsidR="00CB6A31" w:rsidRDefault="00CB6A31" w:rsidP="00CB6A31">
            <w:pPr>
              <w:spacing w:line="480" w:lineRule="auto"/>
              <w:ind w:firstLineChars="200" w:firstLine="480"/>
              <w:rPr>
                <w:color w:val="000000"/>
                <w:sz w:val="24"/>
              </w:rPr>
            </w:pPr>
            <w:r>
              <w:rPr>
                <w:rFonts w:hAnsi="宋体"/>
                <w:color w:val="000000"/>
                <w:sz w:val="24"/>
              </w:rPr>
              <w:t>附件</w:t>
            </w:r>
            <w:r>
              <w:rPr>
                <w:color w:val="000000"/>
                <w:sz w:val="24"/>
              </w:rPr>
              <w:t xml:space="preserve">1  </w:t>
            </w:r>
            <w:r>
              <w:rPr>
                <w:rFonts w:hAnsi="宋体"/>
                <w:color w:val="000000"/>
                <w:sz w:val="24"/>
              </w:rPr>
              <w:t>立项批准文件</w:t>
            </w:r>
          </w:p>
          <w:p w14:paraId="5400C7A7" w14:textId="77777777" w:rsidR="00CB6A31" w:rsidRDefault="00CB6A31" w:rsidP="00CB6A31">
            <w:pPr>
              <w:spacing w:line="480" w:lineRule="auto"/>
              <w:ind w:firstLineChars="200" w:firstLine="480"/>
              <w:rPr>
                <w:color w:val="000000"/>
                <w:sz w:val="24"/>
              </w:rPr>
            </w:pPr>
            <w:r>
              <w:rPr>
                <w:rFonts w:hAnsi="宋体"/>
                <w:color w:val="000000"/>
                <w:sz w:val="24"/>
              </w:rPr>
              <w:t>附件</w:t>
            </w:r>
            <w:r>
              <w:rPr>
                <w:color w:val="000000"/>
                <w:sz w:val="24"/>
              </w:rPr>
              <w:t xml:space="preserve">2  </w:t>
            </w:r>
            <w:r>
              <w:rPr>
                <w:rFonts w:hAnsi="宋体"/>
                <w:color w:val="000000"/>
                <w:sz w:val="24"/>
              </w:rPr>
              <w:t>其他与环评有关的行政管理文件</w:t>
            </w:r>
          </w:p>
          <w:p w14:paraId="3CF83F37" w14:textId="77777777" w:rsidR="00CB6A31" w:rsidRPr="00DC1172" w:rsidRDefault="00CB6A31" w:rsidP="00DC1172">
            <w:pPr>
              <w:spacing w:line="480" w:lineRule="auto"/>
              <w:ind w:firstLineChars="200" w:firstLine="480"/>
              <w:rPr>
                <w:rFonts w:hAnsi="宋体"/>
                <w:color w:val="000000"/>
                <w:sz w:val="24"/>
              </w:rPr>
            </w:pPr>
            <w:r>
              <w:rPr>
                <w:rFonts w:hAnsi="宋体"/>
                <w:color w:val="000000"/>
                <w:sz w:val="24"/>
              </w:rPr>
              <w:t>附图</w:t>
            </w:r>
            <w:r>
              <w:rPr>
                <w:color w:val="000000"/>
                <w:sz w:val="24"/>
              </w:rPr>
              <w:t xml:space="preserve">1  </w:t>
            </w:r>
            <w:r w:rsidR="001903A4">
              <w:rPr>
                <w:rFonts w:hint="eastAsia"/>
                <w:color w:val="000000"/>
                <w:sz w:val="24"/>
              </w:rPr>
              <w:t>建设</w:t>
            </w:r>
            <w:r>
              <w:rPr>
                <w:rFonts w:hAnsi="宋体"/>
                <w:color w:val="000000"/>
                <w:spacing w:val="-8"/>
                <w:sz w:val="24"/>
              </w:rPr>
              <w:t>项目地理位置图</w:t>
            </w:r>
          </w:p>
          <w:p w14:paraId="1A9DE9E3" w14:textId="77777777" w:rsidR="00CB6A31" w:rsidRDefault="00CB6A31" w:rsidP="00CB6A31">
            <w:pPr>
              <w:spacing w:line="480" w:lineRule="auto"/>
              <w:ind w:firstLineChars="200" w:firstLine="480"/>
              <w:rPr>
                <w:color w:val="000000"/>
                <w:sz w:val="24"/>
              </w:rPr>
            </w:pPr>
            <w:r>
              <w:rPr>
                <w:rFonts w:hAnsi="宋体"/>
                <w:color w:val="000000"/>
                <w:sz w:val="24"/>
              </w:rPr>
              <w:t>附图</w:t>
            </w:r>
            <w:r>
              <w:rPr>
                <w:color w:val="000000"/>
                <w:sz w:val="24"/>
              </w:rPr>
              <w:t xml:space="preserve">2  </w:t>
            </w:r>
            <w:r w:rsidR="001903A4">
              <w:rPr>
                <w:rFonts w:hint="eastAsia"/>
                <w:color w:val="000000"/>
                <w:sz w:val="24"/>
              </w:rPr>
              <w:t>厂区</w:t>
            </w:r>
            <w:r w:rsidR="001903A4">
              <w:rPr>
                <w:color w:val="000000"/>
                <w:sz w:val="24"/>
              </w:rPr>
              <w:t>平面布置图</w:t>
            </w:r>
          </w:p>
          <w:p w14:paraId="37227930" w14:textId="77777777" w:rsidR="00CB6A31" w:rsidRDefault="00CB6A31" w:rsidP="00CB6A31">
            <w:pPr>
              <w:spacing w:line="480" w:lineRule="auto"/>
              <w:ind w:firstLineChars="200" w:firstLine="480"/>
              <w:rPr>
                <w:rFonts w:hAnsi="宋体"/>
                <w:color w:val="000000"/>
                <w:sz w:val="24"/>
              </w:rPr>
            </w:pPr>
            <w:r>
              <w:rPr>
                <w:rFonts w:hAnsi="宋体"/>
                <w:color w:val="000000"/>
                <w:sz w:val="24"/>
              </w:rPr>
              <w:t>附图</w:t>
            </w:r>
            <w:r>
              <w:rPr>
                <w:color w:val="000000"/>
                <w:sz w:val="24"/>
              </w:rPr>
              <w:t xml:space="preserve">3  </w:t>
            </w:r>
            <w:r w:rsidR="001903A4">
              <w:rPr>
                <w:sz w:val="24"/>
              </w:rPr>
              <w:t>项目建设地周围</w:t>
            </w:r>
            <w:r w:rsidR="001903A4">
              <w:rPr>
                <w:sz w:val="24"/>
              </w:rPr>
              <w:t>300</w:t>
            </w:r>
            <w:r w:rsidR="001903A4">
              <w:rPr>
                <w:sz w:val="24"/>
              </w:rPr>
              <w:t>米土地利用现状图</w:t>
            </w:r>
          </w:p>
          <w:p w14:paraId="40900A78" w14:textId="77777777" w:rsidR="00CB6A31" w:rsidRDefault="00CB6A31" w:rsidP="00CB6A31">
            <w:pPr>
              <w:spacing w:line="480" w:lineRule="auto"/>
              <w:ind w:firstLineChars="200" w:firstLine="480"/>
              <w:rPr>
                <w:rFonts w:hAnsi="宋体"/>
                <w:color w:val="000000"/>
                <w:sz w:val="24"/>
              </w:rPr>
            </w:pPr>
            <w:r>
              <w:rPr>
                <w:rFonts w:hAnsi="宋体" w:hint="eastAsia"/>
                <w:color w:val="000000"/>
                <w:sz w:val="24"/>
              </w:rPr>
              <w:t>附图</w:t>
            </w:r>
            <w:r>
              <w:rPr>
                <w:rFonts w:hAnsi="宋体" w:hint="eastAsia"/>
                <w:color w:val="000000"/>
                <w:sz w:val="24"/>
              </w:rPr>
              <w:t xml:space="preserve">4  </w:t>
            </w:r>
            <w:r w:rsidR="001903A4">
              <w:rPr>
                <w:sz w:val="24"/>
              </w:rPr>
              <w:t>项目建设地</w:t>
            </w:r>
            <w:r w:rsidR="001903A4">
              <w:rPr>
                <w:sz w:val="24"/>
              </w:rPr>
              <w:t>Google earth</w:t>
            </w:r>
            <w:r w:rsidR="001903A4">
              <w:rPr>
                <w:sz w:val="24"/>
              </w:rPr>
              <w:t>（谷歌地球）卫星图片</w:t>
            </w:r>
          </w:p>
          <w:p w14:paraId="70EE63E0" w14:textId="77777777" w:rsidR="00CB6A31" w:rsidRDefault="00CB6A31" w:rsidP="00CB6A31">
            <w:pPr>
              <w:spacing w:line="480" w:lineRule="auto"/>
              <w:ind w:firstLineChars="200" w:firstLine="480"/>
              <w:rPr>
                <w:bCs/>
                <w:sz w:val="24"/>
              </w:rPr>
            </w:pPr>
            <w:r>
              <w:rPr>
                <w:rFonts w:ascii="宋体" w:hAnsi="宋体" w:hint="eastAsia"/>
                <w:color w:val="000000"/>
                <w:sz w:val="24"/>
              </w:rPr>
              <w:t>附图</w:t>
            </w:r>
            <w:r>
              <w:rPr>
                <w:color w:val="000000"/>
                <w:sz w:val="24"/>
              </w:rPr>
              <w:t xml:space="preserve">5  </w:t>
            </w:r>
            <w:r>
              <w:rPr>
                <w:color w:val="000000"/>
                <w:sz w:val="24"/>
              </w:rPr>
              <w:t>污水</w:t>
            </w:r>
            <w:r>
              <w:rPr>
                <w:rFonts w:hint="eastAsia"/>
                <w:color w:val="000000"/>
                <w:sz w:val="24"/>
              </w:rPr>
              <w:t>收集</w:t>
            </w:r>
            <w:r>
              <w:rPr>
                <w:color w:val="000000"/>
                <w:sz w:val="24"/>
              </w:rPr>
              <w:t>管网图</w:t>
            </w:r>
          </w:p>
          <w:p w14:paraId="047A70C1" w14:textId="77777777" w:rsidR="00CB6A31" w:rsidRDefault="00CB6A31" w:rsidP="00CB6A31">
            <w:pPr>
              <w:spacing w:line="480" w:lineRule="auto"/>
              <w:ind w:firstLineChars="200" w:firstLine="480"/>
              <w:rPr>
                <w:bCs/>
                <w:sz w:val="24"/>
              </w:rPr>
            </w:pPr>
            <w:r>
              <w:rPr>
                <w:rFonts w:hAnsi="宋体"/>
                <w:bCs/>
                <w:sz w:val="24"/>
              </w:rPr>
              <w:t>附图</w:t>
            </w:r>
            <w:r>
              <w:rPr>
                <w:bCs/>
                <w:sz w:val="24"/>
              </w:rPr>
              <w:t xml:space="preserve">6  </w:t>
            </w:r>
            <w:r>
              <w:rPr>
                <w:rFonts w:hint="eastAsia"/>
                <w:bCs/>
                <w:sz w:val="24"/>
              </w:rPr>
              <w:t>控制性详细规划图</w:t>
            </w:r>
          </w:p>
          <w:p w14:paraId="684450A3" w14:textId="77777777" w:rsidR="00C6653E" w:rsidRDefault="00C6653E" w:rsidP="00CB6A31">
            <w:pPr>
              <w:spacing w:line="480" w:lineRule="auto"/>
              <w:ind w:firstLineChars="200" w:firstLine="480"/>
              <w:rPr>
                <w:color w:val="000000"/>
                <w:sz w:val="24"/>
              </w:rPr>
            </w:pPr>
            <w:r>
              <w:rPr>
                <w:rFonts w:hint="eastAsia"/>
                <w:bCs/>
                <w:sz w:val="24"/>
              </w:rPr>
              <w:t>附图</w:t>
            </w:r>
            <w:r>
              <w:rPr>
                <w:rFonts w:hint="eastAsia"/>
                <w:bCs/>
                <w:sz w:val="24"/>
              </w:rPr>
              <w:t>7</w:t>
            </w:r>
            <w:r>
              <w:rPr>
                <w:bCs/>
                <w:sz w:val="24"/>
              </w:rPr>
              <w:t xml:space="preserve">  </w:t>
            </w:r>
            <w:r w:rsidR="00CD50D0" w:rsidRPr="00CD50D0">
              <w:rPr>
                <w:bCs/>
                <w:sz w:val="24"/>
              </w:rPr>
              <w:t>生态红线区域保护</w:t>
            </w:r>
            <w:r w:rsidR="00CD50D0" w:rsidRPr="00CD50D0">
              <w:rPr>
                <w:rFonts w:hint="eastAsia"/>
                <w:bCs/>
                <w:sz w:val="24"/>
              </w:rPr>
              <w:t>规划</w:t>
            </w:r>
            <w:r w:rsidR="00CD50D0">
              <w:rPr>
                <w:rFonts w:hint="eastAsia"/>
                <w:bCs/>
                <w:sz w:val="24"/>
              </w:rPr>
              <w:t>图</w:t>
            </w:r>
          </w:p>
          <w:p w14:paraId="1FD663B8" w14:textId="77777777" w:rsidR="00CB6A31" w:rsidRDefault="00CB6A31" w:rsidP="00CB6A31">
            <w:pPr>
              <w:numPr>
                <w:ilvl w:val="0"/>
                <w:numId w:val="4"/>
              </w:numPr>
              <w:spacing w:line="480" w:lineRule="auto"/>
              <w:ind w:left="0" w:firstLineChars="200" w:firstLine="448"/>
              <w:rPr>
                <w:color w:val="000000"/>
                <w:spacing w:val="-8"/>
                <w:sz w:val="24"/>
              </w:rPr>
            </w:pPr>
            <w:r>
              <w:rPr>
                <w:rFonts w:hAnsi="宋体"/>
                <w:color w:val="000000"/>
                <w:spacing w:val="-8"/>
                <w:sz w:val="24"/>
              </w:rPr>
              <w:t>如果本报告表不能说明项目产生的污染及对环境造成的影响，应进行专项评价。根据建设项目的特点和当地环境特征，应选下列</w:t>
            </w:r>
            <w:r>
              <w:rPr>
                <w:color w:val="000000"/>
                <w:spacing w:val="-8"/>
                <w:sz w:val="24"/>
              </w:rPr>
              <w:t>1-2</w:t>
            </w:r>
            <w:r>
              <w:rPr>
                <w:rFonts w:hAnsi="宋体"/>
                <w:color w:val="000000"/>
                <w:spacing w:val="-8"/>
                <w:sz w:val="24"/>
              </w:rPr>
              <w:t>项进行专项评价。</w:t>
            </w:r>
          </w:p>
          <w:p w14:paraId="7EBC4FE6" w14:textId="77777777" w:rsidR="00CB6A31" w:rsidRDefault="00CB6A31" w:rsidP="00CB6A31">
            <w:pPr>
              <w:numPr>
                <w:ilvl w:val="0"/>
                <w:numId w:val="5"/>
              </w:numPr>
              <w:spacing w:line="480" w:lineRule="auto"/>
              <w:ind w:left="0" w:firstLineChars="200" w:firstLine="480"/>
              <w:rPr>
                <w:color w:val="000000"/>
                <w:sz w:val="24"/>
              </w:rPr>
            </w:pPr>
            <w:r>
              <w:rPr>
                <w:rFonts w:hAnsi="宋体"/>
                <w:color w:val="000000"/>
                <w:sz w:val="24"/>
              </w:rPr>
              <w:t>大气环境影响专项评价</w:t>
            </w:r>
          </w:p>
          <w:p w14:paraId="19522464" w14:textId="77777777" w:rsidR="00CB6A31" w:rsidRDefault="00CB6A31" w:rsidP="00CB6A31">
            <w:pPr>
              <w:numPr>
                <w:ilvl w:val="0"/>
                <w:numId w:val="5"/>
              </w:numPr>
              <w:spacing w:line="480" w:lineRule="auto"/>
              <w:ind w:left="0" w:firstLineChars="200" w:firstLine="480"/>
              <w:rPr>
                <w:color w:val="000000"/>
                <w:sz w:val="24"/>
              </w:rPr>
            </w:pPr>
            <w:r>
              <w:rPr>
                <w:rFonts w:hAnsi="宋体"/>
                <w:color w:val="000000"/>
                <w:sz w:val="24"/>
              </w:rPr>
              <w:t>水环境影响专项评价（包括地表水和地下水）</w:t>
            </w:r>
          </w:p>
          <w:p w14:paraId="7F4AD14A" w14:textId="77777777" w:rsidR="00CB6A31" w:rsidRDefault="00CB6A31" w:rsidP="00CB6A31">
            <w:pPr>
              <w:numPr>
                <w:ilvl w:val="0"/>
                <w:numId w:val="5"/>
              </w:numPr>
              <w:spacing w:line="480" w:lineRule="auto"/>
              <w:ind w:left="0" w:firstLineChars="200" w:firstLine="480"/>
              <w:rPr>
                <w:color w:val="000000"/>
                <w:sz w:val="24"/>
              </w:rPr>
            </w:pPr>
            <w:r>
              <w:rPr>
                <w:rFonts w:hAnsi="宋体"/>
                <w:color w:val="000000"/>
                <w:sz w:val="24"/>
              </w:rPr>
              <w:t>生态环境影响专项评价</w:t>
            </w:r>
          </w:p>
          <w:p w14:paraId="744BF03A" w14:textId="77777777" w:rsidR="00CB6A31" w:rsidRDefault="00CB6A31" w:rsidP="00CB6A31">
            <w:pPr>
              <w:numPr>
                <w:ilvl w:val="0"/>
                <w:numId w:val="5"/>
              </w:numPr>
              <w:spacing w:line="480" w:lineRule="auto"/>
              <w:ind w:left="0" w:firstLineChars="200" w:firstLine="480"/>
              <w:rPr>
                <w:color w:val="000000"/>
                <w:sz w:val="24"/>
              </w:rPr>
            </w:pPr>
            <w:r>
              <w:rPr>
                <w:rFonts w:hAnsi="宋体"/>
                <w:color w:val="000000"/>
                <w:sz w:val="24"/>
              </w:rPr>
              <w:t>声影响专项评价</w:t>
            </w:r>
          </w:p>
          <w:p w14:paraId="204BD416" w14:textId="77777777" w:rsidR="00CB6A31" w:rsidRDefault="00CB6A31" w:rsidP="00CB6A31">
            <w:pPr>
              <w:numPr>
                <w:ilvl w:val="0"/>
                <w:numId w:val="5"/>
              </w:numPr>
              <w:spacing w:line="480" w:lineRule="auto"/>
              <w:ind w:left="0" w:firstLineChars="200" w:firstLine="480"/>
              <w:rPr>
                <w:color w:val="000000"/>
                <w:sz w:val="24"/>
              </w:rPr>
            </w:pPr>
            <w:r>
              <w:rPr>
                <w:rFonts w:hAnsi="宋体"/>
                <w:color w:val="000000"/>
                <w:sz w:val="24"/>
              </w:rPr>
              <w:t>土壤影响专项评价</w:t>
            </w:r>
          </w:p>
          <w:p w14:paraId="181422F1" w14:textId="77777777" w:rsidR="00CB6A31" w:rsidRDefault="00CB6A31" w:rsidP="00CB6A31">
            <w:pPr>
              <w:numPr>
                <w:ilvl w:val="0"/>
                <w:numId w:val="5"/>
              </w:numPr>
              <w:spacing w:line="480" w:lineRule="auto"/>
              <w:ind w:left="0" w:firstLineChars="200" w:firstLine="480"/>
              <w:rPr>
                <w:color w:val="000000"/>
                <w:sz w:val="24"/>
              </w:rPr>
            </w:pPr>
            <w:r>
              <w:rPr>
                <w:rFonts w:hAnsi="宋体"/>
                <w:color w:val="000000"/>
                <w:sz w:val="24"/>
              </w:rPr>
              <w:t>固体废弃物影响专项评价</w:t>
            </w:r>
          </w:p>
          <w:p w14:paraId="578D2DF3" w14:textId="77777777" w:rsidR="00CB6A31" w:rsidRDefault="00CB6A31" w:rsidP="00CB6A31">
            <w:pPr>
              <w:numPr>
                <w:ilvl w:val="0"/>
                <w:numId w:val="5"/>
              </w:numPr>
              <w:spacing w:line="480" w:lineRule="auto"/>
              <w:ind w:left="0" w:firstLineChars="200" w:firstLine="480"/>
              <w:rPr>
                <w:color w:val="000000"/>
                <w:sz w:val="24"/>
              </w:rPr>
            </w:pPr>
            <w:r>
              <w:rPr>
                <w:rFonts w:hAnsi="宋体"/>
                <w:color w:val="000000"/>
                <w:sz w:val="24"/>
              </w:rPr>
              <w:t>辐射环境影响专项评价（包括电离辐射和电磁辐射）</w:t>
            </w:r>
          </w:p>
          <w:p w14:paraId="5E28982B" w14:textId="77777777" w:rsidR="00A01960" w:rsidRDefault="00CB6A31" w:rsidP="00CB6A31">
            <w:pPr>
              <w:spacing w:line="480" w:lineRule="auto"/>
              <w:ind w:left="480"/>
              <w:rPr>
                <w:color w:val="000000"/>
                <w:sz w:val="24"/>
              </w:rPr>
            </w:pPr>
            <w:r>
              <w:rPr>
                <w:rFonts w:hAnsi="宋体"/>
                <w:color w:val="000000"/>
                <w:sz w:val="24"/>
              </w:rPr>
              <w:t>以上专项评价未包括的可另列专项，专项评价按照《环境影响评价技术导则》中的要求进行。</w:t>
            </w:r>
          </w:p>
        </w:tc>
      </w:tr>
    </w:tbl>
    <w:p w14:paraId="1B3437C4" w14:textId="5D07178F" w:rsidR="008435CC" w:rsidRDefault="00071768" w:rsidP="00A70AA7">
      <w:pPr>
        <w:rPr>
          <w:rFonts w:hint="eastAsia"/>
        </w:rPr>
      </w:pPr>
      <w:r>
        <w:rPr>
          <w:noProof/>
        </w:rPr>
        <w:lastRenderedPageBreak/>
        <mc:AlternateContent>
          <mc:Choice Requires="wps">
            <w:drawing>
              <wp:anchor distT="0" distB="0" distL="114300" distR="114300" simplePos="0" relativeHeight="251579392" behindDoc="0" locked="0" layoutInCell="1" allowOverlap="1" wp14:anchorId="430E63B8" wp14:editId="1A147106">
                <wp:simplePos x="0" y="0"/>
                <wp:positionH relativeFrom="margin">
                  <wp:posOffset>3439136</wp:posOffset>
                </wp:positionH>
                <wp:positionV relativeFrom="paragraph">
                  <wp:posOffset>5514436</wp:posOffset>
                </wp:positionV>
                <wp:extent cx="2480310" cy="392430"/>
                <wp:effectExtent l="0" t="0" r="0" b="7620"/>
                <wp:wrapSquare wrapText="bothSides"/>
                <wp:docPr id="997" name="_x0000_s2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C3E7" w14:textId="77777777" w:rsidR="006830FA" w:rsidRPr="004627BC" w:rsidRDefault="006830FA" w:rsidP="008914AD">
                            <w:pPr>
                              <w:jc w:val="center"/>
                              <w:rPr>
                                <w:rFonts w:eastAsia="黑体"/>
                                <w:sz w:val="28"/>
                                <w:szCs w:val="28"/>
                              </w:rPr>
                            </w:pPr>
                            <w:r w:rsidRPr="004627BC">
                              <w:rPr>
                                <w:rFonts w:eastAsia="黑体"/>
                                <w:sz w:val="28"/>
                                <w:szCs w:val="28"/>
                              </w:rPr>
                              <w:t>附图</w:t>
                            </w:r>
                            <w:r>
                              <w:rPr>
                                <w:rFonts w:eastAsia="黑体" w:hint="eastAsia"/>
                                <w:sz w:val="28"/>
                                <w:szCs w:val="28"/>
                              </w:rPr>
                              <w:t>2</w:t>
                            </w:r>
                            <w:r>
                              <w:rPr>
                                <w:rFonts w:eastAsia="黑体"/>
                                <w:sz w:val="28"/>
                                <w:szCs w:val="28"/>
                              </w:rPr>
                              <w:t xml:space="preserve">     </w:t>
                            </w:r>
                            <w:r>
                              <w:rPr>
                                <w:rFonts w:eastAsia="黑体" w:hint="eastAsia"/>
                                <w:sz w:val="28"/>
                                <w:szCs w:val="28"/>
                              </w:rPr>
                              <w:t>平面布置图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63B8" id="_x0000_s2183" o:spid="_x0000_s1143" type="#_x0000_t202" style="position:absolute;left:0;text-align:left;margin-left:270.8pt;margin-top:434.2pt;width:195.3pt;height:30.9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" stroked="f">
                <v:textbox>
                  <w:txbxContent>
                    <w:p w14:paraId="0B37C3E7" w14:textId="77777777" w:rsidR="006830FA" w:rsidRPr="004627BC" w:rsidRDefault="006830FA" w:rsidP="008914AD">
                      <w:pPr>
                        <w:jc w:val="center"/>
                        <w:rPr>
                          <w:rFonts w:eastAsia="黑体"/>
                          <w:sz w:val="28"/>
                          <w:szCs w:val="28"/>
                        </w:rPr>
                      </w:pPr>
                      <w:r w:rsidRPr="004627BC">
                        <w:rPr>
                          <w:rFonts w:eastAsia="黑体"/>
                          <w:sz w:val="28"/>
                          <w:szCs w:val="28"/>
                        </w:rPr>
                        <w:t>附图</w:t>
                      </w:r>
                      <w:r>
                        <w:rPr>
                          <w:rFonts w:eastAsia="黑体" w:hint="eastAsia"/>
                          <w:sz w:val="28"/>
                          <w:szCs w:val="28"/>
                        </w:rPr>
                        <w:t>2</w:t>
                      </w:r>
                      <w:r>
                        <w:rPr>
                          <w:rFonts w:eastAsia="黑体"/>
                          <w:sz w:val="28"/>
                          <w:szCs w:val="28"/>
                        </w:rPr>
                        <w:t xml:space="preserve">     </w:t>
                      </w:r>
                      <w:r>
                        <w:rPr>
                          <w:rFonts w:eastAsia="黑体" w:hint="eastAsia"/>
                          <w:sz w:val="28"/>
                          <w:szCs w:val="28"/>
                        </w:rPr>
                        <w:t>平面布置图</w:t>
                      </w:r>
                    </w:p>
                  </w:txbxContent>
                </v:textbox>
                <w10:wrap type="square" anchorx="margin"/>
              </v:shape>
            </w:pict>
          </mc:Fallback>
        </mc:AlternateContent>
      </w:r>
      <w:r w:rsidR="00ED0121">
        <w:rPr>
          <w:noProof/>
        </w:rPr>
        <mc:AlternateContent>
          <mc:Choice Requires="wpg">
            <w:drawing>
              <wp:anchor distT="0" distB="0" distL="114300" distR="114300" simplePos="0" relativeHeight="251580416" behindDoc="0" locked="0" layoutInCell="1" allowOverlap="1" wp14:anchorId="1D40AB3A" wp14:editId="54F5A4D0">
                <wp:simplePos x="0" y="0"/>
                <wp:positionH relativeFrom="column">
                  <wp:posOffset>8393430</wp:posOffset>
                </wp:positionH>
                <wp:positionV relativeFrom="paragraph">
                  <wp:posOffset>400685</wp:posOffset>
                </wp:positionV>
                <wp:extent cx="314960" cy="727710"/>
                <wp:effectExtent l="12700" t="0" r="5715" b="19685"/>
                <wp:wrapNone/>
                <wp:docPr id="933"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727710"/>
                          <a:chOff x="9899" y="1833"/>
                          <a:chExt cx="496" cy="1146"/>
                        </a:xfrm>
                      </wpg:grpSpPr>
                      <wps:wsp>
                        <wps:cNvPr id="934" name="Text Box 712"/>
                        <wps:cNvSpPr txBox="1">
                          <a:spLocks noChangeArrowheads="1"/>
                        </wps:cNvSpPr>
                        <wps:spPr bwMode="auto">
                          <a:xfrm>
                            <a:off x="9989" y="1833"/>
                            <a:ext cx="324"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86AC6" w14:textId="77777777" w:rsidR="006830FA" w:rsidRDefault="006830FA" w:rsidP="00DE4DCA">
                              <w:pPr>
                                <w:pStyle w:val="1"/>
                                <w:spacing w:after="100" w:afterAutospacing="1" w:line="192" w:lineRule="auto"/>
                                <w:jc w:val="center"/>
                                <w:rPr>
                                  <w:szCs w:val="28"/>
                                </w:rPr>
                              </w:pPr>
                              <w:r>
                                <w:rPr>
                                  <w:szCs w:val="28"/>
                                </w:rPr>
                                <w:t>N</w:t>
                              </w:r>
                            </w:p>
                          </w:txbxContent>
                        </wps:txbx>
                        <wps:bodyPr rot="0" vert="horz" wrap="square" lIns="18000" tIns="36000" rIns="18000" bIns="0" anchor="t" anchorCtr="0" upright="1">
                          <a:noAutofit/>
                        </wps:bodyPr>
                      </wps:wsp>
                      <wpg:grpSp>
                        <wpg:cNvPr id="935" name="Group 713"/>
                        <wpg:cNvGrpSpPr>
                          <a:grpSpLocks/>
                        </wpg:cNvGrpSpPr>
                        <wpg:grpSpPr bwMode="auto">
                          <a:xfrm>
                            <a:off x="9899" y="2172"/>
                            <a:ext cx="496" cy="807"/>
                            <a:chOff x="3960" y="2193"/>
                            <a:chExt cx="2183" cy="3297"/>
                          </a:xfrm>
                        </wpg:grpSpPr>
                        <wps:wsp>
                          <wps:cNvPr id="936" name="Oval 714"/>
                          <wps:cNvSpPr>
                            <a:spLocks noChangeArrowheads="1"/>
                          </wps:cNvSpPr>
                          <wps:spPr bwMode="auto">
                            <a:xfrm>
                              <a:off x="3960" y="2532"/>
                              <a:ext cx="2183" cy="21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7" name="Freeform 715"/>
                          <wps:cNvSpPr>
                            <a:spLocks/>
                          </wps:cNvSpPr>
                          <wps:spPr bwMode="auto">
                            <a:xfrm>
                              <a:off x="5040" y="2220"/>
                              <a:ext cx="570" cy="3270"/>
                            </a:xfrm>
                            <a:custGeom>
                              <a:avLst/>
                              <a:gdLst>
                                <a:gd name="T0" fmla="*/ 0 w 570"/>
                                <a:gd name="T1" fmla="*/ 0 h 3270"/>
                                <a:gd name="T2" fmla="*/ 0 w 570"/>
                                <a:gd name="T3" fmla="*/ 2775 h 3270"/>
                                <a:gd name="T4" fmla="*/ 570 w 570"/>
                                <a:gd name="T5" fmla="*/ 3270 h 3270"/>
                                <a:gd name="T6" fmla="*/ 0 w 570"/>
                                <a:gd name="T7" fmla="*/ 0 h 3270"/>
                              </a:gdLst>
                              <a:ahLst/>
                              <a:cxnLst>
                                <a:cxn ang="0">
                                  <a:pos x="T0" y="T1"/>
                                </a:cxn>
                                <a:cxn ang="0">
                                  <a:pos x="T2" y="T3"/>
                                </a:cxn>
                                <a:cxn ang="0">
                                  <a:pos x="T4" y="T5"/>
                                </a:cxn>
                                <a:cxn ang="0">
                                  <a:pos x="T6" y="T7"/>
                                </a:cxn>
                              </a:cxnLst>
                              <a:rect l="0" t="0" r="r" b="b"/>
                              <a:pathLst>
                                <a:path w="570" h="3270">
                                  <a:moveTo>
                                    <a:pt x="0" y="0"/>
                                  </a:moveTo>
                                  <a:lnTo>
                                    <a:pt x="0" y="2775"/>
                                  </a:lnTo>
                                  <a:lnTo>
                                    <a:pt x="570" y="3270"/>
                                  </a:lnTo>
                                  <a:lnTo>
                                    <a:pt x="0" y="0"/>
                                  </a:lnTo>
                                  <a:close/>
                                </a:path>
                              </a:pathLst>
                            </a:cu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938" name="Freeform 716"/>
                          <wps:cNvSpPr>
                            <a:spLocks/>
                          </wps:cNvSpPr>
                          <wps:spPr bwMode="auto">
                            <a:xfrm>
                              <a:off x="4470" y="2193"/>
                              <a:ext cx="573" cy="3270"/>
                            </a:xfrm>
                            <a:custGeom>
                              <a:avLst/>
                              <a:gdLst>
                                <a:gd name="T0" fmla="*/ 540 w 540"/>
                                <a:gd name="T1" fmla="*/ 0 h 3270"/>
                                <a:gd name="T2" fmla="*/ 540 w 540"/>
                                <a:gd name="T3" fmla="*/ 2808 h 3270"/>
                                <a:gd name="T4" fmla="*/ 0 w 540"/>
                                <a:gd name="T5" fmla="*/ 3270 h 3270"/>
                                <a:gd name="T6" fmla="*/ 540 w 540"/>
                                <a:gd name="T7" fmla="*/ 0 h 3270"/>
                              </a:gdLst>
                              <a:ahLst/>
                              <a:cxnLst>
                                <a:cxn ang="0">
                                  <a:pos x="T0" y="T1"/>
                                </a:cxn>
                                <a:cxn ang="0">
                                  <a:pos x="T2" y="T3"/>
                                </a:cxn>
                                <a:cxn ang="0">
                                  <a:pos x="T4" y="T5"/>
                                </a:cxn>
                                <a:cxn ang="0">
                                  <a:pos x="T6" y="T7"/>
                                </a:cxn>
                              </a:cxnLst>
                              <a:rect l="0" t="0" r="r" b="b"/>
                              <a:pathLst>
                                <a:path w="540" h="3270">
                                  <a:moveTo>
                                    <a:pt x="540" y="0"/>
                                  </a:moveTo>
                                  <a:lnTo>
                                    <a:pt x="540" y="2808"/>
                                  </a:lnTo>
                                  <a:lnTo>
                                    <a:pt x="0" y="3270"/>
                                  </a:lnTo>
                                  <a:lnTo>
                                    <a:pt x="5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40AB3A" id="Group 711" o:spid="_x0000_s1144" style="position:absolute;left:0;text-align:left;margin-left:660.9pt;margin-top:31.55pt;width:24.8pt;height:57.3pt;z-index:251580416;mso-position-horizontal-relative:text;mso-position-vertical-relative:text" coordorigin="9899,1833" coordsize="496,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">
                <v:shape id="Text Box 712" o:spid="_x0000_s1145" type="#_x0000_t202" style="position:absolute;left:9989;top:1833;width:324;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" filled="f" stroked="f">
                  <v:textbox inset=".5mm,1mm,.5mm,0">
                    <w:txbxContent>
                      <w:p w14:paraId="79986AC6" w14:textId="77777777" w:rsidR="006830FA" w:rsidRDefault="006830FA" w:rsidP="00DE4DCA">
                        <w:pPr>
                          <w:pStyle w:val="1"/>
                          <w:spacing w:after="100" w:afterAutospacing="1" w:line="192" w:lineRule="auto"/>
                          <w:jc w:val="center"/>
                          <w:rPr>
                            <w:szCs w:val="28"/>
                          </w:rPr>
                        </w:pPr>
                        <w:r>
                          <w:rPr>
                            <w:szCs w:val="28"/>
                          </w:rPr>
                          <w:t>N</w:t>
                        </w:r>
                      </w:p>
                    </w:txbxContent>
                  </v:textbox>
                </v:shape>
                <v:group id="Group 713" o:spid="_x0000_s1146" style="position:absolute;left:9899;top:2172;width:496;height:807" coordorigin="3960,2193" coordsize="2183,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oval id="Oval 714" o:spid="_x0000_s1147" style="position:absolute;left:3960;top:2532;width:2183;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"/>
                  <v:shape id="Freeform 715" o:spid="_x0000_s1148" style="position:absolute;left:5040;top:2220;width:570;height:3270;visibility:visible;mso-wrap-style:square;v-text-anchor:top" coordsize="570,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" path="m,l,2775r570,495l,xe" fillcolor="#f60">
                    <v:path arrowok="t" o:connecttype="custom" o:connectlocs="0,0;0,2775;570,3270;0,0" o:connectangles="0,0,0,0"/>
                  </v:shape>
                  <v:shape id="Freeform 716" o:spid="_x0000_s1149" style="position:absolute;left:4470;top:2193;width:573;height:3270;visibility:visible;mso-wrap-style:square;v-text-anchor:top" coordsize="540,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" path="m540,r,2808l,3270,540,xe" filled="f">
                    <v:path arrowok="t" o:connecttype="custom" o:connectlocs="573,0;573,2808;0,3270;573,0" o:connectangles="0,0,0,0"/>
                  </v:shape>
                </v:group>
              </v:group>
            </w:pict>
          </mc:Fallback>
        </mc:AlternateContent>
      </w:r>
      <w:r w:rsidR="00ED0121">
        <w:rPr>
          <w:noProof/>
        </w:rPr>
        <mc:AlternateContent>
          <mc:Choice Requires="wpg">
            <w:drawing>
              <wp:anchor distT="0" distB="0" distL="114300" distR="114300" simplePos="0" relativeHeight="251581440" behindDoc="0" locked="0" layoutInCell="1" allowOverlap="1" wp14:anchorId="6EC0AA1C" wp14:editId="704AD93F">
                <wp:simplePos x="0" y="0"/>
                <wp:positionH relativeFrom="column">
                  <wp:posOffset>8126730</wp:posOffset>
                </wp:positionH>
                <wp:positionV relativeFrom="paragraph">
                  <wp:posOffset>1110933</wp:posOffset>
                </wp:positionV>
                <wp:extent cx="933450" cy="247015"/>
                <wp:effectExtent l="3175" t="635" r="0" b="9525"/>
                <wp:wrapNone/>
                <wp:docPr id="939"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247015"/>
                          <a:chOff x="3159" y="2412"/>
                          <a:chExt cx="1470" cy="389"/>
                        </a:xfrm>
                      </wpg:grpSpPr>
                      <wpg:grpSp>
                        <wpg:cNvPr id="940" name="Group 718"/>
                        <wpg:cNvGrpSpPr>
                          <a:grpSpLocks/>
                        </wpg:cNvGrpSpPr>
                        <wpg:grpSpPr bwMode="auto">
                          <a:xfrm>
                            <a:off x="3240" y="2688"/>
                            <a:ext cx="1134" cy="113"/>
                            <a:chOff x="3240" y="2688"/>
                            <a:chExt cx="2880" cy="312"/>
                          </a:xfrm>
                        </wpg:grpSpPr>
                        <wps:wsp>
                          <wps:cNvPr id="941" name="Rectangle 719"/>
                          <wps:cNvSpPr>
                            <a:spLocks noChangeArrowheads="1"/>
                          </wps:cNvSpPr>
                          <wps:spPr bwMode="auto">
                            <a:xfrm>
                              <a:off x="3240" y="2688"/>
                              <a:ext cx="720" cy="156"/>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942" name="Rectangle 720"/>
                          <wps:cNvSpPr>
                            <a:spLocks noChangeArrowheads="1"/>
                          </wps:cNvSpPr>
                          <wps:spPr bwMode="auto">
                            <a:xfrm>
                              <a:off x="3240" y="2844"/>
                              <a:ext cx="720"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3" name="Rectangle 721"/>
                          <wps:cNvSpPr>
                            <a:spLocks noChangeArrowheads="1"/>
                          </wps:cNvSpPr>
                          <wps:spPr bwMode="auto">
                            <a:xfrm>
                              <a:off x="3960" y="2844"/>
                              <a:ext cx="720" cy="156"/>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944" name="Rectangle 722"/>
                          <wps:cNvSpPr>
                            <a:spLocks noChangeArrowheads="1"/>
                          </wps:cNvSpPr>
                          <wps:spPr bwMode="auto">
                            <a:xfrm>
                              <a:off x="3960" y="2688"/>
                              <a:ext cx="720"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5" name="Rectangle 723"/>
                          <wps:cNvSpPr>
                            <a:spLocks noChangeArrowheads="1"/>
                          </wps:cNvSpPr>
                          <wps:spPr bwMode="auto">
                            <a:xfrm>
                              <a:off x="4680" y="2688"/>
                              <a:ext cx="1440" cy="156"/>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946" name="Rectangle 724"/>
                          <wps:cNvSpPr>
                            <a:spLocks noChangeArrowheads="1"/>
                          </wps:cNvSpPr>
                          <wps:spPr bwMode="auto">
                            <a:xfrm>
                              <a:off x="4680" y="2844"/>
                              <a:ext cx="1440"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47" name="Text Box 725"/>
                        <wps:cNvSpPr txBox="1">
                          <a:spLocks noChangeArrowheads="1"/>
                        </wps:cNvSpPr>
                        <wps:spPr bwMode="auto">
                          <a:xfrm>
                            <a:off x="3159" y="2412"/>
                            <a:ext cx="1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B48F7" w14:textId="77777777" w:rsidR="006830FA" w:rsidRDefault="006830FA" w:rsidP="00DE4DCA">
                              <w:pPr>
                                <w:jc w:val="center"/>
                                <w:rPr>
                                  <w:b/>
                                  <w:bCs/>
                                  <w:color w:val="FF00FF"/>
                                </w:rPr>
                              </w:pPr>
                              <w:r>
                                <w:rPr>
                                  <w:rFonts w:ascii="宋体" w:hAnsi="宋体" w:hint="eastAsia"/>
                                  <w:b/>
                                  <w:bCs/>
                                  <w:color w:val="FF00FF"/>
                                </w:rPr>
                                <w:t>0</w:t>
                              </w:r>
                            </w:p>
                          </w:txbxContent>
                        </wps:txbx>
                        <wps:bodyPr rot="0" vert="horz" wrap="square" lIns="0" tIns="0" rIns="0" bIns="0" anchor="t" anchorCtr="0" upright="1">
                          <a:noAutofit/>
                        </wps:bodyPr>
                      </wps:wsp>
                      <wps:wsp>
                        <wps:cNvPr id="948" name="Text Box 726"/>
                        <wps:cNvSpPr txBox="1">
                          <a:spLocks noChangeArrowheads="1"/>
                        </wps:cNvSpPr>
                        <wps:spPr bwMode="auto">
                          <a:xfrm>
                            <a:off x="3642" y="2418"/>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1C14" w14:textId="77777777" w:rsidR="006830FA" w:rsidRDefault="006830FA" w:rsidP="00DE4DCA">
                              <w:pPr>
                                <w:jc w:val="center"/>
                                <w:rPr>
                                  <w:b/>
                                  <w:bCs/>
                                  <w:color w:val="FF00FF"/>
                                </w:rPr>
                              </w:pPr>
                              <w:r>
                                <w:rPr>
                                  <w:rFonts w:ascii="宋体" w:hAnsi="宋体"/>
                                  <w:b/>
                                  <w:bCs/>
                                  <w:color w:val="FF00FF"/>
                                </w:rPr>
                                <w:t>30</w:t>
                              </w:r>
                            </w:p>
                          </w:txbxContent>
                        </wps:txbx>
                        <wps:bodyPr rot="0" vert="horz" wrap="square" lIns="0" tIns="0" rIns="0" bIns="0" anchor="t" anchorCtr="0" upright="1">
                          <a:noAutofit/>
                        </wps:bodyPr>
                      </wps:wsp>
                      <wps:wsp>
                        <wps:cNvPr id="949" name="Text Box 727"/>
                        <wps:cNvSpPr txBox="1">
                          <a:spLocks noChangeArrowheads="1"/>
                        </wps:cNvSpPr>
                        <wps:spPr bwMode="auto">
                          <a:xfrm>
                            <a:off x="4089" y="2424"/>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C349" w14:textId="77777777" w:rsidR="006830FA" w:rsidRDefault="006830FA" w:rsidP="00DE4DCA">
                              <w:pPr>
                                <w:jc w:val="center"/>
                                <w:rPr>
                                  <w:b/>
                                  <w:bCs/>
                                  <w:color w:val="FF00FF"/>
                                </w:rPr>
                              </w:pPr>
                              <w:r>
                                <w:rPr>
                                  <w:rFonts w:ascii="宋体" w:hAnsi="宋体"/>
                                  <w:b/>
                                  <w:bCs/>
                                  <w:color w:val="FF00FF"/>
                                </w:rPr>
                                <w:t>60</w:t>
                              </w:r>
                              <w:r>
                                <w:rPr>
                                  <w:rFonts w:ascii="宋体" w:hAnsi="宋体" w:hint="eastAsia"/>
                                  <w:b/>
                                  <w:bCs/>
                                  <w:color w:val="FF00FF"/>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0AA1C" id="Group 717" o:spid="_x0000_s1150" style="position:absolute;left:0;text-align:left;margin-left:639.9pt;margin-top:87.5pt;width:73.5pt;height:19.45pt;z-index:251581440;mso-position-horizontal-relative:text;mso-position-vertical-relative:text" coordorigin="3159,2412" coordsize="147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">
                <v:group id="Group 718" o:spid="_x0000_s1151" style="position:absolute;left:3240;top:2688;width:1134;height:113" coordorigin="3240,2688" coordsize="28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rect id="Rectangle 719" o:spid="_x0000_s1152" style="position:absolute;left:3240;top:2688;width:72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" fillcolor="fuchsia"/>
                  <v:rect id="Rectangle 720" o:spid="_x0000_s1153" style="position:absolute;left:3240;top:2844;width:72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"/>
                  <v:rect id="Rectangle 721" o:spid="_x0000_s1154" style="position:absolute;left:3960;top:2844;width:72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" fillcolor="fuchsia"/>
                  <v:rect id="Rectangle 722" o:spid="_x0000_s1155" style="position:absolute;left:3960;top:2688;width:72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"/>
                  <v:rect id="Rectangle 723" o:spid="_x0000_s1156" style="position:absolute;left:4680;top:2688;width:144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" fillcolor="fuchsia"/>
                  <v:rect id="Rectangle 724" o:spid="_x0000_s1157" style="position:absolute;left:4680;top:2844;width:144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"/>
                </v:group>
                <v:shape id="Text Box 725" o:spid="_x0000_s1158" type="#_x0000_t202" style="position:absolute;left:3159;top:2412;width:1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lo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" filled="f" stroked="f">
                  <v:textbox inset="0,0,0,0">
                    <w:txbxContent>
                      <w:p w14:paraId="607B48F7" w14:textId="77777777" w:rsidR="006830FA" w:rsidRDefault="006830FA" w:rsidP="00DE4DCA">
                        <w:pPr>
                          <w:jc w:val="center"/>
                          <w:rPr>
                            <w:b/>
                            <w:bCs/>
                            <w:color w:val="FF00FF"/>
                          </w:rPr>
                        </w:pPr>
                        <w:r>
                          <w:rPr>
                            <w:rFonts w:ascii="宋体" w:hAnsi="宋体" w:hint="eastAsia"/>
                            <w:b/>
                            <w:bCs/>
                            <w:color w:val="FF00FF"/>
                          </w:rPr>
                          <w:t>0</w:t>
                        </w:r>
                      </w:p>
                    </w:txbxContent>
                  </v:textbox>
                </v:shape>
                <v:shape id="Text Box 726" o:spid="_x0000_s1159" type="#_x0000_t202" style="position:absolute;left:3642;top:2418;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awwAAANwAAAAPAAAAZHJzL2Rvd25yZXYueG1sRE/Pa8Iw&#10;FL4L+x/CE3bTVBm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P9y9GsMAAADcAAAADwAA&#10;AAAAAAAAAAAAAAAHAgAAZHJzL2Rvd25yZXYueG1sUEsFBgAAAAADAAMAtwAAAPcCAAAAAA==&#10;" filled="f" stroked="f">
                  <v:textbox inset="0,0,0,0">
                    <w:txbxContent>
                      <w:p w14:paraId="60AB1C14" w14:textId="77777777" w:rsidR="006830FA" w:rsidRDefault="006830FA" w:rsidP="00DE4DCA">
                        <w:pPr>
                          <w:jc w:val="center"/>
                          <w:rPr>
                            <w:b/>
                            <w:bCs/>
                            <w:color w:val="FF00FF"/>
                          </w:rPr>
                        </w:pPr>
                        <w:r>
                          <w:rPr>
                            <w:rFonts w:ascii="宋体" w:hAnsi="宋体"/>
                            <w:b/>
                            <w:bCs/>
                            <w:color w:val="FF00FF"/>
                          </w:rPr>
                          <w:t>30</w:t>
                        </w:r>
                      </w:p>
                    </w:txbxContent>
                  </v:textbox>
                </v:shape>
                <v:shape id="Text Box 727" o:spid="_x0000_s1160" type="#_x0000_t202" style="position:absolute;left:4089;top:2424;width:5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" filled="f" stroked="f">
                  <v:textbox inset="0,0,0,0">
                    <w:txbxContent>
                      <w:p w14:paraId="6BCDC349" w14:textId="77777777" w:rsidR="006830FA" w:rsidRDefault="006830FA" w:rsidP="00DE4DCA">
                        <w:pPr>
                          <w:jc w:val="center"/>
                          <w:rPr>
                            <w:b/>
                            <w:bCs/>
                            <w:color w:val="FF00FF"/>
                          </w:rPr>
                        </w:pPr>
                        <w:r>
                          <w:rPr>
                            <w:rFonts w:ascii="宋体" w:hAnsi="宋体"/>
                            <w:b/>
                            <w:bCs/>
                            <w:color w:val="FF00FF"/>
                          </w:rPr>
                          <w:t>60</w:t>
                        </w:r>
                        <w:r>
                          <w:rPr>
                            <w:rFonts w:ascii="宋体" w:hAnsi="宋体" w:hint="eastAsia"/>
                            <w:b/>
                            <w:bCs/>
                            <w:color w:val="FF00FF"/>
                          </w:rPr>
                          <w:t>m</w:t>
                        </w:r>
                      </w:p>
                    </w:txbxContent>
                  </v:textbox>
                </v:shape>
              </v:group>
            </w:pict>
          </mc:Fallback>
        </mc:AlternateContent>
      </w:r>
      <w:r w:rsidR="0058623B">
        <w:rPr>
          <w:noProof/>
        </w:rPr>
        <mc:AlternateContent>
          <mc:Choice Requires="wps">
            <w:drawing>
              <wp:anchor distT="0" distB="0" distL="114300" distR="114300" simplePos="0" relativeHeight="252527616" behindDoc="0" locked="0" layoutInCell="1" allowOverlap="1" wp14:anchorId="460EE1D6" wp14:editId="6D90D14D">
                <wp:simplePos x="0" y="0"/>
                <wp:positionH relativeFrom="column">
                  <wp:posOffset>7147678</wp:posOffset>
                </wp:positionH>
                <wp:positionV relativeFrom="paragraph">
                  <wp:posOffset>41763</wp:posOffset>
                </wp:positionV>
                <wp:extent cx="142875" cy="142875"/>
                <wp:effectExtent l="9525" t="10795" r="9525" b="8255"/>
                <wp:wrapNone/>
                <wp:docPr id="64" name="AutoShap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flowChartSummingJunction">
                          <a:avLst/>
                        </a:prstGeom>
                        <a:solidFill>
                          <a:srgbClr val="FFFFFF"/>
                        </a:solidFill>
                        <a:ln w="9525">
                          <a:solidFill>
                            <a:srgbClr val="000000"/>
                          </a:solidFill>
                          <a:round/>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FDE4B"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732" o:spid="_x0000_s1026" type="#_x0000_t123" style="position:absolute;left:0;text-align:left;margin-left:562.8pt;margin-top:3.3pt;width:11.25pt;height:11.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">
                <v:textbox inset="0,0,0,0"/>
              </v:shape>
            </w:pict>
          </mc:Fallback>
        </mc:AlternateContent>
      </w:r>
      <w:r w:rsidR="000F2C31">
        <w:rPr>
          <w:noProof/>
        </w:rPr>
        <mc:AlternateContent>
          <mc:Choice Requires="wps">
            <w:drawing>
              <wp:anchor distT="0" distB="0" distL="114300" distR="114300" simplePos="0" relativeHeight="251621376" behindDoc="0" locked="0" layoutInCell="1" allowOverlap="1" wp14:anchorId="4AF7227F" wp14:editId="741FB37F">
                <wp:simplePos x="0" y="0"/>
                <wp:positionH relativeFrom="column">
                  <wp:posOffset>2002790</wp:posOffset>
                </wp:positionH>
                <wp:positionV relativeFrom="paragraph">
                  <wp:posOffset>5608955</wp:posOffset>
                </wp:positionV>
                <wp:extent cx="5535930" cy="384810"/>
                <wp:effectExtent l="0" t="0" r="0" b="0"/>
                <wp:wrapNone/>
                <wp:docPr id="33"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6C96F" w14:textId="77777777" w:rsidR="006830FA" w:rsidRPr="000F2C31" w:rsidRDefault="006830FA" w:rsidP="000F2C31">
                            <w:pPr>
                              <w:pStyle w:val="aa"/>
                              <w:spacing w:line="240" w:lineRule="auto"/>
                              <w:rPr>
                                <w:rFonts w:ascii="宋体" w:eastAsia="宋体" w:hAnsi="宋体"/>
                                <w:b/>
                                <w:bCs/>
                                <w:color w:val="000000"/>
                                <w:sz w:val="28"/>
                                <w:szCs w:val="28"/>
                              </w:rPr>
                            </w:pPr>
                            <w:r w:rsidRPr="000F2C31">
                              <w:rPr>
                                <w:rFonts w:ascii="Times New Roman" w:eastAsia="宋体" w:hAnsi="宋体"/>
                                <w:b/>
                                <w:bCs/>
                                <w:color w:val="000000"/>
                                <w:sz w:val="28"/>
                                <w:szCs w:val="28"/>
                              </w:rPr>
                              <w:t>附图</w:t>
                            </w:r>
                            <w:r>
                              <w:rPr>
                                <w:rFonts w:ascii="Times New Roman" w:eastAsia="宋体"/>
                                <w:b/>
                                <w:bCs/>
                                <w:color w:val="000000"/>
                                <w:sz w:val="28"/>
                                <w:szCs w:val="28"/>
                              </w:rPr>
                              <w:t>7</w:t>
                            </w:r>
                            <w:r w:rsidRPr="000F2C31">
                              <w:rPr>
                                <w:rFonts w:ascii="Times New Roman" w:eastAsia="宋体"/>
                                <w:b/>
                                <w:bCs/>
                                <w:color w:val="000000"/>
                                <w:sz w:val="28"/>
                                <w:szCs w:val="28"/>
                              </w:rPr>
                              <w:t xml:space="preserve">   </w:t>
                            </w:r>
                            <w:r w:rsidRPr="000F2C31">
                              <w:rPr>
                                <w:rFonts w:ascii="Times New Roman" w:eastAsia="宋体" w:hint="eastAsia"/>
                                <w:b/>
                                <w:bCs/>
                                <w:color w:val="000000"/>
                                <w:sz w:val="28"/>
                                <w:szCs w:val="28"/>
                              </w:rPr>
                              <w:t xml:space="preserve">  </w:t>
                            </w:r>
                            <w:r w:rsidRPr="000F2C31">
                              <w:rPr>
                                <w:rFonts w:ascii="Times New Roman" w:eastAsia="宋体"/>
                                <w:b/>
                                <w:bCs/>
                                <w:color w:val="000000"/>
                                <w:sz w:val="28"/>
                                <w:szCs w:val="28"/>
                              </w:rPr>
                              <w:t xml:space="preserve"> </w:t>
                            </w:r>
                            <w:r w:rsidRPr="000F2C31">
                              <w:rPr>
                                <w:rFonts w:ascii="Times New Roman" w:eastAsia="宋体" w:hAnsi="宋体" w:hint="eastAsia"/>
                                <w:b/>
                                <w:bCs/>
                                <w:color w:val="000000"/>
                                <w:sz w:val="28"/>
                                <w:szCs w:val="28"/>
                              </w:rPr>
                              <w:t>江阴市</w:t>
                            </w:r>
                            <w:r w:rsidRPr="000F2C31">
                              <w:rPr>
                                <w:rFonts w:ascii="Times New Roman" w:eastAsia="宋体" w:hAnsi="宋体"/>
                                <w:b/>
                                <w:bCs/>
                                <w:color w:val="000000"/>
                                <w:sz w:val="28"/>
                                <w:szCs w:val="28"/>
                              </w:rPr>
                              <w:t>生态红线区域保护</w:t>
                            </w:r>
                            <w:r w:rsidRPr="000F2C31">
                              <w:rPr>
                                <w:rFonts w:ascii="宋体" w:eastAsia="宋体" w:hAnsi="宋体" w:hint="eastAsia"/>
                                <w:b/>
                                <w:bCs/>
                                <w:color w:val="000000"/>
                                <w:sz w:val="28"/>
                                <w:szCs w:val="28"/>
                              </w:rPr>
                              <w:t>规划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7227F" id="Text Box 894" o:spid="_x0000_s1161" type="#_x0000_t202" style="position:absolute;left:0;text-align:left;margin-left:157.7pt;margin-top:441.65pt;width:435.9pt;height:30.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" filled="f" stroked="f">
                <v:textbox inset="0,0,0,0">
                  <w:txbxContent>
                    <w:p w14:paraId="4936C96F" w14:textId="77777777" w:rsidR="006830FA" w:rsidRPr="000F2C31" w:rsidRDefault="006830FA" w:rsidP="000F2C31">
                      <w:pPr>
                        <w:pStyle w:val="aa"/>
                        <w:spacing w:line="240" w:lineRule="auto"/>
                        <w:rPr>
                          <w:rFonts w:ascii="宋体" w:eastAsia="宋体" w:hAnsi="宋体"/>
                          <w:b/>
                          <w:bCs/>
                          <w:color w:val="000000"/>
                          <w:sz w:val="28"/>
                          <w:szCs w:val="28"/>
                        </w:rPr>
                      </w:pPr>
                      <w:r w:rsidRPr="000F2C31">
                        <w:rPr>
                          <w:rFonts w:ascii="Times New Roman" w:eastAsia="宋体" w:hAnsi="宋体"/>
                          <w:b/>
                          <w:bCs/>
                          <w:color w:val="000000"/>
                          <w:sz w:val="28"/>
                          <w:szCs w:val="28"/>
                        </w:rPr>
                        <w:t>附图</w:t>
                      </w:r>
                      <w:r>
                        <w:rPr>
                          <w:rFonts w:ascii="Times New Roman" w:eastAsia="宋体"/>
                          <w:b/>
                          <w:bCs/>
                          <w:color w:val="000000"/>
                          <w:sz w:val="28"/>
                          <w:szCs w:val="28"/>
                        </w:rPr>
                        <w:t>7</w:t>
                      </w:r>
                      <w:r w:rsidRPr="000F2C31">
                        <w:rPr>
                          <w:rFonts w:ascii="Times New Roman" w:eastAsia="宋体"/>
                          <w:b/>
                          <w:bCs/>
                          <w:color w:val="000000"/>
                          <w:sz w:val="28"/>
                          <w:szCs w:val="28"/>
                        </w:rPr>
                        <w:t xml:space="preserve">   </w:t>
                      </w:r>
                      <w:r w:rsidRPr="000F2C31">
                        <w:rPr>
                          <w:rFonts w:ascii="Times New Roman" w:eastAsia="宋体" w:hint="eastAsia"/>
                          <w:b/>
                          <w:bCs/>
                          <w:color w:val="000000"/>
                          <w:sz w:val="28"/>
                          <w:szCs w:val="28"/>
                        </w:rPr>
                        <w:t xml:space="preserve">  </w:t>
                      </w:r>
                      <w:r w:rsidRPr="000F2C31">
                        <w:rPr>
                          <w:rFonts w:ascii="Times New Roman" w:eastAsia="宋体"/>
                          <w:b/>
                          <w:bCs/>
                          <w:color w:val="000000"/>
                          <w:sz w:val="28"/>
                          <w:szCs w:val="28"/>
                        </w:rPr>
                        <w:t xml:space="preserve"> </w:t>
                      </w:r>
                      <w:r w:rsidRPr="000F2C31">
                        <w:rPr>
                          <w:rFonts w:ascii="Times New Roman" w:eastAsia="宋体" w:hAnsi="宋体" w:hint="eastAsia"/>
                          <w:b/>
                          <w:bCs/>
                          <w:color w:val="000000"/>
                          <w:sz w:val="28"/>
                          <w:szCs w:val="28"/>
                        </w:rPr>
                        <w:t>江阴市</w:t>
                      </w:r>
                      <w:r w:rsidRPr="000F2C31">
                        <w:rPr>
                          <w:rFonts w:ascii="Times New Roman" w:eastAsia="宋体" w:hAnsi="宋体"/>
                          <w:b/>
                          <w:bCs/>
                          <w:color w:val="000000"/>
                          <w:sz w:val="28"/>
                          <w:szCs w:val="28"/>
                        </w:rPr>
                        <w:t>生态红线区域保护</w:t>
                      </w:r>
                      <w:r w:rsidRPr="000F2C31">
                        <w:rPr>
                          <w:rFonts w:ascii="宋体" w:eastAsia="宋体" w:hAnsi="宋体" w:hint="eastAsia"/>
                          <w:b/>
                          <w:bCs/>
                          <w:color w:val="000000"/>
                          <w:sz w:val="28"/>
                          <w:szCs w:val="28"/>
                        </w:rPr>
                        <w:t>规划</w:t>
                      </w:r>
                    </w:p>
                  </w:txbxContent>
                </v:textbox>
              </v:shape>
            </w:pict>
          </mc:Fallback>
        </mc:AlternateContent>
      </w:r>
    </w:p>
    <w:sectPr w:rsidR="008435CC" w:rsidSect="00A70AA7">
      <w:footerReference w:type="default" r:id="rId18"/>
      <w:pgSz w:w="11907" w:h="16840" w:code="9"/>
      <w:pgMar w:top="1134" w:right="1247" w:bottom="1134"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C9DF0" w14:textId="77777777" w:rsidR="00BB0404" w:rsidRDefault="00BB0404">
      <w:r>
        <w:separator/>
      </w:r>
    </w:p>
  </w:endnote>
  <w:endnote w:type="continuationSeparator" w:id="0">
    <w:p w14:paraId="581F42F7" w14:textId="77777777" w:rsidR="00BB0404" w:rsidRDefault="00BB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体">
    <w:altName w:val="微软雅黑"/>
    <w:charset w:val="86"/>
    <w:family w:val="roman"/>
    <w:pitch w:val="default"/>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93F1" w14:textId="77777777" w:rsidR="006830FA" w:rsidRDefault="006830FA">
    <w:pPr>
      <w:pStyle w:val="afe"/>
      <w:framePr w:h="0" w:wrap="around" w:vAnchor="text" w:hAnchor="margin" w:xAlign="center" w:y="1"/>
      <w:rPr>
        <w:rStyle w:val="a6"/>
      </w:rPr>
    </w:pPr>
    <w:r>
      <w:fldChar w:fldCharType="begin"/>
    </w:r>
    <w:r>
      <w:rPr>
        <w:rStyle w:val="a6"/>
      </w:rPr>
      <w:instrText xml:space="preserve">PAGE  </w:instrText>
    </w:r>
    <w:r>
      <w:fldChar w:fldCharType="separate"/>
    </w:r>
    <w:r>
      <w:rPr>
        <w:rStyle w:val="a6"/>
      </w:rPr>
      <w:t>１９</w:t>
    </w:r>
    <w:r>
      <w:fldChar w:fldCharType="end"/>
    </w:r>
  </w:p>
  <w:p w14:paraId="2D8D7E76" w14:textId="77777777" w:rsidR="006830FA" w:rsidRDefault="006830FA">
    <w:pPr>
      <w:pStyle w:val="afe"/>
      <w:jc w:val="center"/>
    </w:pPr>
    <w:r>
      <w:rPr>
        <w:kern w:val="0"/>
        <w:sz w:val="2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8698" w14:textId="77777777" w:rsidR="006830FA" w:rsidRDefault="006830FA">
    <w:pPr>
      <w:pStyle w:val="afe"/>
      <w:framePr w:h="0" w:wrap="around" w:vAnchor="text" w:hAnchor="margin" w:xAlign="center" w:y="1"/>
      <w:rPr>
        <w:rStyle w:val="a6"/>
      </w:rPr>
    </w:pPr>
    <w:r>
      <w:fldChar w:fldCharType="begin"/>
    </w:r>
    <w:r>
      <w:rPr>
        <w:rStyle w:val="a6"/>
      </w:rPr>
      <w:instrText xml:space="preserve">PAGE  </w:instrText>
    </w:r>
    <w:r>
      <w:fldChar w:fldCharType="separate"/>
    </w:r>
    <w:r>
      <w:rPr>
        <w:rStyle w:val="a6"/>
        <w:rFonts w:hint="eastAsia"/>
        <w:noProof/>
      </w:rPr>
      <w:t>１</w:t>
    </w:r>
    <w:r>
      <w:fldChar w:fldCharType="end"/>
    </w:r>
  </w:p>
  <w:p w14:paraId="2BB04A57" w14:textId="77777777" w:rsidR="006830FA" w:rsidRDefault="006830FA">
    <w:pPr>
      <w:pStyle w:val="afe"/>
      <w:framePr w:w="825" w:h="406" w:hRule="exact" w:wrap="around" w:vAnchor="text" w:hAnchor="page" w:x="5656" w:y="207"/>
      <w:jc w:val="center"/>
      <w:rPr>
        <w:rStyle w:val="a6"/>
        <w:rFonts w:ascii="宋体" w:hAnsi="宋体"/>
        <w:sz w:val="28"/>
      </w:rPr>
    </w:pPr>
  </w:p>
  <w:p w14:paraId="2520AC45" w14:textId="77777777" w:rsidR="006830FA" w:rsidRDefault="006830FA">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C21E" w14:textId="77777777" w:rsidR="006830FA" w:rsidRDefault="006830FA">
    <w:pPr>
      <w:pStyle w:val="afe"/>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51</w:t>
    </w:r>
    <w:r>
      <w:rPr>
        <w:kern w:val="0"/>
        <w:szCs w:val="21"/>
      </w:rPr>
      <w:fldChar w:fldCharType="end"/>
    </w:r>
    <w:r>
      <w:rPr>
        <w:kern w:val="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92BC" w14:textId="77777777" w:rsidR="006830FA" w:rsidRDefault="006830FA">
    <w:pPr>
      <w:pStyle w:val="a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BA05" w14:textId="77777777" w:rsidR="00BB0404" w:rsidRDefault="00BB0404">
      <w:r>
        <w:separator/>
      </w:r>
    </w:p>
  </w:footnote>
  <w:footnote w:type="continuationSeparator" w:id="0">
    <w:p w14:paraId="6BDE572E" w14:textId="77777777" w:rsidR="00BB0404" w:rsidRDefault="00BB0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japaneseCounting"/>
      <w:lvlText w:val="%1、"/>
      <w:lvlJc w:val="left"/>
      <w:pPr>
        <w:tabs>
          <w:tab w:val="num" w:pos="4929"/>
        </w:tabs>
        <w:ind w:left="4929" w:hanging="480"/>
      </w:pPr>
      <w:rPr>
        <w:rFonts w:hint="eastAsia"/>
      </w:rPr>
    </w:lvl>
  </w:abstractNum>
  <w:abstractNum w:abstractNumId="1" w15:restartNumberingAfterBreak="0">
    <w:nsid w:val="00000002"/>
    <w:multiLevelType w:val="multilevel"/>
    <w:tmpl w:val="0000000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3"/>
    <w:multiLevelType w:val="singleLevel"/>
    <w:tmpl w:val="00000003"/>
    <w:lvl w:ilvl="0">
      <w:start w:val="1"/>
      <w:numFmt w:val="decimal"/>
      <w:lvlText w:val="%1．"/>
      <w:lvlJc w:val="left"/>
      <w:pPr>
        <w:tabs>
          <w:tab w:val="num" w:pos="840"/>
        </w:tabs>
        <w:ind w:left="840" w:hanging="360"/>
      </w:pPr>
      <w:rPr>
        <w:rFonts w:hint="eastAsia"/>
      </w:rPr>
    </w:lvl>
  </w:abstractNum>
  <w:abstractNum w:abstractNumId="3" w15:restartNumberingAfterBreak="0">
    <w:nsid w:val="0000000A"/>
    <w:multiLevelType w:val="singleLevel"/>
    <w:tmpl w:val="0000000A"/>
    <w:lvl w:ilvl="0">
      <w:start w:val="1"/>
      <w:numFmt w:val="decimal"/>
      <w:lvlText w:val="%1．"/>
      <w:lvlJc w:val="left"/>
      <w:pPr>
        <w:tabs>
          <w:tab w:val="num" w:pos="840"/>
        </w:tabs>
        <w:ind w:left="840" w:hanging="360"/>
      </w:pPr>
      <w:rPr>
        <w:rFonts w:hint="eastAsia"/>
      </w:rPr>
    </w:lvl>
  </w:abstractNum>
  <w:abstractNum w:abstractNumId="4" w15:restartNumberingAfterBreak="0">
    <w:nsid w:val="0000000C"/>
    <w:multiLevelType w:val="singleLevel"/>
    <w:tmpl w:val="0000000C"/>
    <w:lvl w:ilvl="0">
      <w:start w:val="1"/>
      <w:numFmt w:val="japaneseCounting"/>
      <w:lvlText w:val="%1、"/>
      <w:lvlJc w:val="left"/>
      <w:pPr>
        <w:tabs>
          <w:tab w:val="num" w:pos="960"/>
        </w:tabs>
        <w:ind w:left="960" w:hanging="480"/>
      </w:pPr>
      <w:rPr>
        <w:rFonts w:hint="eastAsia"/>
      </w:rPr>
    </w:lvl>
  </w:abstractNum>
  <w:abstractNum w:abstractNumId="5" w15:restartNumberingAfterBreak="0">
    <w:nsid w:val="00000012"/>
    <w:multiLevelType w:val="singleLevel"/>
    <w:tmpl w:val="00000012"/>
    <w:lvl w:ilvl="0">
      <w:start w:val="2"/>
      <w:numFmt w:val="decimal"/>
      <w:suff w:val="nothing"/>
      <w:lvlText w:val="（%1）"/>
      <w:lvlJc w:val="left"/>
    </w:lvl>
  </w:abstractNum>
  <w:abstractNum w:abstractNumId="6" w15:restartNumberingAfterBreak="0">
    <w:nsid w:val="07BE2667"/>
    <w:multiLevelType w:val="hybridMultilevel"/>
    <w:tmpl w:val="C5303F20"/>
    <w:lvl w:ilvl="0" w:tplc="E22EA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83DE89"/>
    <w:multiLevelType w:val="singleLevel"/>
    <w:tmpl w:val="1083DE89"/>
    <w:lvl w:ilvl="0">
      <w:start w:val="3"/>
      <w:numFmt w:val="decimal"/>
      <w:suff w:val="nothing"/>
      <w:lvlText w:val="（%1）"/>
      <w:lvlJc w:val="left"/>
    </w:lvl>
  </w:abstractNum>
  <w:abstractNum w:abstractNumId="8" w15:restartNumberingAfterBreak="0">
    <w:nsid w:val="143F77EC"/>
    <w:multiLevelType w:val="hybridMultilevel"/>
    <w:tmpl w:val="B31CB162"/>
    <w:lvl w:ilvl="0" w:tplc="066A6C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6D43437"/>
    <w:multiLevelType w:val="hybridMultilevel"/>
    <w:tmpl w:val="7960C604"/>
    <w:lvl w:ilvl="0" w:tplc="6DD61EF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413F3FA0"/>
    <w:multiLevelType w:val="hybridMultilevel"/>
    <w:tmpl w:val="77C2C700"/>
    <w:lvl w:ilvl="0" w:tplc="E2ACA4A2">
      <w:start w:val="1"/>
      <w:numFmt w:val="decimalEnclosedCircle"/>
      <w:lvlText w:val="%1"/>
      <w:lvlJc w:val="left"/>
      <w:pPr>
        <w:ind w:left="928" w:hanging="360"/>
      </w:pPr>
      <w:rPr>
        <w:rFonts w:ascii="宋体" w:hAnsi="宋体"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498951F2"/>
    <w:multiLevelType w:val="hybridMultilevel"/>
    <w:tmpl w:val="72F24398"/>
    <w:lvl w:ilvl="0" w:tplc="49A803F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3215918"/>
    <w:multiLevelType w:val="singleLevel"/>
    <w:tmpl w:val="53215918"/>
    <w:lvl w:ilvl="0">
      <w:start w:val="1"/>
      <w:numFmt w:val="decimal"/>
      <w:suff w:val="nothing"/>
      <w:lvlText w:val="（%1）"/>
      <w:lvlJc w:val="left"/>
    </w:lvl>
  </w:abstractNum>
  <w:abstractNum w:abstractNumId="13" w15:restartNumberingAfterBreak="0">
    <w:nsid w:val="6CD857DC"/>
    <w:multiLevelType w:val="multilevel"/>
    <w:tmpl w:val="6CD857DC"/>
    <w:lvl w:ilvl="0">
      <w:start w:val="1"/>
      <w:numFmt w:val="decimalEnclosedCircle"/>
      <w:lvlText w:val="%1"/>
      <w:lvlJc w:val="left"/>
      <w:pPr>
        <w:ind w:left="880" w:hanging="360"/>
      </w:pPr>
      <w:rPr>
        <w:rFonts w:hint="default"/>
      </w:rPr>
    </w:lvl>
    <w:lvl w:ilvl="1" w:tentative="1">
      <w:start w:val="1"/>
      <w:numFmt w:val="lowerLetter"/>
      <w:lvlText w:val="%2)"/>
      <w:lvlJc w:val="left"/>
      <w:pPr>
        <w:ind w:left="1360" w:hanging="420"/>
      </w:pPr>
    </w:lvl>
    <w:lvl w:ilvl="2" w:tentative="1">
      <w:start w:val="1"/>
      <w:numFmt w:val="lowerRoman"/>
      <w:lvlText w:val="%3."/>
      <w:lvlJc w:val="right"/>
      <w:pPr>
        <w:ind w:left="1780" w:hanging="420"/>
      </w:pPr>
    </w:lvl>
    <w:lvl w:ilvl="3" w:tentative="1">
      <w:start w:val="1"/>
      <w:numFmt w:val="decimal"/>
      <w:lvlText w:val="%4."/>
      <w:lvlJc w:val="left"/>
      <w:pPr>
        <w:ind w:left="2200" w:hanging="420"/>
      </w:pPr>
    </w:lvl>
    <w:lvl w:ilvl="4" w:tentative="1">
      <w:start w:val="1"/>
      <w:numFmt w:val="lowerLetter"/>
      <w:lvlText w:val="%5)"/>
      <w:lvlJc w:val="left"/>
      <w:pPr>
        <w:ind w:left="2620" w:hanging="420"/>
      </w:pPr>
    </w:lvl>
    <w:lvl w:ilvl="5" w:tentative="1">
      <w:start w:val="1"/>
      <w:numFmt w:val="lowerRoman"/>
      <w:lvlText w:val="%6."/>
      <w:lvlJc w:val="right"/>
      <w:pPr>
        <w:ind w:left="3040" w:hanging="420"/>
      </w:pPr>
    </w:lvl>
    <w:lvl w:ilvl="6" w:tentative="1">
      <w:start w:val="1"/>
      <w:numFmt w:val="decimal"/>
      <w:lvlText w:val="%7."/>
      <w:lvlJc w:val="left"/>
      <w:pPr>
        <w:ind w:left="3460" w:hanging="420"/>
      </w:pPr>
    </w:lvl>
    <w:lvl w:ilvl="7" w:tentative="1">
      <w:start w:val="1"/>
      <w:numFmt w:val="lowerLetter"/>
      <w:lvlText w:val="%8)"/>
      <w:lvlJc w:val="left"/>
      <w:pPr>
        <w:ind w:left="3880" w:hanging="420"/>
      </w:pPr>
    </w:lvl>
    <w:lvl w:ilvl="8" w:tentative="1">
      <w:start w:val="1"/>
      <w:numFmt w:val="lowerRoman"/>
      <w:lvlText w:val="%9."/>
      <w:lvlJc w:val="right"/>
      <w:pPr>
        <w:ind w:left="4300" w:hanging="420"/>
      </w:pPr>
    </w:lvl>
  </w:abstractNum>
  <w:abstractNum w:abstractNumId="14" w15:restartNumberingAfterBreak="0">
    <w:nsid w:val="6D4551A8"/>
    <w:multiLevelType w:val="hybridMultilevel"/>
    <w:tmpl w:val="01D24FDE"/>
    <w:lvl w:ilvl="0" w:tplc="5A6E869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6DB0AAE"/>
    <w:multiLevelType w:val="hybridMultilevel"/>
    <w:tmpl w:val="6820ED54"/>
    <w:lvl w:ilvl="0" w:tplc="80A47F0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7DFD191E"/>
    <w:multiLevelType w:val="hybridMultilevel"/>
    <w:tmpl w:val="47669F84"/>
    <w:lvl w:ilvl="0" w:tplc="40EAE5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9"/>
  </w:num>
  <w:num w:numId="8">
    <w:abstractNumId w:val="10"/>
  </w:num>
  <w:num w:numId="9">
    <w:abstractNumId w:val="14"/>
  </w:num>
  <w:num w:numId="10">
    <w:abstractNumId w:val="15"/>
  </w:num>
  <w:num w:numId="11">
    <w:abstractNumId w:val="12"/>
  </w:num>
  <w:num w:numId="12">
    <w:abstractNumId w:val="13"/>
  </w:num>
  <w:num w:numId="13">
    <w:abstractNumId w:val="7"/>
  </w:num>
  <w:num w:numId="14">
    <w:abstractNumId w:val="16"/>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3"/>
  <w:displayHorizontalDrawingGridEvery w:val="2"/>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50C"/>
    <w:rsid w:val="0000152B"/>
    <w:rsid w:val="00002E82"/>
    <w:rsid w:val="00005067"/>
    <w:rsid w:val="00010F80"/>
    <w:rsid w:val="00011404"/>
    <w:rsid w:val="000159FF"/>
    <w:rsid w:val="00016625"/>
    <w:rsid w:val="00021630"/>
    <w:rsid w:val="00022F52"/>
    <w:rsid w:val="00024821"/>
    <w:rsid w:val="00030233"/>
    <w:rsid w:val="000324C0"/>
    <w:rsid w:val="00033C45"/>
    <w:rsid w:val="00041929"/>
    <w:rsid w:val="00044E25"/>
    <w:rsid w:val="00047059"/>
    <w:rsid w:val="00050348"/>
    <w:rsid w:val="00053B74"/>
    <w:rsid w:val="00053D6C"/>
    <w:rsid w:val="00055D5F"/>
    <w:rsid w:val="000567DD"/>
    <w:rsid w:val="00057E55"/>
    <w:rsid w:val="00060077"/>
    <w:rsid w:val="00060789"/>
    <w:rsid w:val="0006108B"/>
    <w:rsid w:val="00062CAD"/>
    <w:rsid w:val="00063AAA"/>
    <w:rsid w:val="00063D84"/>
    <w:rsid w:val="00065083"/>
    <w:rsid w:val="000679D7"/>
    <w:rsid w:val="00070FFD"/>
    <w:rsid w:val="00071768"/>
    <w:rsid w:val="000729F2"/>
    <w:rsid w:val="00073F27"/>
    <w:rsid w:val="00075545"/>
    <w:rsid w:val="00075E39"/>
    <w:rsid w:val="00080993"/>
    <w:rsid w:val="00080C17"/>
    <w:rsid w:val="00081FE2"/>
    <w:rsid w:val="000834EB"/>
    <w:rsid w:val="000906C4"/>
    <w:rsid w:val="00091B7D"/>
    <w:rsid w:val="000930F5"/>
    <w:rsid w:val="000974E1"/>
    <w:rsid w:val="000A12BD"/>
    <w:rsid w:val="000A2758"/>
    <w:rsid w:val="000A2C97"/>
    <w:rsid w:val="000A31FD"/>
    <w:rsid w:val="000A37D3"/>
    <w:rsid w:val="000A51A0"/>
    <w:rsid w:val="000A58BF"/>
    <w:rsid w:val="000A5925"/>
    <w:rsid w:val="000A5DB8"/>
    <w:rsid w:val="000A6A5F"/>
    <w:rsid w:val="000B0718"/>
    <w:rsid w:val="000B14B9"/>
    <w:rsid w:val="000C0E2C"/>
    <w:rsid w:val="000C538C"/>
    <w:rsid w:val="000C5EDF"/>
    <w:rsid w:val="000C7B10"/>
    <w:rsid w:val="000D10B5"/>
    <w:rsid w:val="000D42BC"/>
    <w:rsid w:val="000D50D8"/>
    <w:rsid w:val="000E3C01"/>
    <w:rsid w:val="000E3C91"/>
    <w:rsid w:val="000E45AA"/>
    <w:rsid w:val="000E55E5"/>
    <w:rsid w:val="000E6D18"/>
    <w:rsid w:val="000E7ACC"/>
    <w:rsid w:val="000E7CB8"/>
    <w:rsid w:val="000F0C99"/>
    <w:rsid w:val="000F2C31"/>
    <w:rsid w:val="000F4472"/>
    <w:rsid w:val="0010031E"/>
    <w:rsid w:val="00101049"/>
    <w:rsid w:val="00103120"/>
    <w:rsid w:val="001044DA"/>
    <w:rsid w:val="00105510"/>
    <w:rsid w:val="00105F42"/>
    <w:rsid w:val="00106EAB"/>
    <w:rsid w:val="001078A5"/>
    <w:rsid w:val="001117FD"/>
    <w:rsid w:val="00115390"/>
    <w:rsid w:val="00115779"/>
    <w:rsid w:val="00117723"/>
    <w:rsid w:val="00120941"/>
    <w:rsid w:val="00122260"/>
    <w:rsid w:val="001243BE"/>
    <w:rsid w:val="001257EB"/>
    <w:rsid w:val="00126076"/>
    <w:rsid w:val="00126797"/>
    <w:rsid w:val="001268C6"/>
    <w:rsid w:val="001269D0"/>
    <w:rsid w:val="001272D5"/>
    <w:rsid w:val="0013314D"/>
    <w:rsid w:val="0013529D"/>
    <w:rsid w:val="00135874"/>
    <w:rsid w:val="001362C1"/>
    <w:rsid w:val="0014213B"/>
    <w:rsid w:val="00143AD9"/>
    <w:rsid w:val="00144D98"/>
    <w:rsid w:val="0014587D"/>
    <w:rsid w:val="0014675B"/>
    <w:rsid w:val="001517E6"/>
    <w:rsid w:val="00154038"/>
    <w:rsid w:val="00155733"/>
    <w:rsid w:val="00155F35"/>
    <w:rsid w:val="001578DF"/>
    <w:rsid w:val="00157DB8"/>
    <w:rsid w:val="00160184"/>
    <w:rsid w:val="001616BC"/>
    <w:rsid w:val="0016333A"/>
    <w:rsid w:val="00163BC5"/>
    <w:rsid w:val="00163F21"/>
    <w:rsid w:val="0016409F"/>
    <w:rsid w:val="00166467"/>
    <w:rsid w:val="00166F66"/>
    <w:rsid w:val="00171788"/>
    <w:rsid w:val="00171918"/>
    <w:rsid w:val="00172478"/>
    <w:rsid w:val="00172A27"/>
    <w:rsid w:val="00174A15"/>
    <w:rsid w:val="0018168E"/>
    <w:rsid w:val="00182DD1"/>
    <w:rsid w:val="00183E33"/>
    <w:rsid w:val="001841F1"/>
    <w:rsid w:val="001874E5"/>
    <w:rsid w:val="001903A4"/>
    <w:rsid w:val="001929AC"/>
    <w:rsid w:val="00192A73"/>
    <w:rsid w:val="001937BC"/>
    <w:rsid w:val="00193B5C"/>
    <w:rsid w:val="00196439"/>
    <w:rsid w:val="001A105E"/>
    <w:rsid w:val="001A2D07"/>
    <w:rsid w:val="001A4C04"/>
    <w:rsid w:val="001B02BB"/>
    <w:rsid w:val="001B24F5"/>
    <w:rsid w:val="001B2579"/>
    <w:rsid w:val="001B2F53"/>
    <w:rsid w:val="001B3C01"/>
    <w:rsid w:val="001B6AE2"/>
    <w:rsid w:val="001B77A9"/>
    <w:rsid w:val="001C03FF"/>
    <w:rsid w:val="001C1433"/>
    <w:rsid w:val="001C1825"/>
    <w:rsid w:val="001C1884"/>
    <w:rsid w:val="001C30EC"/>
    <w:rsid w:val="001C6752"/>
    <w:rsid w:val="001D10D2"/>
    <w:rsid w:val="001D207A"/>
    <w:rsid w:val="001D223F"/>
    <w:rsid w:val="001D2295"/>
    <w:rsid w:val="001D25E7"/>
    <w:rsid w:val="001D5ED5"/>
    <w:rsid w:val="001D7968"/>
    <w:rsid w:val="001E056B"/>
    <w:rsid w:val="001E1308"/>
    <w:rsid w:val="001E3B69"/>
    <w:rsid w:val="001E69D1"/>
    <w:rsid w:val="001E748D"/>
    <w:rsid w:val="001E7DCC"/>
    <w:rsid w:val="001F2B52"/>
    <w:rsid w:val="001F3119"/>
    <w:rsid w:val="001F3A05"/>
    <w:rsid w:val="001F3D5D"/>
    <w:rsid w:val="001F42B7"/>
    <w:rsid w:val="001F4729"/>
    <w:rsid w:val="001F4B13"/>
    <w:rsid w:val="001F4B53"/>
    <w:rsid w:val="001F6608"/>
    <w:rsid w:val="002057A5"/>
    <w:rsid w:val="00206610"/>
    <w:rsid w:val="00206A59"/>
    <w:rsid w:val="00210168"/>
    <w:rsid w:val="00212880"/>
    <w:rsid w:val="00212883"/>
    <w:rsid w:val="00212DC9"/>
    <w:rsid w:val="002136C9"/>
    <w:rsid w:val="00213ACA"/>
    <w:rsid w:val="00213D91"/>
    <w:rsid w:val="0021591F"/>
    <w:rsid w:val="00215E56"/>
    <w:rsid w:val="0022114A"/>
    <w:rsid w:val="00222CC3"/>
    <w:rsid w:val="0022704B"/>
    <w:rsid w:val="0022784E"/>
    <w:rsid w:val="00227B38"/>
    <w:rsid w:val="00230A84"/>
    <w:rsid w:val="00230AF8"/>
    <w:rsid w:val="0023460B"/>
    <w:rsid w:val="00237887"/>
    <w:rsid w:val="00240C6B"/>
    <w:rsid w:val="0024128A"/>
    <w:rsid w:val="00242CA7"/>
    <w:rsid w:val="00243324"/>
    <w:rsid w:val="00243E62"/>
    <w:rsid w:val="00245089"/>
    <w:rsid w:val="00245341"/>
    <w:rsid w:val="00245C7E"/>
    <w:rsid w:val="002505FA"/>
    <w:rsid w:val="002516A5"/>
    <w:rsid w:val="00254A62"/>
    <w:rsid w:val="00255792"/>
    <w:rsid w:val="0025714D"/>
    <w:rsid w:val="00257291"/>
    <w:rsid w:val="00260157"/>
    <w:rsid w:val="00261531"/>
    <w:rsid w:val="00262B1F"/>
    <w:rsid w:val="00267854"/>
    <w:rsid w:val="00272254"/>
    <w:rsid w:val="00272573"/>
    <w:rsid w:val="00273D8E"/>
    <w:rsid w:val="002743CE"/>
    <w:rsid w:val="00281F11"/>
    <w:rsid w:val="002840F9"/>
    <w:rsid w:val="00285C25"/>
    <w:rsid w:val="00290750"/>
    <w:rsid w:val="00291183"/>
    <w:rsid w:val="002911E1"/>
    <w:rsid w:val="00292040"/>
    <w:rsid w:val="002936C3"/>
    <w:rsid w:val="00295E0D"/>
    <w:rsid w:val="00295FD1"/>
    <w:rsid w:val="002A1CDA"/>
    <w:rsid w:val="002A63BA"/>
    <w:rsid w:val="002B2016"/>
    <w:rsid w:val="002B27DF"/>
    <w:rsid w:val="002B5D56"/>
    <w:rsid w:val="002B5F82"/>
    <w:rsid w:val="002B70A3"/>
    <w:rsid w:val="002C305F"/>
    <w:rsid w:val="002C387C"/>
    <w:rsid w:val="002C7DBC"/>
    <w:rsid w:val="002D057F"/>
    <w:rsid w:val="002D08E7"/>
    <w:rsid w:val="002D1B43"/>
    <w:rsid w:val="002D2DFD"/>
    <w:rsid w:val="002D34E4"/>
    <w:rsid w:val="002D4813"/>
    <w:rsid w:val="002D4C27"/>
    <w:rsid w:val="002D56D3"/>
    <w:rsid w:val="002D6246"/>
    <w:rsid w:val="002D69C7"/>
    <w:rsid w:val="002D6ED8"/>
    <w:rsid w:val="002D7010"/>
    <w:rsid w:val="002D76DB"/>
    <w:rsid w:val="002E2E19"/>
    <w:rsid w:val="002E44B8"/>
    <w:rsid w:val="002E4FF8"/>
    <w:rsid w:val="002F1EA5"/>
    <w:rsid w:val="002F24B3"/>
    <w:rsid w:val="002F7626"/>
    <w:rsid w:val="002F7C2D"/>
    <w:rsid w:val="00300F18"/>
    <w:rsid w:val="003011CE"/>
    <w:rsid w:val="00306AD4"/>
    <w:rsid w:val="003113AE"/>
    <w:rsid w:val="00313226"/>
    <w:rsid w:val="0031373D"/>
    <w:rsid w:val="00314126"/>
    <w:rsid w:val="00314E81"/>
    <w:rsid w:val="0031616B"/>
    <w:rsid w:val="00317631"/>
    <w:rsid w:val="003211F6"/>
    <w:rsid w:val="0032166E"/>
    <w:rsid w:val="003217C7"/>
    <w:rsid w:val="0032259E"/>
    <w:rsid w:val="003233D9"/>
    <w:rsid w:val="00324862"/>
    <w:rsid w:val="00324FDD"/>
    <w:rsid w:val="003259F6"/>
    <w:rsid w:val="00330280"/>
    <w:rsid w:val="00330E25"/>
    <w:rsid w:val="00335FCE"/>
    <w:rsid w:val="00336377"/>
    <w:rsid w:val="00336E3F"/>
    <w:rsid w:val="003412E6"/>
    <w:rsid w:val="00341C6E"/>
    <w:rsid w:val="0034201C"/>
    <w:rsid w:val="0034210B"/>
    <w:rsid w:val="00344A7B"/>
    <w:rsid w:val="00346221"/>
    <w:rsid w:val="00346705"/>
    <w:rsid w:val="00354256"/>
    <w:rsid w:val="00357B28"/>
    <w:rsid w:val="003613EA"/>
    <w:rsid w:val="00362A3D"/>
    <w:rsid w:val="00362B13"/>
    <w:rsid w:val="00365341"/>
    <w:rsid w:val="00365E3C"/>
    <w:rsid w:val="00366215"/>
    <w:rsid w:val="00370116"/>
    <w:rsid w:val="003703D1"/>
    <w:rsid w:val="0037044B"/>
    <w:rsid w:val="00370867"/>
    <w:rsid w:val="00370C6E"/>
    <w:rsid w:val="0037287F"/>
    <w:rsid w:val="00372B24"/>
    <w:rsid w:val="00372E5A"/>
    <w:rsid w:val="00372F4D"/>
    <w:rsid w:val="0037501B"/>
    <w:rsid w:val="003757D8"/>
    <w:rsid w:val="003766ED"/>
    <w:rsid w:val="00382918"/>
    <w:rsid w:val="003846BB"/>
    <w:rsid w:val="003849A7"/>
    <w:rsid w:val="00386CD5"/>
    <w:rsid w:val="003872A7"/>
    <w:rsid w:val="003874F8"/>
    <w:rsid w:val="0038757B"/>
    <w:rsid w:val="00387697"/>
    <w:rsid w:val="00387988"/>
    <w:rsid w:val="00390A09"/>
    <w:rsid w:val="003915F6"/>
    <w:rsid w:val="003924A3"/>
    <w:rsid w:val="00394128"/>
    <w:rsid w:val="00397138"/>
    <w:rsid w:val="003A06FB"/>
    <w:rsid w:val="003A0859"/>
    <w:rsid w:val="003A1C5E"/>
    <w:rsid w:val="003A2F6E"/>
    <w:rsid w:val="003A56CF"/>
    <w:rsid w:val="003A6EF3"/>
    <w:rsid w:val="003A7127"/>
    <w:rsid w:val="003A71F4"/>
    <w:rsid w:val="003A72BE"/>
    <w:rsid w:val="003A7406"/>
    <w:rsid w:val="003A745D"/>
    <w:rsid w:val="003A7FA9"/>
    <w:rsid w:val="003B1C39"/>
    <w:rsid w:val="003B1DA2"/>
    <w:rsid w:val="003B3482"/>
    <w:rsid w:val="003B418E"/>
    <w:rsid w:val="003B4637"/>
    <w:rsid w:val="003B5E97"/>
    <w:rsid w:val="003C18E1"/>
    <w:rsid w:val="003C1BAD"/>
    <w:rsid w:val="003C395F"/>
    <w:rsid w:val="003C3D79"/>
    <w:rsid w:val="003C5340"/>
    <w:rsid w:val="003C594D"/>
    <w:rsid w:val="003C6F32"/>
    <w:rsid w:val="003C6FCB"/>
    <w:rsid w:val="003C715B"/>
    <w:rsid w:val="003D2F45"/>
    <w:rsid w:val="003D366A"/>
    <w:rsid w:val="003D40DA"/>
    <w:rsid w:val="003D4D55"/>
    <w:rsid w:val="003D7C28"/>
    <w:rsid w:val="003E2718"/>
    <w:rsid w:val="003E389E"/>
    <w:rsid w:val="003E472A"/>
    <w:rsid w:val="003E4DEE"/>
    <w:rsid w:val="003E7303"/>
    <w:rsid w:val="003E7CC8"/>
    <w:rsid w:val="003F0420"/>
    <w:rsid w:val="003F31FC"/>
    <w:rsid w:val="003F47F4"/>
    <w:rsid w:val="003F619B"/>
    <w:rsid w:val="003F6968"/>
    <w:rsid w:val="00401448"/>
    <w:rsid w:val="00404247"/>
    <w:rsid w:val="0040460F"/>
    <w:rsid w:val="0040634A"/>
    <w:rsid w:val="0040673B"/>
    <w:rsid w:val="0041336B"/>
    <w:rsid w:val="0041567F"/>
    <w:rsid w:val="00415E29"/>
    <w:rsid w:val="00416D1E"/>
    <w:rsid w:val="00421AD2"/>
    <w:rsid w:val="00426E6A"/>
    <w:rsid w:val="00430F21"/>
    <w:rsid w:val="004362D0"/>
    <w:rsid w:val="00437790"/>
    <w:rsid w:val="004454C3"/>
    <w:rsid w:val="00446C03"/>
    <w:rsid w:val="00451385"/>
    <w:rsid w:val="00451423"/>
    <w:rsid w:val="00451755"/>
    <w:rsid w:val="0045255E"/>
    <w:rsid w:val="004532A9"/>
    <w:rsid w:val="00453D8C"/>
    <w:rsid w:val="004546C1"/>
    <w:rsid w:val="00455D19"/>
    <w:rsid w:val="00460C8D"/>
    <w:rsid w:val="00462D3A"/>
    <w:rsid w:val="00463AC9"/>
    <w:rsid w:val="00464567"/>
    <w:rsid w:val="00467434"/>
    <w:rsid w:val="00467C40"/>
    <w:rsid w:val="00467F9C"/>
    <w:rsid w:val="004710F9"/>
    <w:rsid w:val="00471CD5"/>
    <w:rsid w:val="004722C9"/>
    <w:rsid w:val="0047464E"/>
    <w:rsid w:val="00476B58"/>
    <w:rsid w:val="00476F1F"/>
    <w:rsid w:val="004770F8"/>
    <w:rsid w:val="004812E9"/>
    <w:rsid w:val="00481314"/>
    <w:rsid w:val="00481813"/>
    <w:rsid w:val="00487367"/>
    <w:rsid w:val="00494D0A"/>
    <w:rsid w:val="0049563A"/>
    <w:rsid w:val="004963BC"/>
    <w:rsid w:val="00496435"/>
    <w:rsid w:val="004968F2"/>
    <w:rsid w:val="00496B30"/>
    <w:rsid w:val="004A4287"/>
    <w:rsid w:val="004A48DA"/>
    <w:rsid w:val="004A4B0C"/>
    <w:rsid w:val="004A5E59"/>
    <w:rsid w:val="004A60EA"/>
    <w:rsid w:val="004A624E"/>
    <w:rsid w:val="004A6625"/>
    <w:rsid w:val="004A7C0C"/>
    <w:rsid w:val="004B04DF"/>
    <w:rsid w:val="004B2016"/>
    <w:rsid w:val="004B2825"/>
    <w:rsid w:val="004B532D"/>
    <w:rsid w:val="004B5744"/>
    <w:rsid w:val="004B7A0D"/>
    <w:rsid w:val="004C02A7"/>
    <w:rsid w:val="004C3128"/>
    <w:rsid w:val="004C4A7C"/>
    <w:rsid w:val="004C6CA5"/>
    <w:rsid w:val="004C6F39"/>
    <w:rsid w:val="004C7442"/>
    <w:rsid w:val="004D22D2"/>
    <w:rsid w:val="004D264B"/>
    <w:rsid w:val="004D6715"/>
    <w:rsid w:val="004D7A79"/>
    <w:rsid w:val="004D7AE5"/>
    <w:rsid w:val="004E2056"/>
    <w:rsid w:val="004E4019"/>
    <w:rsid w:val="004E4E3A"/>
    <w:rsid w:val="004F20B4"/>
    <w:rsid w:val="004F2A72"/>
    <w:rsid w:val="004F2AC7"/>
    <w:rsid w:val="004F3FDA"/>
    <w:rsid w:val="004F65BA"/>
    <w:rsid w:val="004F7114"/>
    <w:rsid w:val="004F7A59"/>
    <w:rsid w:val="00501FAF"/>
    <w:rsid w:val="00504352"/>
    <w:rsid w:val="00504AB3"/>
    <w:rsid w:val="005057D0"/>
    <w:rsid w:val="00505AC1"/>
    <w:rsid w:val="00507657"/>
    <w:rsid w:val="00507701"/>
    <w:rsid w:val="00507778"/>
    <w:rsid w:val="00507AD1"/>
    <w:rsid w:val="00511D62"/>
    <w:rsid w:val="00511D76"/>
    <w:rsid w:val="00511FE5"/>
    <w:rsid w:val="00514589"/>
    <w:rsid w:val="00515136"/>
    <w:rsid w:val="00515321"/>
    <w:rsid w:val="00516CC9"/>
    <w:rsid w:val="00516D4D"/>
    <w:rsid w:val="00520837"/>
    <w:rsid w:val="00523214"/>
    <w:rsid w:val="005236B1"/>
    <w:rsid w:val="005246D5"/>
    <w:rsid w:val="0052488F"/>
    <w:rsid w:val="00526F48"/>
    <w:rsid w:val="00527836"/>
    <w:rsid w:val="005317AA"/>
    <w:rsid w:val="00532C47"/>
    <w:rsid w:val="00535D79"/>
    <w:rsid w:val="00537F56"/>
    <w:rsid w:val="00541971"/>
    <w:rsid w:val="00542798"/>
    <w:rsid w:val="0054408D"/>
    <w:rsid w:val="00544B07"/>
    <w:rsid w:val="00551C49"/>
    <w:rsid w:val="0056203A"/>
    <w:rsid w:val="0056561C"/>
    <w:rsid w:val="00566FE1"/>
    <w:rsid w:val="005706CC"/>
    <w:rsid w:val="00572A06"/>
    <w:rsid w:val="00572A61"/>
    <w:rsid w:val="00572CEA"/>
    <w:rsid w:val="00572D92"/>
    <w:rsid w:val="005736DB"/>
    <w:rsid w:val="0057384A"/>
    <w:rsid w:val="0058112F"/>
    <w:rsid w:val="005823E2"/>
    <w:rsid w:val="005838AD"/>
    <w:rsid w:val="00584107"/>
    <w:rsid w:val="00584309"/>
    <w:rsid w:val="005851A4"/>
    <w:rsid w:val="005851EC"/>
    <w:rsid w:val="00585F26"/>
    <w:rsid w:val="0058623B"/>
    <w:rsid w:val="005879DC"/>
    <w:rsid w:val="005917CB"/>
    <w:rsid w:val="00592B68"/>
    <w:rsid w:val="00594DA3"/>
    <w:rsid w:val="00595323"/>
    <w:rsid w:val="00595E00"/>
    <w:rsid w:val="00597035"/>
    <w:rsid w:val="005A0707"/>
    <w:rsid w:val="005A2077"/>
    <w:rsid w:val="005A25A8"/>
    <w:rsid w:val="005A2CB6"/>
    <w:rsid w:val="005A32F9"/>
    <w:rsid w:val="005A61EC"/>
    <w:rsid w:val="005A6F98"/>
    <w:rsid w:val="005B0066"/>
    <w:rsid w:val="005B231D"/>
    <w:rsid w:val="005B311A"/>
    <w:rsid w:val="005C2EB1"/>
    <w:rsid w:val="005C3465"/>
    <w:rsid w:val="005C48EC"/>
    <w:rsid w:val="005D0A46"/>
    <w:rsid w:val="005D0E73"/>
    <w:rsid w:val="005D10D8"/>
    <w:rsid w:val="005D1BDC"/>
    <w:rsid w:val="005D5204"/>
    <w:rsid w:val="005D7E83"/>
    <w:rsid w:val="005E324E"/>
    <w:rsid w:val="005E4774"/>
    <w:rsid w:val="005F07C1"/>
    <w:rsid w:val="005F0A7E"/>
    <w:rsid w:val="005F2E08"/>
    <w:rsid w:val="005F4D16"/>
    <w:rsid w:val="005F5437"/>
    <w:rsid w:val="005F641A"/>
    <w:rsid w:val="005F6EC2"/>
    <w:rsid w:val="00602854"/>
    <w:rsid w:val="006059C7"/>
    <w:rsid w:val="00610838"/>
    <w:rsid w:val="00611197"/>
    <w:rsid w:val="00611E7B"/>
    <w:rsid w:val="00612DA3"/>
    <w:rsid w:val="00612E4F"/>
    <w:rsid w:val="00613784"/>
    <w:rsid w:val="00613A4C"/>
    <w:rsid w:val="00614B53"/>
    <w:rsid w:val="00620B72"/>
    <w:rsid w:val="006215C7"/>
    <w:rsid w:val="00622067"/>
    <w:rsid w:val="00624713"/>
    <w:rsid w:val="00625F33"/>
    <w:rsid w:val="0063192A"/>
    <w:rsid w:val="0063283A"/>
    <w:rsid w:val="00633AE4"/>
    <w:rsid w:val="00633BBA"/>
    <w:rsid w:val="00633F95"/>
    <w:rsid w:val="00635801"/>
    <w:rsid w:val="006369A9"/>
    <w:rsid w:val="00636D35"/>
    <w:rsid w:val="00641301"/>
    <w:rsid w:val="0064296C"/>
    <w:rsid w:val="006479FD"/>
    <w:rsid w:val="00647C25"/>
    <w:rsid w:val="00651A59"/>
    <w:rsid w:val="006523C3"/>
    <w:rsid w:val="0065252A"/>
    <w:rsid w:val="00652C9A"/>
    <w:rsid w:val="006535BD"/>
    <w:rsid w:val="00660180"/>
    <w:rsid w:val="00664238"/>
    <w:rsid w:val="00665467"/>
    <w:rsid w:val="0066596F"/>
    <w:rsid w:val="00670888"/>
    <w:rsid w:val="00670FE0"/>
    <w:rsid w:val="006710F1"/>
    <w:rsid w:val="00675C3D"/>
    <w:rsid w:val="006778AC"/>
    <w:rsid w:val="00677D48"/>
    <w:rsid w:val="006830FA"/>
    <w:rsid w:val="006848E6"/>
    <w:rsid w:val="00684E52"/>
    <w:rsid w:val="00690C13"/>
    <w:rsid w:val="00690F99"/>
    <w:rsid w:val="00691CC9"/>
    <w:rsid w:val="0069206F"/>
    <w:rsid w:val="0069627B"/>
    <w:rsid w:val="00696B93"/>
    <w:rsid w:val="00697025"/>
    <w:rsid w:val="006A01FE"/>
    <w:rsid w:val="006A1116"/>
    <w:rsid w:val="006A21EA"/>
    <w:rsid w:val="006A31B9"/>
    <w:rsid w:val="006A3D24"/>
    <w:rsid w:val="006A5873"/>
    <w:rsid w:val="006A6FEF"/>
    <w:rsid w:val="006B115F"/>
    <w:rsid w:val="006B346D"/>
    <w:rsid w:val="006B3668"/>
    <w:rsid w:val="006C0378"/>
    <w:rsid w:val="006C09C0"/>
    <w:rsid w:val="006C1F43"/>
    <w:rsid w:val="006C3120"/>
    <w:rsid w:val="006C5CB5"/>
    <w:rsid w:val="006C5EBF"/>
    <w:rsid w:val="006C6425"/>
    <w:rsid w:val="006C70A0"/>
    <w:rsid w:val="006C7D3A"/>
    <w:rsid w:val="006D1E06"/>
    <w:rsid w:val="006D2ABC"/>
    <w:rsid w:val="006D4072"/>
    <w:rsid w:val="006D46ED"/>
    <w:rsid w:val="006D58C8"/>
    <w:rsid w:val="006D6B8D"/>
    <w:rsid w:val="006E29DD"/>
    <w:rsid w:val="006E6BA3"/>
    <w:rsid w:val="006E7087"/>
    <w:rsid w:val="006F5ECE"/>
    <w:rsid w:val="006F743C"/>
    <w:rsid w:val="006F79A5"/>
    <w:rsid w:val="00702A5D"/>
    <w:rsid w:val="00703EC2"/>
    <w:rsid w:val="00707D83"/>
    <w:rsid w:val="007124A7"/>
    <w:rsid w:val="00713EE2"/>
    <w:rsid w:val="00714D16"/>
    <w:rsid w:val="00715C12"/>
    <w:rsid w:val="007168EF"/>
    <w:rsid w:val="00724BF9"/>
    <w:rsid w:val="0072537B"/>
    <w:rsid w:val="007257CD"/>
    <w:rsid w:val="00726A06"/>
    <w:rsid w:val="00730447"/>
    <w:rsid w:val="00731E1E"/>
    <w:rsid w:val="007328D1"/>
    <w:rsid w:val="00732D6C"/>
    <w:rsid w:val="00735329"/>
    <w:rsid w:val="00737C6D"/>
    <w:rsid w:val="00740322"/>
    <w:rsid w:val="00745ED7"/>
    <w:rsid w:val="007468CB"/>
    <w:rsid w:val="00746AFB"/>
    <w:rsid w:val="00750D27"/>
    <w:rsid w:val="0075320B"/>
    <w:rsid w:val="00754291"/>
    <w:rsid w:val="00754881"/>
    <w:rsid w:val="00754E94"/>
    <w:rsid w:val="0075618F"/>
    <w:rsid w:val="007563BE"/>
    <w:rsid w:val="00757C3E"/>
    <w:rsid w:val="0076038B"/>
    <w:rsid w:val="007635D4"/>
    <w:rsid w:val="00763C6C"/>
    <w:rsid w:val="00764CA4"/>
    <w:rsid w:val="00765A9F"/>
    <w:rsid w:val="007664F1"/>
    <w:rsid w:val="0076718F"/>
    <w:rsid w:val="007675C7"/>
    <w:rsid w:val="007677A0"/>
    <w:rsid w:val="00767D48"/>
    <w:rsid w:val="007725E9"/>
    <w:rsid w:val="00774ADE"/>
    <w:rsid w:val="00775107"/>
    <w:rsid w:val="007774BD"/>
    <w:rsid w:val="00780622"/>
    <w:rsid w:val="007823DC"/>
    <w:rsid w:val="00784213"/>
    <w:rsid w:val="00786285"/>
    <w:rsid w:val="00791100"/>
    <w:rsid w:val="0079179D"/>
    <w:rsid w:val="00792B80"/>
    <w:rsid w:val="00794FB0"/>
    <w:rsid w:val="00797DCB"/>
    <w:rsid w:val="007A09E9"/>
    <w:rsid w:val="007A3A9D"/>
    <w:rsid w:val="007A6C62"/>
    <w:rsid w:val="007B2379"/>
    <w:rsid w:val="007B3A40"/>
    <w:rsid w:val="007B4A9D"/>
    <w:rsid w:val="007B4C45"/>
    <w:rsid w:val="007B4CB5"/>
    <w:rsid w:val="007B5167"/>
    <w:rsid w:val="007B592A"/>
    <w:rsid w:val="007B68AA"/>
    <w:rsid w:val="007B7ABF"/>
    <w:rsid w:val="007C0964"/>
    <w:rsid w:val="007C0981"/>
    <w:rsid w:val="007C13F7"/>
    <w:rsid w:val="007C17BD"/>
    <w:rsid w:val="007C1E29"/>
    <w:rsid w:val="007C22C7"/>
    <w:rsid w:val="007C3D65"/>
    <w:rsid w:val="007C49AE"/>
    <w:rsid w:val="007C6A4D"/>
    <w:rsid w:val="007C74EA"/>
    <w:rsid w:val="007D101A"/>
    <w:rsid w:val="007D1905"/>
    <w:rsid w:val="007D57C6"/>
    <w:rsid w:val="007D6243"/>
    <w:rsid w:val="007E135B"/>
    <w:rsid w:val="007E164D"/>
    <w:rsid w:val="007E365E"/>
    <w:rsid w:val="007E4121"/>
    <w:rsid w:val="007E7570"/>
    <w:rsid w:val="007F0D56"/>
    <w:rsid w:val="007F499F"/>
    <w:rsid w:val="007F5327"/>
    <w:rsid w:val="007F6E7E"/>
    <w:rsid w:val="007F7619"/>
    <w:rsid w:val="007F7F8D"/>
    <w:rsid w:val="008026F3"/>
    <w:rsid w:val="008037C0"/>
    <w:rsid w:val="00805BD8"/>
    <w:rsid w:val="008062B4"/>
    <w:rsid w:val="0080697E"/>
    <w:rsid w:val="00807A99"/>
    <w:rsid w:val="00811821"/>
    <w:rsid w:val="008118CC"/>
    <w:rsid w:val="00812D1B"/>
    <w:rsid w:val="00812DD0"/>
    <w:rsid w:val="00813477"/>
    <w:rsid w:val="00821235"/>
    <w:rsid w:val="00822DFE"/>
    <w:rsid w:val="008251A5"/>
    <w:rsid w:val="008276BD"/>
    <w:rsid w:val="00827DB5"/>
    <w:rsid w:val="00832E5B"/>
    <w:rsid w:val="00833B8B"/>
    <w:rsid w:val="008340D2"/>
    <w:rsid w:val="008349CA"/>
    <w:rsid w:val="008366CF"/>
    <w:rsid w:val="00837401"/>
    <w:rsid w:val="0084047D"/>
    <w:rsid w:val="00840D53"/>
    <w:rsid w:val="00842322"/>
    <w:rsid w:val="00842D91"/>
    <w:rsid w:val="00842F46"/>
    <w:rsid w:val="00842F51"/>
    <w:rsid w:val="008435CC"/>
    <w:rsid w:val="00844029"/>
    <w:rsid w:val="008462CA"/>
    <w:rsid w:val="00846B26"/>
    <w:rsid w:val="00850C10"/>
    <w:rsid w:val="00851B46"/>
    <w:rsid w:val="008525D9"/>
    <w:rsid w:val="0085272B"/>
    <w:rsid w:val="008529C3"/>
    <w:rsid w:val="00853C4D"/>
    <w:rsid w:val="00857378"/>
    <w:rsid w:val="008614E6"/>
    <w:rsid w:val="0087710F"/>
    <w:rsid w:val="008800E4"/>
    <w:rsid w:val="008804F4"/>
    <w:rsid w:val="00880DFB"/>
    <w:rsid w:val="00882870"/>
    <w:rsid w:val="0088400B"/>
    <w:rsid w:val="00887D0F"/>
    <w:rsid w:val="008914AD"/>
    <w:rsid w:val="00892B52"/>
    <w:rsid w:val="00893E42"/>
    <w:rsid w:val="00895E9C"/>
    <w:rsid w:val="00896AF7"/>
    <w:rsid w:val="008972C0"/>
    <w:rsid w:val="008A0085"/>
    <w:rsid w:val="008A0AD2"/>
    <w:rsid w:val="008A2384"/>
    <w:rsid w:val="008A2C86"/>
    <w:rsid w:val="008A6F1D"/>
    <w:rsid w:val="008A7139"/>
    <w:rsid w:val="008A78C9"/>
    <w:rsid w:val="008B0135"/>
    <w:rsid w:val="008B03BF"/>
    <w:rsid w:val="008B0F78"/>
    <w:rsid w:val="008B182D"/>
    <w:rsid w:val="008B19CB"/>
    <w:rsid w:val="008B7B52"/>
    <w:rsid w:val="008C267D"/>
    <w:rsid w:val="008C2B82"/>
    <w:rsid w:val="008C303D"/>
    <w:rsid w:val="008C39C3"/>
    <w:rsid w:val="008C5AE9"/>
    <w:rsid w:val="008C6AF2"/>
    <w:rsid w:val="008C7696"/>
    <w:rsid w:val="008D0071"/>
    <w:rsid w:val="008D31A2"/>
    <w:rsid w:val="008D5551"/>
    <w:rsid w:val="008D5B3D"/>
    <w:rsid w:val="008D7F3D"/>
    <w:rsid w:val="008D7FE1"/>
    <w:rsid w:val="008E2DC2"/>
    <w:rsid w:val="008E472C"/>
    <w:rsid w:val="008E67CB"/>
    <w:rsid w:val="008E7436"/>
    <w:rsid w:val="008E7437"/>
    <w:rsid w:val="008E7BC9"/>
    <w:rsid w:val="008F22AC"/>
    <w:rsid w:val="008F22EF"/>
    <w:rsid w:val="008F4406"/>
    <w:rsid w:val="008F5FD7"/>
    <w:rsid w:val="008F6172"/>
    <w:rsid w:val="008F675A"/>
    <w:rsid w:val="008F6981"/>
    <w:rsid w:val="008F7989"/>
    <w:rsid w:val="008F7E02"/>
    <w:rsid w:val="00900A30"/>
    <w:rsid w:val="00900F11"/>
    <w:rsid w:val="00902E8E"/>
    <w:rsid w:val="00903771"/>
    <w:rsid w:val="00904C05"/>
    <w:rsid w:val="009061B5"/>
    <w:rsid w:val="00907927"/>
    <w:rsid w:val="00910926"/>
    <w:rsid w:val="00913051"/>
    <w:rsid w:val="009130DC"/>
    <w:rsid w:val="00914C58"/>
    <w:rsid w:val="00915B9C"/>
    <w:rsid w:val="00922981"/>
    <w:rsid w:val="0092439F"/>
    <w:rsid w:val="00925BDB"/>
    <w:rsid w:val="00931383"/>
    <w:rsid w:val="00936FCD"/>
    <w:rsid w:val="00943A0F"/>
    <w:rsid w:val="00943F54"/>
    <w:rsid w:val="00945C27"/>
    <w:rsid w:val="00946339"/>
    <w:rsid w:val="00947F80"/>
    <w:rsid w:val="00951B44"/>
    <w:rsid w:val="009538E5"/>
    <w:rsid w:val="00960B9C"/>
    <w:rsid w:val="0096159A"/>
    <w:rsid w:val="009615D7"/>
    <w:rsid w:val="0096222D"/>
    <w:rsid w:val="00962727"/>
    <w:rsid w:val="00965B03"/>
    <w:rsid w:val="009704C6"/>
    <w:rsid w:val="00970FEB"/>
    <w:rsid w:val="009714C3"/>
    <w:rsid w:val="00971E81"/>
    <w:rsid w:val="00972289"/>
    <w:rsid w:val="009728C0"/>
    <w:rsid w:val="009751CC"/>
    <w:rsid w:val="0097576F"/>
    <w:rsid w:val="009807DF"/>
    <w:rsid w:val="00984FA4"/>
    <w:rsid w:val="0098695A"/>
    <w:rsid w:val="009879A8"/>
    <w:rsid w:val="00992539"/>
    <w:rsid w:val="009933D0"/>
    <w:rsid w:val="009947C3"/>
    <w:rsid w:val="00995850"/>
    <w:rsid w:val="00996353"/>
    <w:rsid w:val="009968D5"/>
    <w:rsid w:val="00997B90"/>
    <w:rsid w:val="009A2C18"/>
    <w:rsid w:val="009A3B91"/>
    <w:rsid w:val="009A410A"/>
    <w:rsid w:val="009A4E36"/>
    <w:rsid w:val="009A513B"/>
    <w:rsid w:val="009A6AF8"/>
    <w:rsid w:val="009B18C1"/>
    <w:rsid w:val="009C11B9"/>
    <w:rsid w:val="009C1A60"/>
    <w:rsid w:val="009C3EF6"/>
    <w:rsid w:val="009C4CE2"/>
    <w:rsid w:val="009C7896"/>
    <w:rsid w:val="009D14BB"/>
    <w:rsid w:val="009D1952"/>
    <w:rsid w:val="009D28A0"/>
    <w:rsid w:val="009D3906"/>
    <w:rsid w:val="009D452D"/>
    <w:rsid w:val="009D51F8"/>
    <w:rsid w:val="009D5DA2"/>
    <w:rsid w:val="009E359C"/>
    <w:rsid w:val="009F1935"/>
    <w:rsid w:val="009F1CB7"/>
    <w:rsid w:val="009F3678"/>
    <w:rsid w:val="009F43A3"/>
    <w:rsid w:val="009F5168"/>
    <w:rsid w:val="009F782B"/>
    <w:rsid w:val="009F7C5C"/>
    <w:rsid w:val="009F7EF9"/>
    <w:rsid w:val="00A00634"/>
    <w:rsid w:val="00A01960"/>
    <w:rsid w:val="00A019F0"/>
    <w:rsid w:val="00A01CBA"/>
    <w:rsid w:val="00A02C0B"/>
    <w:rsid w:val="00A02C71"/>
    <w:rsid w:val="00A02D2B"/>
    <w:rsid w:val="00A1148F"/>
    <w:rsid w:val="00A12A68"/>
    <w:rsid w:val="00A12F39"/>
    <w:rsid w:val="00A14FDD"/>
    <w:rsid w:val="00A16CA2"/>
    <w:rsid w:val="00A179F6"/>
    <w:rsid w:val="00A17B0A"/>
    <w:rsid w:val="00A2078A"/>
    <w:rsid w:val="00A22B39"/>
    <w:rsid w:val="00A2396C"/>
    <w:rsid w:val="00A24584"/>
    <w:rsid w:val="00A249E8"/>
    <w:rsid w:val="00A2714B"/>
    <w:rsid w:val="00A27C52"/>
    <w:rsid w:val="00A30100"/>
    <w:rsid w:val="00A35E53"/>
    <w:rsid w:val="00A4001E"/>
    <w:rsid w:val="00A415DF"/>
    <w:rsid w:val="00A4300B"/>
    <w:rsid w:val="00A459CB"/>
    <w:rsid w:val="00A5029A"/>
    <w:rsid w:val="00A50DD5"/>
    <w:rsid w:val="00A52152"/>
    <w:rsid w:val="00A55119"/>
    <w:rsid w:val="00A552F8"/>
    <w:rsid w:val="00A55AD6"/>
    <w:rsid w:val="00A56B4F"/>
    <w:rsid w:val="00A61F5C"/>
    <w:rsid w:val="00A627CB"/>
    <w:rsid w:val="00A633CA"/>
    <w:rsid w:val="00A64580"/>
    <w:rsid w:val="00A65368"/>
    <w:rsid w:val="00A66F8D"/>
    <w:rsid w:val="00A709FF"/>
    <w:rsid w:val="00A70AA7"/>
    <w:rsid w:val="00A70F73"/>
    <w:rsid w:val="00A72846"/>
    <w:rsid w:val="00A72C55"/>
    <w:rsid w:val="00A74429"/>
    <w:rsid w:val="00A75001"/>
    <w:rsid w:val="00A75A65"/>
    <w:rsid w:val="00A763C2"/>
    <w:rsid w:val="00A76471"/>
    <w:rsid w:val="00A7656C"/>
    <w:rsid w:val="00A77282"/>
    <w:rsid w:val="00A815A1"/>
    <w:rsid w:val="00A82E75"/>
    <w:rsid w:val="00A832D9"/>
    <w:rsid w:val="00A83890"/>
    <w:rsid w:val="00A8435A"/>
    <w:rsid w:val="00A84AE5"/>
    <w:rsid w:val="00A860C2"/>
    <w:rsid w:val="00A877E0"/>
    <w:rsid w:val="00A87B11"/>
    <w:rsid w:val="00A9139C"/>
    <w:rsid w:val="00A92576"/>
    <w:rsid w:val="00A92F89"/>
    <w:rsid w:val="00A93013"/>
    <w:rsid w:val="00A947A6"/>
    <w:rsid w:val="00A96DE8"/>
    <w:rsid w:val="00A9702B"/>
    <w:rsid w:val="00AA07A8"/>
    <w:rsid w:val="00AA0A51"/>
    <w:rsid w:val="00AA25B6"/>
    <w:rsid w:val="00AA2B16"/>
    <w:rsid w:val="00AA31E0"/>
    <w:rsid w:val="00AA3B4E"/>
    <w:rsid w:val="00AA6125"/>
    <w:rsid w:val="00AA6A9C"/>
    <w:rsid w:val="00AB0CD2"/>
    <w:rsid w:val="00AB173D"/>
    <w:rsid w:val="00AB5075"/>
    <w:rsid w:val="00AB5CF0"/>
    <w:rsid w:val="00AC0B06"/>
    <w:rsid w:val="00AC237F"/>
    <w:rsid w:val="00AC4ADB"/>
    <w:rsid w:val="00AC4F2C"/>
    <w:rsid w:val="00AC5D55"/>
    <w:rsid w:val="00AC73F9"/>
    <w:rsid w:val="00AC7706"/>
    <w:rsid w:val="00AC7C7B"/>
    <w:rsid w:val="00AD1795"/>
    <w:rsid w:val="00AD3B05"/>
    <w:rsid w:val="00AD6204"/>
    <w:rsid w:val="00AD7725"/>
    <w:rsid w:val="00AE28FE"/>
    <w:rsid w:val="00AF01DE"/>
    <w:rsid w:val="00AF24FE"/>
    <w:rsid w:val="00AF3024"/>
    <w:rsid w:val="00AF35D9"/>
    <w:rsid w:val="00AF3D37"/>
    <w:rsid w:val="00AF4D5E"/>
    <w:rsid w:val="00AF5C0D"/>
    <w:rsid w:val="00B00FB6"/>
    <w:rsid w:val="00B0315F"/>
    <w:rsid w:val="00B0526D"/>
    <w:rsid w:val="00B068CB"/>
    <w:rsid w:val="00B11C2D"/>
    <w:rsid w:val="00B14C77"/>
    <w:rsid w:val="00B15B12"/>
    <w:rsid w:val="00B17616"/>
    <w:rsid w:val="00B17CA1"/>
    <w:rsid w:val="00B21340"/>
    <w:rsid w:val="00B2344F"/>
    <w:rsid w:val="00B25391"/>
    <w:rsid w:val="00B27596"/>
    <w:rsid w:val="00B315DA"/>
    <w:rsid w:val="00B31BCA"/>
    <w:rsid w:val="00B33FEE"/>
    <w:rsid w:val="00B34FA9"/>
    <w:rsid w:val="00B37602"/>
    <w:rsid w:val="00B37A75"/>
    <w:rsid w:val="00B4001F"/>
    <w:rsid w:val="00B40503"/>
    <w:rsid w:val="00B40573"/>
    <w:rsid w:val="00B413F1"/>
    <w:rsid w:val="00B4221D"/>
    <w:rsid w:val="00B4416B"/>
    <w:rsid w:val="00B45741"/>
    <w:rsid w:val="00B45A68"/>
    <w:rsid w:val="00B51036"/>
    <w:rsid w:val="00B53437"/>
    <w:rsid w:val="00B53D8C"/>
    <w:rsid w:val="00B54810"/>
    <w:rsid w:val="00B553D6"/>
    <w:rsid w:val="00B553F0"/>
    <w:rsid w:val="00B55BC1"/>
    <w:rsid w:val="00B568B2"/>
    <w:rsid w:val="00B57E64"/>
    <w:rsid w:val="00B61CF9"/>
    <w:rsid w:val="00B62AF3"/>
    <w:rsid w:val="00B63F2D"/>
    <w:rsid w:val="00B657B5"/>
    <w:rsid w:val="00B67B24"/>
    <w:rsid w:val="00B70702"/>
    <w:rsid w:val="00B72B16"/>
    <w:rsid w:val="00B76C4C"/>
    <w:rsid w:val="00B8015F"/>
    <w:rsid w:val="00B815E3"/>
    <w:rsid w:val="00B824E6"/>
    <w:rsid w:val="00B844D9"/>
    <w:rsid w:val="00B874FB"/>
    <w:rsid w:val="00B9039C"/>
    <w:rsid w:val="00B92698"/>
    <w:rsid w:val="00B945F9"/>
    <w:rsid w:val="00B96F5F"/>
    <w:rsid w:val="00BA27C8"/>
    <w:rsid w:val="00BA3DC2"/>
    <w:rsid w:val="00BA4EF3"/>
    <w:rsid w:val="00BA5D2D"/>
    <w:rsid w:val="00BB0404"/>
    <w:rsid w:val="00BB07F3"/>
    <w:rsid w:val="00BB1C97"/>
    <w:rsid w:val="00BB32E7"/>
    <w:rsid w:val="00BB3E9F"/>
    <w:rsid w:val="00BB467D"/>
    <w:rsid w:val="00BB5B00"/>
    <w:rsid w:val="00BB65EB"/>
    <w:rsid w:val="00BB78D2"/>
    <w:rsid w:val="00BC3B41"/>
    <w:rsid w:val="00BC55A6"/>
    <w:rsid w:val="00BC705B"/>
    <w:rsid w:val="00BC7CE1"/>
    <w:rsid w:val="00BD02EB"/>
    <w:rsid w:val="00BD1288"/>
    <w:rsid w:val="00BD194A"/>
    <w:rsid w:val="00BD1D84"/>
    <w:rsid w:val="00BD2C6E"/>
    <w:rsid w:val="00BD6B8A"/>
    <w:rsid w:val="00BD6E77"/>
    <w:rsid w:val="00BD73F7"/>
    <w:rsid w:val="00BE0D6F"/>
    <w:rsid w:val="00BE1078"/>
    <w:rsid w:val="00BE16C2"/>
    <w:rsid w:val="00BE1C14"/>
    <w:rsid w:val="00BE25D3"/>
    <w:rsid w:val="00BE3572"/>
    <w:rsid w:val="00BE41CB"/>
    <w:rsid w:val="00BE4668"/>
    <w:rsid w:val="00BE4AF8"/>
    <w:rsid w:val="00BE5490"/>
    <w:rsid w:val="00BE63FA"/>
    <w:rsid w:val="00BF0693"/>
    <w:rsid w:val="00BF2A79"/>
    <w:rsid w:val="00BF2EEA"/>
    <w:rsid w:val="00BF5CD8"/>
    <w:rsid w:val="00BF7330"/>
    <w:rsid w:val="00BF755E"/>
    <w:rsid w:val="00C00ADB"/>
    <w:rsid w:val="00C02047"/>
    <w:rsid w:val="00C024D4"/>
    <w:rsid w:val="00C03052"/>
    <w:rsid w:val="00C033C7"/>
    <w:rsid w:val="00C046F6"/>
    <w:rsid w:val="00C05648"/>
    <w:rsid w:val="00C070D4"/>
    <w:rsid w:val="00C07D96"/>
    <w:rsid w:val="00C102F0"/>
    <w:rsid w:val="00C109FC"/>
    <w:rsid w:val="00C14678"/>
    <w:rsid w:val="00C201B4"/>
    <w:rsid w:val="00C2224C"/>
    <w:rsid w:val="00C229D3"/>
    <w:rsid w:val="00C24133"/>
    <w:rsid w:val="00C279F3"/>
    <w:rsid w:val="00C3067F"/>
    <w:rsid w:val="00C3170D"/>
    <w:rsid w:val="00C32751"/>
    <w:rsid w:val="00C32C60"/>
    <w:rsid w:val="00C339FB"/>
    <w:rsid w:val="00C36EC0"/>
    <w:rsid w:val="00C37340"/>
    <w:rsid w:val="00C37F1A"/>
    <w:rsid w:val="00C40D54"/>
    <w:rsid w:val="00C45FCD"/>
    <w:rsid w:val="00C5097F"/>
    <w:rsid w:val="00C531C5"/>
    <w:rsid w:val="00C53732"/>
    <w:rsid w:val="00C5458C"/>
    <w:rsid w:val="00C56961"/>
    <w:rsid w:val="00C60230"/>
    <w:rsid w:val="00C615BB"/>
    <w:rsid w:val="00C635F3"/>
    <w:rsid w:val="00C65613"/>
    <w:rsid w:val="00C663A8"/>
    <w:rsid w:val="00C6653E"/>
    <w:rsid w:val="00C762FD"/>
    <w:rsid w:val="00C76BD3"/>
    <w:rsid w:val="00C802FD"/>
    <w:rsid w:val="00C81ADD"/>
    <w:rsid w:val="00C82403"/>
    <w:rsid w:val="00C8561E"/>
    <w:rsid w:val="00C857C5"/>
    <w:rsid w:val="00C866B0"/>
    <w:rsid w:val="00C90B59"/>
    <w:rsid w:val="00C912E9"/>
    <w:rsid w:val="00C929D0"/>
    <w:rsid w:val="00C92AC4"/>
    <w:rsid w:val="00C944D5"/>
    <w:rsid w:val="00C97314"/>
    <w:rsid w:val="00CA1E37"/>
    <w:rsid w:val="00CA55A0"/>
    <w:rsid w:val="00CA7C44"/>
    <w:rsid w:val="00CB0207"/>
    <w:rsid w:val="00CB4E8D"/>
    <w:rsid w:val="00CB6404"/>
    <w:rsid w:val="00CB6656"/>
    <w:rsid w:val="00CB6A31"/>
    <w:rsid w:val="00CB7CF4"/>
    <w:rsid w:val="00CC0041"/>
    <w:rsid w:val="00CC0054"/>
    <w:rsid w:val="00CC2C03"/>
    <w:rsid w:val="00CC3E74"/>
    <w:rsid w:val="00CC5D15"/>
    <w:rsid w:val="00CC6FEB"/>
    <w:rsid w:val="00CD12B0"/>
    <w:rsid w:val="00CD23DD"/>
    <w:rsid w:val="00CD50D0"/>
    <w:rsid w:val="00CD6827"/>
    <w:rsid w:val="00CE0929"/>
    <w:rsid w:val="00CE142A"/>
    <w:rsid w:val="00CE19BB"/>
    <w:rsid w:val="00CE2C1B"/>
    <w:rsid w:val="00CE638B"/>
    <w:rsid w:val="00CE6775"/>
    <w:rsid w:val="00CF162C"/>
    <w:rsid w:val="00CF32E9"/>
    <w:rsid w:val="00CF39BB"/>
    <w:rsid w:val="00CF3D52"/>
    <w:rsid w:val="00CF4174"/>
    <w:rsid w:val="00CF6E18"/>
    <w:rsid w:val="00D0074B"/>
    <w:rsid w:val="00D03DE5"/>
    <w:rsid w:val="00D07F5A"/>
    <w:rsid w:val="00D108F6"/>
    <w:rsid w:val="00D12149"/>
    <w:rsid w:val="00D123DF"/>
    <w:rsid w:val="00D13A0E"/>
    <w:rsid w:val="00D22E5F"/>
    <w:rsid w:val="00D255F2"/>
    <w:rsid w:val="00D257C9"/>
    <w:rsid w:val="00D25F15"/>
    <w:rsid w:val="00D27030"/>
    <w:rsid w:val="00D32C52"/>
    <w:rsid w:val="00D32CF9"/>
    <w:rsid w:val="00D3437E"/>
    <w:rsid w:val="00D349BB"/>
    <w:rsid w:val="00D35723"/>
    <w:rsid w:val="00D41F3B"/>
    <w:rsid w:val="00D4238F"/>
    <w:rsid w:val="00D44A0A"/>
    <w:rsid w:val="00D451DC"/>
    <w:rsid w:val="00D45972"/>
    <w:rsid w:val="00D502BC"/>
    <w:rsid w:val="00D52557"/>
    <w:rsid w:val="00D54504"/>
    <w:rsid w:val="00D54569"/>
    <w:rsid w:val="00D547A5"/>
    <w:rsid w:val="00D569F9"/>
    <w:rsid w:val="00D5750C"/>
    <w:rsid w:val="00D6105F"/>
    <w:rsid w:val="00D67CE1"/>
    <w:rsid w:val="00D70255"/>
    <w:rsid w:val="00D708C6"/>
    <w:rsid w:val="00D84285"/>
    <w:rsid w:val="00D86A69"/>
    <w:rsid w:val="00D86C5F"/>
    <w:rsid w:val="00D87736"/>
    <w:rsid w:val="00D87D59"/>
    <w:rsid w:val="00D90533"/>
    <w:rsid w:val="00D91F6C"/>
    <w:rsid w:val="00D92181"/>
    <w:rsid w:val="00D93087"/>
    <w:rsid w:val="00D93F15"/>
    <w:rsid w:val="00D956FF"/>
    <w:rsid w:val="00D96200"/>
    <w:rsid w:val="00D96B81"/>
    <w:rsid w:val="00DA1330"/>
    <w:rsid w:val="00DA2703"/>
    <w:rsid w:val="00DA3606"/>
    <w:rsid w:val="00DA4363"/>
    <w:rsid w:val="00DA72B3"/>
    <w:rsid w:val="00DB0AB8"/>
    <w:rsid w:val="00DB2B9D"/>
    <w:rsid w:val="00DB34BA"/>
    <w:rsid w:val="00DB6D1B"/>
    <w:rsid w:val="00DC0636"/>
    <w:rsid w:val="00DC0EDD"/>
    <w:rsid w:val="00DC1172"/>
    <w:rsid w:val="00DC124D"/>
    <w:rsid w:val="00DC1776"/>
    <w:rsid w:val="00DC1EF9"/>
    <w:rsid w:val="00DC2EA7"/>
    <w:rsid w:val="00DC4C89"/>
    <w:rsid w:val="00DC55AC"/>
    <w:rsid w:val="00DC6E00"/>
    <w:rsid w:val="00DC79AE"/>
    <w:rsid w:val="00DD0533"/>
    <w:rsid w:val="00DD12EC"/>
    <w:rsid w:val="00DD1ED9"/>
    <w:rsid w:val="00DD217F"/>
    <w:rsid w:val="00DD4F7B"/>
    <w:rsid w:val="00DD5EC2"/>
    <w:rsid w:val="00DD7312"/>
    <w:rsid w:val="00DE0FE7"/>
    <w:rsid w:val="00DE106A"/>
    <w:rsid w:val="00DE1282"/>
    <w:rsid w:val="00DE22AC"/>
    <w:rsid w:val="00DE4DCA"/>
    <w:rsid w:val="00DF0324"/>
    <w:rsid w:val="00DF0A67"/>
    <w:rsid w:val="00DF3E34"/>
    <w:rsid w:val="00DF487A"/>
    <w:rsid w:val="00E07AC5"/>
    <w:rsid w:val="00E12DFC"/>
    <w:rsid w:val="00E139AD"/>
    <w:rsid w:val="00E13BE4"/>
    <w:rsid w:val="00E13D68"/>
    <w:rsid w:val="00E143FA"/>
    <w:rsid w:val="00E17DDB"/>
    <w:rsid w:val="00E201E5"/>
    <w:rsid w:val="00E20C16"/>
    <w:rsid w:val="00E25A66"/>
    <w:rsid w:val="00E2799D"/>
    <w:rsid w:val="00E301B7"/>
    <w:rsid w:val="00E3128E"/>
    <w:rsid w:val="00E31780"/>
    <w:rsid w:val="00E31A83"/>
    <w:rsid w:val="00E31C41"/>
    <w:rsid w:val="00E33EE3"/>
    <w:rsid w:val="00E350DF"/>
    <w:rsid w:val="00E35284"/>
    <w:rsid w:val="00E35D5F"/>
    <w:rsid w:val="00E3635C"/>
    <w:rsid w:val="00E3711F"/>
    <w:rsid w:val="00E375F5"/>
    <w:rsid w:val="00E41650"/>
    <w:rsid w:val="00E41BA7"/>
    <w:rsid w:val="00E44E7D"/>
    <w:rsid w:val="00E44F88"/>
    <w:rsid w:val="00E44F9F"/>
    <w:rsid w:val="00E45751"/>
    <w:rsid w:val="00E462C1"/>
    <w:rsid w:val="00E5138F"/>
    <w:rsid w:val="00E51AD2"/>
    <w:rsid w:val="00E52344"/>
    <w:rsid w:val="00E52953"/>
    <w:rsid w:val="00E52BCD"/>
    <w:rsid w:val="00E54884"/>
    <w:rsid w:val="00E62648"/>
    <w:rsid w:val="00E7269F"/>
    <w:rsid w:val="00E75299"/>
    <w:rsid w:val="00E75776"/>
    <w:rsid w:val="00E75E50"/>
    <w:rsid w:val="00E77167"/>
    <w:rsid w:val="00E77478"/>
    <w:rsid w:val="00E80E0D"/>
    <w:rsid w:val="00E815E2"/>
    <w:rsid w:val="00E824A9"/>
    <w:rsid w:val="00E8311D"/>
    <w:rsid w:val="00E834F1"/>
    <w:rsid w:val="00E855A4"/>
    <w:rsid w:val="00E8583D"/>
    <w:rsid w:val="00E866F5"/>
    <w:rsid w:val="00E867C0"/>
    <w:rsid w:val="00E928FC"/>
    <w:rsid w:val="00E96BC3"/>
    <w:rsid w:val="00EA2493"/>
    <w:rsid w:val="00EA5A02"/>
    <w:rsid w:val="00EA5A6F"/>
    <w:rsid w:val="00EA601A"/>
    <w:rsid w:val="00EB0555"/>
    <w:rsid w:val="00EB4317"/>
    <w:rsid w:val="00EB47C7"/>
    <w:rsid w:val="00EB4976"/>
    <w:rsid w:val="00EB5BD8"/>
    <w:rsid w:val="00EB6196"/>
    <w:rsid w:val="00EB6DDE"/>
    <w:rsid w:val="00EC0566"/>
    <w:rsid w:val="00EC1B8F"/>
    <w:rsid w:val="00EC272A"/>
    <w:rsid w:val="00EC3F58"/>
    <w:rsid w:val="00EC4823"/>
    <w:rsid w:val="00EC5A0F"/>
    <w:rsid w:val="00EC7EFC"/>
    <w:rsid w:val="00ED0121"/>
    <w:rsid w:val="00ED093D"/>
    <w:rsid w:val="00ED2BEA"/>
    <w:rsid w:val="00ED52CF"/>
    <w:rsid w:val="00EE300C"/>
    <w:rsid w:val="00EE3ED1"/>
    <w:rsid w:val="00EE5715"/>
    <w:rsid w:val="00EF03F2"/>
    <w:rsid w:val="00EF5F10"/>
    <w:rsid w:val="00EF61A4"/>
    <w:rsid w:val="00EF627D"/>
    <w:rsid w:val="00EF7501"/>
    <w:rsid w:val="00F00CA4"/>
    <w:rsid w:val="00F00ED0"/>
    <w:rsid w:val="00F01E02"/>
    <w:rsid w:val="00F04650"/>
    <w:rsid w:val="00F046EE"/>
    <w:rsid w:val="00F06F0B"/>
    <w:rsid w:val="00F107CC"/>
    <w:rsid w:val="00F11BD3"/>
    <w:rsid w:val="00F1213A"/>
    <w:rsid w:val="00F1238F"/>
    <w:rsid w:val="00F13238"/>
    <w:rsid w:val="00F137A0"/>
    <w:rsid w:val="00F152FF"/>
    <w:rsid w:val="00F15C0B"/>
    <w:rsid w:val="00F171D3"/>
    <w:rsid w:val="00F17697"/>
    <w:rsid w:val="00F17A78"/>
    <w:rsid w:val="00F20DAF"/>
    <w:rsid w:val="00F23821"/>
    <w:rsid w:val="00F245B0"/>
    <w:rsid w:val="00F24B34"/>
    <w:rsid w:val="00F26129"/>
    <w:rsid w:val="00F308BD"/>
    <w:rsid w:val="00F318A9"/>
    <w:rsid w:val="00F323BC"/>
    <w:rsid w:val="00F32ACE"/>
    <w:rsid w:val="00F32F4D"/>
    <w:rsid w:val="00F34C7A"/>
    <w:rsid w:val="00F36B4B"/>
    <w:rsid w:val="00F40128"/>
    <w:rsid w:val="00F40461"/>
    <w:rsid w:val="00F40C2C"/>
    <w:rsid w:val="00F445DA"/>
    <w:rsid w:val="00F44838"/>
    <w:rsid w:val="00F46E96"/>
    <w:rsid w:val="00F517D1"/>
    <w:rsid w:val="00F5456C"/>
    <w:rsid w:val="00F54AAD"/>
    <w:rsid w:val="00F55CAE"/>
    <w:rsid w:val="00F6413E"/>
    <w:rsid w:val="00F647CF"/>
    <w:rsid w:val="00F65E10"/>
    <w:rsid w:val="00F6642C"/>
    <w:rsid w:val="00F6691D"/>
    <w:rsid w:val="00F7370D"/>
    <w:rsid w:val="00F74092"/>
    <w:rsid w:val="00F76781"/>
    <w:rsid w:val="00F76D7B"/>
    <w:rsid w:val="00F76FEA"/>
    <w:rsid w:val="00F770F2"/>
    <w:rsid w:val="00F7729A"/>
    <w:rsid w:val="00F81304"/>
    <w:rsid w:val="00F827DB"/>
    <w:rsid w:val="00F835A6"/>
    <w:rsid w:val="00F84056"/>
    <w:rsid w:val="00F857CD"/>
    <w:rsid w:val="00F85BA8"/>
    <w:rsid w:val="00F87DBD"/>
    <w:rsid w:val="00F912C1"/>
    <w:rsid w:val="00F92A58"/>
    <w:rsid w:val="00F93576"/>
    <w:rsid w:val="00F936FB"/>
    <w:rsid w:val="00F97762"/>
    <w:rsid w:val="00FA16BE"/>
    <w:rsid w:val="00FA5451"/>
    <w:rsid w:val="00FB1D75"/>
    <w:rsid w:val="00FB4A15"/>
    <w:rsid w:val="00FB5966"/>
    <w:rsid w:val="00FB71BB"/>
    <w:rsid w:val="00FC1B6A"/>
    <w:rsid w:val="00FC1BEA"/>
    <w:rsid w:val="00FC2059"/>
    <w:rsid w:val="00FC3807"/>
    <w:rsid w:val="00FC4554"/>
    <w:rsid w:val="00FC54B0"/>
    <w:rsid w:val="00FC6958"/>
    <w:rsid w:val="00FC7765"/>
    <w:rsid w:val="00FC7A4A"/>
    <w:rsid w:val="00FD039E"/>
    <w:rsid w:val="00FD32F2"/>
    <w:rsid w:val="00FD3BDB"/>
    <w:rsid w:val="00FE02D2"/>
    <w:rsid w:val="00FE54DC"/>
    <w:rsid w:val="00FE6C54"/>
    <w:rsid w:val="00FE6CF3"/>
    <w:rsid w:val="00FE7150"/>
    <w:rsid w:val="00FE7EFE"/>
    <w:rsid w:val="00FF1E34"/>
    <w:rsid w:val="00FF2A71"/>
    <w:rsid w:val="00FF5D21"/>
    <w:rsid w:val="00FF6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20642"/>
  <w15:chartTrackingRefBased/>
  <w15:docId w15:val="{16D68E74-606D-456B-8234-3C4D04F4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4BF9"/>
    <w:pPr>
      <w:widowControl w:val="0"/>
      <w:jc w:val="both"/>
    </w:pPr>
    <w:rPr>
      <w:kern w:val="2"/>
      <w:sz w:val="21"/>
      <w:szCs w:val="24"/>
    </w:rPr>
  </w:style>
  <w:style w:type="paragraph" w:styleId="1">
    <w:name w:val="heading 1"/>
    <w:aliases w:val="1.标题 1,章标题 1,H1,Section Head,Header1,h1,1st level,l1,Heading 0,Fab-1,PIM 1,章节标题,-*+,b1, Char Char,标书1,章节,章标题 1 Char Char,标题 11,-*+1,Fab-1...,NMP Heading 1,章,章 Char Char Char"/>
    <w:basedOn w:val="a"/>
    <w:next w:val="a"/>
    <w:link w:val="10"/>
    <w:qFormat/>
    <w:rsid w:val="00724BF9"/>
    <w:pPr>
      <w:keepNext/>
      <w:adjustRightInd w:val="0"/>
      <w:snapToGrid w:val="0"/>
      <w:spacing w:line="360" w:lineRule="auto"/>
      <w:textAlignment w:val="baseline"/>
      <w:outlineLvl w:val="0"/>
    </w:pPr>
    <w:rPr>
      <w:kern w:val="0"/>
      <w:sz w:val="28"/>
      <w:szCs w:val="20"/>
    </w:rPr>
  </w:style>
  <w:style w:type="paragraph" w:styleId="2">
    <w:name w:val="heading 2"/>
    <w:basedOn w:val="a"/>
    <w:next w:val="a0"/>
    <w:link w:val="20"/>
    <w:qFormat/>
    <w:rsid w:val="00724BF9"/>
    <w:pPr>
      <w:keepNext/>
      <w:keepLines/>
      <w:spacing w:line="360" w:lineRule="auto"/>
      <w:outlineLvl w:val="1"/>
    </w:pPr>
    <w:rPr>
      <w:rFonts w:ascii="仿宋_GB2312" w:hAnsi="Arial"/>
      <w:sz w:val="30"/>
      <w:szCs w:val="20"/>
    </w:rPr>
  </w:style>
  <w:style w:type="paragraph" w:styleId="3">
    <w:name w:val="heading 3"/>
    <w:basedOn w:val="a"/>
    <w:next w:val="a"/>
    <w:link w:val="30"/>
    <w:qFormat/>
    <w:rsid w:val="00724BF9"/>
    <w:pPr>
      <w:keepNext/>
      <w:keepLines/>
      <w:spacing w:line="360" w:lineRule="auto"/>
      <w:outlineLvl w:val="2"/>
    </w:pPr>
    <w:rPr>
      <w:rFonts w:ascii="宋体" w:hAnsi="宋体"/>
      <w:bCs/>
      <w:sz w:val="28"/>
      <w:szCs w:val="32"/>
    </w:rPr>
  </w:style>
  <w:style w:type="paragraph" w:styleId="4">
    <w:name w:val="heading 4"/>
    <w:basedOn w:val="a"/>
    <w:next w:val="a"/>
    <w:qFormat/>
    <w:rsid w:val="00724BF9"/>
    <w:pPr>
      <w:keepNext/>
      <w:keepLines/>
      <w:spacing w:line="360" w:lineRule="auto"/>
      <w:outlineLvl w:val="3"/>
    </w:pPr>
    <w:rPr>
      <w:rFonts w:ascii="Arial" w:hAnsi="Arial"/>
      <w:b/>
      <w:bCs/>
      <w:sz w:val="24"/>
      <w:szCs w:val="28"/>
    </w:rPr>
  </w:style>
  <w:style w:type="paragraph" w:styleId="5">
    <w:name w:val="heading 5"/>
    <w:basedOn w:val="a"/>
    <w:next w:val="a"/>
    <w:link w:val="50"/>
    <w:qFormat/>
    <w:rsid w:val="00724BF9"/>
    <w:pPr>
      <w:keepNext/>
      <w:keepLines/>
      <w:spacing w:before="280" w:after="290" w:line="376" w:lineRule="auto"/>
      <w:outlineLvl w:val="4"/>
    </w:pPr>
    <w:rPr>
      <w:b/>
      <w:bCs/>
      <w:sz w:val="28"/>
      <w:szCs w:val="28"/>
    </w:rPr>
  </w:style>
  <w:style w:type="paragraph" w:styleId="6">
    <w:name w:val="heading 6"/>
    <w:basedOn w:val="a"/>
    <w:next w:val="a"/>
    <w:qFormat/>
    <w:rsid w:val="00724BF9"/>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724BF9"/>
    <w:pPr>
      <w:keepNext/>
      <w:keepLines/>
      <w:spacing w:before="240" w:after="64" w:line="320" w:lineRule="auto"/>
      <w:outlineLvl w:val="6"/>
    </w:pPr>
    <w:rPr>
      <w:b/>
      <w:bCs/>
      <w:sz w:val="24"/>
    </w:rPr>
  </w:style>
  <w:style w:type="paragraph" w:styleId="8">
    <w:name w:val="heading 8"/>
    <w:basedOn w:val="a"/>
    <w:next w:val="a"/>
    <w:qFormat/>
    <w:rsid w:val="00724BF9"/>
    <w:pPr>
      <w:keepNext/>
      <w:keepLines/>
      <w:spacing w:before="240" w:after="64" w:line="320" w:lineRule="auto"/>
      <w:outlineLvl w:val="7"/>
    </w:pPr>
    <w:rPr>
      <w:rFonts w:ascii="Arial" w:eastAsia="黑体" w:hAnsi="Arial"/>
      <w:sz w:val="24"/>
    </w:rPr>
  </w:style>
  <w:style w:type="paragraph" w:styleId="9">
    <w:name w:val="heading 9"/>
    <w:basedOn w:val="a"/>
    <w:next w:val="a"/>
    <w:qFormat/>
    <w:rsid w:val="00724BF9"/>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aliases w:val="已访问的超链接"/>
    <w:rsid w:val="00724BF9"/>
    <w:rPr>
      <w:color w:val="800080"/>
      <w:u w:val="single"/>
    </w:rPr>
  </w:style>
  <w:style w:type="character" w:styleId="a5">
    <w:name w:val="annotation reference"/>
    <w:rsid w:val="00724BF9"/>
    <w:rPr>
      <w:sz w:val="21"/>
      <w:szCs w:val="21"/>
    </w:rPr>
  </w:style>
  <w:style w:type="character" w:styleId="a6">
    <w:name w:val="page number"/>
    <w:basedOn w:val="a1"/>
    <w:rsid w:val="00724BF9"/>
  </w:style>
  <w:style w:type="character" w:styleId="a7">
    <w:name w:val="Strong"/>
    <w:qFormat/>
    <w:rsid w:val="00724BF9"/>
    <w:rPr>
      <w:b/>
      <w:bCs/>
    </w:rPr>
  </w:style>
  <w:style w:type="character" w:styleId="a8">
    <w:name w:val="Hyperlink"/>
    <w:qFormat/>
    <w:rsid w:val="00724BF9"/>
    <w:rPr>
      <w:color w:val="0000FF"/>
      <w:u w:val="single"/>
    </w:rPr>
  </w:style>
  <w:style w:type="character" w:customStyle="1" w:styleId="11">
    <w:name w:val="标题1"/>
    <w:basedOn w:val="a1"/>
    <w:rsid w:val="00724BF9"/>
  </w:style>
  <w:style w:type="character" w:customStyle="1" w:styleId="20">
    <w:name w:val="标题 2 字符"/>
    <w:link w:val="2"/>
    <w:rsid w:val="00724BF9"/>
    <w:rPr>
      <w:rFonts w:ascii="仿宋_GB2312" w:eastAsia="宋体" w:hAnsi="Arial"/>
      <w:kern w:val="2"/>
      <w:sz w:val="30"/>
      <w:lang w:val="en-US" w:eastAsia="zh-CN" w:bidi="ar-SA"/>
    </w:rPr>
  </w:style>
  <w:style w:type="character" w:customStyle="1" w:styleId="fontb1">
    <w:name w:val="fontb1"/>
    <w:rsid w:val="00724BF9"/>
    <w:rPr>
      <w:rFonts w:ascii="Arial" w:hAnsi="Arial" w:cs="Arial" w:hint="default"/>
      <w:sz w:val="18"/>
      <w:szCs w:val="18"/>
    </w:rPr>
  </w:style>
  <w:style w:type="character" w:customStyle="1" w:styleId="lh131">
    <w:name w:val="lh131"/>
    <w:basedOn w:val="a1"/>
    <w:rsid w:val="00724BF9"/>
  </w:style>
  <w:style w:type="character" w:customStyle="1" w:styleId="z41">
    <w:name w:val="z41"/>
    <w:rsid w:val="00724BF9"/>
    <w:rPr>
      <w:b w:val="0"/>
      <w:bCs w:val="0"/>
      <w:color w:val="000000"/>
      <w:sz w:val="18"/>
      <w:szCs w:val="18"/>
    </w:rPr>
  </w:style>
  <w:style w:type="character" w:customStyle="1" w:styleId="31">
    <w:name w:val="正文文本缩进 3 字符"/>
    <w:link w:val="32"/>
    <w:rsid w:val="00724BF9"/>
    <w:rPr>
      <w:rFonts w:ascii="宋体" w:eastAsia="宋体" w:hAnsi="宋体"/>
      <w:kern w:val="2"/>
      <w:sz w:val="24"/>
      <w:szCs w:val="24"/>
      <w:lang w:val="en-US" w:eastAsia="zh-CN" w:bidi="ar-SA"/>
    </w:rPr>
  </w:style>
  <w:style w:type="character" w:customStyle="1" w:styleId="a9">
    <w:name w:val="列表 字符"/>
    <w:aliases w:val="列表1 字符"/>
    <w:link w:val="aa"/>
    <w:qFormat/>
    <w:rsid w:val="00724BF9"/>
    <w:rPr>
      <w:rFonts w:ascii="仿宋_GB2312" w:eastAsia="仿宋_GB2312"/>
      <w:kern w:val="2"/>
      <w:sz w:val="21"/>
      <w:lang w:val="en-US" w:eastAsia="zh-CN" w:bidi="ar-SA"/>
    </w:rPr>
  </w:style>
  <w:style w:type="character" w:customStyle="1" w:styleId="style201">
    <w:name w:val="style201"/>
    <w:rsid w:val="00724BF9"/>
    <w:rPr>
      <w:color w:val="000000"/>
      <w:sz w:val="18"/>
      <w:szCs w:val="18"/>
    </w:rPr>
  </w:style>
  <w:style w:type="character" w:customStyle="1" w:styleId="unnamed11">
    <w:name w:val="unnamed11"/>
    <w:rsid w:val="00724BF9"/>
    <w:rPr>
      <w:rFonts w:ascii="宋体" w:eastAsia="宋体" w:hAnsi="宋体" w:hint="eastAsia"/>
      <w:color w:val="000000"/>
      <w:sz w:val="18"/>
      <w:szCs w:val="18"/>
    </w:rPr>
  </w:style>
  <w:style w:type="character" w:customStyle="1" w:styleId="digest1">
    <w:name w:val="digest1"/>
    <w:rsid w:val="00724BF9"/>
    <w:rPr>
      <w:color w:val="393939"/>
      <w:sz w:val="20"/>
      <w:szCs w:val="20"/>
    </w:rPr>
  </w:style>
  <w:style w:type="character" w:customStyle="1" w:styleId="style41">
    <w:name w:val="style41"/>
    <w:rsid w:val="00724BF9"/>
    <w:rPr>
      <w:b/>
      <w:bCs/>
      <w:sz w:val="21"/>
      <w:szCs w:val="21"/>
    </w:rPr>
  </w:style>
  <w:style w:type="character" w:customStyle="1" w:styleId="33Char3CharCharCharCharCharCharCharCharC6CharChar">
    <w:name w:val="样式 标题 3标题 3 Char标题 3 Char Char Char Char Char Char Char Char C...6 Char Char"/>
    <w:link w:val="33Char3CharCharCharCharCharCharCharCharC6"/>
    <w:rsid w:val="00724BF9"/>
    <w:rPr>
      <w:rFonts w:eastAsia="宋体"/>
      <w:color w:val="000000"/>
      <w:kern w:val="2"/>
      <w:sz w:val="24"/>
      <w:szCs w:val="32"/>
      <w:lang w:val="en-US" w:eastAsia="zh-CN" w:bidi="ar-SA"/>
    </w:rPr>
  </w:style>
  <w:style w:type="character" w:customStyle="1" w:styleId="size9">
    <w:name w:val="size9"/>
    <w:basedOn w:val="a1"/>
    <w:rsid w:val="00724BF9"/>
  </w:style>
  <w:style w:type="character" w:customStyle="1" w:styleId="ab">
    <w:name w:val="批注主题 字符"/>
    <w:link w:val="ac"/>
    <w:rsid w:val="00724BF9"/>
    <w:rPr>
      <w:b/>
      <w:bCs/>
      <w:kern w:val="2"/>
      <w:sz w:val="21"/>
      <w:szCs w:val="24"/>
    </w:rPr>
  </w:style>
  <w:style w:type="character" w:customStyle="1" w:styleId="ad">
    <w:name w:val="正文缩进 字符"/>
    <w:aliases w:val="正文（首行缩进两字） Char Char Char Char Char Char 字符,正文（首行缩进两字） Char 字符,表格标题 字符,正文（首行缩进两字） Char Char Char Char Char Char Char 字符,标题4 字符,s4 字符,正文不缩进 字符,文本条款 字符,正文（首行缩进两字） 字符,特点 字符,表正文 字符,正文非缩进 字符,段1 字符,标题4 Char 字符,标题4 Char Char Char 字符,正文缩进1 字符,表 字符"/>
    <w:link w:val="a0"/>
    <w:qFormat/>
    <w:rsid w:val="00724BF9"/>
    <w:rPr>
      <w:rFonts w:eastAsia="宋体"/>
      <w:kern w:val="2"/>
      <w:sz w:val="21"/>
      <w:szCs w:val="24"/>
      <w:lang w:val="en-US" w:eastAsia="zh-CN" w:bidi="ar-SA"/>
    </w:rPr>
  </w:style>
  <w:style w:type="character" w:customStyle="1" w:styleId="ppxh1">
    <w:name w:val="ppx_h1"/>
    <w:rsid w:val="00724BF9"/>
    <w:rPr>
      <w:rFonts w:ascii="ˎ̥" w:hAnsi="ˎ̥" w:hint="default"/>
      <w:strike w:val="0"/>
      <w:dstrike w:val="0"/>
      <w:color w:val="000000"/>
      <w:sz w:val="22"/>
      <w:szCs w:val="22"/>
      <w:u w:val="none"/>
    </w:rPr>
  </w:style>
  <w:style w:type="character" w:customStyle="1" w:styleId="s221">
    <w:name w:val="s221"/>
    <w:rsid w:val="00724BF9"/>
    <w:rPr>
      <w:rFonts w:hint="default"/>
      <w:strike w:val="0"/>
      <w:dstrike w:val="0"/>
      <w:color w:val="000000"/>
      <w:sz w:val="18"/>
      <w:szCs w:val="18"/>
      <w:u w:val="none"/>
    </w:rPr>
  </w:style>
  <w:style w:type="character" w:customStyle="1" w:styleId="4CharChar">
    <w:name w:val="样式 标题 4 + 黑色 Char Char"/>
    <w:rsid w:val="00724BF9"/>
    <w:rPr>
      <w:rFonts w:eastAsia="宋体"/>
      <w:bCs/>
      <w:color w:val="000000"/>
      <w:sz w:val="24"/>
      <w:lang w:val="en-US" w:eastAsia="zh-CN" w:bidi="ar-SA"/>
    </w:rPr>
  </w:style>
  <w:style w:type="character" w:customStyle="1" w:styleId="w231">
    <w:name w:val="w231"/>
    <w:rsid w:val="00724BF9"/>
    <w:rPr>
      <w:b w:val="0"/>
      <w:bCs w:val="0"/>
      <w:i w:val="0"/>
      <w:iCs w:val="0"/>
      <w:caps w:val="0"/>
      <w:smallCaps w:val="0"/>
      <w:strike w:val="0"/>
      <w:dstrike w:val="0"/>
      <w:sz w:val="18"/>
      <w:szCs w:val="18"/>
      <w:u w:val="none"/>
    </w:rPr>
  </w:style>
  <w:style w:type="character" w:customStyle="1" w:styleId="dxkf1">
    <w:name w:val="dxkf1"/>
    <w:rsid w:val="00724BF9"/>
    <w:rPr>
      <w:rFonts w:ascii="ˎ̥" w:hAnsi="ˎ̥" w:hint="default"/>
      <w:b w:val="0"/>
      <w:bCs w:val="0"/>
      <w:i w:val="0"/>
      <w:iCs w:val="0"/>
      <w:caps w:val="0"/>
      <w:smallCaps w:val="0"/>
      <w:color w:val="585858"/>
      <w:sz w:val="20"/>
      <w:szCs w:val="20"/>
    </w:rPr>
  </w:style>
  <w:style w:type="character" w:customStyle="1" w:styleId="ft11">
    <w:name w:val="ft11"/>
    <w:basedOn w:val="a1"/>
    <w:rsid w:val="00724BF9"/>
  </w:style>
  <w:style w:type="character" w:customStyle="1" w:styleId="ae">
    <w:name w:val="正文文本 字符"/>
    <w:aliases w:val="正文文字 字符,正文文字 Char Char 字符"/>
    <w:link w:val="af"/>
    <w:rsid w:val="00724BF9"/>
    <w:rPr>
      <w:rFonts w:eastAsia="宋体"/>
      <w:kern w:val="2"/>
      <w:sz w:val="24"/>
      <w:szCs w:val="24"/>
      <w:lang w:val="en-US" w:eastAsia="zh-CN" w:bidi="ar-SA"/>
    </w:rPr>
  </w:style>
  <w:style w:type="character" w:customStyle="1" w:styleId="33Char3CharCharCharCharCharCharCharCharC5CharChar">
    <w:name w:val="样式 标题 3标题 3 Char标题 3 Char Char Char Char Char Char Char Char C...5 Char Char"/>
    <w:link w:val="33Char3CharCharCharCharCharCharCharCharC5"/>
    <w:rsid w:val="00724BF9"/>
    <w:rPr>
      <w:rFonts w:eastAsia="宋体"/>
      <w:kern w:val="2"/>
      <w:sz w:val="24"/>
      <w:szCs w:val="32"/>
      <w:lang w:val="en-US" w:eastAsia="zh-CN" w:bidi="ar-SA"/>
    </w:rPr>
  </w:style>
  <w:style w:type="character" w:customStyle="1" w:styleId="mlh15">
    <w:name w:val="m lh15"/>
    <w:rsid w:val="00724BF9"/>
    <w:rPr>
      <w:rFonts w:eastAsia="宋体"/>
      <w:kern w:val="2"/>
      <w:sz w:val="24"/>
      <w:szCs w:val="24"/>
      <w:lang w:val="en-US" w:eastAsia="zh-CN" w:bidi="ar-SA"/>
    </w:rPr>
  </w:style>
  <w:style w:type="character" w:customStyle="1" w:styleId="3GB2312Char">
    <w:name w:val="样式 标题 3 + 仿宋_GB2312 四号 粉红 Char"/>
    <w:rsid w:val="00724BF9"/>
    <w:rPr>
      <w:rFonts w:ascii="仿宋_GB2312" w:eastAsia="仿宋_GB2312" w:hAnsi="仿宋_GB2312"/>
      <w:b/>
      <w:color w:val="FF00FF"/>
      <w:kern w:val="2"/>
      <w:sz w:val="28"/>
      <w:lang w:val="en-US" w:eastAsia="zh-CN" w:bidi="ar-SA"/>
    </w:rPr>
  </w:style>
  <w:style w:type="character" w:customStyle="1" w:styleId="33CharChar1113h33rdlevelH3l3CTCharChar">
    <w:name w:val="样式 标题 3标题 3 Char Char条标题1.1.13h33rd levelH3l3CT + 黑色 Char Char"/>
    <w:rsid w:val="00724BF9"/>
    <w:rPr>
      <w:rFonts w:eastAsia="宋体"/>
      <w:bCs/>
      <w:color w:val="000000"/>
      <w:kern w:val="2"/>
      <w:sz w:val="24"/>
      <w:szCs w:val="24"/>
      <w:lang w:val="en-US" w:eastAsia="zh-CN" w:bidi="ar-SA"/>
    </w:rPr>
  </w:style>
  <w:style w:type="character" w:customStyle="1" w:styleId="af0">
    <w:name w:val="批注框文本 字符"/>
    <w:link w:val="af1"/>
    <w:rsid w:val="00724BF9"/>
    <w:rPr>
      <w:kern w:val="2"/>
      <w:sz w:val="18"/>
      <w:szCs w:val="18"/>
    </w:rPr>
  </w:style>
  <w:style w:type="character" w:customStyle="1" w:styleId="table-xiayou">
    <w:name w:val="table-xiayou"/>
    <w:basedOn w:val="a1"/>
    <w:rsid w:val="00724BF9"/>
  </w:style>
  <w:style w:type="character" w:customStyle="1" w:styleId="af2">
    <w:name w:val="批注文字 字符"/>
    <w:link w:val="af3"/>
    <w:rsid w:val="00724BF9"/>
    <w:rPr>
      <w:kern w:val="2"/>
      <w:sz w:val="21"/>
      <w:szCs w:val="24"/>
    </w:rPr>
  </w:style>
  <w:style w:type="character" w:customStyle="1" w:styleId="font101">
    <w:name w:val="font101"/>
    <w:rsid w:val="00724BF9"/>
    <w:rPr>
      <w:color w:val="333333"/>
      <w:sz w:val="21"/>
      <w:szCs w:val="21"/>
    </w:rPr>
  </w:style>
  <w:style w:type="character" w:customStyle="1" w:styleId="blue1">
    <w:name w:val="blue1"/>
    <w:rsid w:val="00724BF9"/>
    <w:rPr>
      <w:strike w:val="0"/>
      <w:dstrike w:val="0"/>
      <w:color w:val="000066"/>
      <w:sz w:val="18"/>
      <w:szCs w:val="18"/>
      <w:u w:val="none"/>
    </w:rPr>
  </w:style>
  <w:style w:type="character" w:customStyle="1" w:styleId="bb">
    <w:name w:val="bb"/>
    <w:basedOn w:val="a1"/>
    <w:rsid w:val="00724BF9"/>
  </w:style>
  <w:style w:type="character" w:customStyle="1" w:styleId="BodyText21CharCharCharChar">
    <w:name w:val="Body Text 21 Char Char Char Char"/>
    <w:rsid w:val="00724BF9"/>
    <w:rPr>
      <w:rFonts w:ascii="仿宋_GB2312" w:eastAsia="仿宋体"/>
      <w:kern w:val="2"/>
      <w:sz w:val="24"/>
      <w:lang w:val="en-US" w:eastAsia="zh-CN" w:bidi="ar-SA"/>
    </w:rPr>
  </w:style>
  <w:style w:type="character" w:customStyle="1" w:styleId="2CharCharCharCharChar">
    <w:name w:val="标题 2 Char Char Char Char Char"/>
    <w:rsid w:val="00724BF9"/>
    <w:rPr>
      <w:rFonts w:eastAsia="宋体"/>
      <w:bCs/>
      <w:kern w:val="2"/>
      <w:sz w:val="28"/>
      <w:szCs w:val="32"/>
      <w:lang w:val="en-US" w:eastAsia="zh-CN" w:bidi="ar-SA"/>
    </w:rPr>
  </w:style>
  <w:style w:type="character" w:customStyle="1" w:styleId="BodyText21CharChar">
    <w:name w:val="Body Text 21 Char Char"/>
    <w:link w:val="BodyText21"/>
    <w:qFormat/>
    <w:rsid w:val="00724BF9"/>
    <w:rPr>
      <w:rFonts w:ascii="仿宋_GB2312" w:eastAsia="仿宋体"/>
      <w:kern w:val="2"/>
      <w:sz w:val="24"/>
      <w:lang w:val="en-US" w:eastAsia="zh-CN" w:bidi="ar-SA"/>
    </w:rPr>
  </w:style>
  <w:style w:type="character" w:customStyle="1" w:styleId="30">
    <w:name w:val="标题 3 字符"/>
    <w:link w:val="3"/>
    <w:rsid w:val="00724BF9"/>
    <w:rPr>
      <w:rFonts w:ascii="宋体" w:eastAsia="宋体" w:hAnsi="宋体"/>
      <w:bCs/>
      <w:kern w:val="2"/>
      <w:sz w:val="28"/>
      <w:szCs w:val="32"/>
      <w:lang w:val="en-US" w:eastAsia="zh-CN" w:bidi="ar-SA"/>
    </w:rPr>
  </w:style>
  <w:style w:type="character" w:customStyle="1" w:styleId="text1">
    <w:name w:val="text1"/>
    <w:rsid w:val="00724BF9"/>
    <w:rPr>
      <w:sz w:val="21"/>
      <w:szCs w:val="21"/>
    </w:rPr>
  </w:style>
  <w:style w:type="character" w:customStyle="1" w:styleId="pp11">
    <w:name w:val="pp11"/>
    <w:rsid w:val="00724BF9"/>
    <w:rPr>
      <w:rFonts w:ascii="宋体" w:eastAsia="宋体" w:hAnsi="宋体" w:hint="eastAsia"/>
      <w:sz w:val="18"/>
      <w:szCs w:val="18"/>
    </w:rPr>
  </w:style>
  <w:style w:type="character" w:customStyle="1" w:styleId="3Char">
    <w:name w:val="样式 标题 3 + 宋体 非加粗 Char"/>
    <w:rsid w:val="00724BF9"/>
    <w:rPr>
      <w:rFonts w:ascii="宋体" w:eastAsia="宋体" w:hAnsi="宋体"/>
      <w:b/>
      <w:bCs/>
      <w:kern w:val="2"/>
      <w:sz w:val="24"/>
      <w:szCs w:val="28"/>
      <w:lang w:val="en-US" w:eastAsia="zh-CN" w:bidi="ar-SA"/>
    </w:rPr>
  </w:style>
  <w:style w:type="character" w:customStyle="1" w:styleId="unnamed1">
    <w:name w:val="unnamed1"/>
    <w:basedOn w:val="a1"/>
    <w:rsid w:val="00724BF9"/>
  </w:style>
  <w:style w:type="character" w:customStyle="1" w:styleId="zhou11">
    <w:name w:val="zhou11"/>
    <w:rsid w:val="00724BF9"/>
    <w:rPr>
      <w:color w:val="000000"/>
      <w:sz w:val="21"/>
      <w:szCs w:val="21"/>
    </w:rPr>
  </w:style>
  <w:style w:type="character" w:customStyle="1" w:styleId="tpccontent">
    <w:name w:val="tpc_content"/>
    <w:basedOn w:val="a1"/>
    <w:rsid w:val="00724BF9"/>
  </w:style>
  <w:style w:type="character" w:customStyle="1" w:styleId="CharChar">
    <w:name w:val="表格文字 Char Char"/>
    <w:link w:val="af4"/>
    <w:rsid w:val="00724BF9"/>
    <w:rPr>
      <w:rFonts w:ascii="仿宋_GB2312" w:eastAsia="仿宋_GB2312" w:hAnsi="Arial Black"/>
      <w:kern w:val="44"/>
      <w:sz w:val="24"/>
    </w:rPr>
  </w:style>
  <w:style w:type="character" w:customStyle="1" w:styleId="22CharCharChar11H2Underrubrik1prop21CharChar">
    <w:name w:val="样式 标题 2标题 2 Char Char Char节节标题 1.1H2（一）Underrubrik1prop2...1 Char Char"/>
    <w:link w:val="22CharCharChar11H2Underrubrik1prop21"/>
    <w:rsid w:val="00724BF9"/>
    <w:rPr>
      <w:rFonts w:ascii="宋体" w:eastAsia="宋体" w:hAnsi="宋体"/>
      <w:kern w:val="2"/>
      <w:sz w:val="28"/>
      <w:szCs w:val="32"/>
      <w:lang w:val="en-US" w:eastAsia="zh-CN" w:bidi="ar-SA"/>
    </w:rPr>
  </w:style>
  <w:style w:type="character" w:customStyle="1" w:styleId="CharChar1">
    <w:name w:val="Char Char1"/>
    <w:rsid w:val="00724BF9"/>
    <w:rPr>
      <w:rFonts w:ascii="仿宋_GB2312" w:eastAsia="仿宋_GB2312"/>
      <w:kern w:val="2"/>
      <w:sz w:val="21"/>
      <w:lang w:val="en-US" w:eastAsia="zh-CN" w:bidi="ar-SA"/>
    </w:rPr>
  </w:style>
  <w:style w:type="character" w:customStyle="1" w:styleId="12">
    <w:name w:val="正文1"/>
    <w:rsid w:val="00724BF9"/>
    <w:rPr>
      <w:rFonts w:ascii="宋体" w:eastAsia="宋体" w:hAnsi="宋体" w:hint="eastAsia"/>
      <w:sz w:val="22"/>
      <w:szCs w:val="22"/>
    </w:rPr>
  </w:style>
  <w:style w:type="character" w:customStyle="1" w:styleId="50">
    <w:name w:val="标题 5 字符"/>
    <w:link w:val="5"/>
    <w:rsid w:val="00724BF9"/>
    <w:rPr>
      <w:rFonts w:eastAsia="宋体"/>
      <w:b/>
      <w:bCs/>
      <w:kern w:val="2"/>
      <w:sz w:val="28"/>
      <w:szCs w:val="28"/>
      <w:lang w:val="en-US" w:eastAsia="zh-CN" w:bidi="ar-SA"/>
    </w:rPr>
  </w:style>
  <w:style w:type="character" w:customStyle="1" w:styleId="CharCharChar">
    <w:name w:val="Char Char Char"/>
    <w:rsid w:val="00724BF9"/>
    <w:rPr>
      <w:rFonts w:eastAsia="宋体"/>
      <w:kern w:val="2"/>
      <w:sz w:val="24"/>
      <w:szCs w:val="24"/>
      <w:lang w:val="en-US" w:eastAsia="zh-CN" w:bidi="ar-SA"/>
    </w:rPr>
  </w:style>
  <w:style w:type="character" w:customStyle="1" w:styleId="10">
    <w:name w:val="标题 1 字符"/>
    <w:aliases w:val="1.标题 1 字符,章标题 1 字符,H1 字符,Section Head 字符,Header1 字符,h1 字符,1st level 字符,l1 字符,Heading 0 字符,Fab-1 字符,PIM 1 字符,章节标题 字符,-*+ 字符,b1 字符, Char Char 字符,标书1 字符,章节 字符,章标题 1 Char Char 字符,标题 11 字符,-*+1 字符,Fab-1... 字符,NMP Heading 1 字符,章 字符,章 Char Char Char 字符"/>
    <w:link w:val="1"/>
    <w:rsid w:val="00724BF9"/>
    <w:rPr>
      <w:rFonts w:eastAsia="宋体"/>
      <w:sz w:val="28"/>
      <w:lang w:val="en-US" w:eastAsia="zh-CN" w:bidi="ar-SA"/>
    </w:rPr>
  </w:style>
  <w:style w:type="character" w:customStyle="1" w:styleId="BodyText21CharCharChar">
    <w:name w:val="Body Text 21 Char Char Char"/>
    <w:rsid w:val="00724BF9"/>
    <w:rPr>
      <w:rFonts w:ascii="仿宋_GB2312" w:eastAsia="仿宋体"/>
      <w:kern w:val="2"/>
      <w:sz w:val="24"/>
      <w:lang w:val="en-US" w:eastAsia="zh-CN" w:bidi="ar-SA"/>
    </w:rPr>
  </w:style>
  <w:style w:type="character" w:customStyle="1" w:styleId="style11">
    <w:name w:val="style11"/>
    <w:basedOn w:val="a1"/>
    <w:rsid w:val="00724BF9"/>
  </w:style>
  <w:style w:type="paragraph" w:styleId="21">
    <w:name w:val="Body Text 2"/>
    <w:basedOn w:val="a"/>
    <w:rsid w:val="00724BF9"/>
    <w:pPr>
      <w:jc w:val="center"/>
    </w:pPr>
    <w:rPr>
      <w:sz w:val="24"/>
    </w:rPr>
  </w:style>
  <w:style w:type="paragraph" w:styleId="af5">
    <w:name w:val="Date"/>
    <w:basedOn w:val="a"/>
    <w:next w:val="a"/>
    <w:rsid w:val="00724BF9"/>
    <w:pPr>
      <w:ind w:leftChars="2500" w:left="100"/>
    </w:pPr>
  </w:style>
  <w:style w:type="paragraph" w:styleId="af6">
    <w:name w:val="Plain Text"/>
    <w:aliases w:val="普通文字,纯文本 Char Char Char,纯文本 Char Char,纯文本 Char Char Char Char Char Char Char Char,纯文本 Char Char Char Char Char Char Char Char Char Char Char Char Char,纯文本 Char Char Char Char Char Char Char Char Char Char Char Char Char Char Char,纯文本 Char"/>
    <w:basedOn w:val="a"/>
    <w:link w:val="af7"/>
    <w:qFormat/>
    <w:rsid w:val="00724BF9"/>
    <w:rPr>
      <w:rFonts w:ascii="宋体" w:hAnsi="Courier New" w:cs="Courier New"/>
      <w:szCs w:val="21"/>
    </w:rPr>
  </w:style>
  <w:style w:type="paragraph" w:styleId="a0">
    <w:name w:val="Normal Indent"/>
    <w:aliases w:val="正文（首行缩进两字） Char Char Char Char Char Char,正文（首行缩进两字） Char,表格标题,正文（首行缩进两字） Char Char Char Char Char Char Char,标题4,s4,正文不缩进,文本条款,正文（首行缩进两字）,特点,表正文,正文非缩进,段1,标题4 Char,标题4 Char Char Char,正文（首行缩进两字） Char Char,正文缩进1,正文（首行缩进两字） Char Char1,正文（首行缩进两字） Char1,表"/>
    <w:basedOn w:val="a"/>
    <w:link w:val="ad"/>
    <w:qFormat/>
    <w:rsid w:val="00724BF9"/>
    <w:pPr>
      <w:ind w:firstLineChars="200" w:firstLine="420"/>
    </w:pPr>
  </w:style>
  <w:style w:type="paragraph" w:styleId="af8">
    <w:name w:val="header"/>
    <w:basedOn w:val="a"/>
    <w:rsid w:val="003A7406"/>
    <w:pPr>
      <w:tabs>
        <w:tab w:val="center" w:pos="4153"/>
        <w:tab w:val="right" w:pos="8306"/>
      </w:tabs>
      <w:snapToGrid w:val="0"/>
      <w:jc w:val="center"/>
    </w:pPr>
    <w:rPr>
      <w:sz w:val="18"/>
      <w:szCs w:val="18"/>
    </w:rPr>
  </w:style>
  <w:style w:type="paragraph" w:styleId="ac">
    <w:name w:val="annotation subject"/>
    <w:basedOn w:val="af3"/>
    <w:next w:val="af3"/>
    <w:link w:val="ab"/>
    <w:rsid w:val="00724BF9"/>
    <w:rPr>
      <w:b/>
      <w:bCs/>
    </w:rPr>
  </w:style>
  <w:style w:type="paragraph" w:styleId="TOC1">
    <w:name w:val="toc 1"/>
    <w:basedOn w:val="a"/>
    <w:next w:val="a"/>
    <w:rsid w:val="00724BF9"/>
    <w:pPr>
      <w:tabs>
        <w:tab w:val="right" w:leader="dot" w:pos="8778"/>
      </w:tabs>
      <w:spacing w:line="360" w:lineRule="auto"/>
    </w:pPr>
    <w:rPr>
      <w:rFonts w:ascii="宋体" w:hAnsi="宋体"/>
      <w:b/>
      <w:sz w:val="24"/>
    </w:rPr>
  </w:style>
  <w:style w:type="paragraph" w:styleId="af9">
    <w:name w:val="Normal (Web)"/>
    <w:basedOn w:val="a"/>
    <w:rsid w:val="00724BF9"/>
    <w:pPr>
      <w:widowControl/>
      <w:spacing w:before="100" w:beforeAutospacing="1" w:after="100" w:afterAutospacing="1"/>
      <w:jc w:val="left"/>
    </w:pPr>
    <w:rPr>
      <w:rFonts w:ascii="Arial Unicode MS" w:eastAsia="Arial Unicode MS" w:hAnsi="Arial Unicode MS" w:cs="Arial Unicode MS"/>
      <w:kern w:val="0"/>
      <w:sz w:val="24"/>
    </w:rPr>
  </w:style>
  <w:style w:type="paragraph" w:styleId="afa">
    <w:name w:val="Body Text First Indent"/>
    <w:basedOn w:val="af"/>
    <w:rsid w:val="00724BF9"/>
    <w:pPr>
      <w:spacing w:after="120"/>
      <w:ind w:firstLineChars="100" w:firstLine="420"/>
    </w:pPr>
    <w:rPr>
      <w:sz w:val="28"/>
      <w:szCs w:val="20"/>
    </w:rPr>
  </w:style>
  <w:style w:type="paragraph" w:styleId="af">
    <w:name w:val="Body Text"/>
    <w:aliases w:val="正文文字,正文文字 Char Char"/>
    <w:basedOn w:val="a"/>
    <w:link w:val="ae"/>
    <w:rsid w:val="00724BF9"/>
    <w:rPr>
      <w:sz w:val="24"/>
    </w:rPr>
  </w:style>
  <w:style w:type="paragraph" w:styleId="HTML">
    <w:name w:val="HTML Preformatted"/>
    <w:basedOn w:val="a"/>
    <w:link w:val="HTML0"/>
    <w:uiPriority w:val="99"/>
    <w:rsid w:val="00724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lang w:val="x-none" w:eastAsia="x-none"/>
    </w:rPr>
  </w:style>
  <w:style w:type="paragraph" w:styleId="afb">
    <w:name w:val="Body Text Indent"/>
    <w:basedOn w:val="a"/>
    <w:rsid w:val="00724BF9"/>
    <w:pPr>
      <w:spacing w:line="320" w:lineRule="exact"/>
      <w:ind w:left="19" w:firstLineChars="175" w:firstLine="420"/>
    </w:pPr>
    <w:rPr>
      <w:rFonts w:ascii="宋体" w:hAnsi="宋体"/>
      <w:sz w:val="24"/>
    </w:rPr>
  </w:style>
  <w:style w:type="paragraph" w:styleId="32">
    <w:name w:val="Body Text Indent 3"/>
    <w:basedOn w:val="a"/>
    <w:link w:val="31"/>
    <w:rsid w:val="00724BF9"/>
    <w:pPr>
      <w:spacing w:line="400" w:lineRule="exact"/>
      <w:ind w:firstLineChars="200" w:firstLine="480"/>
    </w:pPr>
    <w:rPr>
      <w:rFonts w:ascii="宋体" w:hAnsi="宋体"/>
      <w:sz w:val="24"/>
    </w:rPr>
  </w:style>
  <w:style w:type="paragraph" w:styleId="13">
    <w:name w:val="index 1"/>
    <w:basedOn w:val="a"/>
    <w:next w:val="a"/>
    <w:rsid w:val="00724BF9"/>
    <w:rPr>
      <w:sz w:val="28"/>
      <w:szCs w:val="20"/>
    </w:rPr>
  </w:style>
  <w:style w:type="paragraph" w:styleId="22">
    <w:name w:val="List 2"/>
    <w:basedOn w:val="a"/>
    <w:rsid w:val="00724BF9"/>
    <w:pPr>
      <w:adjustRightInd w:val="0"/>
      <w:ind w:left="840" w:hanging="420"/>
      <w:textAlignment w:val="baseline"/>
    </w:pPr>
    <w:rPr>
      <w:kern w:val="0"/>
      <w:sz w:val="24"/>
      <w:szCs w:val="20"/>
    </w:rPr>
  </w:style>
  <w:style w:type="paragraph" w:styleId="afc">
    <w:name w:val="Block Text"/>
    <w:basedOn w:val="a"/>
    <w:rsid w:val="00724BF9"/>
    <w:pPr>
      <w:spacing w:line="300" w:lineRule="exact"/>
      <w:ind w:leftChars="-40" w:left="-96" w:right="-16" w:firstLineChars="200" w:firstLine="482"/>
    </w:pPr>
    <w:rPr>
      <w:rFonts w:ascii="宋体" w:hAnsi="宋体"/>
    </w:rPr>
  </w:style>
  <w:style w:type="paragraph" w:styleId="TOC2">
    <w:name w:val="toc 2"/>
    <w:basedOn w:val="a"/>
    <w:next w:val="a"/>
    <w:rsid w:val="00724BF9"/>
    <w:pPr>
      <w:tabs>
        <w:tab w:val="right" w:leader="dot" w:pos="8800"/>
      </w:tabs>
      <w:spacing w:line="360" w:lineRule="auto"/>
      <w:ind w:leftChars="200" w:left="420" w:right="360"/>
    </w:pPr>
    <w:rPr>
      <w:rFonts w:ascii="宋体" w:hAnsi="宋体"/>
      <w:b/>
      <w:bCs/>
      <w:sz w:val="24"/>
    </w:rPr>
  </w:style>
  <w:style w:type="paragraph" w:styleId="afd">
    <w:name w:val="Document Map"/>
    <w:basedOn w:val="a"/>
    <w:rsid w:val="00724BF9"/>
    <w:pPr>
      <w:shd w:val="clear" w:color="auto" w:fill="000080"/>
    </w:pPr>
  </w:style>
  <w:style w:type="paragraph" w:styleId="23">
    <w:name w:val="Body Text Indent 2"/>
    <w:basedOn w:val="a"/>
    <w:rsid w:val="00724BF9"/>
    <w:pPr>
      <w:spacing w:line="360" w:lineRule="auto"/>
      <w:ind w:left="-88" w:firstLineChars="230" w:firstLine="552"/>
    </w:pPr>
    <w:rPr>
      <w:sz w:val="24"/>
      <w:szCs w:val="20"/>
    </w:rPr>
  </w:style>
  <w:style w:type="paragraph" w:styleId="aa">
    <w:name w:val="List"/>
    <w:aliases w:val="列表1"/>
    <w:basedOn w:val="a"/>
    <w:link w:val="a9"/>
    <w:qFormat/>
    <w:rsid w:val="00724BF9"/>
    <w:pPr>
      <w:spacing w:line="360" w:lineRule="exact"/>
      <w:jc w:val="center"/>
    </w:pPr>
    <w:rPr>
      <w:rFonts w:ascii="仿宋_GB2312" w:eastAsia="仿宋_GB2312"/>
      <w:szCs w:val="20"/>
    </w:rPr>
  </w:style>
  <w:style w:type="paragraph" w:styleId="af3">
    <w:name w:val="annotation text"/>
    <w:basedOn w:val="a"/>
    <w:link w:val="af2"/>
    <w:rsid w:val="00724BF9"/>
    <w:pPr>
      <w:jc w:val="left"/>
    </w:pPr>
    <w:rPr>
      <w:lang w:val="x-none" w:eastAsia="x-none"/>
    </w:rPr>
  </w:style>
  <w:style w:type="paragraph" w:styleId="afe">
    <w:name w:val="footer"/>
    <w:basedOn w:val="a"/>
    <w:rsid w:val="00724BF9"/>
    <w:pPr>
      <w:tabs>
        <w:tab w:val="center" w:pos="4153"/>
        <w:tab w:val="right" w:pos="8306"/>
      </w:tabs>
      <w:snapToGrid w:val="0"/>
      <w:jc w:val="left"/>
    </w:pPr>
    <w:rPr>
      <w:sz w:val="18"/>
      <w:szCs w:val="20"/>
    </w:rPr>
  </w:style>
  <w:style w:type="paragraph" w:styleId="TOC3">
    <w:name w:val="toc 3"/>
    <w:basedOn w:val="a"/>
    <w:next w:val="a"/>
    <w:rsid w:val="00724BF9"/>
    <w:pPr>
      <w:tabs>
        <w:tab w:val="left" w:pos="3220"/>
        <w:tab w:val="left" w:pos="3435"/>
      </w:tabs>
      <w:spacing w:line="360" w:lineRule="auto"/>
      <w:ind w:leftChars="400" w:left="840"/>
    </w:pPr>
  </w:style>
  <w:style w:type="paragraph" w:styleId="af1">
    <w:name w:val="Balloon Text"/>
    <w:basedOn w:val="a"/>
    <w:link w:val="af0"/>
    <w:rsid w:val="00724BF9"/>
    <w:rPr>
      <w:sz w:val="18"/>
      <w:szCs w:val="18"/>
      <w:lang w:val="x-none" w:eastAsia="x-none"/>
    </w:rPr>
  </w:style>
  <w:style w:type="paragraph" w:styleId="aff">
    <w:name w:val="List Number"/>
    <w:basedOn w:val="a"/>
    <w:rsid w:val="00724BF9"/>
    <w:pPr>
      <w:tabs>
        <w:tab w:val="left" w:pos="360"/>
      </w:tabs>
      <w:ind w:left="360" w:hanging="360"/>
    </w:pPr>
    <w:rPr>
      <w:szCs w:val="21"/>
    </w:rPr>
  </w:style>
  <w:style w:type="paragraph" w:styleId="33">
    <w:name w:val="Body Text 3"/>
    <w:basedOn w:val="a"/>
    <w:rsid w:val="00724BF9"/>
    <w:pPr>
      <w:jc w:val="center"/>
    </w:pPr>
    <w:rPr>
      <w:rFonts w:ascii="宋体" w:hAnsi="宋体"/>
      <w:b/>
      <w:bCs/>
    </w:rPr>
  </w:style>
  <w:style w:type="paragraph" w:customStyle="1" w:styleId="p0">
    <w:name w:val="p0"/>
    <w:basedOn w:val="a"/>
    <w:rsid w:val="00724BF9"/>
    <w:pPr>
      <w:widowControl/>
    </w:pPr>
    <w:rPr>
      <w:kern w:val="0"/>
      <w:szCs w:val="21"/>
    </w:rPr>
  </w:style>
  <w:style w:type="paragraph" w:customStyle="1" w:styleId="44Char">
    <w:name w:val="样式 标题 4标题 4 Char + 宋体 黑色"/>
    <w:basedOn w:val="4"/>
    <w:rsid w:val="00724BF9"/>
    <w:pPr>
      <w:adjustRightInd w:val="0"/>
      <w:snapToGrid w:val="0"/>
      <w:ind w:left="709" w:hanging="709"/>
      <w:textAlignment w:val="baseline"/>
    </w:pPr>
    <w:rPr>
      <w:rFonts w:ascii="宋体" w:hAnsi="宋体"/>
      <w:b w:val="0"/>
      <w:bCs w:val="0"/>
      <w:color w:val="000000"/>
      <w:kern w:val="0"/>
      <w:szCs w:val="20"/>
    </w:rPr>
  </w:style>
  <w:style w:type="paragraph" w:customStyle="1" w:styleId="xl43">
    <w:name w:val="xl43"/>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4152">
    <w:name w:val="样式 标题 4 + 黑色 左侧:  1.52 厘米"/>
    <w:basedOn w:val="4"/>
    <w:rsid w:val="00724BF9"/>
    <w:pPr>
      <w:tabs>
        <w:tab w:val="left" w:pos="4660"/>
      </w:tabs>
      <w:ind w:left="2848" w:hanging="708"/>
    </w:pPr>
    <w:rPr>
      <w:rFonts w:ascii="Times New Roman" w:hAnsi="Times New Roman" w:cs="宋体"/>
      <w:b w:val="0"/>
      <w:bCs w:val="0"/>
      <w:color w:val="000000"/>
      <w:szCs w:val="20"/>
    </w:rPr>
  </w:style>
  <w:style w:type="paragraph" w:customStyle="1" w:styleId="55CharCharH511111">
    <w:name w:val="样式 标题 5标题 5 Char CharH5标题1.1.1.1.1 + 粉红"/>
    <w:basedOn w:val="5"/>
    <w:rsid w:val="00724BF9"/>
    <w:pPr>
      <w:autoSpaceDE w:val="0"/>
      <w:autoSpaceDN w:val="0"/>
      <w:adjustRightInd w:val="0"/>
      <w:spacing w:before="0" w:after="0" w:line="360" w:lineRule="auto"/>
    </w:pPr>
    <w:rPr>
      <w:rFonts w:ascii="宋体" w:hAnsi="宋体"/>
      <w:b w:val="0"/>
      <w:color w:val="000000"/>
      <w:kern w:val="0"/>
      <w:sz w:val="24"/>
      <w:szCs w:val="20"/>
    </w:rPr>
  </w:style>
  <w:style w:type="paragraph" w:customStyle="1" w:styleId="24">
    <w:name w:val="样式2"/>
    <w:basedOn w:val="a"/>
    <w:rsid w:val="00724BF9"/>
    <w:pPr>
      <w:tabs>
        <w:tab w:val="left" w:pos="425"/>
      </w:tabs>
      <w:spacing w:before="50" w:after="50" w:line="440" w:lineRule="exact"/>
    </w:pPr>
    <w:rPr>
      <w:rFonts w:eastAsia="黑体"/>
      <w:sz w:val="24"/>
    </w:rPr>
  </w:style>
  <w:style w:type="paragraph" w:customStyle="1" w:styleId="415">
    <w:name w:val="样式 标题 4 + 宋体 非加粗 行距: 1.5 倍行距"/>
    <w:basedOn w:val="4"/>
    <w:rsid w:val="00724BF9"/>
    <w:pPr>
      <w:tabs>
        <w:tab w:val="left" w:pos="1120"/>
        <w:tab w:val="left" w:pos="2484"/>
      </w:tabs>
      <w:adjustRightInd w:val="0"/>
      <w:snapToGrid w:val="0"/>
      <w:ind w:left="2484" w:hanging="1674"/>
      <w:textAlignment w:val="baseline"/>
    </w:pPr>
    <w:rPr>
      <w:rFonts w:ascii="宋体" w:hAnsi="宋体" w:cs="宋体"/>
      <w:b w:val="0"/>
      <w:bCs w:val="0"/>
      <w:kern w:val="0"/>
      <w:szCs w:val="20"/>
    </w:rPr>
  </w:style>
  <w:style w:type="paragraph" w:customStyle="1" w:styleId="aff0">
    <w:name w:val="四级无标题条"/>
    <w:basedOn w:val="a"/>
    <w:rsid w:val="00724BF9"/>
  </w:style>
  <w:style w:type="paragraph" w:customStyle="1" w:styleId="aff1">
    <w:name w:val="三级条标题"/>
    <w:basedOn w:val="aff2"/>
    <w:next w:val="a"/>
    <w:rsid w:val="00724BF9"/>
    <w:pPr>
      <w:tabs>
        <w:tab w:val="clear" w:pos="360"/>
      </w:tabs>
      <w:outlineLvl w:val="4"/>
    </w:pPr>
  </w:style>
  <w:style w:type="paragraph" w:customStyle="1" w:styleId="55CharCharH5111110">
    <w:name w:val="样式 标题 5标题 5 Char CharH5标题1.1.1.1.1 + (西文) 宋体 左侧:  0 厘米 悬挂缩进..."/>
    <w:basedOn w:val="5"/>
    <w:rsid w:val="00724BF9"/>
    <w:pPr>
      <w:tabs>
        <w:tab w:val="left" w:pos="2284"/>
      </w:tabs>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425">
    <w:name w:val="样式 标题 4 + 黑色 行距: 固定值 25 磅"/>
    <w:basedOn w:val="4"/>
    <w:rsid w:val="00724BF9"/>
    <w:pPr>
      <w:adjustRightInd w:val="0"/>
      <w:snapToGrid w:val="0"/>
      <w:spacing w:line="500" w:lineRule="exact"/>
      <w:ind w:left="709" w:hanging="709"/>
      <w:textAlignment w:val="baseline"/>
    </w:pPr>
    <w:rPr>
      <w:rFonts w:ascii="Times New Roman" w:hAnsi="Times New Roman" w:cs="宋体"/>
      <w:color w:val="000000"/>
      <w:kern w:val="0"/>
      <w:szCs w:val="20"/>
    </w:rPr>
  </w:style>
  <w:style w:type="paragraph" w:customStyle="1" w:styleId="BodyText21">
    <w:name w:val="Body Text 21"/>
    <w:basedOn w:val="a"/>
    <w:link w:val="BodyText21CharChar"/>
    <w:qFormat/>
    <w:rsid w:val="00724BF9"/>
    <w:pPr>
      <w:adjustRightInd w:val="0"/>
      <w:textAlignment w:val="baseline"/>
    </w:pPr>
    <w:rPr>
      <w:rFonts w:ascii="仿宋_GB2312" w:eastAsia="仿宋体"/>
      <w:sz w:val="24"/>
      <w:szCs w:val="20"/>
    </w:rPr>
  </w:style>
  <w:style w:type="paragraph" w:customStyle="1" w:styleId="aff2">
    <w:name w:val="二级条标题"/>
    <w:basedOn w:val="aff3"/>
    <w:next w:val="a"/>
    <w:rsid w:val="00724BF9"/>
    <w:pPr>
      <w:outlineLvl w:val="3"/>
    </w:pPr>
  </w:style>
  <w:style w:type="paragraph" w:customStyle="1" w:styleId="14">
    <w:name w:val="样式1"/>
    <w:basedOn w:val="a"/>
    <w:rsid w:val="00724BF9"/>
    <w:rPr>
      <w:szCs w:val="20"/>
    </w:rPr>
  </w:style>
  <w:style w:type="paragraph" w:customStyle="1" w:styleId="33Char3CharCharCharCharCharCharCharCharC5">
    <w:name w:val="样式 标题 3标题 3 Char标题 3 Char Char Char Char Char Char Char Char C...5"/>
    <w:basedOn w:val="3"/>
    <w:link w:val="33Char3CharCharCharCharCharCharCharCharC5CharChar"/>
    <w:rsid w:val="00724BF9"/>
    <w:pPr>
      <w:tabs>
        <w:tab w:val="left" w:pos="720"/>
      </w:tabs>
      <w:ind w:left="720" w:hanging="720"/>
    </w:pPr>
    <w:rPr>
      <w:rFonts w:ascii="Times New Roman" w:hAnsi="Times New Roman"/>
      <w:bCs w:val="0"/>
      <w:sz w:val="24"/>
    </w:rPr>
  </w:style>
  <w:style w:type="paragraph" w:customStyle="1" w:styleId="aff3">
    <w:name w:val="一级条标题"/>
    <w:basedOn w:val="aff4"/>
    <w:next w:val="a"/>
    <w:rsid w:val="00724BF9"/>
    <w:pPr>
      <w:tabs>
        <w:tab w:val="left" w:pos="360"/>
      </w:tabs>
      <w:spacing w:before="0" w:after="0"/>
      <w:ind w:left="360" w:hangingChars="200" w:hanging="360"/>
      <w:outlineLvl w:val="2"/>
    </w:pPr>
  </w:style>
  <w:style w:type="paragraph" w:customStyle="1" w:styleId="aff4">
    <w:name w:val="章标题"/>
    <w:next w:val="a"/>
    <w:rsid w:val="00724BF9"/>
    <w:pPr>
      <w:spacing w:before="50" w:after="50"/>
      <w:jc w:val="both"/>
      <w:outlineLvl w:val="1"/>
    </w:pPr>
    <w:rPr>
      <w:rFonts w:ascii="黑体" w:eastAsia="黑体"/>
      <w:sz w:val="21"/>
    </w:rPr>
  </w:style>
  <w:style w:type="paragraph" w:customStyle="1" w:styleId="22Char11H2Underrubrik1prop2Heading2">
    <w:name w:val="样式 标题 2标题 2 Char节节标题 1.1H2（一）Underrubrik1prop2Heading 2 ..."/>
    <w:basedOn w:val="2"/>
    <w:rsid w:val="00724BF9"/>
    <w:pPr>
      <w:tabs>
        <w:tab w:val="left" w:pos="576"/>
      </w:tabs>
      <w:ind w:left="567" w:hanging="567"/>
    </w:pPr>
    <w:rPr>
      <w:rFonts w:ascii="Times New Roman" w:hAnsi="Times New Roman"/>
      <w:b/>
      <w:sz w:val="28"/>
      <w:szCs w:val="30"/>
    </w:rPr>
  </w:style>
  <w:style w:type="paragraph" w:customStyle="1" w:styleId="xl24">
    <w:name w:val="xl24"/>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aff5">
    <w:name w:val="表头"/>
    <w:basedOn w:val="a"/>
    <w:link w:val="Char"/>
    <w:qFormat/>
    <w:rsid w:val="00724BF9"/>
    <w:pPr>
      <w:adjustRightInd w:val="0"/>
      <w:spacing w:line="320" w:lineRule="atLeast"/>
      <w:jc w:val="center"/>
      <w:textAlignment w:val="baseline"/>
    </w:pPr>
    <w:rPr>
      <w:rFonts w:eastAsia="黑体"/>
      <w:spacing w:val="-10"/>
      <w:kern w:val="0"/>
      <w:szCs w:val="20"/>
    </w:rPr>
  </w:style>
  <w:style w:type="paragraph" w:customStyle="1" w:styleId="33Char3CharCharCharCharCharCharCharCharC">
    <w:name w:val="样式 标题 3标题 3 Char标题 3 Char Char Char Char Char Char Char Char C..."/>
    <w:basedOn w:val="3"/>
    <w:rsid w:val="00724BF9"/>
    <w:pPr>
      <w:tabs>
        <w:tab w:val="left" w:pos="840"/>
      </w:tabs>
      <w:ind w:left="840" w:hanging="360"/>
    </w:pPr>
    <w:rPr>
      <w:rFonts w:cs="宋体"/>
      <w:b/>
      <w:bCs w:val="0"/>
      <w:sz w:val="24"/>
      <w:szCs w:val="20"/>
    </w:rPr>
  </w:style>
  <w:style w:type="paragraph" w:customStyle="1" w:styleId="xl26">
    <w:name w:val="xl26"/>
    <w:basedOn w:val="a"/>
    <w:qFormat/>
    <w:rsid w:val="00724BF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33CharChar1113h33rdlevelH3l3CT">
    <w:name w:val="样式 标题 3标题 3 Char Char条标题1.1.13h33rd levelH3l3CT + 黑色"/>
    <w:basedOn w:val="3"/>
    <w:rsid w:val="00724BF9"/>
    <w:pPr>
      <w:tabs>
        <w:tab w:val="left" w:pos="870"/>
        <w:tab w:val="left" w:pos="1335"/>
        <w:tab w:val="left" w:pos="1456"/>
      </w:tabs>
      <w:snapToGrid w:val="0"/>
      <w:ind w:left="717" w:hanging="567"/>
    </w:pPr>
    <w:rPr>
      <w:rFonts w:ascii="Times New Roman" w:hAnsi="Times New Roman"/>
      <w:color w:val="000000"/>
      <w:szCs w:val="20"/>
    </w:rPr>
  </w:style>
  <w:style w:type="paragraph" w:customStyle="1" w:styleId="xl42">
    <w:name w:val="xl42"/>
    <w:basedOn w:val="a"/>
    <w:rsid w:val="00724BF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Cs w:val="21"/>
    </w:rPr>
  </w:style>
  <w:style w:type="paragraph" w:customStyle="1" w:styleId="aff6">
    <w:name w:val="五级条标题"/>
    <w:basedOn w:val="aff7"/>
    <w:next w:val="a"/>
    <w:rsid w:val="00724BF9"/>
    <w:pPr>
      <w:outlineLvl w:val="6"/>
    </w:pPr>
  </w:style>
  <w:style w:type="paragraph" w:customStyle="1" w:styleId="font6">
    <w:name w:val="font6"/>
    <w:basedOn w:val="a"/>
    <w:rsid w:val="00724BF9"/>
    <w:pPr>
      <w:widowControl/>
      <w:spacing w:before="100" w:beforeAutospacing="1" w:after="100" w:afterAutospacing="1"/>
      <w:jc w:val="left"/>
    </w:pPr>
    <w:rPr>
      <w:rFonts w:eastAsia="Arial Unicode MS"/>
      <w:kern w:val="0"/>
      <w:sz w:val="24"/>
    </w:rPr>
  </w:style>
  <w:style w:type="paragraph" w:customStyle="1" w:styleId="22Char2CharCharChar11H2Underrubr2">
    <w:name w:val="样式 标题 2标题 2 Char标题 2 Char Char Char节节标题 1.1H2（一）Underrubr...2"/>
    <w:basedOn w:val="2"/>
    <w:rsid w:val="00724BF9"/>
    <w:pPr>
      <w:tabs>
        <w:tab w:val="left" w:pos="741"/>
      </w:tabs>
      <w:ind w:left="741" w:hanging="576"/>
    </w:pPr>
    <w:rPr>
      <w:rFonts w:ascii="宋体" w:hAnsi="宋体"/>
      <w:bCs/>
      <w:color w:val="000000"/>
      <w:szCs w:val="28"/>
    </w:rPr>
  </w:style>
  <w:style w:type="paragraph" w:customStyle="1" w:styleId="aff7">
    <w:name w:val="四级条标题"/>
    <w:basedOn w:val="aff1"/>
    <w:next w:val="a"/>
    <w:rsid w:val="00724BF9"/>
    <w:pPr>
      <w:outlineLvl w:val="5"/>
    </w:pPr>
  </w:style>
  <w:style w:type="paragraph" w:customStyle="1" w:styleId="aff8">
    <w:name w:val="表格"/>
    <w:rsid w:val="00724BF9"/>
    <w:pPr>
      <w:snapToGrid w:val="0"/>
      <w:spacing w:before="120" w:after="120"/>
      <w:jc w:val="center"/>
    </w:pPr>
    <w:rPr>
      <w:sz w:val="21"/>
    </w:rPr>
  </w:style>
  <w:style w:type="paragraph" w:customStyle="1" w:styleId="xl27">
    <w:name w:val="xl27"/>
    <w:basedOn w:val="a"/>
    <w:rsid w:val="00724BF9"/>
    <w:pPr>
      <w:widowControl/>
      <w:pBdr>
        <w:bottom w:val="single" w:sz="12" w:space="0" w:color="auto"/>
      </w:pBdr>
      <w:spacing w:before="100" w:after="100"/>
      <w:jc w:val="center"/>
    </w:pPr>
    <w:rPr>
      <w:rFonts w:ascii="宋体" w:hAnsi="宋体"/>
      <w:kern w:val="0"/>
      <w:szCs w:val="20"/>
    </w:rPr>
  </w:style>
  <w:style w:type="paragraph" w:customStyle="1" w:styleId="31113h33rdlevelH3l3CT">
    <w:name w:val="样式 标题 3条标题1.1.13h33rd levelH3l3CT + 加粗"/>
    <w:basedOn w:val="3"/>
    <w:rsid w:val="00724BF9"/>
    <w:pPr>
      <w:tabs>
        <w:tab w:val="left" w:pos="720"/>
      </w:tabs>
      <w:ind w:left="567" w:hanging="567"/>
    </w:pPr>
    <w:rPr>
      <w:rFonts w:ascii="Times New Roman" w:hAnsi="Times New Roman"/>
      <w:b/>
      <w:sz w:val="24"/>
    </w:rPr>
  </w:style>
  <w:style w:type="paragraph" w:customStyle="1" w:styleId="aff9">
    <w:name w:val="表体"/>
    <w:basedOn w:val="a"/>
    <w:rsid w:val="00724BF9"/>
    <w:pPr>
      <w:overflowPunct w:val="0"/>
      <w:adjustRightInd w:val="0"/>
      <w:spacing w:line="300" w:lineRule="atLeast"/>
      <w:jc w:val="center"/>
      <w:textAlignment w:val="baseline"/>
    </w:pPr>
    <w:rPr>
      <w:color w:val="000000"/>
      <w:kern w:val="24"/>
      <w:sz w:val="18"/>
      <w:szCs w:val="20"/>
    </w:rPr>
  </w:style>
  <w:style w:type="paragraph" w:customStyle="1" w:styleId="affa">
    <w:name w:val="二级无标题条"/>
    <w:basedOn w:val="a"/>
    <w:rsid w:val="00724BF9"/>
  </w:style>
  <w:style w:type="paragraph" w:customStyle="1" w:styleId="affb">
    <w:name w:val="一级无标题条"/>
    <w:basedOn w:val="a"/>
    <w:rsid w:val="00724BF9"/>
  </w:style>
  <w:style w:type="paragraph" w:customStyle="1" w:styleId="fonts01-jianjv">
    <w:name w:val="fonts01-jianjv"/>
    <w:basedOn w:val="a"/>
    <w:rsid w:val="00724BF9"/>
    <w:pPr>
      <w:widowControl/>
      <w:spacing w:before="100" w:beforeAutospacing="1" w:after="100" w:afterAutospacing="1" w:line="240" w:lineRule="atLeast"/>
      <w:jc w:val="left"/>
    </w:pPr>
    <w:rPr>
      <w:rFonts w:ascii="ˎ̥" w:hAnsi="ˎ̥" w:cs="宋体"/>
      <w:kern w:val="0"/>
      <w:sz w:val="18"/>
      <w:szCs w:val="18"/>
    </w:rPr>
  </w:style>
  <w:style w:type="paragraph" w:customStyle="1" w:styleId="font7">
    <w:name w:val="font7"/>
    <w:basedOn w:val="a"/>
    <w:rsid w:val="00724BF9"/>
    <w:pPr>
      <w:widowControl/>
      <w:spacing w:before="100" w:beforeAutospacing="1" w:after="100" w:afterAutospacing="1"/>
      <w:jc w:val="left"/>
    </w:pPr>
    <w:rPr>
      <w:rFonts w:eastAsia="Arial Unicode MS"/>
      <w:kern w:val="0"/>
      <w:sz w:val="24"/>
    </w:rPr>
  </w:style>
  <w:style w:type="paragraph" w:customStyle="1" w:styleId="33Char3CharCharCharCharCharCharCharCharC1">
    <w:name w:val="样式 标题 3标题 3 Char标题 3 Char Char Char Char Char Char Char Char C...1"/>
    <w:basedOn w:val="3"/>
    <w:rsid w:val="00724BF9"/>
    <w:pPr>
      <w:tabs>
        <w:tab w:val="left" w:pos="576"/>
      </w:tabs>
      <w:ind w:left="576" w:hanging="360"/>
    </w:pPr>
    <w:rPr>
      <w:rFonts w:cs="宋体"/>
      <w:b/>
      <w:sz w:val="24"/>
      <w:szCs w:val="20"/>
    </w:rPr>
  </w:style>
  <w:style w:type="paragraph" w:customStyle="1" w:styleId="40">
    <w:name w:val="样式 标题 4 + 黑色"/>
    <w:basedOn w:val="4"/>
    <w:rsid w:val="00724BF9"/>
    <w:pPr>
      <w:adjustRightInd w:val="0"/>
      <w:snapToGrid w:val="0"/>
      <w:ind w:left="709" w:hanging="709"/>
      <w:textAlignment w:val="baseline"/>
    </w:pPr>
    <w:rPr>
      <w:rFonts w:ascii="Times New Roman" w:hAnsi="Times New Roman"/>
      <w:color w:val="000000"/>
      <w:kern w:val="0"/>
      <w:szCs w:val="20"/>
    </w:rPr>
  </w:style>
  <w:style w:type="paragraph" w:customStyle="1" w:styleId="11H1SectionHeadHeader1h11stlevell1Heading0">
    <w:name w:val="样式 标题 1章标题 1H1Section HeadHeader1h11st levell1Heading 0..."/>
    <w:basedOn w:val="1"/>
    <w:rsid w:val="00724BF9"/>
    <w:pPr>
      <w:tabs>
        <w:tab w:val="left" w:pos="425"/>
      </w:tabs>
      <w:adjustRightInd/>
      <w:snapToGrid/>
      <w:spacing w:line="500" w:lineRule="exact"/>
      <w:ind w:left="425" w:hanging="425"/>
      <w:jc w:val="left"/>
      <w:textAlignment w:val="auto"/>
    </w:pPr>
    <w:rPr>
      <w:rFonts w:cs="宋体"/>
      <w:color w:val="000000"/>
      <w:kern w:val="2"/>
    </w:rPr>
  </w:style>
  <w:style w:type="paragraph" w:customStyle="1" w:styleId="220">
    <w:name w:val="样式 样式 左侧:  2 字符 + 首行缩进:  2 字符"/>
    <w:basedOn w:val="a"/>
    <w:rsid w:val="00724BF9"/>
    <w:pPr>
      <w:spacing w:line="360" w:lineRule="auto"/>
      <w:ind w:firstLineChars="200" w:firstLine="560"/>
    </w:pPr>
    <w:rPr>
      <w:rFonts w:ascii="宋体" w:hAnsi="宋体"/>
      <w:sz w:val="28"/>
      <w:szCs w:val="28"/>
    </w:rPr>
  </w:style>
  <w:style w:type="paragraph" w:customStyle="1" w:styleId="11H1SectionHeadHeader1h11stlevell1Heading02">
    <w:name w:val="样式 标题 1章标题 1H1Section HeadHeader1h11st levell1Heading 0...2"/>
    <w:basedOn w:val="1"/>
    <w:rsid w:val="00724BF9"/>
    <w:pPr>
      <w:tabs>
        <w:tab w:val="left" w:pos="425"/>
      </w:tabs>
      <w:adjustRightInd/>
      <w:snapToGrid/>
      <w:spacing w:line="500" w:lineRule="exact"/>
      <w:ind w:left="425" w:hanging="425"/>
      <w:jc w:val="left"/>
      <w:textAlignment w:val="auto"/>
    </w:pPr>
    <w:rPr>
      <w:rFonts w:cs="宋体"/>
      <w:color w:val="000000"/>
      <w:kern w:val="2"/>
    </w:rPr>
  </w:style>
  <w:style w:type="paragraph" w:customStyle="1" w:styleId="33Char3CharCharCharCharCharCharCharCharC3">
    <w:name w:val="样式 标题 3标题 3 Char标题 3 Char Char Char Char Char Char Char Char C...3"/>
    <w:basedOn w:val="3"/>
    <w:rsid w:val="00724BF9"/>
    <w:pPr>
      <w:tabs>
        <w:tab w:val="left" w:pos="1260"/>
      </w:tabs>
      <w:ind w:left="1260" w:hanging="420"/>
    </w:pPr>
    <w:rPr>
      <w:rFonts w:cs="宋体"/>
      <w:b/>
      <w:color w:val="000000"/>
      <w:sz w:val="24"/>
      <w:szCs w:val="20"/>
    </w:rPr>
  </w:style>
  <w:style w:type="paragraph" w:customStyle="1" w:styleId="xl31">
    <w:name w:val="xl31"/>
    <w:basedOn w:val="a"/>
    <w:rsid w:val="00724BF9"/>
    <w:pPr>
      <w:widowControl/>
      <w:spacing w:before="100" w:beforeAutospacing="1" w:after="100" w:afterAutospacing="1"/>
      <w:jc w:val="center"/>
    </w:pPr>
    <w:rPr>
      <w:rFonts w:eastAsia="Arial Unicode MS"/>
      <w:kern w:val="0"/>
      <w:sz w:val="24"/>
    </w:rPr>
  </w:style>
  <w:style w:type="paragraph" w:customStyle="1" w:styleId="11H1SectionHeadHeader1h11stlevell1Heading01">
    <w:name w:val="样式 标题 1章标题 1H1Section HeadHeader1h11st levell1Heading 0...1"/>
    <w:basedOn w:val="1"/>
    <w:rsid w:val="00724BF9"/>
    <w:pPr>
      <w:tabs>
        <w:tab w:val="left" w:pos="425"/>
      </w:tabs>
      <w:adjustRightInd/>
      <w:snapToGrid/>
      <w:spacing w:line="500" w:lineRule="exact"/>
      <w:ind w:left="425" w:hanging="425"/>
      <w:jc w:val="left"/>
      <w:textAlignment w:val="auto"/>
    </w:pPr>
    <w:rPr>
      <w:rFonts w:cs="宋体"/>
      <w:color w:val="000000"/>
      <w:kern w:val="2"/>
    </w:rPr>
  </w:style>
  <w:style w:type="paragraph" w:customStyle="1" w:styleId="33CharChar1113h33rdlevelH3l3CT3Cha1">
    <w:name w:val="样式 标题 3标题 3 Char Char条标题1.1.13h33rd levelH3l3CT标题 3 Cha...1"/>
    <w:basedOn w:val="3"/>
    <w:rsid w:val="00724BF9"/>
    <w:p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Char2">
    <w:name w:val="Char2"/>
    <w:basedOn w:val="a"/>
    <w:rsid w:val="00724BF9"/>
    <w:rPr>
      <w:sz w:val="24"/>
    </w:rPr>
  </w:style>
  <w:style w:type="paragraph" w:customStyle="1" w:styleId="xl30">
    <w:name w:val="xl30"/>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rPr>
  </w:style>
  <w:style w:type="paragraph" w:customStyle="1" w:styleId="41">
    <w:name w:val="样式 样式 标题 4 + 加粗 + 黑色"/>
    <w:basedOn w:val="a"/>
    <w:rsid w:val="00724BF9"/>
    <w:pPr>
      <w:keepNext/>
      <w:keepLines/>
      <w:spacing w:line="360" w:lineRule="auto"/>
      <w:ind w:left="709" w:hanging="709"/>
      <w:outlineLvl w:val="3"/>
    </w:pPr>
    <w:rPr>
      <w:color w:val="000000"/>
      <w:sz w:val="24"/>
      <w:szCs w:val="28"/>
    </w:rPr>
  </w:style>
  <w:style w:type="paragraph" w:customStyle="1" w:styleId="40864">
    <w:name w:val="样式 标题 4 + 宋体 加粗 左侧:  0 厘米 悬挂缩进: 8.64 字符"/>
    <w:basedOn w:val="4"/>
    <w:rsid w:val="00724BF9"/>
    <w:pPr>
      <w:tabs>
        <w:tab w:val="left" w:pos="2484"/>
      </w:tabs>
      <w:ind w:left="864" w:hanging="864"/>
    </w:pPr>
    <w:rPr>
      <w:rFonts w:ascii="宋体" w:hAnsi="宋体" w:cs="宋体"/>
      <w:b w:val="0"/>
      <w:szCs w:val="20"/>
    </w:rPr>
  </w:style>
  <w:style w:type="paragraph" w:customStyle="1" w:styleId="33CharChar1113h33rdlevelH3l3CT3Cha2">
    <w:name w:val="样式 标题 3标题 3 Char Char条标题1.1.13h33rd levelH3l3CT标题 3 Cha...2"/>
    <w:basedOn w:val="3"/>
    <w:rsid w:val="00724BF9"/>
    <w:pPr>
      <w:tabs>
        <w:tab w:val="left" w:pos="870"/>
        <w:tab w:val="left" w:pos="1335"/>
        <w:tab w:val="left" w:pos="1456"/>
      </w:tabs>
      <w:snapToGrid w:val="0"/>
      <w:ind w:left="717" w:hanging="567"/>
    </w:pPr>
    <w:rPr>
      <w:rFonts w:ascii="Times New Roman" w:hAnsi="Times New Roman"/>
      <w:bCs w:val="0"/>
      <w:szCs w:val="20"/>
    </w:rPr>
  </w:style>
  <w:style w:type="paragraph" w:customStyle="1" w:styleId="33Char3CharCharCharCharCharCharCharCharC4">
    <w:name w:val="样式 标题 3标题 3 Char标题 3 Char Char Char Char Char Char Char Char C...4"/>
    <w:basedOn w:val="3"/>
    <w:rsid w:val="00724BF9"/>
    <w:pPr>
      <w:tabs>
        <w:tab w:val="left" w:pos="720"/>
      </w:tabs>
      <w:ind w:left="720" w:hanging="720"/>
    </w:pPr>
    <w:rPr>
      <w:bCs w:val="0"/>
      <w:sz w:val="24"/>
    </w:rPr>
  </w:style>
  <w:style w:type="paragraph" w:customStyle="1" w:styleId="CharCharCharChar">
    <w:name w:val="Char Char Char Char"/>
    <w:basedOn w:val="a"/>
    <w:rsid w:val="00724BF9"/>
    <w:rPr>
      <w:sz w:val="24"/>
    </w:rPr>
  </w:style>
  <w:style w:type="paragraph" w:customStyle="1" w:styleId="xl28">
    <w:name w:val="xl28"/>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color w:val="000000"/>
      <w:kern w:val="0"/>
      <w:szCs w:val="21"/>
    </w:rPr>
  </w:style>
  <w:style w:type="paragraph" w:customStyle="1" w:styleId="110">
    <w:name w:val="标题11"/>
    <w:basedOn w:val="a"/>
    <w:next w:val="a"/>
    <w:rsid w:val="00724BF9"/>
    <w:pPr>
      <w:tabs>
        <w:tab w:val="left" w:pos="425"/>
      </w:tabs>
      <w:ind w:left="425" w:hanging="425"/>
    </w:pPr>
    <w:rPr>
      <w:rFonts w:cs="宋体"/>
      <w:sz w:val="32"/>
      <w:szCs w:val="20"/>
    </w:rPr>
  </w:style>
  <w:style w:type="paragraph" w:customStyle="1" w:styleId="42">
    <w:name w:val="样式4"/>
    <w:basedOn w:val="a"/>
    <w:next w:val="a"/>
    <w:rsid w:val="00724BF9"/>
    <w:pPr>
      <w:spacing w:line="360" w:lineRule="auto"/>
      <w:outlineLvl w:val="3"/>
    </w:pPr>
    <w:rPr>
      <w:b/>
      <w:sz w:val="24"/>
    </w:rPr>
  </w:style>
  <w:style w:type="paragraph" w:customStyle="1" w:styleId="ParaCharCharCharCharCharCharCharCharCharChar">
    <w:name w:val="默认段落字体 Para Char Char Char Char Char Char Char Char Char Char"/>
    <w:basedOn w:val="a"/>
    <w:rsid w:val="00724BF9"/>
  </w:style>
  <w:style w:type="paragraph" w:customStyle="1" w:styleId="100">
    <w:name w:val="样式 标题 1 + 左侧:  0 厘米 首行缩进:  0 厘米"/>
    <w:basedOn w:val="1"/>
    <w:rsid w:val="00724BF9"/>
    <w:pPr>
      <w:tabs>
        <w:tab w:val="left" w:pos="425"/>
      </w:tabs>
      <w:adjustRightInd/>
      <w:snapToGrid/>
      <w:jc w:val="left"/>
      <w:textAlignment w:val="auto"/>
    </w:pPr>
    <w:rPr>
      <w:rFonts w:cs="宋体"/>
      <w:kern w:val="2"/>
      <w:sz w:val="32"/>
    </w:rPr>
  </w:style>
  <w:style w:type="paragraph" w:customStyle="1" w:styleId="33CharChar1113h33rdlevelH3l3CT0">
    <w:name w:val="样式 标题 3标题 3 Char Char条标题1.1.13h33rd levelH3l3CT + 左 行距:..."/>
    <w:basedOn w:val="3"/>
    <w:rsid w:val="00724BF9"/>
    <w:pPr>
      <w:tabs>
        <w:tab w:val="left" w:pos="870"/>
        <w:tab w:val="left" w:pos="1335"/>
        <w:tab w:val="left" w:pos="1456"/>
      </w:tabs>
      <w:snapToGrid w:val="0"/>
      <w:spacing w:line="500" w:lineRule="exact"/>
      <w:ind w:left="717" w:hanging="567"/>
      <w:jc w:val="left"/>
    </w:pPr>
    <w:rPr>
      <w:rFonts w:ascii="Times New Roman" w:hAnsi="Times New Roman" w:cs="宋体"/>
      <w:b/>
      <w:sz w:val="24"/>
      <w:szCs w:val="20"/>
    </w:rPr>
  </w:style>
  <w:style w:type="paragraph" w:customStyle="1" w:styleId="Char1">
    <w:name w:val="Char1"/>
    <w:basedOn w:val="a"/>
    <w:rsid w:val="00724BF9"/>
    <w:rPr>
      <w:szCs w:val="21"/>
    </w:rPr>
  </w:style>
  <w:style w:type="paragraph" w:customStyle="1" w:styleId="34">
    <w:name w:val="样式3"/>
    <w:basedOn w:val="3"/>
    <w:rsid w:val="00724BF9"/>
    <w:pPr>
      <w:tabs>
        <w:tab w:val="left" w:pos="1622"/>
      </w:tabs>
      <w:ind w:left="1622" w:hanging="1082"/>
    </w:pPr>
    <w:rPr>
      <w:rFonts w:ascii="Times New Roman" w:hAnsi="Times New Roman"/>
      <w:b/>
    </w:rPr>
  </w:style>
  <w:style w:type="paragraph" w:customStyle="1" w:styleId="affc">
    <w:name w:val="五级无标题条"/>
    <w:basedOn w:val="a"/>
    <w:rsid w:val="00724BF9"/>
  </w:style>
  <w:style w:type="paragraph" w:customStyle="1" w:styleId="11H1SectionHeadHeader1h11stlevell1Heading03">
    <w:name w:val="样式 标题 1章标题 1H1Section HeadHeader1h11st levell1Heading 0...3"/>
    <w:basedOn w:val="1"/>
    <w:rsid w:val="00724BF9"/>
    <w:pPr>
      <w:adjustRightInd/>
      <w:snapToGrid/>
      <w:ind w:left="425" w:hanging="425"/>
      <w:textAlignment w:val="auto"/>
    </w:pPr>
    <w:rPr>
      <w:rFonts w:hAnsi="宋体" w:cs="宋体"/>
      <w:bCs/>
      <w:color w:val="000000"/>
      <w:kern w:val="2"/>
      <w:sz w:val="32"/>
    </w:rPr>
  </w:style>
  <w:style w:type="paragraph" w:customStyle="1" w:styleId="101">
    <w:name w:val="小四宋居中1.0"/>
    <w:basedOn w:val="a"/>
    <w:next w:val="a"/>
    <w:rsid w:val="00724BF9"/>
    <w:pPr>
      <w:spacing w:line="400" w:lineRule="exact"/>
      <w:jc w:val="center"/>
    </w:pPr>
    <w:rPr>
      <w:rFonts w:ascii="宋体" w:hAnsi="宋体"/>
      <w:sz w:val="24"/>
    </w:rPr>
  </w:style>
  <w:style w:type="paragraph" w:customStyle="1" w:styleId="33CharChar1113h33rdlevelH3l3CT3Cha">
    <w:name w:val="样式 标题 3标题 3 Char Char条标题1.1.13h33rd levelH3l3CT标题 3 Cha..."/>
    <w:basedOn w:val="3"/>
    <w:rsid w:val="00724BF9"/>
    <w:pPr>
      <w:tabs>
        <w:tab w:val="left" w:pos="870"/>
        <w:tab w:val="left" w:pos="1335"/>
        <w:tab w:val="left" w:pos="1456"/>
      </w:tabs>
      <w:snapToGrid w:val="0"/>
      <w:spacing w:before="120" w:after="120"/>
      <w:ind w:left="717" w:hanging="567"/>
    </w:pPr>
    <w:rPr>
      <w:rFonts w:ascii="Times New Roman" w:hAnsi="Times New Roman" w:cs="宋体"/>
      <w:szCs w:val="20"/>
    </w:rPr>
  </w:style>
  <w:style w:type="paragraph" w:customStyle="1" w:styleId="15">
    <w:name w:val="样式 标题 1 + 加粗"/>
    <w:basedOn w:val="1"/>
    <w:rsid w:val="00724BF9"/>
    <w:pPr>
      <w:tabs>
        <w:tab w:val="left" w:pos="425"/>
      </w:tabs>
      <w:adjustRightInd/>
      <w:snapToGrid/>
      <w:ind w:left="425" w:hanging="425"/>
      <w:jc w:val="left"/>
      <w:textAlignment w:val="auto"/>
    </w:pPr>
    <w:rPr>
      <w:bCs/>
      <w:kern w:val="2"/>
      <w:szCs w:val="30"/>
    </w:rPr>
  </w:style>
  <w:style w:type="paragraph" w:customStyle="1" w:styleId="affd">
    <w:name w:val="三级无标题条"/>
    <w:basedOn w:val="a"/>
    <w:rsid w:val="00724BF9"/>
    <w:pPr>
      <w:ind w:left="435"/>
    </w:pPr>
  </w:style>
  <w:style w:type="paragraph" w:customStyle="1" w:styleId="2TimesNewRoman">
    <w:name w:val="样式 标题 2 + Times New Roman"/>
    <w:basedOn w:val="2"/>
    <w:rsid w:val="00724BF9"/>
    <w:pPr>
      <w:spacing w:before="120" w:after="120" w:line="300" w:lineRule="auto"/>
    </w:pPr>
    <w:rPr>
      <w:rFonts w:ascii="Times New Roman" w:eastAsia="仿宋_GB2312" w:hAnsi="Times New Roman"/>
      <w:bCs/>
      <w:sz w:val="32"/>
      <w:szCs w:val="32"/>
    </w:rPr>
  </w:style>
  <w:style w:type="paragraph" w:customStyle="1" w:styleId="22CharCharChar11H2Underrubrik1prop2">
    <w:name w:val="样式 标题 2标题 2 Char Char Char节节标题 1.1H2（一）Underrubrik1prop2..."/>
    <w:basedOn w:val="2"/>
    <w:rsid w:val="00724BF9"/>
    <w:rPr>
      <w:rFonts w:ascii="Times New Roman" w:hAnsi="Times New Roman"/>
      <w:color w:val="000000"/>
      <w:sz w:val="28"/>
    </w:rPr>
  </w:style>
  <w:style w:type="paragraph" w:customStyle="1" w:styleId="tt1">
    <w:name w:val="tt1"/>
    <w:basedOn w:val="a"/>
    <w:rsid w:val="00724BF9"/>
    <w:pPr>
      <w:widowControl/>
      <w:spacing w:before="100" w:beforeAutospacing="1" w:after="100" w:afterAutospacing="1"/>
      <w:jc w:val="left"/>
    </w:pPr>
    <w:rPr>
      <w:rFonts w:ascii="宋体" w:hAnsi="宋体"/>
      <w:kern w:val="0"/>
      <w:sz w:val="24"/>
    </w:rPr>
  </w:style>
  <w:style w:type="paragraph" w:customStyle="1" w:styleId="affe">
    <w:name w:val="图框"/>
    <w:basedOn w:val="a"/>
    <w:rsid w:val="00724BF9"/>
    <w:pPr>
      <w:adjustRightInd w:val="0"/>
      <w:snapToGrid w:val="0"/>
      <w:spacing w:line="240" w:lineRule="atLeast"/>
      <w:jc w:val="center"/>
    </w:pPr>
    <w:rPr>
      <w:bCs/>
    </w:rPr>
  </w:style>
  <w:style w:type="paragraph" w:customStyle="1" w:styleId="ParaCharCharCharCharCharCharCharCharCharCharCharCharChar">
    <w:name w:val="默认段落字体 Para Char Char Char Char Char Char Char Char Char Char Char Char Char"/>
    <w:basedOn w:val="a"/>
    <w:rsid w:val="00724BF9"/>
    <w:rPr>
      <w:sz w:val="24"/>
    </w:rPr>
  </w:style>
  <w:style w:type="paragraph" w:customStyle="1" w:styleId="22Char2CharCharChar11H2Underrubr3">
    <w:name w:val="样式 标题 2标题 2 Char标题 2 Char Char Char节节标题 1.1H2（一）Underrubr...3"/>
    <w:basedOn w:val="2"/>
    <w:rsid w:val="00724BF9"/>
    <w:pPr>
      <w:tabs>
        <w:tab w:val="left" w:pos="741"/>
      </w:tabs>
      <w:ind w:left="741" w:hanging="576"/>
    </w:pPr>
    <w:rPr>
      <w:rFonts w:ascii="Times New Roman" w:hAnsi="Times New Roman"/>
      <w:bCs/>
      <w:color w:val="000000"/>
      <w:szCs w:val="28"/>
    </w:rPr>
  </w:style>
  <w:style w:type="paragraph" w:customStyle="1" w:styleId="33Char3CharCharCharCharCharCharCharCharC6">
    <w:name w:val="样式 标题 3标题 3 Char标题 3 Char Char Char Char Char Char Char Char C...6"/>
    <w:basedOn w:val="3"/>
    <w:link w:val="33Char3CharCharCharCharCharCharCharCharC6CharChar"/>
    <w:rsid w:val="00724BF9"/>
    <w:pPr>
      <w:tabs>
        <w:tab w:val="left" w:pos="720"/>
      </w:tabs>
      <w:ind w:left="720" w:hanging="720"/>
    </w:pPr>
    <w:rPr>
      <w:rFonts w:ascii="Times New Roman" w:hAnsi="Times New Roman"/>
      <w:bCs w:val="0"/>
      <w:color w:val="000000"/>
      <w:sz w:val="24"/>
    </w:rPr>
  </w:style>
  <w:style w:type="paragraph" w:customStyle="1" w:styleId="font5">
    <w:name w:val="font5"/>
    <w:basedOn w:val="a"/>
    <w:rsid w:val="00724BF9"/>
    <w:pPr>
      <w:widowControl/>
      <w:spacing w:before="100" w:beforeAutospacing="1" w:after="100" w:afterAutospacing="1"/>
      <w:jc w:val="left"/>
    </w:pPr>
    <w:rPr>
      <w:rFonts w:ascii="宋体" w:hAnsi="宋体" w:hint="eastAsia"/>
      <w:kern w:val="0"/>
      <w:sz w:val="18"/>
      <w:szCs w:val="18"/>
    </w:rPr>
  </w:style>
  <w:style w:type="paragraph" w:customStyle="1" w:styleId="afff">
    <w:name w:val="前言、引言标题"/>
    <w:next w:val="a"/>
    <w:rsid w:val="00724BF9"/>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4150">
    <w:name w:val="样式 标题 4 + 黑色 行距: 1.5 倍行距"/>
    <w:basedOn w:val="4"/>
    <w:rsid w:val="00724BF9"/>
    <w:pPr>
      <w:adjustRightInd w:val="0"/>
      <w:snapToGrid w:val="0"/>
      <w:ind w:left="709" w:hanging="709"/>
      <w:textAlignment w:val="baseline"/>
    </w:pPr>
    <w:rPr>
      <w:rFonts w:ascii="Times New Roman" w:hAnsi="Times New Roman" w:cs="宋体"/>
      <w:color w:val="000000"/>
      <w:kern w:val="0"/>
      <w:szCs w:val="20"/>
    </w:rPr>
  </w:style>
  <w:style w:type="paragraph" w:customStyle="1" w:styleId="afff0">
    <w:name w:val="首行缩进"/>
    <w:basedOn w:val="a"/>
    <w:qFormat/>
    <w:rsid w:val="00724BF9"/>
    <w:pPr>
      <w:spacing w:line="360" w:lineRule="auto"/>
      <w:ind w:firstLineChars="200" w:firstLine="480"/>
    </w:pPr>
    <w:rPr>
      <w:sz w:val="24"/>
    </w:rPr>
  </w:style>
  <w:style w:type="paragraph" w:customStyle="1" w:styleId="GB2312093">
    <w:name w:val="样式 正文文字 + 楷体_GB2312 四号 首行缩进:  0.93 厘米"/>
    <w:basedOn w:val="af"/>
    <w:rsid w:val="00724BF9"/>
    <w:pPr>
      <w:widowControl/>
      <w:spacing w:line="360" w:lineRule="auto"/>
      <w:ind w:firstLineChars="200" w:firstLine="480"/>
    </w:pPr>
    <w:rPr>
      <w:rFonts w:ascii="宋体" w:hAnsi="宋体"/>
    </w:rPr>
  </w:style>
  <w:style w:type="paragraph" w:customStyle="1" w:styleId="af4">
    <w:name w:val="表格文字"/>
    <w:basedOn w:val="a"/>
    <w:link w:val="CharChar"/>
    <w:qFormat/>
    <w:rsid w:val="00724BF9"/>
    <w:pPr>
      <w:jc w:val="center"/>
    </w:pPr>
    <w:rPr>
      <w:rFonts w:ascii="仿宋_GB2312" w:eastAsia="仿宋_GB2312" w:hAnsi="Arial Black"/>
      <w:kern w:val="44"/>
      <w:sz w:val="24"/>
      <w:szCs w:val="20"/>
      <w:lang w:val="x-none" w:eastAsia="x-none"/>
    </w:rPr>
  </w:style>
  <w:style w:type="paragraph" w:customStyle="1" w:styleId="xl25">
    <w:name w:val="xl25"/>
    <w:basedOn w:val="a"/>
    <w:rsid w:val="00724BF9"/>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22CharCharChar11H2Underrubrik1prop23">
    <w:name w:val="样式 标题 2标题 2 Char Char Char节节标题 1.1H2（一）Underrubrik1prop2...3"/>
    <w:basedOn w:val="a"/>
    <w:rsid w:val="00724BF9"/>
    <w:rPr>
      <w:sz w:val="2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724BF9"/>
    <w:pPr>
      <w:spacing w:line="360" w:lineRule="auto"/>
      <w:ind w:firstLineChars="200" w:firstLine="200"/>
    </w:pPr>
    <w:rPr>
      <w:rFonts w:ascii="宋体" w:hAnsi="宋体" w:cs="宋体"/>
      <w:sz w:val="24"/>
    </w:rPr>
  </w:style>
  <w:style w:type="paragraph" w:customStyle="1" w:styleId="22CharCharChar11H2Underrubrik1prop21">
    <w:name w:val="样式 标题 2标题 2 Char Char Char节节标题 1.1H2（一）Underrubrik1prop2...1"/>
    <w:basedOn w:val="2"/>
    <w:link w:val="22CharCharChar11H2Underrubrik1prop21CharChar"/>
    <w:rsid w:val="00724BF9"/>
    <w:pPr>
      <w:ind w:left="578" w:hanging="578"/>
    </w:pPr>
    <w:rPr>
      <w:rFonts w:ascii="宋体" w:hAnsi="宋体"/>
      <w:sz w:val="28"/>
      <w:szCs w:val="32"/>
    </w:rPr>
  </w:style>
  <w:style w:type="paragraph" w:customStyle="1" w:styleId="Char3">
    <w:name w:val="Char3"/>
    <w:basedOn w:val="a"/>
    <w:rsid w:val="00724BF9"/>
    <w:rPr>
      <w:sz w:val="24"/>
    </w:rPr>
  </w:style>
  <w:style w:type="paragraph" w:customStyle="1" w:styleId="22Char2CharCharChar11H2Underrubr1">
    <w:name w:val="样式 标题 2标题 2 Char标题 2 Char Char Char节节标题 1.1H2（一）Underrubr...1"/>
    <w:basedOn w:val="2"/>
    <w:rsid w:val="00724BF9"/>
    <w:pPr>
      <w:tabs>
        <w:tab w:val="left" w:pos="741"/>
      </w:tabs>
      <w:ind w:left="741" w:hanging="576"/>
    </w:pPr>
    <w:rPr>
      <w:rFonts w:ascii="Times New Roman" w:hAnsi="Times New Roman"/>
      <w:color w:val="000000"/>
      <w:szCs w:val="28"/>
    </w:rPr>
  </w:style>
  <w:style w:type="paragraph" w:customStyle="1" w:styleId="afff1">
    <w:name w:val="封面正文"/>
    <w:rsid w:val="00724BF9"/>
    <w:pPr>
      <w:jc w:val="both"/>
    </w:pPr>
  </w:style>
  <w:style w:type="paragraph" w:customStyle="1" w:styleId="xl29">
    <w:name w:val="xl29"/>
    <w:basedOn w:val="a"/>
    <w:rsid w:val="00724BF9"/>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kern w:val="0"/>
      <w:sz w:val="24"/>
    </w:rPr>
  </w:style>
  <w:style w:type="paragraph" w:customStyle="1" w:styleId="55CharCharH511111010">
    <w:name w:val="样式 标题 5标题 5 Char CharH5标题1.1.1.1.1 + 黑色 左侧:  0 厘米 悬挂缩进: 10...."/>
    <w:basedOn w:val="5"/>
    <w:rsid w:val="00724BF9"/>
    <w:pPr>
      <w:tabs>
        <w:tab w:val="left" w:pos="2284"/>
      </w:tabs>
      <w:autoSpaceDE w:val="0"/>
      <w:autoSpaceDN w:val="0"/>
      <w:adjustRightInd w:val="0"/>
      <w:spacing w:before="0" w:after="0" w:line="360" w:lineRule="auto"/>
      <w:ind w:left="1008" w:hanging="1008"/>
    </w:pPr>
    <w:rPr>
      <w:rFonts w:ascii="宋体" w:hAnsi="宋体" w:cs="宋体"/>
      <w:b w:val="0"/>
      <w:color w:val="000000"/>
      <w:kern w:val="0"/>
      <w:sz w:val="24"/>
      <w:szCs w:val="20"/>
    </w:rPr>
  </w:style>
  <w:style w:type="paragraph" w:customStyle="1" w:styleId="ParaCharCharCharChar">
    <w:name w:val="默认段落字体 Para Char Char Char Char"/>
    <w:basedOn w:val="a"/>
    <w:rsid w:val="00724BF9"/>
    <w:rPr>
      <w:sz w:val="24"/>
    </w:rPr>
  </w:style>
  <w:style w:type="paragraph" w:customStyle="1" w:styleId="afff2">
    <w:name w:val="封面标准文稿编辑信息"/>
    <w:rsid w:val="00724BF9"/>
    <w:pPr>
      <w:spacing w:before="180" w:line="180" w:lineRule="exact"/>
      <w:jc w:val="center"/>
    </w:pPr>
    <w:rPr>
      <w:rFonts w:ascii="宋体"/>
      <w:sz w:val="21"/>
    </w:rPr>
  </w:style>
  <w:style w:type="paragraph" w:customStyle="1" w:styleId="43">
    <w:name w:val="样式 样式 样式 标题 4 + 加粗 + 黑色 + 宋体"/>
    <w:basedOn w:val="41"/>
    <w:rsid w:val="00724BF9"/>
    <w:pPr>
      <w:tabs>
        <w:tab w:val="left" w:pos="3796"/>
      </w:tabs>
      <w:ind w:left="1984" w:hanging="708"/>
    </w:pPr>
    <w:rPr>
      <w:rFonts w:ascii="宋体" w:hAnsi="宋体"/>
    </w:rPr>
  </w:style>
  <w:style w:type="paragraph" w:customStyle="1" w:styleId="33Char3CharCharCharCharCharCharCharCharC2">
    <w:name w:val="样式 标题 3标题 3 Char标题 3 Char Char Char Char Char Char Char Char C...2"/>
    <w:basedOn w:val="3"/>
    <w:rsid w:val="00724BF9"/>
    <w:pPr>
      <w:tabs>
        <w:tab w:val="left" w:pos="1260"/>
      </w:tabs>
      <w:ind w:left="1260" w:hanging="420"/>
    </w:pPr>
    <w:rPr>
      <w:rFonts w:cs="宋体"/>
      <w:b/>
      <w:bCs w:val="0"/>
      <w:szCs w:val="20"/>
    </w:rPr>
  </w:style>
  <w:style w:type="paragraph" w:customStyle="1" w:styleId="33CharChar1113h33rdlevelH3l3CT1">
    <w:name w:val="样式 标题 3标题 3 Char Char条标题1.1.13h33rd levelH3l3CT + 黑色 行距..."/>
    <w:basedOn w:val="3"/>
    <w:rsid w:val="00724BF9"/>
    <w:pPr>
      <w:tabs>
        <w:tab w:val="left" w:pos="870"/>
        <w:tab w:val="left" w:pos="1335"/>
        <w:tab w:val="left" w:pos="1456"/>
      </w:tabs>
      <w:snapToGrid w:val="0"/>
      <w:spacing w:line="500" w:lineRule="exact"/>
      <w:ind w:left="717" w:hanging="567"/>
    </w:pPr>
    <w:rPr>
      <w:rFonts w:ascii="Times New Roman" w:hAnsi="Times New Roman" w:cs="宋体"/>
      <w:b/>
      <w:color w:val="000000"/>
      <w:sz w:val="24"/>
      <w:szCs w:val="20"/>
    </w:rPr>
  </w:style>
  <w:style w:type="paragraph" w:customStyle="1" w:styleId="22Char2CharCharChar11H2Underrubr">
    <w:name w:val="样式 标题 2标题 2 Char标题 2 Char Char Char节节标题 1.1H2（一）Underrubr..."/>
    <w:basedOn w:val="2"/>
    <w:rsid w:val="00724BF9"/>
    <w:pPr>
      <w:tabs>
        <w:tab w:val="left" w:pos="576"/>
      </w:tabs>
      <w:ind w:left="576" w:hanging="576"/>
    </w:pPr>
    <w:rPr>
      <w:rFonts w:ascii="Times New Roman" w:hAnsi="Times New Roman" w:cs="宋体"/>
      <w:bCs/>
    </w:rPr>
  </w:style>
  <w:style w:type="paragraph" w:customStyle="1" w:styleId="1111H1SectionHeadHeader1h11stlevell1Hea">
    <w:name w:val="样式 标题 11.标题 1章标题 1H1Section HeadHeader1h11st levell1Hea..."/>
    <w:basedOn w:val="1"/>
    <w:rsid w:val="00724BF9"/>
    <w:pPr>
      <w:keepLines/>
      <w:tabs>
        <w:tab w:val="left" w:pos="425"/>
      </w:tabs>
      <w:adjustRightInd/>
      <w:snapToGrid/>
      <w:ind w:left="425" w:hanging="425"/>
      <w:textAlignment w:val="auto"/>
    </w:pPr>
    <w:rPr>
      <w:rFonts w:cs="宋体"/>
      <w:kern w:val="44"/>
      <w:sz w:val="30"/>
    </w:rPr>
  </w:style>
  <w:style w:type="paragraph" w:customStyle="1" w:styleId="CharCharCharCharCharChar">
    <w:name w:val="Char Char Char Char Char Char"/>
    <w:basedOn w:val="a"/>
    <w:rsid w:val="00724BF9"/>
    <w:rPr>
      <w:sz w:val="24"/>
    </w:rPr>
  </w:style>
  <w:style w:type="paragraph" w:customStyle="1" w:styleId="afff3">
    <w:name w:val="段"/>
    <w:rsid w:val="00724BF9"/>
    <w:pPr>
      <w:autoSpaceDE w:val="0"/>
      <w:autoSpaceDN w:val="0"/>
      <w:ind w:firstLineChars="200" w:firstLine="200"/>
      <w:jc w:val="both"/>
    </w:pPr>
    <w:rPr>
      <w:rFonts w:ascii="宋体"/>
      <w:sz w:val="21"/>
    </w:rPr>
  </w:style>
  <w:style w:type="paragraph" w:customStyle="1" w:styleId="Char0">
    <w:name w:val="Char"/>
    <w:basedOn w:val="a"/>
    <w:rsid w:val="00724BF9"/>
    <w:rPr>
      <w:sz w:val="24"/>
    </w:rPr>
  </w:style>
  <w:style w:type="paragraph" w:customStyle="1" w:styleId="44">
    <w:name w:val="样式 标题 4 + 加粗"/>
    <w:basedOn w:val="4"/>
    <w:rsid w:val="00724BF9"/>
    <w:pPr>
      <w:tabs>
        <w:tab w:val="left" w:pos="864"/>
      </w:tabs>
      <w:ind w:left="864" w:hanging="864"/>
    </w:pPr>
    <w:rPr>
      <w:rFonts w:ascii="Times New Roman" w:hAnsi="Times New Roman"/>
      <w:b w:val="0"/>
    </w:rPr>
  </w:style>
  <w:style w:type="paragraph" w:customStyle="1" w:styleId="afff4">
    <w:name w:val="图表文字"/>
    <w:basedOn w:val="a"/>
    <w:rsid w:val="00724BF9"/>
    <w:pPr>
      <w:spacing w:line="300" w:lineRule="exact"/>
      <w:jc w:val="center"/>
    </w:pPr>
    <w:rPr>
      <w:bCs/>
      <w:szCs w:val="20"/>
    </w:rPr>
  </w:style>
  <w:style w:type="character" w:customStyle="1" w:styleId="HTML0">
    <w:name w:val="HTML 预设格式 字符"/>
    <w:link w:val="HTML"/>
    <w:uiPriority w:val="99"/>
    <w:rsid w:val="0088400B"/>
    <w:rPr>
      <w:rFonts w:ascii="黑体" w:eastAsia="黑体" w:hAnsi="Courier New"/>
    </w:rPr>
  </w:style>
  <w:style w:type="table" w:styleId="afff5">
    <w:name w:val="Table Grid"/>
    <w:basedOn w:val="a2"/>
    <w:rsid w:val="007675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纯文本1"/>
    <w:basedOn w:val="a"/>
    <w:rsid w:val="00745ED7"/>
    <w:rPr>
      <w:rFonts w:ascii="宋体" w:hAnsi="Courier New" w:cs="Courier New"/>
      <w:szCs w:val="21"/>
    </w:rPr>
  </w:style>
  <w:style w:type="paragraph" w:customStyle="1" w:styleId="310">
    <w:name w:val="正文文本缩进 31"/>
    <w:basedOn w:val="a"/>
    <w:rsid w:val="00745ED7"/>
    <w:pPr>
      <w:spacing w:line="400" w:lineRule="exact"/>
      <w:ind w:firstLineChars="200" w:firstLine="480"/>
    </w:pPr>
    <w:rPr>
      <w:rFonts w:ascii="宋体" w:hAnsi="宋体"/>
      <w:sz w:val="24"/>
    </w:rPr>
  </w:style>
  <w:style w:type="character" w:customStyle="1" w:styleId="BodyText21Char">
    <w:name w:val="Body Text 21 Char"/>
    <w:rsid w:val="003D366A"/>
    <w:rPr>
      <w:rFonts w:ascii="仿宋_GB2312" w:eastAsia="仿宋体"/>
      <w:kern w:val="2"/>
      <w:sz w:val="24"/>
      <w:lang w:val="en-US" w:eastAsia="zh-CN" w:bidi="ar-SA"/>
    </w:rPr>
  </w:style>
  <w:style w:type="character" w:customStyle="1" w:styleId="Char10">
    <w:name w:val="常用表格样式 Char1"/>
    <w:link w:val="afff6"/>
    <w:rsid w:val="0045255E"/>
    <w:rPr>
      <w:rFonts w:ascii="宋体" w:eastAsia="仿宋" w:hAnsi="宋体" w:cs="宋体"/>
      <w:color w:val="000000"/>
      <w:kern w:val="2"/>
      <w:sz w:val="18"/>
      <w:szCs w:val="18"/>
      <w:lang w:val="en-US" w:eastAsia="zh-CN" w:bidi="ar-SA"/>
    </w:rPr>
  </w:style>
  <w:style w:type="paragraph" w:customStyle="1" w:styleId="afff6">
    <w:name w:val="常用表格样式"/>
    <w:link w:val="Char10"/>
    <w:rsid w:val="0045255E"/>
    <w:pPr>
      <w:widowControl w:val="0"/>
      <w:adjustRightInd w:val="0"/>
      <w:jc w:val="center"/>
    </w:pPr>
    <w:rPr>
      <w:rFonts w:ascii="宋体" w:eastAsia="仿宋" w:hAnsi="宋体" w:cs="宋体"/>
      <w:color w:val="000000"/>
      <w:kern w:val="2"/>
      <w:sz w:val="18"/>
      <w:szCs w:val="18"/>
    </w:rPr>
  </w:style>
  <w:style w:type="character" w:customStyle="1" w:styleId="af7">
    <w:name w:val="纯文本 字符"/>
    <w:aliases w:val="普通文字 字符,纯文本 Char Char Char 字符,纯文本 Char Char 字符,纯文本 Char Char Char Char Char Char Char Char 字符,纯文本 Char Char Char Char Char Char Char Char Char Char Char Char Char 字符,纯文本 Char 字符"/>
    <w:link w:val="af6"/>
    <w:rsid w:val="00174A15"/>
    <w:rPr>
      <w:rFonts w:ascii="宋体" w:hAnsi="Courier New" w:cs="Courier New"/>
      <w:kern w:val="2"/>
      <w:sz w:val="21"/>
      <w:szCs w:val="21"/>
    </w:rPr>
  </w:style>
  <w:style w:type="character" w:customStyle="1" w:styleId="Char11">
    <w:name w:val="列表 Char1"/>
    <w:aliases w:val="列表1 Char"/>
    <w:rsid w:val="00C046F6"/>
    <w:rPr>
      <w:rFonts w:ascii="仿宋_GB2312" w:eastAsia="仿宋_GB2312"/>
      <w:kern w:val="2"/>
      <w:sz w:val="21"/>
      <w:lang w:val="en-US" w:eastAsia="zh-CN" w:bidi="ar-SA"/>
    </w:rPr>
  </w:style>
  <w:style w:type="paragraph" w:customStyle="1" w:styleId="45">
    <w:name w:val="4"/>
    <w:basedOn w:val="a"/>
    <w:rsid w:val="00CD12B0"/>
    <w:rPr>
      <w:sz w:val="24"/>
    </w:rPr>
  </w:style>
  <w:style w:type="paragraph" w:styleId="afff7">
    <w:name w:val="List Paragraph"/>
    <w:basedOn w:val="a"/>
    <w:uiPriority w:val="34"/>
    <w:qFormat/>
    <w:rsid w:val="00791100"/>
    <w:pPr>
      <w:ind w:firstLineChars="200" w:firstLine="420"/>
    </w:pPr>
  </w:style>
  <w:style w:type="character" w:customStyle="1" w:styleId="Char4">
    <w:name w:val="注意 Char"/>
    <w:link w:val="afff8"/>
    <w:rsid w:val="00915B9C"/>
    <w:rPr>
      <w:rFonts w:eastAsia="仿宋_GB2312"/>
      <w:kern w:val="2"/>
      <w:sz w:val="21"/>
      <w:szCs w:val="24"/>
    </w:rPr>
  </w:style>
  <w:style w:type="paragraph" w:customStyle="1" w:styleId="afff8">
    <w:name w:val="注意"/>
    <w:basedOn w:val="a"/>
    <w:link w:val="Char4"/>
    <w:qFormat/>
    <w:rsid w:val="00915B9C"/>
    <w:pPr>
      <w:adjustRightInd w:val="0"/>
      <w:ind w:firstLineChars="200" w:firstLine="200"/>
      <w:jc w:val="left"/>
      <w:textAlignment w:val="center"/>
    </w:pPr>
    <w:rPr>
      <w:rFonts w:eastAsia="仿宋_GB2312"/>
    </w:rPr>
  </w:style>
  <w:style w:type="character" w:customStyle="1" w:styleId="CharChar0">
    <w:name w:val="表格 居中 Char Char"/>
    <w:link w:val="afff9"/>
    <w:qFormat/>
    <w:rsid w:val="00FE7150"/>
    <w:rPr>
      <w:rFonts w:eastAsia="仿宋_GB2312"/>
      <w:sz w:val="21"/>
      <w:szCs w:val="21"/>
    </w:rPr>
  </w:style>
  <w:style w:type="paragraph" w:customStyle="1" w:styleId="afff9">
    <w:name w:val="表格 居中"/>
    <w:basedOn w:val="a"/>
    <w:link w:val="CharChar0"/>
    <w:qFormat/>
    <w:rsid w:val="00FE7150"/>
    <w:pPr>
      <w:snapToGrid w:val="0"/>
      <w:jc w:val="center"/>
    </w:pPr>
    <w:rPr>
      <w:rFonts w:eastAsia="仿宋_GB2312"/>
      <w:kern w:val="0"/>
      <w:szCs w:val="21"/>
    </w:rPr>
  </w:style>
  <w:style w:type="character" w:customStyle="1" w:styleId="16Char">
    <w:name w:val="样式16 Char"/>
    <w:link w:val="160"/>
    <w:qFormat/>
    <w:rsid w:val="00E77167"/>
    <w:rPr>
      <w:rFonts w:eastAsia="仿宋_GB2312"/>
      <w:kern w:val="2"/>
      <w:sz w:val="28"/>
      <w:szCs w:val="28"/>
    </w:rPr>
  </w:style>
  <w:style w:type="paragraph" w:customStyle="1" w:styleId="160">
    <w:name w:val="样式16"/>
    <w:basedOn w:val="a"/>
    <w:link w:val="16Char"/>
    <w:qFormat/>
    <w:rsid w:val="00E77167"/>
    <w:pPr>
      <w:adjustRightInd w:val="0"/>
      <w:snapToGrid w:val="0"/>
      <w:spacing w:line="360" w:lineRule="auto"/>
      <w:ind w:firstLineChars="200" w:firstLine="200"/>
    </w:pPr>
    <w:rPr>
      <w:rFonts w:eastAsia="仿宋_GB2312"/>
      <w:sz w:val="28"/>
      <w:szCs w:val="28"/>
    </w:rPr>
  </w:style>
  <w:style w:type="character" w:customStyle="1" w:styleId="Char">
    <w:name w:val="表头 Char"/>
    <w:link w:val="aff5"/>
    <w:qFormat/>
    <w:rsid w:val="00CB6404"/>
    <w:rPr>
      <w:rFonts w:eastAsia="黑体"/>
      <w:spacing w:val="-10"/>
      <w:sz w:val="21"/>
    </w:rPr>
  </w:style>
  <w:style w:type="character" w:customStyle="1" w:styleId="4Char1">
    <w:name w:val="正文4号 Char1"/>
    <w:basedOn w:val="a1"/>
    <w:link w:val="46"/>
    <w:qFormat/>
    <w:rsid w:val="001C1884"/>
    <w:rPr>
      <w:rFonts w:ascii="仿宋" w:eastAsia="仿宋" w:hAnsi="仿宋"/>
      <w:bCs/>
      <w:color w:val="000000"/>
      <w:sz w:val="28"/>
      <w:szCs w:val="27"/>
    </w:rPr>
  </w:style>
  <w:style w:type="character" w:customStyle="1" w:styleId="Char5">
    <w:name w:val="正 文 Char"/>
    <w:link w:val="afffa"/>
    <w:rsid w:val="001C1884"/>
    <w:rPr>
      <w:rFonts w:ascii="仿宋" w:eastAsia="仿宋" w:hAnsi="仿宋"/>
      <w:bCs/>
      <w:color w:val="000000"/>
      <w:sz w:val="28"/>
      <w:szCs w:val="27"/>
    </w:rPr>
  </w:style>
  <w:style w:type="paragraph" w:customStyle="1" w:styleId="46">
    <w:name w:val="正文4号"/>
    <w:basedOn w:val="aa"/>
    <w:link w:val="4Char1"/>
    <w:qFormat/>
    <w:rsid w:val="001C1884"/>
    <w:pPr>
      <w:adjustRightInd w:val="0"/>
      <w:snapToGrid w:val="0"/>
      <w:spacing w:line="240" w:lineRule="auto"/>
      <w:ind w:firstLineChars="200" w:firstLine="200"/>
      <w:jc w:val="left"/>
    </w:pPr>
    <w:rPr>
      <w:rFonts w:ascii="仿宋" w:eastAsia="仿宋" w:hAnsi="仿宋"/>
      <w:bCs/>
      <w:color w:val="000000"/>
      <w:kern w:val="0"/>
      <w:sz w:val="28"/>
      <w:szCs w:val="27"/>
    </w:rPr>
  </w:style>
  <w:style w:type="paragraph" w:customStyle="1" w:styleId="afffa">
    <w:name w:val="正 文"/>
    <w:basedOn w:val="46"/>
    <w:link w:val="Char5"/>
    <w:qFormat/>
    <w:rsid w:val="001C1884"/>
    <w:pPr>
      <w:spacing w:line="300" w:lineRule="auto"/>
      <w:ind w:firstLine="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417">
      <w:bodyDiv w:val="1"/>
      <w:marLeft w:val="0"/>
      <w:marRight w:val="0"/>
      <w:marTop w:val="0"/>
      <w:marBottom w:val="0"/>
      <w:divBdr>
        <w:top w:val="none" w:sz="0" w:space="0" w:color="auto"/>
        <w:left w:val="none" w:sz="0" w:space="0" w:color="auto"/>
        <w:bottom w:val="none" w:sz="0" w:space="0" w:color="auto"/>
        <w:right w:val="none" w:sz="0" w:space="0" w:color="auto"/>
      </w:divBdr>
    </w:div>
    <w:div w:id="190920068">
      <w:bodyDiv w:val="1"/>
      <w:marLeft w:val="0"/>
      <w:marRight w:val="0"/>
      <w:marTop w:val="0"/>
      <w:marBottom w:val="0"/>
      <w:divBdr>
        <w:top w:val="none" w:sz="0" w:space="0" w:color="auto"/>
        <w:left w:val="none" w:sz="0" w:space="0" w:color="auto"/>
        <w:bottom w:val="none" w:sz="0" w:space="0" w:color="auto"/>
        <w:right w:val="none" w:sz="0" w:space="0" w:color="auto"/>
      </w:divBdr>
    </w:div>
    <w:div w:id="1016347202">
      <w:bodyDiv w:val="1"/>
      <w:marLeft w:val="0"/>
      <w:marRight w:val="0"/>
      <w:marTop w:val="0"/>
      <w:marBottom w:val="0"/>
      <w:divBdr>
        <w:top w:val="none" w:sz="0" w:space="0" w:color="auto"/>
        <w:left w:val="none" w:sz="0" w:space="0" w:color="auto"/>
        <w:bottom w:val="none" w:sz="0" w:space="0" w:color="auto"/>
        <w:right w:val="none" w:sz="0" w:space="0" w:color="auto"/>
      </w:divBdr>
    </w:div>
    <w:div w:id="1270238759">
      <w:bodyDiv w:val="1"/>
      <w:marLeft w:val="0"/>
      <w:marRight w:val="0"/>
      <w:marTop w:val="0"/>
      <w:marBottom w:val="0"/>
      <w:divBdr>
        <w:top w:val="none" w:sz="0" w:space="0" w:color="auto"/>
        <w:left w:val="none" w:sz="0" w:space="0" w:color="auto"/>
        <w:bottom w:val="none" w:sz="0" w:space="0" w:color="auto"/>
        <w:right w:val="none" w:sz="0" w:space="0" w:color="auto"/>
      </w:divBdr>
    </w:div>
    <w:div w:id="1540048326">
      <w:bodyDiv w:val="1"/>
      <w:marLeft w:val="0"/>
      <w:marRight w:val="0"/>
      <w:marTop w:val="0"/>
      <w:marBottom w:val="0"/>
      <w:divBdr>
        <w:top w:val="none" w:sz="0" w:space="0" w:color="auto"/>
        <w:left w:val="none" w:sz="0" w:space="0" w:color="auto"/>
        <w:bottom w:val="none" w:sz="0" w:space="0" w:color="auto"/>
        <w:right w:val="none" w:sz="0" w:space="0" w:color="auto"/>
      </w:divBdr>
    </w:div>
    <w:div w:id="1578244683">
      <w:bodyDiv w:val="1"/>
      <w:marLeft w:val="0"/>
      <w:marRight w:val="0"/>
      <w:marTop w:val="0"/>
      <w:marBottom w:val="0"/>
      <w:divBdr>
        <w:top w:val="none" w:sz="0" w:space="0" w:color="auto"/>
        <w:left w:val="none" w:sz="0" w:space="0" w:color="auto"/>
        <w:bottom w:val="none" w:sz="0" w:space="0" w:color="auto"/>
        <w:right w:val="none" w:sz="0" w:space="0" w:color="auto"/>
      </w:divBdr>
    </w:div>
    <w:div w:id="1647510948">
      <w:bodyDiv w:val="1"/>
      <w:marLeft w:val="0"/>
      <w:marRight w:val="0"/>
      <w:marTop w:val="0"/>
      <w:marBottom w:val="0"/>
      <w:divBdr>
        <w:top w:val="none" w:sz="0" w:space="0" w:color="auto"/>
        <w:left w:val="none" w:sz="0" w:space="0" w:color="auto"/>
        <w:bottom w:val="none" w:sz="0" w:space="0" w:color="auto"/>
        <w:right w:val="none" w:sz="0" w:space="0" w:color="auto"/>
      </w:divBdr>
      <w:divsChild>
        <w:div w:id="324674929">
          <w:marLeft w:val="0"/>
          <w:marRight w:val="0"/>
          <w:marTop w:val="0"/>
          <w:marBottom w:val="0"/>
          <w:divBdr>
            <w:top w:val="none" w:sz="0" w:space="0" w:color="auto"/>
            <w:left w:val="none" w:sz="0" w:space="0" w:color="auto"/>
            <w:bottom w:val="none" w:sz="0" w:space="0" w:color="auto"/>
            <w:right w:val="none" w:sz="0" w:space="0" w:color="auto"/>
          </w:divBdr>
          <w:divsChild>
            <w:div w:id="1379747735">
              <w:marLeft w:val="0"/>
              <w:marRight w:val="0"/>
              <w:marTop w:val="0"/>
              <w:marBottom w:val="0"/>
              <w:divBdr>
                <w:top w:val="none" w:sz="0" w:space="0" w:color="auto"/>
                <w:left w:val="none" w:sz="0" w:space="0" w:color="auto"/>
                <w:bottom w:val="none" w:sz="0" w:space="0" w:color="auto"/>
                <w:right w:val="none" w:sz="0" w:space="0" w:color="auto"/>
              </w:divBdr>
              <w:divsChild>
                <w:div w:id="2007584826">
                  <w:marLeft w:val="0"/>
                  <w:marRight w:val="0"/>
                  <w:marTop w:val="0"/>
                  <w:marBottom w:val="0"/>
                  <w:divBdr>
                    <w:top w:val="none" w:sz="0" w:space="0" w:color="auto"/>
                    <w:left w:val="none" w:sz="0" w:space="0" w:color="auto"/>
                    <w:bottom w:val="none" w:sz="0" w:space="0" w:color="auto"/>
                    <w:right w:val="none" w:sz="0" w:space="0" w:color="auto"/>
                  </w:divBdr>
                  <w:divsChild>
                    <w:div w:id="1774933218">
                      <w:marLeft w:val="0"/>
                      <w:marRight w:val="0"/>
                      <w:marTop w:val="0"/>
                      <w:marBottom w:val="0"/>
                      <w:divBdr>
                        <w:top w:val="none" w:sz="0" w:space="0" w:color="auto"/>
                        <w:left w:val="none" w:sz="0" w:space="0" w:color="auto"/>
                        <w:bottom w:val="none" w:sz="0" w:space="0" w:color="auto"/>
                        <w:right w:val="none" w:sz="0" w:space="0" w:color="auto"/>
                      </w:divBdr>
                      <w:divsChild>
                        <w:div w:id="2049376579">
                          <w:marLeft w:val="0"/>
                          <w:marRight w:val="0"/>
                          <w:marTop w:val="0"/>
                          <w:marBottom w:val="0"/>
                          <w:divBdr>
                            <w:top w:val="none" w:sz="0" w:space="0" w:color="auto"/>
                            <w:left w:val="none" w:sz="0" w:space="0" w:color="auto"/>
                            <w:bottom w:val="none" w:sz="0" w:space="0" w:color="auto"/>
                            <w:right w:val="none" w:sz="0" w:space="0" w:color="auto"/>
                          </w:divBdr>
                          <w:divsChild>
                            <w:div w:id="534122463">
                              <w:marLeft w:val="0"/>
                              <w:marRight w:val="0"/>
                              <w:marTop w:val="0"/>
                              <w:marBottom w:val="0"/>
                              <w:divBdr>
                                <w:top w:val="none" w:sz="0" w:space="0" w:color="auto"/>
                                <w:left w:val="none" w:sz="0" w:space="0" w:color="auto"/>
                                <w:bottom w:val="none" w:sz="0" w:space="0" w:color="auto"/>
                                <w:right w:val="none" w:sz="0" w:space="0" w:color="auto"/>
                              </w:divBdr>
                              <w:divsChild>
                                <w:div w:id="1675382306">
                                  <w:marLeft w:val="0"/>
                                  <w:marRight w:val="0"/>
                                  <w:marTop w:val="0"/>
                                  <w:marBottom w:val="0"/>
                                  <w:divBdr>
                                    <w:top w:val="none" w:sz="0" w:space="0" w:color="auto"/>
                                    <w:left w:val="none" w:sz="0" w:space="0" w:color="auto"/>
                                    <w:bottom w:val="none" w:sz="0" w:space="0" w:color="auto"/>
                                    <w:right w:val="none" w:sz="0" w:space="0" w:color="auto"/>
                                  </w:divBdr>
                                  <w:divsChild>
                                    <w:div w:id="10321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hidao.baidu.com/search?word=%E7%A0%82%E8%BD%AE%E5%88%87%E5%89%B2&amp;fr=qb_search_exp&amp;ie=utf8"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6E41-A504-46C6-A01F-9A4A3713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8091</Words>
  <Characters>46120</Characters>
  <Application>Microsoft Office Word</Application>
  <DocSecurity>0</DocSecurity>
  <Lines>384</Lines>
  <Paragraphs>108</Paragraphs>
  <ScaleCrop>false</ScaleCrop>
  <Company>微软中国</Company>
  <LinksUpToDate>false</LinksUpToDate>
  <CharactersWithSpaces>54103</CharactersWithSpaces>
  <SharedDoc>false</SharedDoc>
  <HLinks>
    <vt:vector size="30" baseType="variant">
      <vt:variant>
        <vt:i4>5242888</vt:i4>
      </vt:variant>
      <vt:variant>
        <vt:i4>15</vt:i4>
      </vt:variant>
      <vt:variant>
        <vt:i4>0</vt:i4>
      </vt:variant>
      <vt:variant>
        <vt:i4>5</vt:i4>
      </vt:variant>
      <vt:variant>
        <vt:lpwstr>http://baike.baidu.com/view/52518.htm</vt:lpwstr>
      </vt:variant>
      <vt:variant>
        <vt:lpwstr/>
      </vt:variant>
      <vt:variant>
        <vt:i4>5636096</vt:i4>
      </vt:variant>
      <vt:variant>
        <vt:i4>12</vt:i4>
      </vt:variant>
      <vt:variant>
        <vt:i4>0</vt:i4>
      </vt:variant>
      <vt:variant>
        <vt:i4>5</vt:i4>
      </vt:variant>
      <vt:variant>
        <vt:lpwstr>http://baike.baidu.com/view/31340.htm</vt:lpwstr>
      </vt:variant>
      <vt:variant>
        <vt:lpwstr/>
      </vt:variant>
      <vt:variant>
        <vt:i4>786432</vt:i4>
      </vt:variant>
      <vt:variant>
        <vt:i4>9</vt:i4>
      </vt:variant>
      <vt:variant>
        <vt:i4>0</vt:i4>
      </vt:variant>
      <vt:variant>
        <vt:i4>5</vt:i4>
      </vt:variant>
      <vt:variant>
        <vt:lpwstr>http://baike.baidu.com/view/3010.htm</vt:lpwstr>
      </vt:variant>
      <vt:variant>
        <vt:lpwstr/>
      </vt:variant>
      <vt:variant>
        <vt:i4>3539007</vt:i4>
      </vt:variant>
      <vt:variant>
        <vt:i4>6</vt:i4>
      </vt:variant>
      <vt:variant>
        <vt:i4>0</vt:i4>
      </vt:variant>
      <vt:variant>
        <vt:i4>5</vt:i4>
      </vt:variant>
      <vt:variant>
        <vt:lpwstr>http://baike.baidu.com/view/653788.htm</vt:lpwstr>
      </vt:variant>
      <vt:variant>
        <vt:lpwstr/>
      </vt:variant>
      <vt:variant>
        <vt:i4>6422584</vt:i4>
      </vt:variant>
      <vt:variant>
        <vt:i4>3</vt:i4>
      </vt:variant>
      <vt:variant>
        <vt:i4>0</vt:i4>
      </vt:variant>
      <vt:variant>
        <vt:i4>5</vt:i4>
      </vt:variant>
      <vt:variant>
        <vt:lpwstr>http://baike.baidu.com/view/1723358.htm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
  <dc:creator>HAIDE</dc:creator>
  <cp:keywords/>
  <dc:description/>
  <cp:lastModifiedBy> </cp:lastModifiedBy>
  <cp:revision>4</cp:revision>
  <cp:lastPrinted>2019-07-10T05:53:00Z</cp:lastPrinted>
  <dcterms:created xsi:type="dcterms:W3CDTF">2019-09-12T09:43:00Z</dcterms:created>
  <dcterms:modified xsi:type="dcterms:W3CDTF">2019-09-12T09:43:00Z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