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8D" w:rsidRPr="0083158B" w:rsidRDefault="0079798D" w:rsidP="0079798D">
      <w:pPr>
        <w:spacing w:afterLines="50"/>
        <w:rPr>
          <w:rFonts w:hint="eastAsia"/>
        </w:rPr>
      </w:pPr>
      <w:r w:rsidRPr="0083158B">
        <w:rPr>
          <w:rFonts w:hint="eastAsia"/>
        </w:rPr>
        <w:t>附件</w:t>
      </w:r>
      <w:r w:rsidRPr="0083158B">
        <w:rPr>
          <w:rFonts w:hint="eastAsia"/>
        </w:rPr>
        <w:t>3</w:t>
      </w:r>
      <w:r w:rsidRPr="0083158B">
        <w:rPr>
          <w:rFonts w:hint="eastAsia"/>
        </w:rPr>
        <w:t>：</w:t>
      </w:r>
    </w:p>
    <w:p w:rsidR="0079798D" w:rsidRPr="0079798D" w:rsidRDefault="0079798D" w:rsidP="00B662E8">
      <w:pPr>
        <w:spacing w:line="0" w:lineRule="atLeast"/>
        <w:jc w:val="center"/>
        <w:rPr>
          <w:rFonts w:eastAsia="方正小标宋简体" w:hint="eastAsia"/>
          <w:b/>
          <w:sz w:val="36"/>
          <w:szCs w:val="36"/>
        </w:rPr>
      </w:pPr>
      <w:r w:rsidRPr="0079798D">
        <w:rPr>
          <w:rFonts w:eastAsia="方正小标宋简体" w:hint="eastAsia"/>
          <w:b/>
          <w:sz w:val="36"/>
          <w:szCs w:val="36"/>
        </w:rPr>
        <w:t>江阴市民办学校和社会培训机构财务审计安排</w:t>
      </w:r>
    </w:p>
    <w:p w:rsidR="0079798D" w:rsidRPr="0083158B" w:rsidRDefault="0079798D" w:rsidP="0079798D">
      <w:pPr>
        <w:spacing w:line="400" w:lineRule="exact"/>
        <w:ind w:firstLineChars="200" w:firstLine="420"/>
        <w:rPr>
          <w:rFonts w:hint="eastAsia"/>
        </w:rPr>
      </w:pPr>
    </w:p>
    <w:p w:rsidR="0079798D" w:rsidRPr="0083158B" w:rsidRDefault="0079798D" w:rsidP="0079798D">
      <w:pPr>
        <w:ind w:firstLineChars="200" w:firstLine="420"/>
        <w:rPr>
          <w:rFonts w:hint="eastAsia"/>
        </w:rPr>
      </w:pPr>
      <w:r w:rsidRPr="0083158B">
        <w:rPr>
          <w:rFonts w:hint="eastAsia"/>
        </w:rPr>
        <w:t>以下民办</w:t>
      </w:r>
      <w:r>
        <w:rPr>
          <w:rFonts w:hint="eastAsia"/>
        </w:rPr>
        <w:t>学校</w:t>
      </w:r>
      <w:r w:rsidRPr="0083158B">
        <w:rPr>
          <w:rFonts w:hint="eastAsia"/>
        </w:rPr>
        <w:t>和社会培训机构必须依法进行年度财务审计，审计的会计年度为</w:t>
      </w:r>
      <w:r>
        <w:rPr>
          <w:rFonts w:hint="eastAsia"/>
        </w:rPr>
        <w:t>2018</w:t>
      </w:r>
      <w:r w:rsidRPr="0083158B">
        <w:rPr>
          <w:rFonts w:hint="eastAsia"/>
        </w:rPr>
        <w:t>年</w:t>
      </w:r>
      <w:r w:rsidRPr="0083158B">
        <w:rPr>
          <w:rFonts w:hint="eastAsia"/>
        </w:rPr>
        <w:t>1</w:t>
      </w:r>
      <w:r w:rsidRPr="0083158B">
        <w:rPr>
          <w:rFonts w:hint="eastAsia"/>
        </w:rPr>
        <w:t>月</w:t>
      </w:r>
      <w:r w:rsidRPr="0083158B">
        <w:rPr>
          <w:rFonts w:hint="eastAsia"/>
        </w:rPr>
        <w:t>1</w:t>
      </w:r>
      <w:r w:rsidRPr="0083158B">
        <w:rPr>
          <w:rFonts w:hint="eastAsia"/>
        </w:rPr>
        <w:t>日至</w:t>
      </w:r>
      <w:smartTag w:uri="urn:schemas-microsoft-com:office:smarttags" w:element="chsdate">
        <w:smartTagPr>
          <w:attr w:name="Year" w:val="2012"/>
          <w:attr w:name="Month" w:val="12"/>
          <w:attr w:name="Day" w:val="31"/>
          <w:attr w:name="IsLunarDate" w:val="False"/>
          <w:attr w:name="IsROCDate" w:val="False"/>
        </w:smartTagPr>
        <w:r w:rsidRPr="0083158B">
          <w:rPr>
            <w:rFonts w:hint="eastAsia"/>
          </w:rPr>
          <w:t>12</w:t>
        </w:r>
        <w:r w:rsidRPr="0083158B">
          <w:rPr>
            <w:rFonts w:hint="eastAsia"/>
          </w:rPr>
          <w:t>月</w:t>
        </w:r>
        <w:r w:rsidRPr="0083158B">
          <w:rPr>
            <w:rFonts w:hint="eastAsia"/>
          </w:rPr>
          <w:t>31</w:t>
        </w:r>
        <w:r w:rsidRPr="0083158B">
          <w:rPr>
            <w:rFonts w:hint="eastAsia"/>
          </w:rPr>
          <w:t>日</w:t>
        </w:r>
      </w:smartTag>
      <w:r w:rsidRPr="0083158B">
        <w:rPr>
          <w:rFonts w:hint="eastAsia"/>
        </w:rPr>
        <w:t>，审计结束日期为</w:t>
      </w:r>
      <w:r w:rsidRPr="0083158B">
        <w:rPr>
          <w:rFonts w:hint="eastAsia"/>
        </w:rPr>
        <w:t>201</w:t>
      </w:r>
      <w:r>
        <w:rPr>
          <w:rFonts w:hint="eastAsia"/>
        </w:rPr>
        <w:t>9</w:t>
      </w:r>
      <w:r w:rsidRPr="0083158B">
        <w:rPr>
          <w:rFonts w:hint="eastAsia"/>
        </w:rPr>
        <w:t>年</w:t>
      </w:r>
      <w:r w:rsidRPr="0083158B">
        <w:rPr>
          <w:rFonts w:hint="eastAsia"/>
        </w:rPr>
        <w:t>3</w:t>
      </w:r>
      <w:r w:rsidRPr="0083158B">
        <w:rPr>
          <w:rFonts w:hint="eastAsia"/>
        </w:rPr>
        <w:t>月</w:t>
      </w:r>
      <w:r>
        <w:rPr>
          <w:rFonts w:hint="eastAsia"/>
        </w:rPr>
        <w:t>15</w:t>
      </w:r>
      <w:r w:rsidRPr="0083158B">
        <w:rPr>
          <w:rFonts w:hint="eastAsia"/>
        </w:rPr>
        <w:t>日前。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397"/>
        <w:gridCol w:w="3639"/>
        <w:gridCol w:w="1839"/>
      </w:tblGrid>
      <w:tr w:rsidR="0079798D" w:rsidRPr="00C71456" w:rsidTr="00F03C3D">
        <w:trPr>
          <w:trHeight w:val="425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3158B">
            <w:pPr>
              <w:widowControl/>
              <w:spacing w:line="320" w:lineRule="exact"/>
              <w:jc w:val="center"/>
              <w:rPr>
                <w:rFonts w:eastAsia="黑体" w:cs="宋体" w:hint="eastAsia"/>
                <w:kern w:val="0"/>
                <w:sz w:val="22"/>
              </w:rPr>
            </w:pPr>
            <w:r w:rsidRPr="00C71456">
              <w:rPr>
                <w:rFonts w:eastAsia="黑体" w:cs="宋体" w:hint="eastAsia"/>
                <w:kern w:val="0"/>
                <w:sz w:val="22"/>
              </w:rPr>
              <w:t>编号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9798D" w:rsidRPr="00C71456" w:rsidRDefault="0079798D" w:rsidP="00862F51">
            <w:pPr>
              <w:widowControl/>
              <w:spacing w:line="320" w:lineRule="exact"/>
              <w:jc w:val="center"/>
              <w:rPr>
                <w:rFonts w:eastAsia="黑体" w:cs="宋体" w:hint="eastAsia"/>
                <w:kern w:val="0"/>
                <w:sz w:val="22"/>
              </w:rPr>
            </w:pPr>
            <w:r w:rsidRPr="00C71456">
              <w:rPr>
                <w:rFonts w:eastAsia="黑体" w:cs="宋体" w:hint="eastAsia"/>
                <w:kern w:val="0"/>
                <w:sz w:val="22"/>
              </w:rPr>
              <w:t>许可证号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79798D" w:rsidRPr="00C71456" w:rsidRDefault="0079798D" w:rsidP="00862F51">
            <w:pPr>
              <w:widowControl/>
              <w:spacing w:line="320" w:lineRule="exact"/>
              <w:jc w:val="center"/>
              <w:rPr>
                <w:rFonts w:eastAsia="黑体" w:cs="宋体" w:hint="eastAsia"/>
                <w:kern w:val="0"/>
                <w:sz w:val="22"/>
              </w:rPr>
            </w:pPr>
            <w:r w:rsidRPr="00C71456">
              <w:rPr>
                <w:rFonts w:eastAsia="黑体" w:cs="宋体" w:hint="eastAsia"/>
                <w:kern w:val="0"/>
                <w:sz w:val="22"/>
              </w:rPr>
              <w:t>学</w:t>
            </w:r>
            <w:r w:rsidRPr="00C71456">
              <w:rPr>
                <w:rFonts w:eastAsia="黑体" w:cs="宋体" w:hint="eastAsia"/>
                <w:kern w:val="0"/>
                <w:sz w:val="22"/>
              </w:rPr>
              <w:t xml:space="preserve">  </w:t>
            </w:r>
            <w:r w:rsidRPr="00C71456">
              <w:rPr>
                <w:rFonts w:eastAsia="黑体" w:cs="宋体" w:hint="eastAsia"/>
                <w:kern w:val="0"/>
                <w:sz w:val="22"/>
              </w:rPr>
              <w:t>校</w:t>
            </w:r>
            <w:r w:rsidRPr="00C71456">
              <w:rPr>
                <w:rFonts w:eastAsia="黑体" w:cs="宋体" w:hint="eastAsia"/>
                <w:kern w:val="0"/>
                <w:sz w:val="22"/>
              </w:rPr>
              <w:t xml:space="preserve">  </w:t>
            </w:r>
            <w:r w:rsidRPr="00C71456">
              <w:rPr>
                <w:rFonts w:eastAsia="黑体" w:cs="宋体" w:hint="eastAsia"/>
                <w:kern w:val="0"/>
                <w:sz w:val="22"/>
              </w:rPr>
              <w:t>名</w:t>
            </w:r>
            <w:r w:rsidRPr="00C71456">
              <w:rPr>
                <w:rFonts w:eastAsia="黑体" w:cs="宋体" w:hint="eastAsia"/>
                <w:kern w:val="0"/>
                <w:sz w:val="22"/>
              </w:rPr>
              <w:t xml:space="preserve">  </w:t>
            </w:r>
            <w:r w:rsidRPr="00C71456">
              <w:rPr>
                <w:rFonts w:eastAsia="黑体" w:cs="宋体" w:hint="eastAsia"/>
                <w:kern w:val="0"/>
                <w:sz w:val="22"/>
              </w:rPr>
              <w:t>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9798D" w:rsidRPr="00C71456" w:rsidRDefault="0079798D" w:rsidP="00862F51">
            <w:pPr>
              <w:widowControl/>
              <w:spacing w:line="320" w:lineRule="exact"/>
              <w:jc w:val="center"/>
              <w:rPr>
                <w:rFonts w:eastAsia="黑体" w:cs="宋体" w:hint="eastAsia"/>
                <w:kern w:val="0"/>
                <w:sz w:val="22"/>
              </w:rPr>
            </w:pPr>
            <w:r>
              <w:rPr>
                <w:rFonts w:eastAsia="黑体" w:cs="宋体" w:hint="eastAsia"/>
                <w:kern w:val="0"/>
                <w:sz w:val="22"/>
              </w:rPr>
              <w:t>联系</w:t>
            </w:r>
            <w:r w:rsidRPr="00C71456">
              <w:rPr>
                <w:rFonts w:eastAsia="黑体" w:cs="宋体" w:hint="eastAsia"/>
                <w:kern w:val="0"/>
                <w:sz w:val="22"/>
              </w:rPr>
              <w:t>人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1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13202816XX00010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江阴市青阳镇旌阳幼儿园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邓</w:t>
            </w:r>
            <w:r w:rsidRPr="00B756F4">
              <w:rPr>
                <w:rFonts w:eastAsia="宋体"/>
                <w:kern w:val="0"/>
                <w:sz w:val="22"/>
              </w:rPr>
              <w:t xml:space="preserve">  </w:t>
            </w:r>
            <w:r w:rsidRPr="00B756F4">
              <w:rPr>
                <w:rFonts w:eastAsia="宋体" w:hAnsi="宋体"/>
                <w:kern w:val="0"/>
                <w:sz w:val="22"/>
              </w:rPr>
              <w:t>斌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2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13202816XX00020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江阴市丽都幼儿园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顾玉芬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3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13202816XX00030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江阴市霞客镇陈子幼儿园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徐雪娟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4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13202816XX00050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江阴市阳光幼儿园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周琳敏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5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13202816XX00060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江阴市祝塘镇亲亲幼儿园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王</w:t>
            </w:r>
            <w:r w:rsidRPr="00B756F4">
              <w:rPr>
                <w:rFonts w:eastAsia="宋体"/>
                <w:kern w:val="0"/>
                <w:sz w:val="22"/>
              </w:rPr>
              <w:t xml:space="preserve">  </w:t>
            </w:r>
            <w:r w:rsidRPr="00B756F4">
              <w:rPr>
                <w:rFonts w:eastAsia="宋体" w:hAnsi="宋体"/>
                <w:kern w:val="0"/>
                <w:sz w:val="22"/>
              </w:rPr>
              <w:t>燕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6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13202816XX00070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江阴市新天地幼儿园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袁</w:t>
            </w:r>
            <w:r w:rsidRPr="00B756F4">
              <w:rPr>
                <w:rFonts w:eastAsia="宋体"/>
                <w:kern w:val="0"/>
                <w:sz w:val="22"/>
              </w:rPr>
              <w:t xml:space="preserve">  </w:t>
            </w:r>
            <w:r w:rsidRPr="00B756F4">
              <w:rPr>
                <w:rFonts w:eastAsia="宋体" w:hAnsi="宋体"/>
                <w:kern w:val="0"/>
                <w:sz w:val="22"/>
              </w:rPr>
              <w:t>红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7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13202816XX00080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</w:t>
            </w:r>
            <w:r w:rsidRPr="00B756F4">
              <w:rPr>
                <w:rFonts w:eastAsia="宋体" w:hAnsi="宋体"/>
                <w:spacing w:val="-4"/>
                <w:kern w:val="0"/>
                <w:sz w:val="22"/>
              </w:rPr>
              <w:t>市新普惠幼儿园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张敏玉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8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/>
                <w:kern w:val="0"/>
                <w:sz w:val="22"/>
              </w:rPr>
              <w:t>13202816XX00100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江阴市周庄镇华宏世纪苑小太阳幼托园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顾秋花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9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/>
                <w:kern w:val="0"/>
                <w:sz w:val="22"/>
              </w:rPr>
              <w:t>13202816XX00110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江阴市周庄镇周西社区小博士幼儿园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沈瑛华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10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/>
                <w:kern w:val="0"/>
                <w:sz w:val="22"/>
              </w:rPr>
              <w:t>13202816XX00120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江阴市周庄镇长新幼儿园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章玉凤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11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5D1BD7">
            <w:pPr>
              <w:spacing w:line="320" w:lineRule="exact"/>
              <w:jc w:val="center"/>
              <w:rPr>
                <w:rFonts w:eastAsia="宋体" w:hint="eastAsia"/>
                <w:kern w:val="0"/>
                <w:sz w:val="22"/>
              </w:rPr>
            </w:pPr>
            <w:r w:rsidRPr="005D1BD7">
              <w:rPr>
                <w:rFonts w:eastAsia="宋体" w:hint="eastAsia"/>
                <w:kern w:val="0"/>
                <w:sz w:val="22"/>
              </w:rPr>
              <w:t>13202816XX00260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 w:hAnsi="宋体" w:hint="eastAsia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江阴安庭幼儿园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 w:hAnsi="宋体" w:hint="eastAsia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颜</w:t>
            </w:r>
            <w:r>
              <w:rPr>
                <w:rFonts w:eastAsia="宋体" w:hAnsi="宋体" w:hint="eastAsia"/>
                <w:kern w:val="0"/>
                <w:sz w:val="22"/>
              </w:rPr>
              <w:t xml:space="preserve">  </w:t>
            </w:r>
            <w:r>
              <w:rPr>
                <w:rFonts w:eastAsia="宋体" w:hAnsi="宋体" w:hint="eastAsia"/>
                <w:kern w:val="0"/>
                <w:sz w:val="22"/>
              </w:rPr>
              <w:t>燕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12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920815">
            <w:pPr>
              <w:spacing w:line="320" w:lineRule="exact"/>
              <w:jc w:val="center"/>
              <w:rPr>
                <w:rFonts w:eastAsia="宋体" w:hint="eastAsia"/>
                <w:kern w:val="0"/>
                <w:sz w:val="22"/>
              </w:rPr>
            </w:pPr>
            <w:r w:rsidRPr="00920815">
              <w:rPr>
                <w:rFonts w:eastAsia="宋体" w:hint="eastAsia"/>
                <w:kern w:val="0"/>
                <w:sz w:val="22"/>
              </w:rPr>
              <w:t>13202816XX00270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 w:hAnsi="宋体" w:hint="eastAsia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江阴周庄长西幼儿园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 w:hAnsi="宋体" w:hint="eastAsia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孔唯益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13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13202817ZX00040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江阴市天华艺术培训中心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史</w:t>
            </w:r>
            <w:r w:rsidRPr="00B756F4">
              <w:rPr>
                <w:rFonts w:eastAsia="宋体"/>
                <w:kern w:val="0"/>
                <w:sz w:val="22"/>
              </w:rPr>
              <w:t xml:space="preserve">  </w:t>
            </w:r>
            <w:r w:rsidRPr="00B756F4">
              <w:rPr>
                <w:rFonts w:eastAsia="宋体" w:hAnsi="宋体"/>
                <w:kern w:val="0"/>
                <w:sz w:val="22"/>
              </w:rPr>
              <w:t>影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13202817ZX00060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江阴市文化艺术学校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李敬伟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2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13202816XX00090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2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江阴市千禧幼托园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2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刘理君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13202817ZX00071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江阴市天琴文化艺术培训中心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李　勇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13202817ZX00081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江阴市王俭美术（业余）学校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王　俭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13202817ZX00090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江阴市东方外国语学校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王</w:t>
            </w:r>
            <w:r w:rsidRPr="00B756F4">
              <w:rPr>
                <w:rFonts w:eastAsia="宋体"/>
                <w:kern w:val="0"/>
                <w:sz w:val="22"/>
              </w:rPr>
              <w:t xml:space="preserve">  </w:t>
            </w:r>
            <w:r w:rsidRPr="00B756F4">
              <w:rPr>
                <w:rFonts w:eastAsia="宋体" w:hAnsi="宋体"/>
                <w:kern w:val="0"/>
                <w:sz w:val="22"/>
              </w:rPr>
              <w:t>琴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13202817ZX00101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江阴市天音音乐培训中心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薛华清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13202817ZX00111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江阴市新世纪外国语学校（业余）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李尧明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13202817ZX00121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江阴市中山教育培训中心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季明平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13202817ZX00151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江阴市韦博英语培训中心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高卫宇</w:t>
            </w:r>
          </w:p>
        </w:tc>
      </w:tr>
      <w:tr w:rsidR="0079798D" w:rsidRPr="00C71456" w:rsidTr="00F03C3D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13202817ZX00161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江阴市疯狂英语培训中心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李燕萍</w:t>
            </w:r>
          </w:p>
        </w:tc>
      </w:tr>
      <w:tr w:rsidR="0079798D" w:rsidRPr="00C71456" w:rsidTr="00F03C3D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13202817ZX00180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江阴市延陵职业进修学校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夏依蕾</w:t>
            </w:r>
          </w:p>
        </w:tc>
      </w:tr>
      <w:tr w:rsidR="0079798D" w:rsidRPr="00C71456" w:rsidTr="00F03C3D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lastRenderedPageBreak/>
              <w:t>2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13202817ZX00190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江阴市成功业余教育中心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胡芳瑾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13202817ZX00221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江阴市暨阳自考辅导中心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唐美纹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13202817ZX00230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江阴市光启教育培训中心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杨金金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13202817ZX00240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江阴市南艺艺术培训中心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刘欣乐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2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13202815XX00010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2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江阴市天华艺术学校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2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史</w:t>
            </w:r>
            <w:r w:rsidRPr="00B756F4">
              <w:rPr>
                <w:rFonts w:eastAsia="宋体"/>
                <w:kern w:val="0"/>
                <w:sz w:val="22"/>
              </w:rPr>
              <w:t xml:space="preserve">  </w:t>
            </w:r>
            <w:r w:rsidRPr="00B756F4">
              <w:rPr>
                <w:rFonts w:eastAsia="宋体" w:hAnsi="宋体"/>
                <w:kern w:val="0"/>
                <w:sz w:val="22"/>
              </w:rPr>
              <w:t>影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13202817ZX00010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江阴市国祥教育培训中心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顾国祥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13202817ZX00020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江阴市电脑培训中心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1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管国良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13202817ZX00271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江阴市金杯艺术培训中心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时建明</w:t>
            </w:r>
          </w:p>
        </w:tc>
      </w:tr>
      <w:tr w:rsidR="0079798D" w:rsidRPr="00C71456" w:rsidTr="00862F51">
        <w:trPr>
          <w:trHeight w:val="425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上述单位请联系中正会计师事务所，电话</w:t>
            </w:r>
            <w:r w:rsidRPr="00C71456">
              <w:rPr>
                <w:rFonts w:cs="宋体" w:hint="eastAsia"/>
                <w:kern w:val="0"/>
                <w:sz w:val="22"/>
              </w:rPr>
              <w:t>13921207126</w:t>
            </w:r>
            <w:r w:rsidRPr="00C71456">
              <w:rPr>
                <w:rFonts w:cs="宋体" w:hint="eastAsia"/>
                <w:kern w:val="0"/>
                <w:sz w:val="22"/>
              </w:rPr>
              <w:t>（丁天红）；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 w:rsidRPr="00C71456">
              <w:rPr>
                <w:rFonts w:cs="宋体" w:hint="eastAsia"/>
                <w:kern w:val="0"/>
                <w:sz w:val="22"/>
              </w:rPr>
              <w:t>1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/>
                <w:kern w:val="0"/>
                <w:sz w:val="22"/>
              </w:rPr>
              <w:t>13202816XX00130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江阴市阳光国际幼儿园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吴</w:t>
            </w:r>
            <w:r w:rsidRPr="00FB319E">
              <w:rPr>
                <w:rFonts w:eastAsia="宋体"/>
                <w:kern w:val="0"/>
                <w:sz w:val="22"/>
              </w:rPr>
              <w:t xml:space="preserve">  </w:t>
            </w:r>
            <w:r w:rsidRPr="00FB319E">
              <w:rPr>
                <w:rFonts w:eastAsia="宋体" w:hAnsi="宋体"/>
                <w:kern w:val="0"/>
                <w:sz w:val="22"/>
              </w:rPr>
              <w:t>辰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2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9E11B3">
            <w:pPr>
              <w:spacing w:line="320" w:lineRule="exact"/>
              <w:jc w:val="center"/>
              <w:rPr>
                <w:rFonts w:eastAsia="宋体" w:hint="eastAsia"/>
                <w:kern w:val="0"/>
                <w:sz w:val="22"/>
              </w:rPr>
            </w:pPr>
            <w:r w:rsidRPr="000C07B2">
              <w:rPr>
                <w:rFonts w:eastAsia="宋体" w:hint="eastAsia"/>
                <w:kern w:val="0"/>
                <w:sz w:val="22"/>
              </w:rPr>
              <w:t>13202816XX00250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9E11B3">
            <w:pPr>
              <w:spacing w:line="310" w:lineRule="exact"/>
              <w:rPr>
                <w:rFonts w:eastAsia="宋体" w:hAnsi="宋体" w:hint="eastAsia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江阴市阳光国际亲子园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 w:hAnsi="宋体" w:hint="eastAsia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薛丽霞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3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/>
                <w:kern w:val="0"/>
                <w:sz w:val="22"/>
              </w:rPr>
              <w:t>13202816XX00141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江阴市周庄社区幼儿园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FB319E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FB319E">
              <w:rPr>
                <w:rFonts w:eastAsia="宋体" w:hAnsi="宋体"/>
                <w:kern w:val="0"/>
                <w:sz w:val="22"/>
              </w:rPr>
              <w:t>苏</w:t>
            </w:r>
            <w:r w:rsidRPr="00FB319E">
              <w:rPr>
                <w:rFonts w:eastAsia="宋体"/>
                <w:kern w:val="0"/>
                <w:sz w:val="22"/>
              </w:rPr>
              <w:t xml:space="preserve">  </w:t>
            </w:r>
            <w:r w:rsidRPr="00FB319E">
              <w:rPr>
                <w:rFonts w:eastAsia="宋体" w:hAnsi="宋体"/>
                <w:kern w:val="0"/>
                <w:sz w:val="22"/>
              </w:rPr>
              <w:t>晓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4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13202816XX00151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江阴市华士镇小巨人幼托中心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赵玉红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5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13202816XX00160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江阴市周庄翰峰幼儿园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彭玉萍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6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13202816XX00170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江阴市璜塘同福幼儿园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胡晓艳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7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13202816XX00180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江阴市华士中意幼儿园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陈丽平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8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13202816XX00190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江阴市周庄镇永新幼儿园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smartTag w:uri="urn:schemas-microsoft-com:office:smarttags" w:element="PersonName">
              <w:smartTagPr>
                <w:attr w:name="ProductID" w:val="李颖"/>
              </w:smartTagPr>
              <w:r w:rsidRPr="00B756F4">
                <w:rPr>
                  <w:rFonts w:eastAsia="宋体" w:hAnsi="宋体"/>
                  <w:kern w:val="0"/>
                  <w:sz w:val="22"/>
                </w:rPr>
                <w:t>李颖</w:t>
              </w:r>
            </w:smartTag>
            <w:r w:rsidRPr="00B756F4">
              <w:rPr>
                <w:rFonts w:eastAsia="宋体" w:hAnsi="宋体"/>
                <w:kern w:val="0"/>
                <w:sz w:val="22"/>
              </w:rPr>
              <w:t>君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9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</w:t>
            </w:r>
            <w:r>
              <w:rPr>
                <w:rFonts w:eastAsia="宋体" w:hint="eastAsia"/>
                <w:kern w:val="0"/>
                <w:sz w:val="22"/>
              </w:rPr>
              <w:t>200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江阴周庄周南世纪幼儿园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徐伟丽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10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</w:t>
            </w:r>
            <w:r>
              <w:rPr>
                <w:rFonts w:eastAsia="宋体" w:hint="eastAsia"/>
                <w:kern w:val="0"/>
                <w:sz w:val="22"/>
              </w:rPr>
              <w:t>210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江阴市徐霞客镇皋岸新星幼儿园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黄亚红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11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</w:t>
            </w:r>
            <w:r>
              <w:rPr>
                <w:rFonts w:eastAsia="宋体" w:hint="eastAsia"/>
                <w:kern w:val="0"/>
                <w:sz w:val="22"/>
              </w:rPr>
              <w:t>220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江阴泓家汇幼儿园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邹闻涛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12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13202816XX00</w:t>
            </w:r>
            <w:r>
              <w:rPr>
                <w:rFonts w:eastAsia="宋体" w:hint="eastAsia"/>
                <w:kern w:val="0"/>
                <w:sz w:val="22"/>
              </w:rPr>
              <w:t>230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江阴市虹园幼儿园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季</w:t>
            </w:r>
            <w:r>
              <w:rPr>
                <w:rFonts w:eastAsia="宋体" w:hAnsi="宋体" w:hint="eastAsia"/>
                <w:kern w:val="0"/>
                <w:sz w:val="22"/>
              </w:rPr>
              <w:t xml:space="preserve">　</w:t>
            </w:r>
            <w:r w:rsidRPr="00B756F4">
              <w:rPr>
                <w:rFonts w:eastAsia="宋体" w:hAnsi="宋体"/>
                <w:kern w:val="0"/>
                <w:sz w:val="22"/>
              </w:rPr>
              <w:t>芬</w:t>
            </w:r>
          </w:p>
        </w:tc>
      </w:tr>
      <w:tr w:rsidR="0079798D" w:rsidRPr="00C71456" w:rsidTr="00F03C3D">
        <w:trPr>
          <w:trHeight w:val="44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13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C19C7" w:rsidRDefault="0079798D" w:rsidP="00862F51">
            <w:pPr>
              <w:jc w:val="center"/>
              <w:rPr>
                <w:rFonts w:eastAsia="宋体"/>
                <w:kern w:val="0"/>
                <w:sz w:val="22"/>
              </w:rPr>
            </w:pPr>
            <w:r w:rsidRPr="00BC19C7">
              <w:rPr>
                <w:rFonts w:eastAsia="宋体" w:hint="eastAsia"/>
                <w:kern w:val="0"/>
                <w:sz w:val="22"/>
              </w:rPr>
              <w:t>13202816XX00240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2330A9" w:rsidRDefault="0079798D" w:rsidP="00862F51">
            <w:pPr>
              <w:rPr>
                <w:rFonts w:eastAsia="宋体" w:hAnsi="宋体"/>
                <w:kern w:val="0"/>
                <w:sz w:val="22"/>
              </w:rPr>
            </w:pPr>
            <w:r w:rsidRPr="002330A9">
              <w:rPr>
                <w:rFonts w:eastAsia="宋体" w:hAnsi="宋体" w:hint="eastAsia"/>
                <w:kern w:val="0"/>
                <w:sz w:val="22"/>
              </w:rPr>
              <w:t>江阴市小荧星艺术幼儿园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Default="0079798D" w:rsidP="00862F51"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 w:rsidRPr="00DF4358">
              <w:rPr>
                <w:rFonts w:eastAsia="宋体" w:hAnsi="宋体" w:hint="eastAsia"/>
                <w:kern w:val="0"/>
                <w:sz w:val="22"/>
              </w:rPr>
              <w:t>邹明娟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14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770DA0" w:rsidRDefault="0079798D">
            <w:pPr>
              <w:jc w:val="center"/>
              <w:rPr>
                <w:rFonts w:eastAsia="宋体"/>
                <w:kern w:val="0"/>
                <w:sz w:val="22"/>
              </w:rPr>
            </w:pPr>
            <w:r w:rsidRPr="00770DA0">
              <w:rPr>
                <w:rFonts w:eastAsia="宋体" w:hint="eastAsia"/>
                <w:kern w:val="0"/>
                <w:sz w:val="22"/>
              </w:rPr>
              <w:t>13202816XX00280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770DA0" w:rsidRDefault="0079798D" w:rsidP="00770DA0">
            <w:pPr>
              <w:rPr>
                <w:rFonts w:eastAsia="宋体"/>
                <w:kern w:val="0"/>
                <w:sz w:val="22"/>
              </w:rPr>
            </w:pPr>
            <w:r w:rsidRPr="00770DA0">
              <w:rPr>
                <w:rFonts w:eastAsia="宋体" w:hint="eastAsia"/>
                <w:kern w:val="0"/>
                <w:sz w:val="22"/>
              </w:rPr>
              <w:t>江阴徐霞客星光幼儿园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770DA0" w:rsidRDefault="0079798D" w:rsidP="00770DA0">
            <w:pPr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770DA0">
              <w:rPr>
                <w:rFonts w:eastAsia="宋体" w:hAnsi="宋体" w:hint="eastAsia"/>
                <w:kern w:val="0"/>
                <w:sz w:val="22"/>
              </w:rPr>
              <w:t>沈玲玲</w:t>
            </w:r>
          </w:p>
        </w:tc>
      </w:tr>
      <w:tr w:rsidR="0079798D" w:rsidRPr="00C71456" w:rsidTr="00F03C3D">
        <w:trPr>
          <w:trHeight w:val="4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15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783D94" w:rsidRDefault="0079798D">
            <w:pPr>
              <w:jc w:val="center"/>
              <w:rPr>
                <w:rFonts w:eastAsia="宋体"/>
                <w:kern w:val="0"/>
                <w:sz w:val="22"/>
              </w:rPr>
            </w:pPr>
            <w:r w:rsidRPr="00783D94">
              <w:rPr>
                <w:rFonts w:eastAsia="宋体" w:hint="eastAsia"/>
                <w:kern w:val="0"/>
                <w:sz w:val="22"/>
              </w:rPr>
              <w:t>13202816XX00290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783D94" w:rsidRDefault="0079798D" w:rsidP="00783D94">
            <w:pPr>
              <w:rPr>
                <w:rFonts w:eastAsia="宋体"/>
                <w:kern w:val="0"/>
                <w:sz w:val="22"/>
              </w:rPr>
            </w:pPr>
            <w:r w:rsidRPr="00783D94">
              <w:rPr>
                <w:rFonts w:eastAsia="宋体" w:hint="eastAsia"/>
                <w:kern w:val="0"/>
                <w:sz w:val="22"/>
              </w:rPr>
              <w:t>江阴东方剑桥长江幼儿园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Default="0079798D">
            <w:pPr>
              <w:jc w:val="center"/>
              <w:rPr>
                <w:rFonts w:ascii="仿宋_GB2312" w:hAnsi="宋体" w:cs="宋体"/>
                <w:sz w:val="24"/>
              </w:rPr>
            </w:pPr>
            <w:r w:rsidRPr="00783D94">
              <w:rPr>
                <w:rFonts w:eastAsia="宋体" w:hAnsi="宋体" w:hint="eastAsia"/>
                <w:kern w:val="0"/>
                <w:sz w:val="22"/>
              </w:rPr>
              <w:t>王桂秋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640E64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</w:rPr>
              <w:t>16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13202817ZX00250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江阴市时代蓓蕾舞蹈培训中心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吴香媛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640E64">
            <w:pPr>
              <w:spacing w:line="320" w:lineRule="exact"/>
              <w:jc w:val="center"/>
              <w:rPr>
                <w:rFonts w:cs="宋体"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13202817ZX00280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江阴市少儿才艺培训中心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尤国耀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640E64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>
              <w:rPr>
                <w:rFonts w:cs="宋体" w:hint="eastAsia"/>
                <w:sz w:val="22"/>
              </w:rPr>
              <w:t>18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13202817ZX00291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江阴市丽都教育培训中心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顾玉芬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640E64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 w:rsidRPr="00C7145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13202817ZX00300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江阴市艺铭培训中心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邹明娟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640E64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13202817ZX00310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江阴市远景教育培训中心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王国兴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640E64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13202817ZX00321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江阴市夏恩英语培训中心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徐</w:t>
            </w:r>
            <w:r w:rsidRPr="00B756F4">
              <w:rPr>
                <w:rFonts w:eastAsia="宋体"/>
                <w:kern w:val="0"/>
                <w:sz w:val="22"/>
              </w:rPr>
              <w:t xml:space="preserve">  </w:t>
            </w:r>
            <w:r w:rsidRPr="00B756F4">
              <w:rPr>
                <w:rFonts w:eastAsia="宋体" w:hAnsi="宋体"/>
                <w:kern w:val="0"/>
                <w:sz w:val="22"/>
              </w:rPr>
              <w:t>杰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640E64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22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13202817ZX00340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江阴市优优英语培训中心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蒋国梅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640E64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13202817ZX00381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江阴市好少年艺术培训中心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640E64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吴</w:t>
            </w:r>
            <w:r w:rsidRPr="00B756F4">
              <w:rPr>
                <w:rFonts w:eastAsia="宋体"/>
                <w:kern w:val="0"/>
                <w:sz w:val="22"/>
              </w:rPr>
              <w:t xml:space="preserve">  </w:t>
            </w:r>
            <w:r w:rsidRPr="00B756F4">
              <w:rPr>
                <w:rFonts w:eastAsia="宋体" w:hAnsi="宋体"/>
                <w:kern w:val="0"/>
                <w:sz w:val="22"/>
              </w:rPr>
              <w:t>吉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>
              <w:rPr>
                <w:rFonts w:cs="宋体" w:hint="eastAsia"/>
                <w:sz w:val="22"/>
              </w:rPr>
              <w:t>24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13202817ZX00411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江阴金苹果教育培训中心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夏菊英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>
              <w:rPr>
                <w:rFonts w:cs="宋体" w:hint="eastAsia"/>
                <w:sz w:val="22"/>
              </w:rPr>
              <w:t>25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13202817ZX00421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江阴翰博园教育培训中心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顾凤华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13202817ZX00431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江阴瑞思英语培训中心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黄</w:t>
            </w:r>
            <w:r w:rsidRPr="00B756F4">
              <w:rPr>
                <w:rFonts w:eastAsia="宋体"/>
                <w:kern w:val="0"/>
                <w:sz w:val="22"/>
              </w:rPr>
              <w:t xml:space="preserve"> </w:t>
            </w:r>
            <w:r w:rsidRPr="00B756F4">
              <w:rPr>
                <w:rFonts w:eastAsia="宋体" w:hAnsi="宋体"/>
                <w:kern w:val="0"/>
                <w:sz w:val="22"/>
              </w:rPr>
              <w:t>艳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13202817ZX00441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江阴沃尔得教育培训中心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姜红玉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13202817ZX00451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江阴玛宝斯坦教育培训中心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夏</w:t>
            </w:r>
            <w:r>
              <w:rPr>
                <w:rFonts w:eastAsia="宋体" w:hAnsi="宋体" w:hint="eastAsia"/>
                <w:kern w:val="0"/>
                <w:sz w:val="22"/>
              </w:rPr>
              <w:t xml:space="preserve">　</w:t>
            </w:r>
            <w:r w:rsidRPr="00B756F4">
              <w:rPr>
                <w:rFonts w:eastAsia="宋体" w:hAnsi="宋体"/>
                <w:kern w:val="0"/>
                <w:sz w:val="22"/>
              </w:rPr>
              <w:t>伟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>
              <w:rPr>
                <w:rFonts w:cs="宋体" w:hint="eastAsia"/>
                <w:sz w:val="22"/>
              </w:rPr>
              <w:t>29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13202817ZX00461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江阴利玛窦教育培训中心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高进喜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13202817ZX00462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江阴市优博特教育培训中心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凌</w:t>
            </w:r>
            <w:r>
              <w:rPr>
                <w:rFonts w:eastAsia="宋体" w:hAnsi="宋体" w:hint="eastAsia"/>
                <w:kern w:val="0"/>
                <w:sz w:val="22"/>
              </w:rPr>
              <w:t xml:space="preserve">　</w:t>
            </w:r>
            <w:r w:rsidRPr="00B756F4">
              <w:rPr>
                <w:rFonts w:eastAsia="宋体" w:hAnsi="宋体"/>
                <w:kern w:val="0"/>
                <w:sz w:val="22"/>
              </w:rPr>
              <w:t>健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862F51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13202817ZX00463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江阴英之辅语言培训中心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孙建新</w:t>
            </w:r>
          </w:p>
        </w:tc>
      </w:tr>
      <w:tr w:rsidR="0079798D" w:rsidRPr="00C71456" w:rsidTr="00F03C3D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9798D" w:rsidRPr="00C71456" w:rsidRDefault="0079798D" w:rsidP="00A161E2">
            <w:pPr>
              <w:spacing w:line="320" w:lineRule="exact"/>
              <w:jc w:val="center"/>
              <w:rPr>
                <w:rFonts w:cs="宋体" w:hint="eastAsia"/>
                <w:sz w:val="22"/>
              </w:rPr>
            </w:pPr>
            <w:r>
              <w:rPr>
                <w:rFonts w:cs="宋体" w:hint="eastAsia"/>
                <w:sz w:val="22"/>
              </w:rPr>
              <w:t>32</w:t>
            </w:r>
          </w:p>
        </w:tc>
        <w:tc>
          <w:tcPr>
            <w:tcW w:w="2444" w:type="dxa"/>
            <w:shd w:val="clear" w:color="auto" w:fill="auto"/>
            <w:noWrap/>
            <w:vAlign w:val="center"/>
          </w:tcPr>
          <w:p w:rsidR="0079798D" w:rsidRPr="00B756F4" w:rsidRDefault="0079798D" w:rsidP="00A161E2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/>
                <w:kern w:val="0"/>
                <w:sz w:val="22"/>
              </w:rPr>
              <w:t>13202817ZX00464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79798D" w:rsidRPr="00B756F4" w:rsidRDefault="0079798D" w:rsidP="00A161E2">
            <w:pPr>
              <w:spacing w:line="300" w:lineRule="exact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江阴金钥匙儿童启智教育中心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9798D" w:rsidRPr="00B756F4" w:rsidRDefault="0079798D" w:rsidP="00A161E2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B756F4">
              <w:rPr>
                <w:rFonts w:eastAsia="宋体" w:hAnsi="宋体"/>
                <w:kern w:val="0"/>
                <w:sz w:val="22"/>
              </w:rPr>
              <w:t>黄清颖</w:t>
            </w:r>
          </w:p>
        </w:tc>
      </w:tr>
      <w:tr w:rsidR="0079798D" w:rsidRPr="00C71456" w:rsidTr="00A161E2">
        <w:trPr>
          <w:trHeight w:val="425"/>
          <w:jc w:val="center"/>
        </w:trPr>
        <w:tc>
          <w:tcPr>
            <w:tcW w:w="8651" w:type="dxa"/>
            <w:gridSpan w:val="4"/>
            <w:shd w:val="clear" w:color="auto" w:fill="auto"/>
            <w:noWrap/>
            <w:vAlign w:val="center"/>
          </w:tcPr>
          <w:p w:rsidR="0079798D" w:rsidRPr="00A63346" w:rsidRDefault="0079798D" w:rsidP="00862F51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A63346">
              <w:rPr>
                <w:rFonts w:eastAsia="宋体" w:hint="eastAsia"/>
                <w:kern w:val="0"/>
                <w:sz w:val="22"/>
              </w:rPr>
              <w:t>上述单位请联系诚信会计师事务所，电话</w:t>
            </w:r>
            <w:r w:rsidRPr="00A63346">
              <w:rPr>
                <w:rFonts w:eastAsia="宋体" w:hint="eastAsia"/>
                <w:kern w:val="0"/>
                <w:sz w:val="22"/>
              </w:rPr>
              <w:t>13861619878</w:t>
            </w:r>
            <w:r w:rsidRPr="00A63346">
              <w:rPr>
                <w:rFonts w:eastAsia="宋体" w:hint="eastAsia"/>
                <w:kern w:val="0"/>
                <w:sz w:val="22"/>
              </w:rPr>
              <w:t>（沙仪）；</w:t>
            </w:r>
          </w:p>
        </w:tc>
      </w:tr>
    </w:tbl>
    <w:p w:rsidR="0079798D" w:rsidRPr="0083158B" w:rsidRDefault="0079798D" w:rsidP="0079798D">
      <w:pPr>
        <w:spacing w:beforeLines="50" w:afterLines="50"/>
        <w:ind w:rightChars="400" w:right="840"/>
        <w:jc w:val="left"/>
        <w:rPr>
          <w:rFonts w:hint="eastAsia"/>
        </w:rPr>
      </w:pPr>
    </w:p>
    <w:p w:rsidR="00FE61A3" w:rsidRDefault="00FE61A3"/>
    <w:sectPr w:rsidR="00FE61A3" w:rsidSect="008612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B8" w:rsidRDefault="001E56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C4" w:rsidRPr="00EA21BB" w:rsidRDefault="001E5613" w:rsidP="00EA21BB">
    <w:pPr>
      <w:pStyle w:val="a4"/>
      <w:tabs>
        <w:tab w:val="clear" w:pos="8306"/>
        <w:tab w:val="right" w:pos="11325"/>
      </w:tabs>
      <w:jc w:val="center"/>
      <w:rPr>
        <w:rFonts w:ascii="宋体" w:eastAsia="宋体" w:hAnsi="宋体"/>
        <w:sz w:val="24"/>
        <w:szCs w:val="24"/>
      </w:rPr>
    </w:pPr>
    <w:r w:rsidRPr="00EA21BB">
      <w:rPr>
        <w:rFonts w:ascii="宋体" w:eastAsia="宋体" w:hAnsi="宋体"/>
        <w:kern w:val="0"/>
        <w:sz w:val="24"/>
        <w:szCs w:val="24"/>
      </w:rPr>
      <w:t xml:space="preserve">- </w:t>
    </w:r>
    <w:r w:rsidRPr="00EA21BB">
      <w:rPr>
        <w:rFonts w:ascii="宋体" w:eastAsia="宋体" w:hAnsi="宋体"/>
        <w:kern w:val="0"/>
        <w:sz w:val="24"/>
        <w:szCs w:val="24"/>
      </w:rPr>
      <w:fldChar w:fldCharType="begin"/>
    </w:r>
    <w:r w:rsidRPr="00EA21BB">
      <w:rPr>
        <w:rFonts w:ascii="宋体" w:eastAsia="宋体" w:hAnsi="宋体"/>
        <w:kern w:val="0"/>
        <w:sz w:val="24"/>
        <w:szCs w:val="24"/>
      </w:rPr>
      <w:instrText xml:space="preserve"> PA</w:instrText>
    </w:r>
    <w:r w:rsidRPr="00EA21BB">
      <w:rPr>
        <w:rFonts w:ascii="宋体" w:eastAsia="宋体" w:hAnsi="宋体"/>
        <w:kern w:val="0"/>
        <w:sz w:val="24"/>
        <w:szCs w:val="24"/>
      </w:rPr>
      <w:instrText xml:space="preserve">GE </w:instrText>
    </w:r>
    <w:r w:rsidRPr="00EA21BB">
      <w:rPr>
        <w:rFonts w:ascii="宋体" w:eastAsia="宋体" w:hAnsi="宋体"/>
        <w:kern w:val="0"/>
        <w:sz w:val="24"/>
        <w:szCs w:val="24"/>
      </w:rPr>
      <w:fldChar w:fldCharType="separate"/>
    </w:r>
    <w:r>
      <w:rPr>
        <w:rFonts w:ascii="宋体" w:eastAsia="宋体" w:hAnsi="宋体"/>
        <w:noProof/>
        <w:kern w:val="0"/>
        <w:sz w:val="24"/>
        <w:szCs w:val="24"/>
      </w:rPr>
      <w:t>1</w:t>
    </w:r>
    <w:r w:rsidRPr="00EA21BB">
      <w:rPr>
        <w:rFonts w:ascii="宋体" w:eastAsia="宋体" w:hAnsi="宋体"/>
        <w:kern w:val="0"/>
        <w:sz w:val="24"/>
        <w:szCs w:val="24"/>
      </w:rPr>
      <w:fldChar w:fldCharType="end"/>
    </w:r>
    <w:r w:rsidRPr="00EA21BB">
      <w:rPr>
        <w:rFonts w:ascii="宋体" w:eastAsia="宋体" w:hAnsi="宋体"/>
        <w:kern w:val="0"/>
        <w:sz w:val="24"/>
        <w:szCs w:val="24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B8" w:rsidRDefault="001E561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B8" w:rsidRDefault="001E56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C4" w:rsidRDefault="001E5613" w:rsidP="00D377C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B8" w:rsidRDefault="001E56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japaneseCounting"/>
      <w:lvlText w:val="（%1）"/>
      <w:lvlJc w:val="left"/>
      <w:pPr>
        <w:tabs>
          <w:tab w:val="num" w:pos="1395"/>
        </w:tabs>
        <w:ind w:left="139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00000009"/>
    <w:multiLevelType w:val="multilevel"/>
    <w:tmpl w:val="00000009"/>
    <w:lvl w:ilvl="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3">
    <w:nsid w:val="033835CD"/>
    <w:multiLevelType w:val="hybridMultilevel"/>
    <w:tmpl w:val="C80E3694"/>
    <w:lvl w:ilvl="0" w:tplc="204ED18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FFFF7C"/>
    <w:multiLevelType w:val="singleLevel"/>
    <w:tmpl w:val="287447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5">
    <w:nsid w:val="0FFFFF7D"/>
    <w:multiLevelType w:val="singleLevel"/>
    <w:tmpl w:val="642AF4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FFFFF7E"/>
    <w:multiLevelType w:val="singleLevel"/>
    <w:tmpl w:val="B9905C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7">
    <w:nsid w:val="0FFFFF7F"/>
    <w:multiLevelType w:val="singleLevel"/>
    <w:tmpl w:val="584CC8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8">
    <w:nsid w:val="0FFFFF80"/>
    <w:multiLevelType w:val="singleLevel"/>
    <w:tmpl w:val="F1C8275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9">
    <w:nsid w:val="0FFFFF81"/>
    <w:multiLevelType w:val="singleLevel"/>
    <w:tmpl w:val="F3AA67D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>
    <w:nsid w:val="0FFFFF82"/>
    <w:multiLevelType w:val="singleLevel"/>
    <w:tmpl w:val="6060C3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1">
    <w:nsid w:val="0FFFFF83"/>
    <w:multiLevelType w:val="singleLevel"/>
    <w:tmpl w:val="C8587DB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2">
    <w:nsid w:val="0FFFFF88"/>
    <w:multiLevelType w:val="singleLevel"/>
    <w:tmpl w:val="573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FFFFF89"/>
    <w:multiLevelType w:val="singleLevel"/>
    <w:tmpl w:val="658C3C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D2719A6"/>
    <w:multiLevelType w:val="hybridMultilevel"/>
    <w:tmpl w:val="84BE060A"/>
    <w:lvl w:ilvl="0" w:tplc="379EF8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F484E75"/>
    <w:multiLevelType w:val="hybridMultilevel"/>
    <w:tmpl w:val="24A66E0C"/>
    <w:lvl w:ilvl="0" w:tplc="6524A2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4631F24"/>
    <w:multiLevelType w:val="hybridMultilevel"/>
    <w:tmpl w:val="D344666A"/>
    <w:lvl w:ilvl="0" w:tplc="CE2E67F6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40B405D4"/>
    <w:multiLevelType w:val="hybridMultilevel"/>
    <w:tmpl w:val="BA64FFD4"/>
    <w:lvl w:ilvl="0" w:tplc="A3D83DE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4054867"/>
    <w:multiLevelType w:val="hybridMultilevel"/>
    <w:tmpl w:val="7E308056"/>
    <w:lvl w:ilvl="0" w:tplc="FAFEAC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4CD2B49"/>
    <w:multiLevelType w:val="hybridMultilevel"/>
    <w:tmpl w:val="9F3E84DA"/>
    <w:lvl w:ilvl="0" w:tplc="CF161208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1" w:tplc="213A197A">
      <w:start w:val="1"/>
      <w:numFmt w:val="decimal"/>
      <w:lvlText w:val="（%2）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0835FC"/>
    <w:multiLevelType w:val="hybridMultilevel"/>
    <w:tmpl w:val="616E1988"/>
    <w:lvl w:ilvl="0" w:tplc="57EC57A8">
      <w:start w:val="1"/>
      <w:numFmt w:val="decimal"/>
      <w:lvlText w:val="（%1）"/>
      <w:lvlJc w:val="left"/>
      <w:pPr>
        <w:tabs>
          <w:tab w:val="num" w:pos="1285"/>
        </w:tabs>
        <w:ind w:left="1285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367FBB"/>
    <w:multiLevelType w:val="hybridMultilevel"/>
    <w:tmpl w:val="2CBC9E34"/>
    <w:lvl w:ilvl="0" w:tplc="6B50569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35E05C2"/>
    <w:multiLevelType w:val="hybridMultilevel"/>
    <w:tmpl w:val="55F2AA72"/>
    <w:lvl w:ilvl="0" w:tplc="FA7054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650404B1"/>
    <w:multiLevelType w:val="hybridMultilevel"/>
    <w:tmpl w:val="965CAC9A"/>
    <w:lvl w:ilvl="0" w:tplc="96E8D8F4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4">
    <w:nsid w:val="6E23101E"/>
    <w:multiLevelType w:val="multilevel"/>
    <w:tmpl w:val="00000000"/>
    <w:lvl w:ilvl="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7705265"/>
    <w:multiLevelType w:val="hybridMultilevel"/>
    <w:tmpl w:val="B2AE4032"/>
    <w:lvl w:ilvl="0" w:tplc="D2AE1EB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26">
    <w:nsid w:val="794A67BB"/>
    <w:multiLevelType w:val="hybridMultilevel"/>
    <w:tmpl w:val="A19078EC"/>
    <w:lvl w:ilvl="0" w:tplc="6950AA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CF4785C"/>
    <w:multiLevelType w:val="hybridMultilevel"/>
    <w:tmpl w:val="5D980E40"/>
    <w:lvl w:ilvl="0" w:tplc="3746DE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7"/>
  </w:num>
  <w:num w:numId="14">
    <w:abstractNumId w:val="22"/>
  </w:num>
  <w:num w:numId="15">
    <w:abstractNumId w:val="25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3"/>
  </w:num>
  <w:num w:numId="21">
    <w:abstractNumId w:val="24"/>
  </w:num>
  <w:num w:numId="22">
    <w:abstractNumId w:val="1"/>
  </w:num>
  <w:num w:numId="23">
    <w:abstractNumId w:val="2"/>
  </w:num>
  <w:num w:numId="24">
    <w:abstractNumId w:val="0"/>
  </w:num>
  <w:num w:numId="25">
    <w:abstractNumId w:val="27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98D"/>
    <w:rsid w:val="001E5613"/>
    <w:rsid w:val="0079798D"/>
    <w:rsid w:val="0087016C"/>
    <w:rsid w:val="008854C6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3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9798D"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="Times New Roman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Char">
    <w:name w:val="标题 3 Char"/>
    <w:basedOn w:val="a0"/>
    <w:link w:val="3"/>
    <w:rsid w:val="0079798D"/>
    <w:rPr>
      <w:rFonts w:ascii="Times New Roman" w:eastAsia="仿宋_GB2312" w:hAnsi="Times New Roman" w:cs="Times New Roman"/>
      <w:b/>
      <w:bCs/>
      <w:sz w:val="32"/>
      <w:szCs w:val="32"/>
      <w:lang/>
    </w:rPr>
  </w:style>
  <w:style w:type="paragraph" w:styleId="a3">
    <w:name w:val="header"/>
    <w:basedOn w:val="a"/>
    <w:link w:val="Char"/>
    <w:rsid w:val="0079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9798D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79798D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5"/>
    <w:rsid w:val="0079798D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2"/>
    <w:semiHidden/>
    <w:rsid w:val="0079798D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79798D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79798D"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  <w:szCs w:val="32"/>
    </w:rPr>
  </w:style>
  <w:style w:type="character" w:styleId="a8">
    <w:name w:val="page number"/>
    <w:basedOn w:val="a0"/>
    <w:rsid w:val="0079798D"/>
  </w:style>
  <w:style w:type="character" w:styleId="a9">
    <w:name w:val="Strong"/>
    <w:uiPriority w:val="22"/>
    <w:qFormat/>
    <w:rsid w:val="0079798D"/>
    <w:rPr>
      <w:b/>
      <w:bCs/>
    </w:rPr>
  </w:style>
  <w:style w:type="paragraph" w:styleId="aa">
    <w:name w:val="Body Text"/>
    <w:basedOn w:val="a"/>
    <w:link w:val="Char3"/>
    <w:rsid w:val="0079798D"/>
    <w:pPr>
      <w:jc w:val="center"/>
    </w:pPr>
    <w:rPr>
      <w:rFonts w:ascii="Times New Roman" w:eastAsia="仿宋_GB2312" w:hAnsi="Times New Roman" w:cs="Times New Roman"/>
      <w:b/>
      <w:bCs/>
      <w:sz w:val="44"/>
      <w:szCs w:val="32"/>
    </w:rPr>
  </w:style>
  <w:style w:type="character" w:customStyle="1" w:styleId="Char3">
    <w:name w:val="正文文本 Char"/>
    <w:basedOn w:val="a0"/>
    <w:link w:val="aa"/>
    <w:rsid w:val="0079798D"/>
    <w:rPr>
      <w:rFonts w:ascii="Times New Roman" w:eastAsia="仿宋_GB2312" w:hAnsi="Times New Roman" w:cs="Times New Roman"/>
      <w:b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2019-01-28T01:14:00Z</dcterms:created>
  <dcterms:modified xsi:type="dcterms:W3CDTF">2019-01-28T01:15:00Z</dcterms:modified>
</cp:coreProperties>
</file>