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8D" w:rsidRDefault="0079798D" w:rsidP="00D615FF">
      <w:pPr>
        <w:spacing w:before="960" w:after="2400" w:line="264" w:lineRule="auto"/>
        <w:rPr>
          <w:bCs/>
          <w:lang w:val="en-GB"/>
        </w:rPr>
      </w:pPr>
      <w:r w:rsidRPr="0083158B">
        <w:rPr>
          <w:rFonts w:hint="eastAsia"/>
          <w:bCs/>
          <w:lang w:val="en-GB"/>
        </w:rPr>
        <w:t>附件</w:t>
      </w:r>
      <w:r>
        <w:rPr>
          <w:rFonts w:hint="eastAsia"/>
          <w:bCs/>
          <w:lang w:val="en-GB"/>
        </w:rPr>
        <w:t>1</w:t>
      </w:r>
      <w:r w:rsidRPr="0083158B">
        <w:rPr>
          <w:rFonts w:hint="eastAsia"/>
          <w:bCs/>
          <w:lang w:val="en-GB"/>
        </w:rPr>
        <w:t>：</w:t>
      </w:r>
    </w:p>
    <w:p w:rsidR="0079798D" w:rsidRPr="0079798D" w:rsidRDefault="0079798D" w:rsidP="0079798D">
      <w:pPr>
        <w:spacing w:before="960" w:after="2400" w:line="264" w:lineRule="auto"/>
        <w:jc w:val="center"/>
        <w:rPr>
          <w:rFonts w:eastAsia="方正小标宋简体"/>
          <w:b/>
          <w:bCs/>
          <w:spacing w:val="20"/>
          <w:sz w:val="48"/>
          <w:szCs w:val="48"/>
        </w:rPr>
      </w:pPr>
      <w:r w:rsidRPr="0079798D">
        <w:rPr>
          <w:rFonts w:eastAsia="方正小标宋简体" w:hint="eastAsia"/>
          <w:b/>
          <w:bCs/>
          <w:spacing w:val="20"/>
          <w:sz w:val="48"/>
          <w:szCs w:val="48"/>
        </w:rPr>
        <w:t>江阴市民办学校年度检查报告书</w:t>
      </w:r>
    </w:p>
    <w:p w:rsidR="0079798D" w:rsidRDefault="0079798D" w:rsidP="00667FE2">
      <w:pPr>
        <w:tabs>
          <w:tab w:val="left" w:pos="3402"/>
          <w:tab w:val="left" w:pos="6804"/>
        </w:tabs>
        <w:adjustRightInd w:val="0"/>
        <w:spacing w:line="360" w:lineRule="auto"/>
        <w:ind w:firstLine="680"/>
        <w:jc w:val="left"/>
        <w:rPr>
          <w:bCs/>
          <w:sz w:val="36"/>
          <w:szCs w:val="30"/>
        </w:rPr>
      </w:pPr>
      <w:r w:rsidRPr="009B5AD1">
        <w:rPr>
          <w:rFonts w:hint="eastAsia"/>
          <w:bCs/>
          <w:spacing w:val="89"/>
          <w:kern w:val="0"/>
          <w:sz w:val="36"/>
          <w:szCs w:val="30"/>
          <w:fitText w:val="2517" w:id="1904893184"/>
        </w:rPr>
        <w:t>学校名称</w:t>
      </w:r>
      <w:r w:rsidRPr="009B5AD1">
        <w:rPr>
          <w:rFonts w:hint="eastAsia"/>
          <w:bCs/>
          <w:spacing w:val="3"/>
          <w:kern w:val="0"/>
          <w:sz w:val="36"/>
          <w:szCs w:val="30"/>
          <w:fitText w:val="2517" w:id="1904893184"/>
        </w:rPr>
        <w:t>：</w:t>
      </w:r>
      <w:r>
        <w:rPr>
          <w:rFonts w:eastAsia="楷体_GB2312" w:hint="eastAsia"/>
          <w:bCs/>
          <w:sz w:val="36"/>
          <w:szCs w:val="30"/>
          <w:u w:val="single"/>
        </w:rPr>
        <w:t xml:space="preserve">　　　　　　　　　　</w:t>
      </w:r>
      <w:r>
        <w:rPr>
          <w:rFonts w:eastAsia="楷体_GB2312" w:hint="eastAsia"/>
          <w:bCs/>
          <w:sz w:val="36"/>
          <w:szCs w:val="30"/>
        </w:rPr>
        <w:t>（盖章）</w:t>
      </w:r>
    </w:p>
    <w:p w:rsidR="0079798D" w:rsidRDefault="0079798D" w:rsidP="00D615FF">
      <w:pPr>
        <w:tabs>
          <w:tab w:val="left" w:pos="3402"/>
          <w:tab w:val="left" w:pos="6804"/>
        </w:tabs>
        <w:spacing w:line="480" w:lineRule="auto"/>
        <w:ind w:firstLine="680"/>
        <w:jc w:val="left"/>
        <w:rPr>
          <w:bCs/>
          <w:sz w:val="36"/>
          <w:szCs w:val="30"/>
        </w:rPr>
      </w:pPr>
      <w:r>
        <w:rPr>
          <w:rFonts w:hint="eastAsia"/>
          <w:bCs/>
          <w:sz w:val="36"/>
          <w:szCs w:val="30"/>
        </w:rPr>
        <w:t>办学许可证号：</w:t>
      </w:r>
      <w:r>
        <w:rPr>
          <w:rFonts w:eastAsia="楷体_GB2312" w:hint="eastAsia"/>
          <w:bCs/>
          <w:sz w:val="36"/>
          <w:szCs w:val="30"/>
          <w:u w:val="single"/>
        </w:rPr>
        <w:t>教民　　　　　　　　　　　号</w:t>
      </w:r>
    </w:p>
    <w:p w:rsidR="0079798D" w:rsidRDefault="0079798D" w:rsidP="00D615FF">
      <w:pPr>
        <w:tabs>
          <w:tab w:val="left" w:pos="3402"/>
          <w:tab w:val="left" w:pos="6804"/>
        </w:tabs>
        <w:spacing w:line="480" w:lineRule="auto"/>
        <w:ind w:firstLine="680"/>
        <w:jc w:val="left"/>
        <w:rPr>
          <w:bCs/>
          <w:sz w:val="36"/>
          <w:szCs w:val="30"/>
        </w:rPr>
      </w:pPr>
      <w:r w:rsidRPr="00324625">
        <w:rPr>
          <w:rFonts w:hint="eastAsia"/>
          <w:bCs/>
          <w:kern w:val="0"/>
          <w:sz w:val="36"/>
          <w:szCs w:val="30"/>
        </w:rPr>
        <w:t>统一</w:t>
      </w:r>
      <w:r>
        <w:rPr>
          <w:rFonts w:hint="eastAsia"/>
          <w:bCs/>
          <w:kern w:val="0"/>
          <w:sz w:val="36"/>
          <w:szCs w:val="30"/>
        </w:rPr>
        <w:t>社会信用代码：</w:t>
      </w:r>
      <w:r>
        <w:rPr>
          <w:rFonts w:eastAsia="楷体_GB2312" w:hint="eastAsia"/>
          <w:bCs/>
          <w:sz w:val="36"/>
          <w:szCs w:val="30"/>
          <w:u w:val="single"/>
        </w:rPr>
        <w:t xml:space="preserve">　　　　　　　　　　　　</w:t>
      </w:r>
    </w:p>
    <w:p w:rsidR="0079798D" w:rsidRDefault="0079798D" w:rsidP="00D615FF">
      <w:pPr>
        <w:tabs>
          <w:tab w:val="left" w:pos="3402"/>
          <w:tab w:val="left" w:pos="6804"/>
        </w:tabs>
        <w:spacing w:line="480" w:lineRule="auto"/>
        <w:ind w:firstLine="680"/>
        <w:jc w:val="left"/>
        <w:rPr>
          <w:rFonts w:eastAsia="楷体_GB2312"/>
          <w:bCs/>
          <w:sz w:val="36"/>
          <w:szCs w:val="30"/>
        </w:rPr>
      </w:pPr>
      <w:r w:rsidRPr="009B5AD1">
        <w:rPr>
          <w:rFonts w:hint="eastAsia"/>
          <w:bCs/>
          <w:spacing w:val="89"/>
          <w:kern w:val="0"/>
          <w:sz w:val="36"/>
          <w:szCs w:val="30"/>
          <w:fitText w:val="2517" w:id="1904893185"/>
        </w:rPr>
        <w:t>报告日期</w:t>
      </w:r>
      <w:r w:rsidRPr="009B5AD1">
        <w:rPr>
          <w:rFonts w:hint="eastAsia"/>
          <w:bCs/>
          <w:spacing w:val="3"/>
          <w:kern w:val="0"/>
          <w:sz w:val="36"/>
          <w:szCs w:val="30"/>
          <w:fitText w:val="2517" w:id="1904893185"/>
        </w:rPr>
        <w:t>：</w:t>
      </w:r>
      <w:r>
        <w:rPr>
          <w:rFonts w:eastAsia="楷体_GB2312" w:hint="eastAsia"/>
          <w:bCs/>
          <w:sz w:val="36"/>
          <w:szCs w:val="30"/>
          <w:u w:val="single"/>
        </w:rPr>
        <w:t xml:space="preserve">　　　　　　　</w:t>
      </w:r>
      <w:r>
        <w:rPr>
          <w:rFonts w:eastAsia="楷体_GB2312" w:hint="eastAsia"/>
          <w:bCs/>
          <w:sz w:val="36"/>
          <w:szCs w:val="30"/>
        </w:rPr>
        <w:t>年</w:t>
      </w:r>
      <w:r>
        <w:rPr>
          <w:rFonts w:eastAsia="楷体_GB2312" w:hint="eastAsia"/>
          <w:bCs/>
          <w:sz w:val="36"/>
          <w:szCs w:val="30"/>
          <w:u w:val="single"/>
        </w:rPr>
        <w:t xml:space="preserve">　　</w:t>
      </w:r>
      <w:r>
        <w:rPr>
          <w:rFonts w:eastAsia="楷体_GB2312" w:hint="eastAsia"/>
          <w:bCs/>
          <w:sz w:val="36"/>
          <w:szCs w:val="30"/>
        </w:rPr>
        <w:t>月</w:t>
      </w:r>
      <w:r>
        <w:rPr>
          <w:rFonts w:eastAsia="楷体_GB2312" w:hint="eastAsia"/>
          <w:bCs/>
          <w:sz w:val="36"/>
          <w:szCs w:val="30"/>
          <w:u w:val="single"/>
        </w:rPr>
        <w:t xml:space="preserve">　　</w:t>
      </w:r>
      <w:r>
        <w:rPr>
          <w:rFonts w:eastAsia="楷体_GB2312" w:hint="eastAsia"/>
          <w:bCs/>
          <w:sz w:val="36"/>
          <w:szCs w:val="30"/>
        </w:rPr>
        <w:t>日</w:t>
      </w:r>
    </w:p>
    <w:p w:rsidR="0079798D" w:rsidRDefault="0079798D" w:rsidP="00D615FF">
      <w:pPr>
        <w:tabs>
          <w:tab w:val="left" w:pos="3402"/>
          <w:tab w:val="left" w:pos="6804"/>
        </w:tabs>
        <w:spacing w:line="480" w:lineRule="auto"/>
        <w:ind w:firstLine="680"/>
        <w:jc w:val="left"/>
        <w:rPr>
          <w:rFonts w:eastAsia="楷体_GB2312"/>
          <w:bCs/>
          <w:sz w:val="36"/>
          <w:szCs w:val="30"/>
        </w:rPr>
      </w:pPr>
    </w:p>
    <w:p w:rsidR="0079798D" w:rsidRDefault="0079798D" w:rsidP="00D615FF">
      <w:pPr>
        <w:tabs>
          <w:tab w:val="left" w:pos="3402"/>
          <w:tab w:val="left" w:pos="6804"/>
        </w:tabs>
        <w:spacing w:line="480" w:lineRule="auto"/>
        <w:ind w:firstLine="680"/>
        <w:jc w:val="left"/>
        <w:rPr>
          <w:rFonts w:eastAsia="楷体_GB2312"/>
          <w:bCs/>
          <w:sz w:val="36"/>
          <w:szCs w:val="30"/>
        </w:rPr>
      </w:pPr>
    </w:p>
    <w:p w:rsidR="0079798D" w:rsidRDefault="0079798D" w:rsidP="00D615FF">
      <w:pPr>
        <w:tabs>
          <w:tab w:val="left" w:pos="3402"/>
          <w:tab w:val="left" w:pos="6804"/>
        </w:tabs>
        <w:spacing w:line="480" w:lineRule="auto"/>
        <w:ind w:firstLine="680"/>
        <w:jc w:val="left"/>
        <w:rPr>
          <w:bCs/>
          <w:sz w:val="36"/>
          <w:szCs w:val="30"/>
        </w:rPr>
      </w:pPr>
    </w:p>
    <w:p w:rsidR="0079798D" w:rsidRPr="0079798D" w:rsidRDefault="0079798D" w:rsidP="0079798D">
      <w:pPr>
        <w:adjustRightInd w:val="0"/>
        <w:spacing w:before="720"/>
        <w:jc w:val="right"/>
        <w:rPr>
          <w:rFonts w:eastAsia="黑体"/>
          <w:bCs/>
          <w:kern w:val="0"/>
          <w:sz w:val="28"/>
          <w:szCs w:val="28"/>
        </w:rPr>
      </w:pPr>
      <w:r w:rsidRPr="0079798D">
        <w:rPr>
          <w:rFonts w:eastAsia="黑体" w:hint="eastAsia"/>
          <w:bCs/>
          <w:kern w:val="0"/>
          <w:sz w:val="28"/>
          <w:szCs w:val="28"/>
        </w:rPr>
        <w:t>江阴市教育局　制</w:t>
      </w:r>
    </w:p>
    <w:p w:rsidR="0079798D" w:rsidRPr="0079798D" w:rsidRDefault="0079798D" w:rsidP="0079798D">
      <w:pPr>
        <w:adjustRightInd w:val="0"/>
        <w:jc w:val="right"/>
        <w:rPr>
          <w:rFonts w:eastAsia="黑体"/>
          <w:bCs/>
          <w:spacing w:val="20"/>
          <w:kern w:val="0"/>
          <w:sz w:val="28"/>
          <w:szCs w:val="28"/>
        </w:rPr>
      </w:pPr>
      <w:r w:rsidRPr="0079798D">
        <w:rPr>
          <w:rFonts w:eastAsia="黑体" w:hint="eastAsia"/>
          <w:bCs/>
          <w:spacing w:val="20"/>
          <w:kern w:val="0"/>
          <w:sz w:val="28"/>
          <w:szCs w:val="28"/>
        </w:rPr>
        <w:t>（</w:t>
      </w:r>
      <w:r w:rsidRPr="0079798D">
        <w:rPr>
          <w:rFonts w:eastAsia="黑体" w:hint="eastAsia"/>
          <w:bCs/>
          <w:spacing w:val="20"/>
          <w:kern w:val="0"/>
          <w:sz w:val="28"/>
          <w:szCs w:val="28"/>
        </w:rPr>
        <w:t>2018</w:t>
      </w:r>
      <w:r w:rsidRPr="0079798D">
        <w:rPr>
          <w:rFonts w:eastAsia="黑体" w:hint="eastAsia"/>
          <w:bCs/>
          <w:spacing w:val="20"/>
          <w:kern w:val="0"/>
          <w:sz w:val="28"/>
          <w:szCs w:val="28"/>
        </w:rPr>
        <w:t>版）</w:t>
      </w:r>
    </w:p>
    <w:p w:rsidR="0079798D" w:rsidRPr="00E35629" w:rsidRDefault="0079798D" w:rsidP="00D615FF">
      <w:pPr>
        <w:pageBreakBefore/>
        <w:spacing w:after="120" w:line="264" w:lineRule="auto"/>
        <w:jc w:val="center"/>
        <w:rPr>
          <w:rFonts w:eastAsia="方正小标宋简体"/>
          <w:bCs/>
          <w:kern w:val="0"/>
          <w:sz w:val="44"/>
          <w:szCs w:val="44"/>
        </w:rPr>
      </w:pPr>
      <w:r w:rsidRPr="00E35629">
        <w:rPr>
          <w:rFonts w:eastAsia="方正小标宋简体" w:hint="eastAsia"/>
          <w:bCs/>
          <w:kern w:val="0"/>
          <w:sz w:val="44"/>
          <w:szCs w:val="44"/>
        </w:rPr>
        <w:lastRenderedPageBreak/>
        <w:t>一、民办学校基本情况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0"/>
        <w:gridCol w:w="1286"/>
        <w:gridCol w:w="1032"/>
        <w:gridCol w:w="508"/>
        <w:gridCol w:w="1258"/>
        <w:gridCol w:w="1542"/>
        <w:gridCol w:w="1449"/>
      </w:tblGrid>
      <w:tr w:rsidR="0079798D" w:rsidRPr="00667FE2" w:rsidTr="00245362">
        <w:trPr>
          <w:trHeight w:hRule="exact" w:val="510"/>
          <w:jc w:val="center"/>
        </w:trPr>
        <w:tc>
          <w:tcPr>
            <w:tcW w:w="1931" w:type="dxa"/>
            <w:vAlign w:val="center"/>
          </w:tcPr>
          <w:p w:rsidR="0079798D" w:rsidRPr="00667FE2" w:rsidRDefault="0079798D" w:rsidP="008A0142">
            <w:pPr>
              <w:spacing w:line="320" w:lineRule="exact"/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学校名称</w:t>
            </w:r>
          </w:p>
        </w:tc>
        <w:tc>
          <w:tcPr>
            <w:tcW w:w="7695" w:type="dxa"/>
            <w:gridSpan w:val="6"/>
            <w:vAlign w:val="center"/>
          </w:tcPr>
          <w:p w:rsidR="0079798D" w:rsidRPr="00667FE2" w:rsidRDefault="0079798D" w:rsidP="008A0142">
            <w:pPr>
              <w:spacing w:line="320" w:lineRule="exact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10"/>
          <w:jc w:val="center"/>
        </w:trPr>
        <w:tc>
          <w:tcPr>
            <w:tcW w:w="1931" w:type="dxa"/>
            <w:vAlign w:val="center"/>
          </w:tcPr>
          <w:p w:rsidR="0079798D" w:rsidRPr="00667FE2" w:rsidRDefault="0079798D" w:rsidP="008A0142">
            <w:pPr>
              <w:spacing w:line="320" w:lineRule="exact"/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学校类型</w:t>
            </w:r>
          </w:p>
        </w:tc>
        <w:tc>
          <w:tcPr>
            <w:tcW w:w="7695" w:type="dxa"/>
            <w:gridSpan w:val="6"/>
            <w:vAlign w:val="center"/>
          </w:tcPr>
          <w:p w:rsidR="0079798D" w:rsidRPr="00667FE2" w:rsidRDefault="0079798D" w:rsidP="008A0142">
            <w:pPr>
              <w:spacing w:line="320" w:lineRule="exact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10"/>
          <w:jc w:val="center"/>
        </w:trPr>
        <w:tc>
          <w:tcPr>
            <w:tcW w:w="1931" w:type="dxa"/>
            <w:vAlign w:val="center"/>
          </w:tcPr>
          <w:p w:rsidR="0079798D" w:rsidRPr="00667FE2" w:rsidRDefault="0079798D" w:rsidP="008A0142">
            <w:pPr>
              <w:spacing w:line="320" w:lineRule="exact"/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地址</w:t>
            </w:r>
          </w:p>
        </w:tc>
        <w:tc>
          <w:tcPr>
            <w:tcW w:w="4439" w:type="dxa"/>
            <w:gridSpan w:val="4"/>
            <w:vAlign w:val="center"/>
          </w:tcPr>
          <w:p w:rsidR="0079798D" w:rsidRPr="00667FE2" w:rsidRDefault="0079798D" w:rsidP="008A0142">
            <w:pPr>
              <w:spacing w:line="320" w:lineRule="exact"/>
              <w:rPr>
                <w:rFonts w:eastAsia="宋体"/>
                <w:sz w:val="22"/>
              </w:rPr>
            </w:pPr>
          </w:p>
        </w:tc>
        <w:tc>
          <w:tcPr>
            <w:tcW w:w="1679" w:type="dxa"/>
            <w:vAlign w:val="center"/>
          </w:tcPr>
          <w:p w:rsidR="0079798D" w:rsidRPr="00667FE2" w:rsidRDefault="0079798D" w:rsidP="008A0142">
            <w:pPr>
              <w:spacing w:line="320" w:lineRule="exact"/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邮编</w:t>
            </w:r>
          </w:p>
        </w:tc>
        <w:tc>
          <w:tcPr>
            <w:tcW w:w="1577" w:type="dxa"/>
            <w:vAlign w:val="center"/>
          </w:tcPr>
          <w:p w:rsidR="0079798D" w:rsidRPr="00667FE2" w:rsidRDefault="0079798D" w:rsidP="008A0142">
            <w:pPr>
              <w:spacing w:line="320" w:lineRule="exact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10"/>
          <w:jc w:val="center"/>
        </w:trPr>
        <w:tc>
          <w:tcPr>
            <w:tcW w:w="1931" w:type="dxa"/>
            <w:vAlign w:val="center"/>
          </w:tcPr>
          <w:p w:rsidR="0079798D" w:rsidRPr="00667FE2" w:rsidRDefault="0079798D" w:rsidP="008A0142">
            <w:pPr>
              <w:spacing w:line="320" w:lineRule="exact"/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举办者</w:t>
            </w:r>
          </w:p>
        </w:tc>
        <w:tc>
          <w:tcPr>
            <w:tcW w:w="7695" w:type="dxa"/>
            <w:gridSpan w:val="6"/>
            <w:vAlign w:val="center"/>
          </w:tcPr>
          <w:p w:rsidR="0079798D" w:rsidRPr="00667FE2" w:rsidRDefault="0079798D" w:rsidP="008A0142">
            <w:pPr>
              <w:spacing w:line="320" w:lineRule="exact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10"/>
          <w:jc w:val="center"/>
        </w:trPr>
        <w:tc>
          <w:tcPr>
            <w:tcW w:w="1931" w:type="dxa"/>
            <w:vAlign w:val="center"/>
          </w:tcPr>
          <w:p w:rsidR="0079798D" w:rsidRPr="00667FE2" w:rsidRDefault="0079798D" w:rsidP="008A0142">
            <w:pPr>
              <w:spacing w:line="320" w:lineRule="exact"/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决策机构负责人</w:t>
            </w:r>
          </w:p>
        </w:tc>
        <w:tc>
          <w:tcPr>
            <w:tcW w:w="2518" w:type="dxa"/>
            <w:gridSpan w:val="2"/>
            <w:vAlign w:val="center"/>
          </w:tcPr>
          <w:p w:rsidR="0079798D" w:rsidRPr="00667FE2" w:rsidRDefault="0079798D" w:rsidP="008A0142">
            <w:pPr>
              <w:spacing w:line="320" w:lineRule="exact"/>
              <w:rPr>
                <w:rFonts w:eastAsia="宋体"/>
                <w:sz w:val="22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79798D" w:rsidRPr="00667FE2" w:rsidRDefault="0079798D" w:rsidP="008A0142">
            <w:pPr>
              <w:spacing w:line="320" w:lineRule="exact"/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电话／手机</w:t>
            </w:r>
          </w:p>
        </w:tc>
        <w:tc>
          <w:tcPr>
            <w:tcW w:w="3256" w:type="dxa"/>
            <w:gridSpan w:val="2"/>
            <w:vAlign w:val="center"/>
          </w:tcPr>
          <w:p w:rsidR="0079798D" w:rsidRPr="00667FE2" w:rsidRDefault="0079798D" w:rsidP="008A0142">
            <w:pPr>
              <w:spacing w:line="320" w:lineRule="exact"/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／</w:t>
            </w:r>
          </w:p>
        </w:tc>
      </w:tr>
      <w:tr w:rsidR="0079798D" w:rsidRPr="00667FE2" w:rsidTr="00245362">
        <w:trPr>
          <w:trHeight w:hRule="exact" w:val="510"/>
          <w:jc w:val="center"/>
        </w:trPr>
        <w:tc>
          <w:tcPr>
            <w:tcW w:w="1931" w:type="dxa"/>
            <w:vAlign w:val="center"/>
          </w:tcPr>
          <w:p w:rsidR="0079798D" w:rsidRPr="00667FE2" w:rsidRDefault="0079798D" w:rsidP="008A0142">
            <w:pPr>
              <w:spacing w:line="320" w:lineRule="exact"/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校长</w:t>
            </w:r>
          </w:p>
        </w:tc>
        <w:tc>
          <w:tcPr>
            <w:tcW w:w="2518" w:type="dxa"/>
            <w:gridSpan w:val="2"/>
            <w:vAlign w:val="center"/>
          </w:tcPr>
          <w:p w:rsidR="0079798D" w:rsidRPr="00667FE2" w:rsidRDefault="0079798D" w:rsidP="008A0142">
            <w:pPr>
              <w:spacing w:line="320" w:lineRule="exact"/>
              <w:rPr>
                <w:rFonts w:eastAsia="宋体"/>
                <w:sz w:val="22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79798D" w:rsidRPr="00667FE2" w:rsidRDefault="0079798D" w:rsidP="008A0142">
            <w:pPr>
              <w:spacing w:line="320" w:lineRule="exact"/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电话／手机</w:t>
            </w:r>
          </w:p>
        </w:tc>
        <w:tc>
          <w:tcPr>
            <w:tcW w:w="3256" w:type="dxa"/>
            <w:gridSpan w:val="2"/>
            <w:vAlign w:val="center"/>
          </w:tcPr>
          <w:p w:rsidR="0079798D" w:rsidRPr="00667FE2" w:rsidRDefault="0079798D" w:rsidP="008A0142">
            <w:pPr>
              <w:spacing w:line="320" w:lineRule="exact"/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／</w:t>
            </w:r>
          </w:p>
        </w:tc>
      </w:tr>
      <w:tr w:rsidR="0079798D" w:rsidRPr="00667FE2" w:rsidTr="00245362">
        <w:trPr>
          <w:trHeight w:hRule="exact" w:val="510"/>
          <w:jc w:val="center"/>
        </w:trPr>
        <w:tc>
          <w:tcPr>
            <w:tcW w:w="1931" w:type="dxa"/>
            <w:vAlign w:val="center"/>
          </w:tcPr>
          <w:p w:rsidR="0079798D" w:rsidRPr="00667FE2" w:rsidRDefault="0079798D" w:rsidP="008A0142">
            <w:pPr>
              <w:spacing w:line="320" w:lineRule="exact"/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法定代表人</w:t>
            </w:r>
          </w:p>
        </w:tc>
        <w:tc>
          <w:tcPr>
            <w:tcW w:w="2518" w:type="dxa"/>
            <w:gridSpan w:val="2"/>
            <w:vAlign w:val="center"/>
          </w:tcPr>
          <w:p w:rsidR="0079798D" w:rsidRPr="00667FE2" w:rsidRDefault="0079798D" w:rsidP="008A0142">
            <w:pPr>
              <w:spacing w:line="320" w:lineRule="exact"/>
              <w:rPr>
                <w:rFonts w:eastAsia="宋体"/>
                <w:sz w:val="22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79798D" w:rsidRPr="00667FE2" w:rsidRDefault="0079798D" w:rsidP="008A0142">
            <w:pPr>
              <w:spacing w:line="320" w:lineRule="exact"/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电话／手机</w:t>
            </w:r>
          </w:p>
        </w:tc>
        <w:tc>
          <w:tcPr>
            <w:tcW w:w="3256" w:type="dxa"/>
            <w:gridSpan w:val="2"/>
            <w:vAlign w:val="center"/>
          </w:tcPr>
          <w:p w:rsidR="0079798D" w:rsidRPr="00667FE2" w:rsidRDefault="0079798D" w:rsidP="008A0142">
            <w:pPr>
              <w:spacing w:line="320" w:lineRule="exact"/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／</w:t>
            </w:r>
          </w:p>
        </w:tc>
      </w:tr>
      <w:tr w:rsidR="0079798D" w:rsidRPr="00667FE2" w:rsidTr="00245362">
        <w:trPr>
          <w:trHeight w:hRule="exact" w:val="510"/>
          <w:jc w:val="center"/>
        </w:trPr>
        <w:tc>
          <w:tcPr>
            <w:tcW w:w="1931" w:type="dxa"/>
            <w:vAlign w:val="center"/>
          </w:tcPr>
          <w:p w:rsidR="0079798D" w:rsidRPr="00667FE2" w:rsidRDefault="0079798D" w:rsidP="008A0142">
            <w:pPr>
              <w:spacing w:line="320" w:lineRule="exact"/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学校联系人</w:t>
            </w:r>
          </w:p>
        </w:tc>
        <w:tc>
          <w:tcPr>
            <w:tcW w:w="2518" w:type="dxa"/>
            <w:gridSpan w:val="2"/>
            <w:vAlign w:val="center"/>
          </w:tcPr>
          <w:p w:rsidR="0079798D" w:rsidRPr="00667FE2" w:rsidRDefault="0079798D" w:rsidP="008A0142">
            <w:pPr>
              <w:spacing w:line="320" w:lineRule="exact"/>
              <w:rPr>
                <w:rFonts w:eastAsia="宋体"/>
                <w:sz w:val="22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79798D" w:rsidRPr="00667FE2" w:rsidRDefault="0079798D" w:rsidP="008A0142">
            <w:pPr>
              <w:spacing w:line="320" w:lineRule="exact"/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电话／手机</w:t>
            </w:r>
          </w:p>
        </w:tc>
        <w:tc>
          <w:tcPr>
            <w:tcW w:w="3256" w:type="dxa"/>
            <w:gridSpan w:val="2"/>
            <w:vAlign w:val="center"/>
          </w:tcPr>
          <w:p w:rsidR="0079798D" w:rsidRPr="00667FE2" w:rsidRDefault="0079798D" w:rsidP="008A0142">
            <w:pPr>
              <w:spacing w:line="320" w:lineRule="exact"/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／</w:t>
            </w:r>
          </w:p>
        </w:tc>
      </w:tr>
      <w:tr w:rsidR="0079798D" w:rsidRPr="00667FE2" w:rsidTr="00245362">
        <w:trPr>
          <w:trHeight w:hRule="exact" w:val="510"/>
          <w:jc w:val="center"/>
        </w:trPr>
        <w:tc>
          <w:tcPr>
            <w:tcW w:w="1931" w:type="dxa"/>
            <w:vAlign w:val="center"/>
          </w:tcPr>
          <w:p w:rsidR="0079798D" w:rsidRPr="00667FE2" w:rsidRDefault="0079798D" w:rsidP="008A0142">
            <w:pPr>
              <w:spacing w:line="320" w:lineRule="exact"/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联系人电子邮箱</w:t>
            </w:r>
          </w:p>
        </w:tc>
        <w:tc>
          <w:tcPr>
            <w:tcW w:w="2518" w:type="dxa"/>
            <w:gridSpan w:val="2"/>
            <w:vAlign w:val="center"/>
          </w:tcPr>
          <w:p w:rsidR="0079798D" w:rsidRPr="00667FE2" w:rsidRDefault="0079798D" w:rsidP="008A0142">
            <w:pPr>
              <w:spacing w:line="320" w:lineRule="exact"/>
              <w:rPr>
                <w:rFonts w:eastAsia="宋体"/>
                <w:sz w:val="22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79798D" w:rsidRPr="00667FE2" w:rsidRDefault="0079798D" w:rsidP="008A0142">
            <w:pPr>
              <w:spacing w:line="320" w:lineRule="exact"/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学校联系电话</w:t>
            </w:r>
          </w:p>
        </w:tc>
        <w:tc>
          <w:tcPr>
            <w:tcW w:w="3256" w:type="dxa"/>
            <w:gridSpan w:val="2"/>
            <w:vAlign w:val="center"/>
          </w:tcPr>
          <w:p w:rsidR="0079798D" w:rsidRPr="00667FE2" w:rsidRDefault="0079798D" w:rsidP="008A0142">
            <w:pPr>
              <w:spacing w:line="320" w:lineRule="exact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10"/>
          <w:jc w:val="center"/>
        </w:trPr>
        <w:tc>
          <w:tcPr>
            <w:tcW w:w="1931" w:type="dxa"/>
            <w:vAlign w:val="center"/>
          </w:tcPr>
          <w:p w:rsidR="0079798D" w:rsidRPr="00667FE2" w:rsidRDefault="0079798D" w:rsidP="008A0142">
            <w:pPr>
              <w:spacing w:line="320" w:lineRule="exact"/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开户银行</w:t>
            </w:r>
          </w:p>
        </w:tc>
        <w:tc>
          <w:tcPr>
            <w:tcW w:w="2518" w:type="dxa"/>
            <w:gridSpan w:val="2"/>
            <w:vAlign w:val="center"/>
          </w:tcPr>
          <w:p w:rsidR="0079798D" w:rsidRPr="00667FE2" w:rsidRDefault="0079798D" w:rsidP="008A0142">
            <w:pPr>
              <w:spacing w:line="320" w:lineRule="exact"/>
              <w:rPr>
                <w:rFonts w:eastAsia="宋体"/>
                <w:sz w:val="22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79798D" w:rsidRPr="00667FE2" w:rsidRDefault="0079798D" w:rsidP="008A0142">
            <w:pPr>
              <w:spacing w:line="320" w:lineRule="exact"/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银行账号</w:t>
            </w:r>
          </w:p>
        </w:tc>
        <w:tc>
          <w:tcPr>
            <w:tcW w:w="3256" w:type="dxa"/>
            <w:gridSpan w:val="2"/>
            <w:vAlign w:val="center"/>
          </w:tcPr>
          <w:p w:rsidR="0079798D" w:rsidRPr="00667FE2" w:rsidRDefault="0079798D" w:rsidP="008A0142">
            <w:pPr>
              <w:spacing w:line="320" w:lineRule="exact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10"/>
          <w:jc w:val="center"/>
        </w:trPr>
        <w:tc>
          <w:tcPr>
            <w:tcW w:w="1931" w:type="dxa"/>
            <w:vMerge w:val="restart"/>
            <w:vAlign w:val="center"/>
          </w:tcPr>
          <w:p w:rsidR="0079798D" w:rsidRPr="00667FE2" w:rsidRDefault="0079798D" w:rsidP="008A0142">
            <w:pPr>
              <w:spacing w:line="320" w:lineRule="exact"/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校园占地面积</w:t>
            </w:r>
          </w:p>
        </w:tc>
        <w:tc>
          <w:tcPr>
            <w:tcW w:w="2518" w:type="dxa"/>
            <w:gridSpan w:val="2"/>
            <w:vAlign w:val="center"/>
          </w:tcPr>
          <w:p w:rsidR="0079798D" w:rsidRPr="00667FE2" w:rsidRDefault="0079798D" w:rsidP="008A0142">
            <w:pPr>
              <w:spacing w:line="320" w:lineRule="exact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自有</w:t>
            </w:r>
            <w:r w:rsidRPr="00667FE2">
              <w:rPr>
                <w:rFonts w:eastAsia="宋体" w:hAnsi="宋体"/>
                <w:sz w:val="22"/>
                <w:u w:val="single"/>
              </w:rPr>
              <w:t xml:space="preserve">　　　　</w:t>
            </w:r>
            <w:r w:rsidRPr="00667FE2">
              <w:rPr>
                <w:rFonts w:eastAsia="宋体" w:hAnsi="宋体"/>
                <w:sz w:val="22"/>
              </w:rPr>
              <w:t>平方米</w:t>
            </w:r>
          </w:p>
        </w:tc>
        <w:tc>
          <w:tcPr>
            <w:tcW w:w="1921" w:type="dxa"/>
            <w:gridSpan w:val="2"/>
            <w:vMerge w:val="restart"/>
            <w:vAlign w:val="center"/>
          </w:tcPr>
          <w:p w:rsidR="0079798D" w:rsidRPr="00667FE2" w:rsidRDefault="0079798D" w:rsidP="008A0142">
            <w:pPr>
              <w:spacing w:line="320" w:lineRule="exact"/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教学用房</w:t>
            </w:r>
          </w:p>
          <w:p w:rsidR="0079798D" w:rsidRPr="00667FE2" w:rsidRDefault="0079798D" w:rsidP="008A0142">
            <w:pPr>
              <w:spacing w:line="320" w:lineRule="exact"/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建筑面积</w:t>
            </w:r>
          </w:p>
        </w:tc>
        <w:tc>
          <w:tcPr>
            <w:tcW w:w="3256" w:type="dxa"/>
            <w:gridSpan w:val="2"/>
            <w:vAlign w:val="center"/>
          </w:tcPr>
          <w:p w:rsidR="0079798D" w:rsidRPr="00667FE2" w:rsidRDefault="0079798D" w:rsidP="008A0142">
            <w:pPr>
              <w:spacing w:line="320" w:lineRule="exact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自有</w:t>
            </w:r>
            <w:r w:rsidRPr="00667FE2">
              <w:rPr>
                <w:rFonts w:eastAsia="宋体" w:hAnsi="宋体"/>
                <w:sz w:val="22"/>
                <w:u w:val="single"/>
              </w:rPr>
              <w:t xml:space="preserve">　　　　</w:t>
            </w:r>
            <w:r w:rsidRPr="00667FE2">
              <w:rPr>
                <w:rFonts w:eastAsia="宋体" w:hAnsi="宋体"/>
                <w:sz w:val="22"/>
              </w:rPr>
              <w:t>平方米</w:t>
            </w:r>
          </w:p>
        </w:tc>
      </w:tr>
      <w:tr w:rsidR="0079798D" w:rsidRPr="00667FE2" w:rsidTr="00245362">
        <w:trPr>
          <w:trHeight w:hRule="exact" w:val="510"/>
          <w:jc w:val="center"/>
        </w:trPr>
        <w:tc>
          <w:tcPr>
            <w:tcW w:w="1931" w:type="dxa"/>
            <w:vMerge/>
            <w:vAlign w:val="center"/>
          </w:tcPr>
          <w:p w:rsidR="0079798D" w:rsidRPr="00667FE2" w:rsidRDefault="0079798D" w:rsidP="008A0142">
            <w:pPr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518" w:type="dxa"/>
            <w:gridSpan w:val="2"/>
            <w:vAlign w:val="center"/>
          </w:tcPr>
          <w:p w:rsidR="0079798D" w:rsidRPr="00667FE2" w:rsidRDefault="0079798D" w:rsidP="008A0142">
            <w:pPr>
              <w:spacing w:line="320" w:lineRule="exact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租赁</w:t>
            </w:r>
            <w:r w:rsidRPr="00667FE2">
              <w:rPr>
                <w:rFonts w:eastAsia="宋体" w:hAnsi="宋体"/>
                <w:sz w:val="22"/>
                <w:u w:val="single"/>
              </w:rPr>
              <w:t xml:space="preserve">　　　　</w:t>
            </w:r>
            <w:r w:rsidRPr="00667FE2">
              <w:rPr>
                <w:rFonts w:eastAsia="宋体" w:hAnsi="宋体"/>
                <w:sz w:val="22"/>
              </w:rPr>
              <w:t>平方米</w:t>
            </w:r>
          </w:p>
        </w:tc>
        <w:tc>
          <w:tcPr>
            <w:tcW w:w="1921" w:type="dxa"/>
            <w:gridSpan w:val="2"/>
            <w:vMerge/>
            <w:vAlign w:val="center"/>
          </w:tcPr>
          <w:p w:rsidR="0079798D" w:rsidRPr="00667FE2" w:rsidRDefault="0079798D" w:rsidP="008A0142">
            <w:pPr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79798D" w:rsidRPr="00667FE2" w:rsidRDefault="0079798D" w:rsidP="008A0142">
            <w:pPr>
              <w:spacing w:line="320" w:lineRule="exact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租赁</w:t>
            </w:r>
            <w:r w:rsidRPr="00667FE2">
              <w:rPr>
                <w:rFonts w:eastAsia="宋体" w:hAnsi="宋体"/>
                <w:sz w:val="22"/>
                <w:u w:val="single"/>
              </w:rPr>
              <w:t xml:space="preserve">　　　　</w:t>
            </w:r>
            <w:r w:rsidRPr="00667FE2">
              <w:rPr>
                <w:rFonts w:eastAsia="宋体" w:hAnsi="宋体"/>
                <w:sz w:val="22"/>
              </w:rPr>
              <w:t>平方米</w:t>
            </w:r>
          </w:p>
        </w:tc>
      </w:tr>
      <w:tr w:rsidR="0079798D" w:rsidRPr="00667FE2" w:rsidTr="00245362">
        <w:trPr>
          <w:trHeight w:hRule="exact" w:val="510"/>
          <w:jc w:val="center"/>
        </w:trPr>
        <w:tc>
          <w:tcPr>
            <w:tcW w:w="1931" w:type="dxa"/>
            <w:vMerge w:val="restart"/>
            <w:vAlign w:val="center"/>
          </w:tcPr>
          <w:p w:rsidR="0079798D" w:rsidRPr="00667FE2" w:rsidRDefault="0079798D" w:rsidP="008A0142">
            <w:pPr>
              <w:spacing w:line="320" w:lineRule="exact"/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内设部门</w:t>
            </w:r>
          </w:p>
        </w:tc>
        <w:tc>
          <w:tcPr>
            <w:tcW w:w="4439" w:type="dxa"/>
            <w:gridSpan w:val="4"/>
            <w:vAlign w:val="center"/>
          </w:tcPr>
          <w:p w:rsidR="0079798D" w:rsidRPr="00667FE2" w:rsidRDefault="0079798D" w:rsidP="008A0142">
            <w:pPr>
              <w:spacing w:line="320" w:lineRule="exact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</w:t>
            </w:r>
            <w:r w:rsidRPr="00667FE2">
              <w:rPr>
                <w:rFonts w:eastAsia="宋体" w:hAnsi="宋体"/>
                <w:sz w:val="22"/>
              </w:rPr>
              <w:t>、</w:t>
            </w:r>
          </w:p>
        </w:tc>
        <w:tc>
          <w:tcPr>
            <w:tcW w:w="1679" w:type="dxa"/>
            <w:vAlign w:val="center"/>
          </w:tcPr>
          <w:p w:rsidR="0079798D" w:rsidRPr="00667FE2" w:rsidRDefault="0079798D" w:rsidP="008A0142">
            <w:pPr>
              <w:spacing w:line="320" w:lineRule="exact"/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电话</w:t>
            </w:r>
          </w:p>
        </w:tc>
        <w:tc>
          <w:tcPr>
            <w:tcW w:w="1577" w:type="dxa"/>
            <w:vAlign w:val="center"/>
          </w:tcPr>
          <w:p w:rsidR="0079798D" w:rsidRPr="00667FE2" w:rsidRDefault="0079798D" w:rsidP="008A0142">
            <w:pPr>
              <w:spacing w:line="320" w:lineRule="exact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10"/>
          <w:jc w:val="center"/>
        </w:trPr>
        <w:tc>
          <w:tcPr>
            <w:tcW w:w="1931" w:type="dxa"/>
            <w:vMerge/>
            <w:vAlign w:val="center"/>
          </w:tcPr>
          <w:p w:rsidR="0079798D" w:rsidRPr="00667FE2" w:rsidRDefault="0079798D" w:rsidP="008A0142">
            <w:pPr>
              <w:spacing w:line="320" w:lineRule="exact"/>
              <w:jc w:val="distribute"/>
              <w:rPr>
                <w:rFonts w:eastAsia="宋体"/>
                <w:sz w:val="22"/>
              </w:rPr>
            </w:pPr>
          </w:p>
        </w:tc>
        <w:tc>
          <w:tcPr>
            <w:tcW w:w="4439" w:type="dxa"/>
            <w:gridSpan w:val="4"/>
            <w:vAlign w:val="center"/>
          </w:tcPr>
          <w:p w:rsidR="0079798D" w:rsidRPr="00667FE2" w:rsidRDefault="0079798D" w:rsidP="008A0142">
            <w:pPr>
              <w:spacing w:line="320" w:lineRule="exact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2</w:t>
            </w:r>
            <w:r w:rsidRPr="00667FE2">
              <w:rPr>
                <w:rFonts w:eastAsia="宋体" w:hAnsi="宋体"/>
                <w:sz w:val="22"/>
              </w:rPr>
              <w:t>、</w:t>
            </w:r>
          </w:p>
        </w:tc>
        <w:tc>
          <w:tcPr>
            <w:tcW w:w="1679" w:type="dxa"/>
            <w:vAlign w:val="center"/>
          </w:tcPr>
          <w:p w:rsidR="0079798D" w:rsidRPr="00667FE2" w:rsidRDefault="0079798D" w:rsidP="008A0142">
            <w:pPr>
              <w:spacing w:line="320" w:lineRule="exact"/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电话</w:t>
            </w:r>
          </w:p>
        </w:tc>
        <w:tc>
          <w:tcPr>
            <w:tcW w:w="1577" w:type="dxa"/>
            <w:vAlign w:val="center"/>
          </w:tcPr>
          <w:p w:rsidR="0079798D" w:rsidRPr="00667FE2" w:rsidRDefault="0079798D" w:rsidP="008A0142">
            <w:pPr>
              <w:spacing w:line="320" w:lineRule="exact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10"/>
          <w:jc w:val="center"/>
        </w:trPr>
        <w:tc>
          <w:tcPr>
            <w:tcW w:w="1931" w:type="dxa"/>
            <w:vMerge/>
            <w:vAlign w:val="center"/>
          </w:tcPr>
          <w:p w:rsidR="0079798D" w:rsidRPr="00667FE2" w:rsidRDefault="0079798D" w:rsidP="008A0142">
            <w:pPr>
              <w:spacing w:line="320" w:lineRule="exact"/>
              <w:jc w:val="distribute"/>
              <w:rPr>
                <w:rFonts w:eastAsia="宋体"/>
                <w:sz w:val="22"/>
              </w:rPr>
            </w:pPr>
          </w:p>
        </w:tc>
        <w:tc>
          <w:tcPr>
            <w:tcW w:w="4439" w:type="dxa"/>
            <w:gridSpan w:val="4"/>
            <w:vAlign w:val="center"/>
          </w:tcPr>
          <w:p w:rsidR="0079798D" w:rsidRPr="00667FE2" w:rsidRDefault="0079798D" w:rsidP="008A0142">
            <w:pPr>
              <w:spacing w:line="320" w:lineRule="exact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3</w:t>
            </w:r>
            <w:r w:rsidRPr="00667FE2">
              <w:rPr>
                <w:rFonts w:eastAsia="宋体" w:hAnsi="宋体"/>
                <w:sz w:val="22"/>
              </w:rPr>
              <w:t>、</w:t>
            </w:r>
          </w:p>
        </w:tc>
        <w:tc>
          <w:tcPr>
            <w:tcW w:w="1679" w:type="dxa"/>
            <w:vAlign w:val="center"/>
          </w:tcPr>
          <w:p w:rsidR="0079798D" w:rsidRPr="00667FE2" w:rsidRDefault="0079798D" w:rsidP="008A0142">
            <w:pPr>
              <w:spacing w:line="320" w:lineRule="exact"/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电话</w:t>
            </w:r>
          </w:p>
        </w:tc>
        <w:tc>
          <w:tcPr>
            <w:tcW w:w="1577" w:type="dxa"/>
            <w:vAlign w:val="center"/>
          </w:tcPr>
          <w:p w:rsidR="0079798D" w:rsidRPr="00667FE2" w:rsidRDefault="0079798D" w:rsidP="008A0142">
            <w:pPr>
              <w:spacing w:line="320" w:lineRule="exact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10"/>
          <w:jc w:val="center"/>
        </w:trPr>
        <w:tc>
          <w:tcPr>
            <w:tcW w:w="1931" w:type="dxa"/>
            <w:vMerge/>
            <w:vAlign w:val="center"/>
          </w:tcPr>
          <w:p w:rsidR="0079798D" w:rsidRPr="00667FE2" w:rsidRDefault="0079798D" w:rsidP="008A0142">
            <w:pPr>
              <w:spacing w:line="320" w:lineRule="exact"/>
              <w:jc w:val="distribute"/>
              <w:rPr>
                <w:rFonts w:eastAsia="宋体"/>
                <w:sz w:val="22"/>
              </w:rPr>
            </w:pPr>
          </w:p>
        </w:tc>
        <w:tc>
          <w:tcPr>
            <w:tcW w:w="4439" w:type="dxa"/>
            <w:gridSpan w:val="4"/>
            <w:vAlign w:val="center"/>
          </w:tcPr>
          <w:p w:rsidR="0079798D" w:rsidRPr="00667FE2" w:rsidRDefault="0079798D" w:rsidP="008A0142">
            <w:pPr>
              <w:spacing w:line="320" w:lineRule="exact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4</w:t>
            </w:r>
            <w:r w:rsidRPr="00667FE2">
              <w:rPr>
                <w:rFonts w:eastAsia="宋体" w:hAnsi="宋体"/>
                <w:sz w:val="22"/>
              </w:rPr>
              <w:t>、</w:t>
            </w:r>
          </w:p>
        </w:tc>
        <w:tc>
          <w:tcPr>
            <w:tcW w:w="1679" w:type="dxa"/>
            <w:vAlign w:val="center"/>
          </w:tcPr>
          <w:p w:rsidR="0079798D" w:rsidRPr="00667FE2" w:rsidRDefault="0079798D" w:rsidP="008A0142">
            <w:pPr>
              <w:spacing w:line="320" w:lineRule="exact"/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电话</w:t>
            </w:r>
          </w:p>
        </w:tc>
        <w:tc>
          <w:tcPr>
            <w:tcW w:w="1577" w:type="dxa"/>
            <w:vAlign w:val="center"/>
          </w:tcPr>
          <w:p w:rsidR="0079798D" w:rsidRPr="00667FE2" w:rsidRDefault="0079798D" w:rsidP="008A0142">
            <w:pPr>
              <w:spacing w:line="320" w:lineRule="exact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10"/>
          <w:jc w:val="center"/>
        </w:trPr>
        <w:tc>
          <w:tcPr>
            <w:tcW w:w="1931" w:type="dxa"/>
            <w:vMerge/>
            <w:vAlign w:val="center"/>
          </w:tcPr>
          <w:p w:rsidR="0079798D" w:rsidRPr="00667FE2" w:rsidRDefault="0079798D" w:rsidP="008A0142">
            <w:pPr>
              <w:spacing w:line="320" w:lineRule="exact"/>
              <w:jc w:val="distribute"/>
              <w:rPr>
                <w:rFonts w:eastAsia="宋体"/>
                <w:sz w:val="22"/>
              </w:rPr>
            </w:pPr>
          </w:p>
        </w:tc>
        <w:tc>
          <w:tcPr>
            <w:tcW w:w="4439" w:type="dxa"/>
            <w:gridSpan w:val="4"/>
            <w:vAlign w:val="center"/>
          </w:tcPr>
          <w:p w:rsidR="0079798D" w:rsidRPr="00667FE2" w:rsidRDefault="0079798D" w:rsidP="008A0142">
            <w:pPr>
              <w:spacing w:line="320" w:lineRule="exact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5</w:t>
            </w:r>
            <w:r w:rsidRPr="00667FE2">
              <w:rPr>
                <w:rFonts w:eastAsia="宋体" w:hAnsi="宋体"/>
                <w:sz w:val="22"/>
              </w:rPr>
              <w:t>、</w:t>
            </w:r>
          </w:p>
        </w:tc>
        <w:tc>
          <w:tcPr>
            <w:tcW w:w="1679" w:type="dxa"/>
            <w:vAlign w:val="center"/>
          </w:tcPr>
          <w:p w:rsidR="0079798D" w:rsidRPr="00667FE2" w:rsidRDefault="0079798D" w:rsidP="008A0142">
            <w:pPr>
              <w:spacing w:line="320" w:lineRule="exact"/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电话</w:t>
            </w:r>
          </w:p>
        </w:tc>
        <w:tc>
          <w:tcPr>
            <w:tcW w:w="1577" w:type="dxa"/>
            <w:vAlign w:val="center"/>
          </w:tcPr>
          <w:p w:rsidR="0079798D" w:rsidRPr="00667FE2" w:rsidRDefault="0079798D" w:rsidP="008A0142">
            <w:pPr>
              <w:spacing w:line="320" w:lineRule="exact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10"/>
          <w:jc w:val="center"/>
        </w:trPr>
        <w:tc>
          <w:tcPr>
            <w:tcW w:w="1931" w:type="dxa"/>
            <w:vMerge/>
            <w:vAlign w:val="center"/>
          </w:tcPr>
          <w:p w:rsidR="0079798D" w:rsidRPr="00667FE2" w:rsidRDefault="0079798D" w:rsidP="008A0142">
            <w:pPr>
              <w:spacing w:line="320" w:lineRule="exact"/>
              <w:jc w:val="distribute"/>
              <w:rPr>
                <w:rFonts w:eastAsia="宋体"/>
                <w:sz w:val="22"/>
              </w:rPr>
            </w:pPr>
          </w:p>
        </w:tc>
        <w:tc>
          <w:tcPr>
            <w:tcW w:w="4439" w:type="dxa"/>
            <w:gridSpan w:val="4"/>
            <w:vAlign w:val="center"/>
          </w:tcPr>
          <w:p w:rsidR="0079798D" w:rsidRPr="00667FE2" w:rsidRDefault="0079798D" w:rsidP="008A0142">
            <w:pPr>
              <w:spacing w:line="320" w:lineRule="exact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6</w:t>
            </w:r>
            <w:r w:rsidRPr="00667FE2">
              <w:rPr>
                <w:rFonts w:eastAsia="宋体" w:hAnsi="宋体"/>
                <w:sz w:val="22"/>
              </w:rPr>
              <w:t>、</w:t>
            </w:r>
          </w:p>
        </w:tc>
        <w:tc>
          <w:tcPr>
            <w:tcW w:w="1679" w:type="dxa"/>
            <w:vAlign w:val="center"/>
          </w:tcPr>
          <w:p w:rsidR="0079798D" w:rsidRPr="00667FE2" w:rsidRDefault="0079798D" w:rsidP="008A0142">
            <w:pPr>
              <w:spacing w:line="320" w:lineRule="exact"/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电话</w:t>
            </w:r>
          </w:p>
        </w:tc>
        <w:tc>
          <w:tcPr>
            <w:tcW w:w="1577" w:type="dxa"/>
            <w:vAlign w:val="center"/>
          </w:tcPr>
          <w:p w:rsidR="0079798D" w:rsidRPr="00667FE2" w:rsidRDefault="0079798D" w:rsidP="008A0142">
            <w:pPr>
              <w:spacing w:line="320" w:lineRule="exact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10"/>
          <w:jc w:val="center"/>
        </w:trPr>
        <w:tc>
          <w:tcPr>
            <w:tcW w:w="1931" w:type="dxa"/>
            <w:vMerge/>
            <w:vAlign w:val="center"/>
          </w:tcPr>
          <w:p w:rsidR="0079798D" w:rsidRPr="00667FE2" w:rsidRDefault="0079798D" w:rsidP="008A0142">
            <w:pPr>
              <w:spacing w:line="320" w:lineRule="exact"/>
              <w:jc w:val="distribute"/>
              <w:rPr>
                <w:rFonts w:eastAsia="宋体"/>
                <w:sz w:val="22"/>
              </w:rPr>
            </w:pPr>
          </w:p>
        </w:tc>
        <w:tc>
          <w:tcPr>
            <w:tcW w:w="4439" w:type="dxa"/>
            <w:gridSpan w:val="4"/>
            <w:vAlign w:val="center"/>
          </w:tcPr>
          <w:p w:rsidR="0079798D" w:rsidRPr="00667FE2" w:rsidRDefault="0079798D" w:rsidP="008A0142">
            <w:pPr>
              <w:spacing w:line="320" w:lineRule="exact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7</w:t>
            </w:r>
            <w:r w:rsidRPr="00667FE2">
              <w:rPr>
                <w:rFonts w:eastAsia="宋体" w:hAnsi="宋体"/>
                <w:sz w:val="22"/>
              </w:rPr>
              <w:t>、</w:t>
            </w:r>
          </w:p>
        </w:tc>
        <w:tc>
          <w:tcPr>
            <w:tcW w:w="1679" w:type="dxa"/>
            <w:vAlign w:val="center"/>
          </w:tcPr>
          <w:p w:rsidR="0079798D" w:rsidRPr="00667FE2" w:rsidRDefault="0079798D" w:rsidP="008A0142">
            <w:pPr>
              <w:spacing w:line="320" w:lineRule="exact"/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电话</w:t>
            </w:r>
          </w:p>
        </w:tc>
        <w:tc>
          <w:tcPr>
            <w:tcW w:w="1577" w:type="dxa"/>
            <w:vAlign w:val="center"/>
          </w:tcPr>
          <w:p w:rsidR="0079798D" w:rsidRPr="00667FE2" w:rsidRDefault="0079798D" w:rsidP="008A0142">
            <w:pPr>
              <w:spacing w:line="320" w:lineRule="exact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10"/>
          <w:jc w:val="center"/>
        </w:trPr>
        <w:tc>
          <w:tcPr>
            <w:tcW w:w="1931" w:type="dxa"/>
            <w:vMerge/>
            <w:vAlign w:val="center"/>
          </w:tcPr>
          <w:p w:rsidR="0079798D" w:rsidRPr="00667FE2" w:rsidRDefault="0079798D" w:rsidP="008A0142">
            <w:pPr>
              <w:spacing w:line="320" w:lineRule="exact"/>
              <w:jc w:val="distribute"/>
              <w:rPr>
                <w:rFonts w:eastAsia="宋体"/>
                <w:sz w:val="22"/>
              </w:rPr>
            </w:pPr>
          </w:p>
        </w:tc>
        <w:tc>
          <w:tcPr>
            <w:tcW w:w="4439" w:type="dxa"/>
            <w:gridSpan w:val="4"/>
            <w:vAlign w:val="center"/>
          </w:tcPr>
          <w:p w:rsidR="0079798D" w:rsidRPr="00667FE2" w:rsidRDefault="0079798D" w:rsidP="008A0142">
            <w:pPr>
              <w:spacing w:line="320" w:lineRule="exact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8</w:t>
            </w:r>
            <w:r w:rsidRPr="00667FE2">
              <w:rPr>
                <w:rFonts w:eastAsia="宋体" w:hAnsi="宋体"/>
                <w:sz w:val="22"/>
              </w:rPr>
              <w:t>、</w:t>
            </w:r>
          </w:p>
        </w:tc>
        <w:tc>
          <w:tcPr>
            <w:tcW w:w="1679" w:type="dxa"/>
            <w:vAlign w:val="center"/>
          </w:tcPr>
          <w:p w:rsidR="0079798D" w:rsidRPr="00667FE2" w:rsidRDefault="0079798D" w:rsidP="008A0142">
            <w:pPr>
              <w:spacing w:line="320" w:lineRule="exact"/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电话</w:t>
            </w:r>
          </w:p>
        </w:tc>
        <w:tc>
          <w:tcPr>
            <w:tcW w:w="1577" w:type="dxa"/>
            <w:vAlign w:val="center"/>
          </w:tcPr>
          <w:p w:rsidR="0079798D" w:rsidRPr="00667FE2" w:rsidRDefault="0079798D" w:rsidP="008A0142">
            <w:pPr>
              <w:spacing w:line="320" w:lineRule="exact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10"/>
          <w:jc w:val="center"/>
        </w:trPr>
        <w:tc>
          <w:tcPr>
            <w:tcW w:w="1931" w:type="dxa"/>
            <w:vMerge/>
            <w:vAlign w:val="center"/>
          </w:tcPr>
          <w:p w:rsidR="0079798D" w:rsidRPr="00667FE2" w:rsidRDefault="0079798D" w:rsidP="008A0142">
            <w:pPr>
              <w:spacing w:line="320" w:lineRule="exact"/>
              <w:jc w:val="distribute"/>
              <w:rPr>
                <w:rFonts w:eastAsia="宋体"/>
                <w:sz w:val="22"/>
              </w:rPr>
            </w:pPr>
          </w:p>
        </w:tc>
        <w:tc>
          <w:tcPr>
            <w:tcW w:w="4439" w:type="dxa"/>
            <w:gridSpan w:val="4"/>
            <w:vAlign w:val="center"/>
          </w:tcPr>
          <w:p w:rsidR="0079798D" w:rsidRPr="00667FE2" w:rsidRDefault="0079798D" w:rsidP="008A0142">
            <w:pPr>
              <w:spacing w:line="320" w:lineRule="exact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9</w:t>
            </w:r>
            <w:r w:rsidRPr="00667FE2">
              <w:rPr>
                <w:rFonts w:eastAsia="宋体" w:hAnsi="宋体"/>
                <w:sz w:val="22"/>
              </w:rPr>
              <w:t>、</w:t>
            </w:r>
          </w:p>
        </w:tc>
        <w:tc>
          <w:tcPr>
            <w:tcW w:w="1679" w:type="dxa"/>
            <w:vAlign w:val="center"/>
          </w:tcPr>
          <w:p w:rsidR="0079798D" w:rsidRPr="00667FE2" w:rsidRDefault="0079798D" w:rsidP="008A0142">
            <w:pPr>
              <w:spacing w:line="320" w:lineRule="exact"/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电话</w:t>
            </w:r>
          </w:p>
        </w:tc>
        <w:tc>
          <w:tcPr>
            <w:tcW w:w="1577" w:type="dxa"/>
            <w:vAlign w:val="center"/>
          </w:tcPr>
          <w:p w:rsidR="0079798D" w:rsidRPr="00667FE2" w:rsidRDefault="0079798D" w:rsidP="008A0142">
            <w:pPr>
              <w:spacing w:line="320" w:lineRule="exact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10"/>
          <w:jc w:val="center"/>
        </w:trPr>
        <w:tc>
          <w:tcPr>
            <w:tcW w:w="1931" w:type="dxa"/>
            <w:vAlign w:val="center"/>
          </w:tcPr>
          <w:p w:rsidR="0079798D" w:rsidRPr="00667FE2" w:rsidRDefault="0079798D" w:rsidP="008A0142">
            <w:pPr>
              <w:spacing w:line="320" w:lineRule="exact"/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教职工总数</w:t>
            </w:r>
          </w:p>
        </w:tc>
        <w:tc>
          <w:tcPr>
            <w:tcW w:w="1396" w:type="dxa"/>
            <w:vAlign w:val="center"/>
          </w:tcPr>
          <w:p w:rsidR="0079798D" w:rsidRPr="00667FE2" w:rsidRDefault="0079798D" w:rsidP="008A0142">
            <w:pPr>
              <w:spacing w:line="320" w:lineRule="exact"/>
              <w:rPr>
                <w:rFonts w:eastAsia="宋体"/>
                <w:sz w:val="22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79798D" w:rsidRPr="00667FE2" w:rsidRDefault="0079798D" w:rsidP="008A0142">
            <w:pPr>
              <w:spacing w:line="320" w:lineRule="exact"/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专任教师数</w:t>
            </w:r>
          </w:p>
        </w:tc>
        <w:tc>
          <w:tcPr>
            <w:tcW w:w="1366" w:type="dxa"/>
            <w:vAlign w:val="center"/>
          </w:tcPr>
          <w:p w:rsidR="0079798D" w:rsidRPr="00667FE2" w:rsidRDefault="0079798D" w:rsidP="008A0142">
            <w:pPr>
              <w:spacing w:line="320" w:lineRule="exact"/>
              <w:rPr>
                <w:rFonts w:eastAsia="宋体"/>
                <w:sz w:val="22"/>
              </w:rPr>
            </w:pPr>
          </w:p>
        </w:tc>
        <w:tc>
          <w:tcPr>
            <w:tcW w:w="1679" w:type="dxa"/>
            <w:vAlign w:val="center"/>
          </w:tcPr>
          <w:p w:rsidR="0079798D" w:rsidRPr="00667FE2" w:rsidRDefault="0079798D" w:rsidP="008A0142">
            <w:pPr>
              <w:spacing w:line="320" w:lineRule="exact"/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外聘教师数</w:t>
            </w:r>
          </w:p>
        </w:tc>
        <w:tc>
          <w:tcPr>
            <w:tcW w:w="1577" w:type="dxa"/>
            <w:vAlign w:val="center"/>
          </w:tcPr>
          <w:p w:rsidR="0079798D" w:rsidRPr="00667FE2" w:rsidRDefault="0079798D" w:rsidP="008A0142">
            <w:pPr>
              <w:spacing w:line="320" w:lineRule="exact"/>
              <w:rPr>
                <w:rFonts w:eastAsia="宋体"/>
                <w:sz w:val="22"/>
              </w:rPr>
            </w:pPr>
          </w:p>
        </w:tc>
      </w:tr>
    </w:tbl>
    <w:p w:rsidR="0079798D" w:rsidRPr="00E35629" w:rsidRDefault="0079798D" w:rsidP="00D615FF">
      <w:pPr>
        <w:pageBreakBefore/>
        <w:spacing w:after="120" w:line="264" w:lineRule="auto"/>
        <w:jc w:val="center"/>
        <w:rPr>
          <w:rFonts w:eastAsia="方正小标宋简体"/>
          <w:bCs/>
          <w:kern w:val="0"/>
          <w:sz w:val="44"/>
          <w:szCs w:val="44"/>
        </w:rPr>
      </w:pPr>
      <w:r w:rsidRPr="00E35629">
        <w:rPr>
          <w:rFonts w:eastAsia="方正小标宋简体" w:hint="eastAsia"/>
          <w:bCs/>
          <w:kern w:val="0"/>
          <w:sz w:val="44"/>
          <w:szCs w:val="44"/>
        </w:rPr>
        <w:lastRenderedPageBreak/>
        <w:t>二、年度事业发展情况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3"/>
        <w:gridCol w:w="1742"/>
        <w:gridCol w:w="1611"/>
        <w:gridCol w:w="1611"/>
        <w:gridCol w:w="2138"/>
      </w:tblGrid>
      <w:tr w:rsidR="0079798D" w:rsidRPr="00E12277" w:rsidTr="00245362">
        <w:trPr>
          <w:trHeight w:hRule="exact" w:val="794"/>
          <w:jc w:val="center"/>
        </w:trPr>
        <w:tc>
          <w:tcPr>
            <w:tcW w:w="1592" w:type="dxa"/>
            <w:vAlign w:val="center"/>
          </w:tcPr>
          <w:p w:rsidR="0079798D" w:rsidRPr="00E12277" w:rsidRDefault="0079798D" w:rsidP="00245362">
            <w:pPr>
              <w:adjustRightInd w:val="0"/>
              <w:spacing w:line="360" w:lineRule="exact"/>
              <w:jc w:val="center"/>
              <w:rPr>
                <w:rFonts w:ascii="黑体" w:eastAsia="黑体" w:hAnsi="黑体"/>
                <w:sz w:val="22"/>
              </w:rPr>
            </w:pPr>
            <w:r w:rsidRPr="00E12277">
              <w:rPr>
                <w:rFonts w:ascii="黑体" w:eastAsia="黑体" w:hAnsi="黑体"/>
                <w:sz w:val="22"/>
              </w:rPr>
              <w:t>类型</w:t>
            </w:r>
          </w:p>
        </w:tc>
        <w:tc>
          <w:tcPr>
            <w:tcW w:w="1592" w:type="dxa"/>
            <w:vAlign w:val="center"/>
          </w:tcPr>
          <w:p w:rsidR="0079798D" w:rsidRPr="00E12277" w:rsidRDefault="0079798D" w:rsidP="00245362">
            <w:pPr>
              <w:adjustRightInd w:val="0"/>
              <w:spacing w:line="360" w:lineRule="exact"/>
              <w:jc w:val="center"/>
              <w:rPr>
                <w:rFonts w:ascii="黑体" w:eastAsia="黑体" w:hAnsi="黑体"/>
                <w:sz w:val="22"/>
              </w:rPr>
            </w:pPr>
            <w:r w:rsidRPr="00E12277">
              <w:rPr>
                <w:rFonts w:ascii="黑体" w:eastAsia="黑体" w:hAnsi="黑体"/>
                <w:sz w:val="22"/>
              </w:rPr>
              <w:t>年级</w:t>
            </w:r>
          </w:p>
        </w:tc>
        <w:tc>
          <w:tcPr>
            <w:tcW w:w="1472" w:type="dxa"/>
            <w:vAlign w:val="center"/>
          </w:tcPr>
          <w:p w:rsidR="0079798D" w:rsidRPr="00E12277" w:rsidRDefault="0079798D" w:rsidP="00245362">
            <w:pPr>
              <w:adjustRightInd w:val="0"/>
              <w:spacing w:line="360" w:lineRule="exact"/>
              <w:jc w:val="center"/>
              <w:rPr>
                <w:rFonts w:ascii="黑体" w:eastAsia="黑体" w:hAnsi="黑体"/>
                <w:sz w:val="22"/>
              </w:rPr>
            </w:pPr>
            <w:r w:rsidRPr="00E12277">
              <w:rPr>
                <w:rFonts w:ascii="黑体" w:eastAsia="黑体" w:hAnsi="黑体"/>
                <w:sz w:val="22"/>
              </w:rPr>
              <w:t>班级数</w:t>
            </w:r>
          </w:p>
        </w:tc>
        <w:tc>
          <w:tcPr>
            <w:tcW w:w="1472" w:type="dxa"/>
            <w:vAlign w:val="center"/>
          </w:tcPr>
          <w:p w:rsidR="0079798D" w:rsidRPr="00E12277" w:rsidRDefault="0079798D" w:rsidP="00245362">
            <w:pPr>
              <w:adjustRightInd w:val="0"/>
              <w:spacing w:line="360" w:lineRule="exact"/>
              <w:jc w:val="center"/>
              <w:rPr>
                <w:rFonts w:ascii="黑体" w:eastAsia="黑体" w:hAnsi="黑体"/>
                <w:sz w:val="22"/>
              </w:rPr>
            </w:pPr>
            <w:r w:rsidRPr="00E12277">
              <w:rPr>
                <w:rFonts w:ascii="黑体" w:eastAsia="黑体" w:hAnsi="黑体"/>
                <w:sz w:val="22"/>
              </w:rPr>
              <w:t>在籍生</w:t>
            </w:r>
          </w:p>
        </w:tc>
        <w:tc>
          <w:tcPr>
            <w:tcW w:w="1954" w:type="dxa"/>
            <w:vAlign w:val="center"/>
          </w:tcPr>
          <w:p w:rsidR="0079798D" w:rsidRPr="00E12277" w:rsidRDefault="0079798D" w:rsidP="00245362">
            <w:pPr>
              <w:adjustRightInd w:val="0"/>
              <w:spacing w:line="360" w:lineRule="exact"/>
              <w:jc w:val="center"/>
              <w:rPr>
                <w:rFonts w:ascii="黑体" w:eastAsia="黑体" w:hAnsi="黑体"/>
                <w:sz w:val="22"/>
              </w:rPr>
            </w:pPr>
            <w:r w:rsidRPr="00E12277">
              <w:rPr>
                <w:rFonts w:ascii="黑体" w:eastAsia="黑体" w:hAnsi="黑体"/>
                <w:sz w:val="22"/>
              </w:rPr>
              <w:t>收费标准</w:t>
            </w:r>
          </w:p>
          <w:p w:rsidR="0079798D" w:rsidRPr="00E12277" w:rsidRDefault="0079798D" w:rsidP="00245362">
            <w:pPr>
              <w:adjustRightInd w:val="0"/>
              <w:spacing w:line="360" w:lineRule="exact"/>
              <w:jc w:val="center"/>
              <w:rPr>
                <w:rFonts w:ascii="黑体" w:eastAsia="黑体" w:hAnsi="黑体"/>
                <w:sz w:val="22"/>
              </w:rPr>
            </w:pPr>
            <w:r w:rsidRPr="00E12277">
              <w:rPr>
                <w:rFonts w:ascii="黑体" w:eastAsia="黑体" w:hAnsi="黑体"/>
                <w:sz w:val="22"/>
              </w:rPr>
              <w:t>（元／生·学期）</w:t>
            </w:r>
          </w:p>
        </w:tc>
      </w:tr>
      <w:tr w:rsidR="0079798D" w:rsidRPr="00667FE2" w:rsidTr="00245362">
        <w:trPr>
          <w:trHeight w:hRule="exact" w:val="482"/>
          <w:jc w:val="center"/>
        </w:trPr>
        <w:tc>
          <w:tcPr>
            <w:tcW w:w="1592" w:type="dxa"/>
            <w:vMerge w:val="restart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幼儿园</w:t>
            </w:r>
          </w:p>
        </w:tc>
        <w:tc>
          <w:tcPr>
            <w:tcW w:w="159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托班</w:t>
            </w:r>
          </w:p>
        </w:tc>
        <w:tc>
          <w:tcPr>
            <w:tcW w:w="147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7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5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482"/>
          <w:jc w:val="center"/>
        </w:trPr>
        <w:tc>
          <w:tcPr>
            <w:tcW w:w="1592" w:type="dxa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9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苗班</w:t>
            </w:r>
          </w:p>
        </w:tc>
        <w:tc>
          <w:tcPr>
            <w:tcW w:w="147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7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5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482"/>
          <w:jc w:val="center"/>
        </w:trPr>
        <w:tc>
          <w:tcPr>
            <w:tcW w:w="1592" w:type="dxa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9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小班</w:t>
            </w:r>
          </w:p>
        </w:tc>
        <w:tc>
          <w:tcPr>
            <w:tcW w:w="147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7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5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482"/>
          <w:jc w:val="center"/>
        </w:trPr>
        <w:tc>
          <w:tcPr>
            <w:tcW w:w="1592" w:type="dxa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9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中班</w:t>
            </w:r>
          </w:p>
        </w:tc>
        <w:tc>
          <w:tcPr>
            <w:tcW w:w="147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7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5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482"/>
          <w:jc w:val="center"/>
        </w:trPr>
        <w:tc>
          <w:tcPr>
            <w:tcW w:w="1592" w:type="dxa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9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大班</w:t>
            </w:r>
          </w:p>
        </w:tc>
        <w:tc>
          <w:tcPr>
            <w:tcW w:w="147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7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5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482"/>
          <w:jc w:val="center"/>
        </w:trPr>
        <w:tc>
          <w:tcPr>
            <w:tcW w:w="3184" w:type="dxa"/>
            <w:gridSpan w:val="2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小　计</w:t>
            </w:r>
          </w:p>
        </w:tc>
        <w:tc>
          <w:tcPr>
            <w:tcW w:w="147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7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5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－</w:t>
            </w:r>
          </w:p>
        </w:tc>
      </w:tr>
      <w:tr w:rsidR="0079798D" w:rsidRPr="00667FE2" w:rsidTr="00245362">
        <w:trPr>
          <w:trHeight w:hRule="exact" w:val="482"/>
          <w:jc w:val="center"/>
        </w:trPr>
        <w:tc>
          <w:tcPr>
            <w:tcW w:w="1592" w:type="dxa"/>
            <w:vMerge w:val="restart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小学</w:t>
            </w:r>
          </w:p>
        </w:tc>
        <w:tc>
          <w:tcPr>
            <w:tcW w:w="159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一年级</w:t>
            </w:r>
          </w:p>
        </w:tc>
        <w:tc>
          <w:tcPr>
            <w:tcW w:w="147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7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5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482"/>
          <w:jc w:val="center"/>
        </w:trPr>
        <w:tc>
          <w:tcPr>
            <w:tcW w:w="1592" w:type="dxa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9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二年级</w:t>
            </w:r>
          </w:p>
        </w:tc>
        <w:tc>
          <w:tcPr>
            <w:tcW w:w="147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7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5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482"/>
          <w:jc w:val="center"/>
        </w:trPr>
        <w:tc>
          <w:tcPr>
            <w:tcW w:w="1592" w:type="dxa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9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三年级</w:t>
            </w:r>
          </w:p>
        </w:tc>
        <w:tc>
          <w:tcPr>
            <w:tcW w:w="147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7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5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482"/>
          <w:jc w:val="center"/>
        </w:trPr>
        <w:tc>
          <w:tcPr>
            <w:tcW w:w="1592" w:type="dxa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9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四年级</w:t>
            </w:r>
          </w:p>
        </w:tc>
        <w:tc>
          <w:tcPr>
            <w:tcW w:w="147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7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5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482"/>
          <w:jc w:val="center"/>
        </w:trPr>
        <w:tc>
          <w:tcPr>
            <w:tcW w:w="1592" w:type="dxa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9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五年级</w:t>
            </w:r>
          </w:p>
        </w:tc>
        <w:tc>
          <w:tcPr>
            <w:tcW w:w="147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7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5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482"/>
          <w:jc w:val="center"/>
        </w:trPr>
        <w:tc>
          <w:tcPr>
            <w:tcW w:w="1592" w:type="dxa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9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六年级</w:t>
            </w:r>
          </w:p>
        </w:tc>
        <w:tc>
          <w:tcPr>
            <w:tcW w:w="147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7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5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482"/>
          <w:jc w:val="center"/>
        </w:trPr>
        <w:tc>
          <w:tcPr>
            <w:tcW w:w="3184" w:type="dxa"/>
            <w:gridSpan w:val="2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小　计</w:t>
            </w:r>
          </w:p>
        </w:tc>
        <w:tc>
          <w:tcPr>
            <w:tcW w:w="147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7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5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－</w:t>
            </w:r>
          </w:p>
        </w:tc>
      </w:tr>
      <w:tr w:rsidR="0079798D" w:rsidRPr="00667FE2" w:rsidTr="00245362">
        <w:trPr>
          <w:trHeight w:hRule="exact" w:val="482"/>
          <w:jc w:val="center"/>
        </w:trPr>
        <w:tc>
          <w:tcPr>
            <w:tcW w:w="1592" w:type="dxa"/>
            <w:vMerge w:val="restart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初中</w:t>
            </w:r>
          </w:p>
        </w:tc>
        <w:tc>
          <w:tcPr>
            <w:tcW w:w="159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一年级</w:t>
            </w:r>
          </w:p>
        </w:tc>
        <w:tc>
          <w:tcPr>
            <w:tcW w:w="147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7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5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482"/>
          <w:jc w:val="center"/>
        </w:trPr>
        <w:tc>
          <w:tcPr>
            <w:tcW w:w="1592" w:type="dxa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9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二年级</w:t>
            </w:r>
          </w:p>
        </w:tc>
        <w:tc>
          <w:tcPr>
            <w:tcW w:w="147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7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5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482"/>
          <w:jc w:val="center"/>
        </w:trPr>
        <w:tc>
          <w:tcPr>
            <w:tcW w:w="1592" w:type="dxa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9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三年级</w:t>
            </w:r>
          </w:p>
        </w:tc>
        <w:tc>
          <w:tcPr>
            <w:tcW w:w="147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7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5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482"/>
          <w:jc w:val="center"/>
        </w:trPr>
        <w:tc>
          <w:tcPr>
            <w:tcW w:w="3184" w:type="dxa"/>
            <w:gridSpan w:val="2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小　计</w:t>
            </w:r>
          </w:p>
        </w:tc>
        <w:tc>
          <w:tcPr>
            <w:tcW w:w="147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7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5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－</w:t>
            </w:r>
          </w:p>
        </w:tc>
      </w:tr>
      <w:tr w:rsidR="0079798D" w:rsidRPr="00667FE2" w:rsidTr="00245362">
        <w:trPr>
          <w:trHeight w:hRule="exact" w:val="482"/>
          <w:jc w:val="center"/>
        </w:trPr>
        <w:tc>
          <w:tcPr>
            <w:tcW w:w="1592" w:type="dxa"/>
            <w:vMerge w:val="restart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高中</w:t>
            </w:r>
          </w:p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（中专）</w:t>
            </w:r>
          </w:p>
        </w:tc>
        <w:tc>
          <w:tcPr>
            <w:tcW w:w="159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一年级</w:t>
            </w:r>
          </w:p>
        </w:tc>
        <w:tc>
          <w:tcPr>
            <w:tcW w:w="147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7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5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482"/>
          <w:jc w:val="center"/>
        </w:trPr>
        <w:tc>
          <w:tcPr>
            <w:tcW w:w="1592" w:type="dxa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9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二年级</w:t>
            </w:r>
          </w:p>
        </w:tc>
        <w:tc>
          <w:tcPr>
            <w:tcW w:w="147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7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5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482"/>
          <w:jc w:val="center"/>
        </w:trPr>
        <w:tc>
          <w:tcPr>
            <w:tcW w:w="1592" w:type="dxa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9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三年级</w:t>
            </w:r>
          </w:p>
        </w:tc>
        <w:tc>
          <w:tcPr>
            <w:tcW w:w="147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7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5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482"/>
          <w:jc w:val="center"/>
        </w:trPr>
        <w:tc>
          <w:tcPr>
            <w:tcW w:w="3184" w:type="dxa"/>
            <w:gridSpan w:val="2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小　计</w:t>
            </w:r>
          </w:p>
        </w:tc>
        <w:tc>
          <w:tcPr>
            <w:tcW w:w="147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7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5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－</w:t>
            </w:r>
          </w:p>
        </w:tc>
      </w:tr>
      <w:tr w:rsidR="0079798D" w:rsidRPr="00667FE2" w:rsidTr="00245362">
        <w:trPr>
          <w:trHeight w:hRule="exact" w:val="482"/>
          <w:jc w:val="center"/>
        </w:trPr>
        <w:tc>
          <w:tcPr>
            <w:tcW w:w="3184" w:type="dxa"/>
            <w:gridSpan w:val="2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合　计</w:t>
            </w:r>
          </w:p>
        </w:tc>
        <w:tc>
          <w:tcPr>
            <w:tcW w:w="147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7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5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－</w:t>
            </w:r>
          </w:p>
        </w:tc>
      </w:tr>
    </w:tbl>
    <w:p w:rsidR="0079798D" w:rsidRPr="00E35629" w:rsidRDefault="0079798D" w:rsidP="00D615FF">
      <w:pPr>
        <w:pageBreakBefore/>
        <w:spacing w:after="120" w:line="264" w:lineRule="auto"/>
        <w:jc w:val="center"/>
        <w:rPr>
          <w:rFonts w:eastAsia="方正小标宋简体"/>
          <w:bCs/>
          <w:kern w:val="0"/>
          <w:sz w:val="44"/>
          <w:szCs w:val="44"/>
        </w:rPr>
      </w:pPr>
      <w:r w:rsidRPr="00E35629">
        <w:rPr>
          <w:rFonts w:eastAsia="方正小标宋简体" w:hint="eastAsia"/>
          <w:bCs/>
          <w:kern w:val="0"/>
          <w:sz w:val="44"/>
          <w:szCs w:val="44"/>
        </w:rPr>
        <w:lastRenderedPageBreak/>
        <w:t>三、年度自查总结报告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7"/>
        <w:gridCol w:w="7018"/>
      </w:tblGrid>
      <w:tr w:rsidR="0079798D" w:rsidRPr="00667FE2" w:rsidTr="00245362">
        <w:trPr>
          <w:trHeight w:hRule="exact" w:val="1928"/>
          <w:jc w:val="center"/>
        </w:trPr>
        <w:tc>
          <w:tcPr>
            <w:tcW w:w="1956" w:type="dxa"/>
            <w:vAlign w:val="center"/>
          </w:tcPr>
          <w:p w:rsidR="0079798D" w:rsidRPr="00667FE2" w:rsidRDefault="0079798D" w:rsidP="003E4C5F">
            <w:pPr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办学思路</w:t>
            </w:r>
          </w:p>
          <w:p w:rsidR="0079798D" w:rsidRPr="00667FE2" w:rsidRDefault="0079798D" w:rsidP="003E4C5F">
            <w:pPr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与目标定位</w:t>
            </w:r>
          </w:p>
        </w:tc>
        <w:tc>
          <w:tcPr>
            <w:tcW w:w="7651" w:type="dxa"/>
            <w:vAlign w:val="center"/>
          </w:tcPr>
          <w:p w:rsidR="0079798D" w:rsidRPr="00667FE2" w:rsidRDefault="0079798D" w:rsidP="003E4C5F">
            <w:pPr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1928"/>
          <w:jc w:val="center"/>
        </w:trPr>
        <w:tc>
          <w:tcPr>
            <w:tcW w:w="1956" w:type="dxa"/>
            <w:vAlign w:val="center"/>
          </w:tcPr>
          <w:p w:rsidR="0079798D" w:rsidRPr="00667FE2" w:rsidRDefault="0079798D" w:rsidP="003E4C5F">
            <w:pPr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办学管理</w:t>
            </w:r>
          </w:p>
          <w:p w:rsidR="0079798D" w:rsidRPr="00667FE2" w:rsidRDefault="0079798D" w:rsidP="003E4C5F">
            <w:pPr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主要举措</w:t>
            </w:r>
          </w:p>
        </w:tc>
        <w:tc>
          <w:tcPr>
            <w:tcW w:w="7651" w:type="dxa"/>
            <w:vAlign w:val="center"/>
          </w:tcPr>
          <w:p w:rsidR="0079798D" w:rsidRPr="00667FE2" w:rsidRDefault="0079798D" w:rsidP="003E4C5F">
            <w:pPr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1928"/>
          <w:jc w:val="center"/>
        </w:trPr>
        <w:tc>
          <w:tcPr>
            <w:tcW w:w="1956" w:type="dxa"/>
            <w:vAlign w:val="center"/>
          </w:tcPr>
          <w:p w:rsidR="0079798D" w:rsidRPr="00667FE2" w:rsidRDefault="0079798D" w:rsidP="003E4C5F">
            <w:pPr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办学成效</w:t>
            </w:r>
          </w:p>
        </w:tc>
        <w:tc>
          <w:tcPr>
            <w:tcW w:w="7651" w:type="dxa"/>
            <w:vAlign w:val="center"/>
          </w:tcPr>
          <w:p w:rsidR="0079798D" w:rsidRPr="00667FE2" w:rsidRDefault="0079798D" w:rsidP="003E4C5F">
            <w:pPr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1928"/>
          <w:jc w:val="center"/>
        </w:trPr>
        <w:tc>
          <w:tcPr>
            <w:tcW w:w="1956" w:type="dxa"/>
            <w:vAlign w:val="center"/>
          </w:tcPr>
          <w:p w:rsidR="0079798D" w:rsidRPr="00667FE2" w:rsidRDefault="0079798D" w:rsidP="003E4C5F">
            <w:pPr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党建情况</w:t>
            </w:r>
          </w:p>
        </w:tc>
        <w:tc>
          <w:tcPr>
            <w:tcW w:w="7651" w:type="dxa"/>
            <w:vAlign w:val="center"/>
          </w:tcPr>
          <w:p w:rsidR="0079798D" w:rsidRPr="00667FE2" w:rsidRDefault="0079798D" w:rsidP="003E4C5F">
            <w:pPr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1928"/>
          <w:jc w:val="center"/>
        </w:trPr>
        <w:tc>
          <w:tcPr>
            <w:tcW w:w="1956" w:type="dxa"/>
            <w:vAlign w:val="center"/>
          </w:tcPr>
          <w:p w:rsidR="0079798D" w:rsidRPr="00667FE2" w:rsidRDefault="0079798D" w:rsidP="003E4C5F">
            <w:pPr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社会公益活动</w:t>
            </w:r>
          </w:p>
          <w:p w:rsidR="0079798D" w:rsidRPr="00667FE2" w:rsidRDefault="0079798D" w:rsidP="003E4C5F">
            <w:pPr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开展情况</w:t>
            </w:r>
          </w:p>
        </w:tc>
        <w:tc>
          <w:tcPr>
            <w:tcW w:w="7651" w:type="dxa"/>
            <w:vAlign w:val="center"/>
          </w:tcPr>
          <w:p w:rsidR="0079798D" w:rsidRPr="00667FE2" w:rsidRDefault="0079798D" w:rsidP="003E4C5F">
            <w:pPr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1928"/>
          <w:jc w:val="center"/>
        </w:trPr>
        <w:tc>
          <w:tcPr>
            <w:tcW w:w="1956" w:type="dxa"/>
            <w:vAlign w:val="center"/>
          </w:tcPr>
          <w:p w:rsidR="0079798D" w:rsidRPr="00667FE2" w:rsidRDefault="0079798D" w:rsidP="003E4C5F">
            <w:pPr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存在问题</w:t>
            </w:r>
          </w:p>
          <w:p w:rsidR="0079798D" w:rsidRPr="00667FE2" w:rsidRDefault="0079798D" w:rsidP="003E4C5F">
            <w:pPr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与整改措施</w:t>
            </w:r>
          </w:p>
        </w:tc>
        <w:tc>
          <w:tcPr>
            <w:tcW w:w="7651" w:type="dxa"/>
            <w:vAlign w:val="center"/>
          </w:tcPr>
          <w:p w:rsidR="0079798D" w:rsidRPr="00667FE2" w:rsidRDefault="0079798D" w:rsidP="003E4C5F">
            <w:pPr>
              <w:rPr>
                <w:rFonts w:eastAsia="宋体"/>
                <w:sz w:val="22"/>
              </w:rPr>
            </w:pPr>
          </w:p>
        </w:tc>
      </w:tr>
    </w:tbl>
    <w:p w:rsidR="0079798D" w:rsidRPr="00E35629" w:rsidRDefault="0079798D" w:rsidP="00D615FF">
      <w:pPr>
        <w:pageBreakBefore/>
        <w:spacing w:after="120" w:line="264" w:lineRule="auto"/>
        <w:jc w:val="center"/>
        <w:rPr>
          <w:rFonts w:eastAsia="方正小标宋简体"/>
          <w:bCs/>
          <w:kern w:val="0"/>
          <w:sz w:val="44"/>
          <w:szCs w:val="44"/>
        </w:rPr>
      </w:pPr>
      <w:r w:rsidRPr="00E35629">
        <w:rPr>
          <w:rFonts w:eastAsia="方正小标宋简体" w:hint="eastAsia"/>
          <w:bCs/>
          <w:kern w:val="0"/>
          <w:sz w:val="44"/>
          <w:szCs w:val="44"/>
        </w:rPr>
        <w:lastRenderedPageBreak/>
        <w:t>四、决策机构成员情况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4"/>
        <w:gridCol w:w="873"/>
        <w:gridCol w:w="49"/>
        <w:gridCol w:w="920"/>
        <w:gridCol w:w="778"/>
        <w:gridCol w:w="778"/>
        <w:gridCol w:w="778"/>
        <w:gridCol w:w="778"/>
        <w:gridCol w:w="778"/>
        <w:gridCol w:w="2369"/>
      </w:tblGrid>
      <w:tr w:rsidR="0079798D" w:rsidRPr="00667FE2" w:rsidTr="00245362">
        <w:trPr>
          <w:trHeight w:hRule="exact" w:val="567"/>
          <w:jc w:val="center"/>
        </w:trPr>
        <w:tc>
          <w:tcPr>
            <w:tcW w:w="1746" w:type="dxa"/>
            <w:gridSpan w:val="2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决策机构名称</w:t>
            </w:r>
          </w:p>
        </w:tc>
        <w:tc>
          <w:tcPr>
            <w:tcW w:w="7861" w:type="dxa"/>
            <w:gridSpan w:val="8"/>
            <w:vAlign w:val="center"/>
          </w:tcPr>
          <w:p w:rsidR="0079798D" w:rsidRPr="00667FE2" w:rsidRDefault="0079798D" w:rsidP="003E4C5F">
            <w:pPr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董事会、理事会或其他（具体名称）</w:t>
            </w:r>
          </w:p>
        </w:tc>
      </w:tr>
      <w:tr w:rsidR="0079798D" w:rsidRPr="00667FE2" w:rsidTr="00245362">
        <w:trPr>
          <w:trHeight w:hRule="exact" w:val="907"/>
          <w:jc w:val="center"/>
        </w:trPr>
        <w:tc>
          <w:tcPr>
            <w:tcW w:w="9607" w:type="dxa"/>
            <w:gridSpan w:val="10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决策机构成员基本情况</w:t>
            </w:r>
          </w:p>
        </w:tc>
      </w:tr>
      <w:tr w:rsidR="0079798D" w:rsidRPr="00667FE2" w:rsidTr="00245362">
        <w:trPr>
          <w:trHeight w:hRule="exact" w:val="907"/>
          <w:jc w:val="center"/>
        </w:trPr>
        <w:tc>
          <w:tcPr>
            <w:tcW w:w="801" w:type="dxa"/>
            <w:vAlign w:val="center"/>
          </w:tcPr>
          <w:p w:rsidR="0079798D" w:rsidRPr="00667FE2" w:rsidRDefault="0079798D" w:rsidP="003E4C5F">
            <w:pPr>
              <w:adjustRightInd w:val="0"/>
              <w:snapToGrid w:val="0"/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序号</w:t>
            </w:r>
          </w:p>
        </w:tc>
        <w:tc>
          <w:tcPr>
            <w:tcW w:w="997" w:type="dxa"/>
            <w:gridSpan w:val="2"/>
            <w:vAlign w:val="center"/>
          </w:tcPr>
          <w:p w:rsidR="0079798D" w:rsidRPr="00667FE2" w:rsidRDefault="0079798D" w:rsidP="003E4C5F">
            <w:pPr>
              <w:adjustRightInd w:val="0"/>
              <w:snapToGrid w:val="0"/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职务</w:t>
            </w:r>
          </w:p>
        </w:tc>
        <w:tc>
          <w:tcPr>
            <w:tcW w:w="998" w:type="dxa"/>
            <w:vAlign w:val="center"/>
          </w:tcPr>
          <w:p w:rsidR="0079798D" w:rsidRPr="00667FE2" w:rsidRDefault="0079798D" w:rsidP="003E4C5F">
            <w:pPr>
              <w:adjustRightInd w:val="0"/>
              <w:snapToGrid w:val="0"/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姓名</w:t>
            </w: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adjustRightInd w:val="0"/>
              <w:snapToGrid w:val="0"/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性别</w:t>
            </w: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adjustRightInd w:val="0"/>
              <w:snapToGrid w:val="0"/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年龄</w:t>
            </w: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adjustRightInd w:val="0"/>
              <w:snapToGrid w:val="0"/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政治</w:t>
            </w:r>
          </w:p>
          <w:p w:rsidR="0079798D" w:rsidRPr="00667FE2" w:rsidRDefault="0079798D" w:rsidP="003E4C5F">
            <w:pPr>
              <w:adjustRightInd w:val="0"/>
              <w:snapToGrid w:val="0"/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面貌</w:t>
            </w: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adjustRightInd w:val="0"/>
              <w:snapToGrid w:val="0"/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学历</w:t>
            </w: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adjustRightInd w:val="0"/>
              <w:snapToGrid w:val="0"/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职称</w:t>
            </w:r>
          </w:p>
        </w:tc>
        <w:tc>
          <w:tcPr>
            <w:tcW w:w="2611" w:type="dxa"/>
            <w:vAlign w:val="center"/>
          </w:tcPr>
          <w:p w:rsidR="0079798D" w:rsidRPr="00667FE2" w:rsidRDefault="0079798D" w:rsidP="003E4C5F">
            <w:pPr>
              <w:adjustRightInd w:val="0"/>
              <w:snapToGrid w:val="0"/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原工作单位</w:t>
            </w: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8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</w:t>
            </w:r>
          </w:p>
        </w:tc>
        <w:tc>
          <w:tcPr>
            <w:tcW w:w="997" w:type="dxa"/>
            <w:gridSpan w:val="2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8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1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8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2</w:t>
            </w:r>
          </w:p>
        </w:tc>
        <w:tc>
          <w:tcPr>
            <w:tcW w:w="997" w:type="dxa"/>
            <w:gridSpan w:val="2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8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1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8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3</w:t>
            </w:r>
          </w:p>
        </w:tc>
        <w:tc>
          <w:tcPr>
            <w:tcW w:w="997" w:type="dxa"/>
            <w:gridSpan w:val="2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8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1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8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4</w:t>
            </w:r>
          </w:p>
        </w:tc>
        <w:tc>
          <w:tcPr>
            <w:tcW w:w="997" w:type="dxa"/>
            <w:gridSpan w:val="2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8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1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8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5</w:t>
            </w:r>
          </w:p>
        </w:tc>
        <w:tc>
          <w:tcPr>
            <w:tcW w:w="997" w:type="dxa"/>
            <w:gridSpan w:val="2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8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1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8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6</w:t>
            </w:r>
          </w:p>
        </w:tc>
        <w:tc>
          <w:tcPr>
            <w:tcW w:w="997" w:type="dxa"/>
            <w:gridSpan w:val="2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8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1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8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7</w:t>
            </w:r>
          </w:p>
        </w:tc>
        <w:tc>
          <w:tcPr>
            <w:tcW w:w="997" w:type="dxa"/>
            <w:gridSpan w:val="2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8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1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8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8</w:t>
            </w:r>
          </w:p>
        </w:tc>
        <w:tc>
          <w:tcPr>
            <w:tcW w:w="997" w:type="dxa"/>
            <w:gridSpan w:val="2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8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1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8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9</w:t>
            </w:r>
          </w:p>
        </w:tc>
        <w:tc>
          <w:tcPr>
            <w:tcW w:w="997" w:type="dxa"/>
            <w:gridSpan w:val="2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8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1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8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10</w:t>
            </w:r>
          </w:p>
        </w:tc>
        <w:tc>
          <w:tcPr>
            <w:tcW w:w="997" w:type="dxa"/>
            <w:gridSpan w:val="2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8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1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8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11</w:t>
            </w:r>
          </w:p>
        </w:tc>
        <w:tc>
          <w:tcPr>
            <w:tcW w:w="997" w:type="dxa"/>
            <w:gridSpan w:val="2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8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1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2835"/>
          <w:jc w:val="center"/>
        </w:trPr>
        <w:tc>
          <w:tcPr>
            <w:tcW w:w="8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备注</w:t>
            </w:r>
          </w:p>
        </w:tc>
        <w:tc>
          <w:tcPr>
            <w:tcW w:w="8806" w:type="dxa"/>
            <w:gridSpan w:val="9"/>
          </w:tcPr>
          <w:p w:rsidR="0079798D" w:rsidRPr="00667FE2" w:rsidRDefault="0079798D" w:rsidP="003E4C5F">
            <w:pPr>
              <w:spacing w:before="120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决策机构成员中有教师资格证的有</w:t>
            </w:r>
            <w:r w:rsidRPr="00667FE2">
              <w:rPr>
                <w:rFonts w:eastAsia="宋体" w:hAnsi="宋体"/>
                <w:sz w:val="22"/>
                <w:u w:val="single"/>
              </w:rPr>
              <w:t xml:space="preserve">　　</w:t>
            </w:r>
            <w:r w:rsidRPr="00667FE2">
              <w:rPr>
                <w:rFonts w:eastAsia="宋体" w:hAnsi="宋体"/>
                <w:sz w:val="22"/>
              </w:rPr>
              <w:t>位，占</w:t>
            </w:r>
            <w:r w:rsidRPr="00667FE2">
              <w:rPr>
                <w:rFonts w:eastAsia="宋体" w:hAnsi="宋体"/>
                <w:sz w:val="22"/>
                <w:u w:val="single"/>
              </w:rPr>
              <w:t xml:space="preserve">　　</w:t>
            </w:r>
            <w:r w:rsidRPr="00667FE2">
              <w:rPr>
                <w:rFonts w:eastAsia="宋体"/>
                <w:sz w:val="22"/>
              </w:rPr>
              <w:t>%</w:t>
            </w:r>
            <w:r w:rsidRPr="00667FE2">
              <w:rPr>
                <w:rFonts w:eastAsia="宋体" w:hAnsi="宋体"/>
                <w:sz w:val="22"/>
              </w:rPr>
              <w:t>。</w:t>
            </w:r>
          </w:p>
          <w:p w:rsidR="0079798D" w:rsidRPr="00667FE2" w:rsidRDefault="0079798D" w:rsidP="003E4C5F">
            <w:pPr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其他需说明的情况：</w:t>
            </w:r>
          </w:p>
        </w:tc>
      </w:tr>
    </w:tbl>
    <w:p w:rsidR="0079798D" w:rsidRPr="00E35629" w:rsidRDefault="0079798D" w:rsidP="00D615FF">
      <w:pPr>
        <w:pageBreakBefore/>
        <w:spacing w:after="120" w:line="264" w:lineRule="auto"/>
        <w:jc w:val="center"/>
        <w:rPr>
          <w:rFonts w:eastAsia="方正小标宋简体"/>
          <w:bCs/>
          <w:kern w:val="0"/>
          <w:sz w:val="44"/>
          <w:szCs w:val="44"/>
        </w:rPr>
      </w:pPr>
      <w:r w:rsidRPr="00E35629">
        <w:rPr>
          <w:rFonts w:eastAsia="方正小标宋简体" w:hint="eastAsia"/>
          <w:bCs/>
          <w:kern w:val="0"/>
          <w:sz w:val="44"/>
          <w:szCs w:val="44"/>
        </w:rPr>
        <w:lastRenderedPageBreak/>
        <w:t>五、领导班子成员情况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1064"/>
        <w:gridCol w:w="945"/>
        <w:gridCol w:w="946"/>
        <w:gridCol w:w="946"/>
        <w:gridCol w:w="946"/>
        <w:gridCol w:w="2010"/>
        <w:gridCol w:w="1241"/>
      </w:tblGrid>
      <w:tr w:rsidR="0079798D" w:rsidRPr="00667FE2" w:rsidTr="00667FE2">
        <w:trPr>
          <w:trHeight w:hRule="exact" w:val="72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667FE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667FE2">
              <w:rPr>
                <w:rFonts w:ascii="黑体" w:eastAsia="黑体" w:hAnsi="黑体"/>
                <w:sz w:val="22"/>
              </w:rPr>
              <w:t>序号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667FE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667FE2">
              <w:rPr>
                <w:rFonts w:ascii="黑体" w:eastAsia="黑体" w:hAnsi="黑体"/>
                <w:sz w:val="22"/>
              </w:rPr>
              <w:t>姓名</w:t>
            </w:r>
          </w:p>
        </w:tc>
        <w:tc>
          <w:tcPr>
            <w:tcW w:w="1023" w:type="dxa"/>
            <w:vAlign w:val="center"/>
          </w:tcPr>
          <w:p w:rsidR="0079798D" w:rsidRPr="00667FE2" w:rsidRDefault="0079798D" w:rsidP="00667FE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667FE2">
              <w:rPr>
                <w:rFonts w:ascii="黑体" w:eastAsia="黑体" w:hAnsi="黑体"/>
                <w:sz w:val="22"/>
              </w:rPr>
              <w:t>性别</w:t>
            </w:r>
          </w:p>
        </w:tc>
        <w:tc>
          <w:tcPr>
            <w:tcW w:w="1024" w:type="dxa"/>
            <w:vAlign w:val="center"/>
          </w:tcPr>
          <w:p w:rsidR="0079798D" w:rsidRPr="00667FE2" w:rsidRDefault="0079798D" w:rsidP="00667FE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667FE2">
              <w:rPr>
                <w:rFonts w:ascii="黑体" w:eastAsia="黑体" w:hAnsi="黑体"/>
                <w:sz w:val="22"/>
              </w:rPr>
              <w:t>年龄</w:t>
            </w:r>
          </w:p>
        </w:tc>
        <w:tc>
          <w:tcPr>
            <w:tcW w:w="1024" w:type="dxa"/>
            <w:vAlign w:val="center"/>
          </w:tcPr>
          <w:p w:rsidR="0079798D" w:rsidRPr="00667FE2" w:rsidRDefault="0079798D" w:rsidP="00667FE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667FE2">
              <w:rPr>
                <w:rFonts w:ascii="黑体" w:eastAsia="黑体" w:hAnsi="黑体"/>
                <w:sz w:val="22"/>
              </w:rPr>
              <w:t>政治</w:t>
            </w:r>
          </w:p>
          <w:p w:rsidR="0079798D" w:rsidRPr="00667FE2" w:rsidRDefault="0079798D" w:rsidP="00667FE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667FE2">
              <w:rPr>
                <w:rFonts w:ascii="黑体" w:eastAsia="黑体" w:hAnsi="黑体"/>
                <w:sz w:val="22"/>
              </w:rPr>
              <w:t>面貌</w:t>
            </w:r>
          </w:p>
        </w:tc>
        <w:tc>
          <w:tcPr>
            <w:tcW w:w="1024" w:type="dxa"/>
            <w:vAlign w:val="center"/>
          </w:tcPr>
          <w:p w:rsidR="0079798D" w:rsidRPr="00667FE2" w:rsidRDefault="0079798D" w:rsidP="00667FE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667FE2">
              <w:rPr>
                <w:rFonts w:ascii="黑体" w:eastAsia="黑体" w:hAnsi="黑体"/>
                <w:sz w:val="22"/>
              </w:rPr>
              <w:t>学历</w:t>
            </w:r>
          </w:p>
        </w:tc>
        <w:tc>
          <w:tcPr>
            <w:tcW w:w="2205" w:type="dxa"/>
            <w:vAlign w:val="center"/>
          </w:tcPr>
          <w:p w:rsidR="0079798D" w:rsidRPr="00667FE2" w:rsidRDefault="0079798D" w:rsidP="00667FE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667FE2">
              <w:rPr>
                <w:rFonts w:ascii="黑体" w:eastAsia="黑体" w:hAnsi="黑体"/>
                <w:sz w:val="22"/>
              </w:rPr>
              <w:t>职称</w:t>
            </w:r>
          </w:p>
        </w:tc>
        <w:tc>
          <w:tcPr>
            <w:tcW w:w="1351" w:type="dxa"/>
            <w:vAlign w:val="center"/>
          </w:tcPr>
          <w:p w:rsidR="0079798D" w:rsidRPr="00667FE2" w:rsidRDefault="0079798D" w:rsidP="00667FE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667FE2">
              <w:rPr>
                <w:rFonts w:ascii="黑体" w:eastAsia="黑体" w:hAnsi="黑体"/>
                <w:sz w:val="22"/>
              </w:rPr>
              <w:t>职务</w:t>
            </w:r>
          </w:p>
        </w:tc>
      </w:tr>
      <w:tr w:rsidR="0079798D" w:rsidRPr="00667FE2" w:rsidTr="00667FE2">
        <w:trPr>
          <w:trHeight w:hRule="exact" w:val="567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35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667FE2">
        <w:trPr>
          <w:trHeight w:hRule="exact" w:val="567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2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35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667FE2">
        <w:trPr>
          <w:trHeight w:hRule="exact" w:val="567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3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35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667FE2">
        <w:trPr>
          <w:trHeight w:hRule="exact" w:val="567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4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35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667FE2">
        <w:trPr>
          <w:trHeight w:hRule="exact" w:val="567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5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35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667FE2">
        <w:trPr>
          <w:trHeight w:hRule="exact" w:val="567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6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35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667FE2">
        <w:trPr>
          <w:trHeight w:hRule="exact" w:val="567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7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35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667FE2">
        <w:trPr>
          <w:trHeight w:hRule="exact" w:val="567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8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35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667FE2">
        <w:trPr>
          <w:trHeight w:hRule="exact" w:val="567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9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35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667FE2">
        <w:trPr>
          <w:trHeight w:hRule="exact" w:val="567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10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35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667FE2">
        <w:trPr>
          <w:trHeight w:hRule="exact" w:val="567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11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35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667FE2">
        <w:trPr>
          <w:trHeight w:hRule="exact" w:val="567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12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35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667FE2">
        <w:trPr>
          <w:trHeight w:hRule="exact" w:val="567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13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35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667FE2">
        <w:trPr>
          <w:trHeight w:hRule="exact" w:val="567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14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35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667FE2">
        <w:trPr>
          <w:trHeight w:hRule="exact" w:val="567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15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35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667FE2">
        <w:trPr>
          <w:trHeight w:hRule="exact" w:val="567"/>
          <w:jc w:val="center"/>
        </w:trPr>
        <w:tc>
          <w:tcPr>
            <w:tcW w:w="802" w:type="dxa"/>
            <w:vMerge w:val="restart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其中</w:t>
            </w:r>
          </w:p>
        </w:tc>
        <w:tc>
          <w:tcPr>
            <w:tcW w:w="3202" w:type="dxa"/>
            <w:gridSpan w:val="3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本科及以上人数</w:t>
            </w:r>
          </w:p>
        </w:tc>
        <w:tc>
          <w:tcPr>
            <w:tcW w:w="102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3229" w:type="dxa"/>
            <w:gridSpan w:val="2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高级职称人数</w:t>
            </w:r>
          </w:p>
        </w:tc>
        <w:tc>
          <w:tcPr>
            <w:tcW w:w="135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667FE2">
        <w:trPr>
          <w:trHeight w:hRule="exact" w:val="567"/>
          <w:jc w:val="center"/>
        </w:trPr>
        <w:tc>
          <w:tcPr>
            <w:tcW w:w="802" w:type="dxa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3202" w:type="dxa"/>
            <w:gridSpan w:val="3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大专人数</w:t>
            </w:r>
          </w:p>
        </w:tc>
        <w:tc>
          <w:tcPr>
            <w:tcW w:w="102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3229" w:type="dxa"/>
            <w:gridSpan w:val="2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中级职称人数</w:t>
            </w:r>
          </w:p>
        </w:tc>
        <w:tc>
          <w:tcPr>
            <w:tcW w:w="135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667FE2">
        <w:trPr>
          <w:trHeight w:hRule="exact" w:val="567"/>
          <w:jc w:val="center"/>
        </w:trPr>
        <w:tc>
          <w:tcPr>
            <w:tcW w:w="802" w:type="dxa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3202" w:type="dxa"/>
            <w:gridSpan w:val="3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中专人数</w:t>
            </w:r>
          </w:p>
        </w:tc>
        <w:tc>
          <w:tcPr>
            <w:tcW w:w="102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3229" w:type="dxa"/>
            <w:gridSpan w:val="2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初级职称人数</w:t>
            </w:r>
          </w:p>
        </w:tc>
        <w:tc>
          <w:tcPr>
            <w:tcW w:w="135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667FE2">
        <w:trPr>
          <w:trHeight w:hRule="exact" w:val="567"/>
          <w:jc w:val="center"/>
        </w:trPr>
        <w:tc>
          <w:tcPr>
            <w:tcW w:w="802" w:type="dxa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3202" w:type="dxa"/>
            <w:gridSpan w:val="3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中专以下人数</w:t>
            </w:r>
          </w:p>
        </w:tc>
        <w:tc>
          <w:tcPr>
            <w:tcW w:w="1024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3229" w:type="dxa"/>
            <w:gridSpan w:val="2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无职称人数</w:t>
            </w:r>
          </w:p>
        </w:tc>
        <w:tc>
          <w:tcPr>
            <w:tcW w:w="135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</w:tbl>
    <w:p w:rsidR="0079798D" w:rsidRPr="00E35629" w:rsidRDefault="0079798D" w:rsidP="00D615FF">
      <w:pPr>
        <w:pageBreakBefore/>
        <w:spacing w:after="120" w:line="264" w:lineRule="auto"/>
        <w:jc w:val="center"/>
        <w:rPr>
          <w:rFonts w:eastAsia="方正小标宋简体"/>
          <w:bCs/>
          <w:kern w:val="0"/>
          <w:sz w:val="44"/>
          <w:szCs w:val="44"/>
        </w:rPr>
      </w:pPr>
      <w:r w:rsidRPr="00E35629">
        <w:rPr>
          <w:rFonts w:eastAsia="方正小标宋简体" w:hint="eastAsia"/>
          <w:bCs/>
          <w:kern w:val="0"/>
          <w:sz w:val="44"/>
          <w:szCs w:val="44"/>
        </w:rPr>
        <w:lastRenderedPageBreak/>
        <w:t>六、教师基本情况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1105"/>
        <w:gridCol w:w="1105"/>
        <w:gridCol w:w="1106"/>
        <w:gridCol w:w="1106"/>
        <w:gridCol w:w="1106"/>
        <w:gridCol w:w="1106"/>
        <w:gridCol w:w="1106"/>
      </w:tblGrid>
      <w:tr w:rsidR="0079798D" w:rsidRPr="00667FE2" w:rsidTr="00245362">
        <w:trPr>
          <w:cantSplit/>
          <w:trHeight w:hRule="exact" w:val="1013"/>
          <w:jc w:val="center"/>
        </w:trPr>
        <w:tc>
          <w:tcPr>
            <w:tcW w:w="2402" w:type="dxa"/>
            <w:gridSpan w:val="2"/>
            <w:tcBorders>
              <w:top w:val="single" w:sz="12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79798D" w:rsidRPr="00667FE2" w:rsidRDefault="0079798D" w:rsidP="00667FE2">
            <w:pPr>
              <w:spacing w:line="320" w:lineRule="exact"/>
              <w:ind w:right="284"/>
              <w:jc w:val="right"/>
              <w:rPr>
                <w:rFonts w:ascii="黑体" w:eastAsia="黑体" w:hAnsi="黑体"/>
                <w:sz w:val="22"/>
              </w:rPr>
            </w:pPr>
            <w:r w:rsidRPr="00667FE2">
              <w:rPr>
                <w:rFonts w:ascii="黑体" w:eastAsia="黑体" w:hAnsi="黑体"/>
                <w:sz w:val="22"/>
              </w:rPr>
              <w:t>学历</w:t>
            </w:r>
          </w:p>
          <w:p w:rsidR="0079798D" w:rsidRPr="00667FE2" w:rsidRDefault="0079798D" w:rsidP="00667FE2">
            <w:pPr>
              <w:spacing w:line="320" w:lineRule="exact"/>
              <w:ind w:left="284"/>
              <w:rPr>
                <w:rFonts w:ascii="黑体" w:eastAsia="黑体" w:hAnsi="黑体"/>
                <w:sz w:val="22"/>
              </w:rPr>
            </w:pPr>
            <w:r w:rsidRPr="00667FE2">
              <w:rPr>
                <w:rFonts w:ascii="黑体" w:eastAsia="黑体" w:hAnsi="黑体"/>
                <w:sz w:val="22"/>
              </w:rPr>
              <w:t>职称</w:t>
            </w:r>
          </w:p>
        </w:tc>
        <w:tc>
          <w:tcPr>
            <w:tcW w:w="1201" w:type="dxa"/>
            <w:vAlign w:val="center"/>
          </w:tcPr>
          <w:p w:rsidR="0079798D" w:rsidRPr="00667FE2" w:rsidRDefault="0079798D" w:rsidP="00667FE2">
            <w:pPr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667FE2">
              <w:rPr>
                <w:rFonts w:ascii="黑体" w:eastAsia="黑体" w:hAnsi="黑体"/>
                <w:sz w:val="22"/>
              </w:rPr>
              <w:t>合计</w:t>
            </w:r>
          </w:p>
        </w:tc>
        <w:tc>
          <w:tcPr>
            <w:tcW w:w="1201" w:type="dxa"/>
            <w:vAlign w:val="center"/>
          </w:tcPr>
          <w:p w:rsidR="0079798D" w:rsidRPr="00667FE2" w:rsidRDefault="0079798D" w:rsidP="00667FE2">
            <w:pPr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667FE2">
              <w:rPr>
                <w:rFonts w:ascii="黑体" w:eastAsia="黑体" w:hAnsi="黑体"/>
                <w:sz w:val="22"/>
              </w:rPr>
              <w:t>博研</w:t>
            </w:r>
          </w:p>
        </w:tc>
        <w:tc>
          <w:tcPr>
            <w:tcW w:w="1201" w:type="dxa"/>
            <w:vAlign w:val="center"/>
          </w:tcPr>
          <w:p w:rsidR="0079798D" w:rsidRPr="00667FE2" w:rsidRDefault="0079798D" w:rsidP="00667FE2">
            <w:pPr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667FE2">
              <w:rPr>
                <w:rFonts w:ascii="黑体" w:eastAsia="黑体" w:hAnsi="黑体"/>
                <w:sz w:val="22"/>
              </w:rPr>
              <w:t>硕研</w:t>
            </w:r>
          </w:p>
        </w:tc>
        <w:tc>
          <w:tcPr>
            <w:tcW w:w="1201" w:type="dxa"/>
            <w:vAlign w:val="center"/>
          </w:tcPr>
          <w:p w:rsidR="0079798D" w:rsidRPr="00667FE2" w:rsidRDefault="0079798D" w:rsidP="00667FE2">
            <w:pPr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667FE2">
              <w:rPr>
                <w:rFonts w:ascii="黑体" w:eastAsia="黑体" w:hAnsi="黑体"/>
                <w:sz w:val="22"/>
              </w:rPr>
              <w:t>本科</w:t>
            </w:r>
          </w:p>
        </w:tc>
        <w:tc>
          <w:tcPr>
            <w:tcW w:w="1201" w:type="dxa"/>
            <w:vAlign w:val="center"/>
          </w:tcPr>
          <w:p w:rsidR="0079798D" w:rsidRPr="00667FE2" w:rsidRDefault="0079798D" w:rsidP="00667FE2">
            <w:pPr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667FE2">
              <w:rPr>
                <w:rFonts w:ascii="黑体" w:eastAsia="黑体" w:hAnsi="黑体"/>
                <w:sz w:val="22"/>
              </w:rPr>
              <w:t>大专</w:t>
            </w:r>
          </w:p>
        </w:tc>
        <w:tc>
          <w:tcPr>
            <w:tcW w:w="1201" w:type="dxa"/>
            <w:vAlign w:val="center"/>
          </w:tcPr>
          <w:p w:rsidR="0079798D" w:rsidRDefault="0079798D" w:rsidP="00667FE2">
            <w:pPr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667FE2">
              <w:rPr>
                <w:rFonts w:ascii="黑体" w:eastAsia="黑体" w:hAnsi="黑体"/>
                <w:sz w:val="22"/>
              </w:rPr>
              <w:t>中专</w:t>
            </w:r>
          </w:p>
          <w:p w:rsidR="0079798D" w:rsidRPr="00667FE2" w:rsidRDefault="0079798D" w:rsidP="00245362">
            <w:pPr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667FE2">
              <w:rPr>
                <w:rFonts w:ascii="黑体" w:eastAsia="黑体" w:hAnsi="黑体"/>
                <w:sz w:val="22"/>
              </w:rPr>
              <w:t>及以下</w:t>
            </w:r>
          </w:p>
        </w:tc>
      </w:tr>
      <w:tr w:rsidR="0079798D" w:rsidRPr="00667FE2" w:rsidTr="00245362">
        <w:trPr>
          <w:cantSplit/>
          <w:trHeight w:hRule="exact" w:val="510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</w:tcBorders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合计</w:t>
            </w: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cantSplit/>
          <w:trHeight w:hRule="exact" w:val="510"/>
          <w:jc w:val="center"/>
        </w:trPr>
        <w:tc>
          <w:tcPr>
            <w:tcW w:w="1201" w:type="dxa"/>
            <w:vMerge w:val="restart"/>
            <w:textDirection w:val="tbRlV"/>
            <w:vAlign w:val="center"/>
          </w:tcPr>
          <w:p w:rsidR="0079798D" w:rsidRPr="00667FE2" w:rsidRDefault="0079798D" w:rsidP="003E4C5F">
            <w:pPr>
              <w:ind w:left="113" w:right="113"/>
              <w:jc w:val="center"/>
              <w:rPr>
                <w:rFonts w:eastAsia="宋体"/>
                <w:sz w:val="22"/>
              </w:rPr>
            </w:pPr>
            <w:r w:rsidRPr="009B5AD1">
              <w:rPr>
                <w:rFonts w:eastAsia="宋体" w:hAnsi="宋体"/>
                <w:spacing w:val="30"/>
                <w:kern w:val="0"/>
                <w:sz w:val="22"/>
                <w:fitText w:val="1134" w:id="1904893186"/>
              </w:rPr>
              <w:t>专任教</w:t>
            </w:r>
            <w:r w:rsidRPr="009B5AD1">
              <w:rPr>
                <w:rFonts w:eastAsia="宋体" w:hAnsi="宋体"/>
                <w:spacing w:val="22"/>
                <w:kern w:val="0"/>
                <w:sz w:val="22"/>
                <w:fitText w:val="1134" w:id="1904893186"/>
              </w:rPr>
              <w:t>师</w:t>
            </w: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小　计</w:t>
            </w: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cantSplit/>
          <w:trHeight w:hRule="exact" w:val="510"/>
          <w:jc w:val="center"/>
        </w:trPr>
        <w:tc>
          <w:tcPr>
            <w:tcW w:w="1201" w:type="dxa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高　级</w:t>
            </w: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cantSplit/>
          <w:trHeight w:hRule="exact" w:val="510"/>
          <w:jc w:val="center"/>
        </w:trPr>
        <w:tc>
          <w:tcPr>
            <w:tcW w:w="1201" w:type="dxa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中　级</w:t>
            </w: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cantSplit/>
          <w:trHeight w:hRule="exact" w:val="510"/>
          <w:jc w:val="center"/>
        </w:trPr>
        <w:tc>
          <w:tcPr>
            <w:tcW w:w="1201" w:type="dxa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初　级</w:t>
            </w: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cantSplit/>
          <w:trHeight w:hRule="exact" w:val="510"/>
          <w:jc w:val="center"/>
        </w:trPr>
        <w:tc>
          <w:tcPr>
            <w:tcW w:w="1201" w:type="dxa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无职称</w:t>
            </w: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cantSplit/>
          <w:trHeight w:hRule="exact" w:val="510"/>
          <w:jc w:val="center"/>
        </w:trPr>
        <w:tc>
          <w:tcPr>
            <w:tcW w:w="1201" w:type="dxa"/>
            <w:vMerge w:val="restart"/>
            <w:textDirection w:val="tbRlV"/>
            <w:vAlign w:val="center"/>
          </w:tcPr>
          <w:p w:rsidR="0079798D" w:rsidRPr="00667FE2" w:rsidRDefault="0079798D" w:rsidP="003E4C5F">
            <w:pPr>
              <w:ind w:left="113" w:right="113"/>
              <w:jc w:val="center"/>
              <w:rPr>
                <w:rFonts w:eastAsia="宋体"/>
                <w:sz w:val="22"/>
              </w:rPr>
            </w:pPr>
            <w:r w:rsidRPr="009B5AD1">
              <w:rPr>
                <w:rFonts w:eastAsia="宋体" w:hAnsi="宋体"/>
                <w:spacing w:val="30"/>
                <w:kern w:val="0"/>
                <w:sz w:val="22"/>
                <w:fitText w:val="1134" w:id="1904893187"/>
              </w:rPr>
              <w:t>外聘教</w:t>
            </w:r>
            <w:r w:rsidRPr="009B5AD1">
              <w:rPr>
                <w:rFonts w:eastAsia="宋体" w:hAnsi="宋体"/>
                <w:spacing w:val="22"/>
                <w:kern w:val="0"/>
                <w:sz w:val="22"/>
                <w:fitText w:val="1134" w:id="1904893187"/>
              </w:rPr>
              <w:t>师</w:t>
            </w: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小　计</w:t>
            </w: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cantSplit/>
          <w:trHeight w:hRule="exact" w:val="510"/>
          <w:jc w:val="center"/>
        </w:trPr>
        <w:tc>
          <w:tcPr>
            <w:tcW w:w="1201" w:type="dxa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高　级</w:t>
            </w: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cantSplit/>
          <w:trHeight w:hRule="exact" w:val="510"/>
          <w:jc w:val="center"/>
        </w:trPr>
        <w:tc>
          <w:tcPr>
            <w:tcW w:w="1201" w:type="dxa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中　级</w:t>
            </w: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cantSplit/>
          <w:trHeight w:hRule="exact" w:val="510"/>
          <w:jc w:val="center"/>
        </w:trPr>
        <w:tc>
          <w:tcPr>
            <w:tcW w:w="1201" w:type="dxa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初　级</w:t>
            </w: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cantSplit/>
          <w:trHeight w:hRule="exact" w:val="510"/>
          <w:jc w:val="center"/>
        </w:trPr>
        <w:tc>
          <w:tcPr>
            <w:tcW w:w="1201" w:type="dxa"/>
            <w:vMerge/>
            <w:tcBorders>
              <w:bottom w:val="single" w:sz="4" w:space="0" w:color="auto"/>
            </w:tcBorders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无职称</w:t>
            </w: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245362" w:rsidTr="00245362">
        <w:trPr>
          <w:cantSplit/>
          <w:trHeight w:hRule="exact" w:val="1158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79798D" w:rsidRPr="00245362" w:rsidRDefault="0079798D" w:rsidP="00667FE2">
            <w:pPr>
              <w:adjustRightInd w:val="0"/>
              <w:spacing w:line="300" w:lineRule="exact"/>
              <w:ind w:right="284"/>
              <w:jc w:val="right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年龄</w:t>
            </w:r>
          </w:p>
          <w:p w:rsidR="0079798D" w:rsidRPr="00245362" w:rsidRDefault="0079798D" w:rsidP="00667FE2">
            <w:pPr>
              <w:adjustRightInd w:val="0"/>
              <w:spacing w:line="300" w:lineRule="exact"/>
              <w:ind w:left="284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职称</w:t>
            </w:r>
          </w:p>
        </w:tc>
        <w:tc>
          <w:tcPr>
            <w:tcW w:w="1201" w:type="dxa"/>
            <w:vAlign w:val="center"/>
          </w:tcPr>
          <w:p w:rsidR="0079798D" w:rsidRPr="00245362" w:rsidRDefault="0079798D" w:rsidP="00667FE2">
            <w:pPr>
              <w:adjustRightInd w:val="0"/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合计</w:t>
            </w:r>
          </w:p>
        </w:tc>
        <w:tc>
          <w:tcPr>
            <w:tcW w:w="1201" w:type="dxa"/>
            <w:vAlign w:val="center"/>
          </w:tcPr>
          <w:p w:rsidR="0079798D" w:rsidRPr="00245362" w:rsidRDefault="0079798D" w:rsidP="00667FE2">
            <w:pPr>
              <w:adjustRightInd w:val="0"/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30岁</w:t>
            </w:r>
          </w:p>
          <w:p w:rsidR="0079798D" w:rsidRPr="00245362" w:rsidRDefault="0079798D" w:rsidP="00667FE2">
            <w:pPr>
              <w:adjustRightInd w:val="0"/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及以下</w:t>
            </w:r>
          </w:p>
        </w:tc>
        <w:tc>
          <w:tcPr>
            <w:tcW w:w="1201" w:type="dxa"/>
            <w:vAlign w:val="center"/>
          </w:tcPr>
          <w:p w:rsidR="0079798D" w:rsidRPr="00245362" w:rsidRDefault="0079798D" w:rsidP="00667FE2">
            <w:pPr>
              <w:adjustRightInd w:val="0"/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31－40岁</w:t>
            </w:r>
          </w:p>
        </w:tc>
        <w:tc>
          <w:tcPr>
            <w:tcW w:w="1201" w:type="dxa"/>
            <w:vAlign w:val="center"/>
          </w:tcPr>
          <w:p w:rsidR="0079798D" w:rsidRPr="00245362" w:rsidRDefault="0079798D" w:rsidP="00667FE2">
            <w:pPr>
              <w:adjustRightInd w:val="0"/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41－50岁</w:t>
            </w:r>
          </w:p>
        </w:tc>
        <w:tc>
          <w:tcPr>
            <w:tcW w:w="1201" w:type="dxa"/>
            <w:vAlign w:val="center"/>
          </w:tcPr>
          <w:p w:rsidR="0079798D" w:rsidRPr="00245362" w:rsidRDefault="0079798D" w:rsidP="00667FE2">
            <w:pPr>
              <w:adjustRightInd w:val="0"/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51－60岁</w:t>
            </w:r>
          </w:p>
        </w:tc>
        <w:tc>
          <w:tcPr>
            <w:tcW w:w="1201" w:type="dxa"/>
            <w:vAlign w:val="center"/>
          </w:tcPr>
          <w:p w:rsidR="0079798D" w:rsidRPr="00245362" w:rsidRDefault="0079798D" w:rsidP="00667FE2">
            <w:pPr>
              <w:adjustRightInd w:val="0"/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60岁以上</w:t>
            </w:r>
          </w:p>
        </w:tc>
      </w:tr>
      <w:tr w:rsidR="0079798D" w:rsidRPr="00667FE2" w:rsidTr="00245362">
        <w:trPr>
          <w:cantSplit/>
          <w:trHeight w:hRule="exact" w:val="510"/>
          <w:jc w:val="center"/>
        </w:trPr>
        <w:tc>
          <w:tcPr>
            <w:tcW w:w="120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79798D" w:rsidRPr="00667FE2" w:rsidRDefault="0079798D" w:rsidP="003E4C5F">
            <w:pPr>
              <w:ind w:left="113" w:right="113"/>
              <w:jc w:val="center"/>
              <w:rPr>
                <w:rFonts w:eastAsia="宋体"/>
                <w:sz w:val="22"/>
              </w:rPr>
            </w:pPr>
            <w:r w:rsidRPr="009B5AD1">
              <w:rPr>
                <w:rFonts w:eastAsia="宋体" w:hAnsi="宋体"/>
                <w:spacing w:val="30"/>
                <w:kern w:val="0"/>
                <w:sz w:val="22"/>
                <w:fitText w:val="1134" w:id="1904893188"/>
              </w:rPr>
              <w:t>专任教</w:t>
            </w:r>
            <w:r w:rsidRPr="009B5AD1">
              <w:rPr>
                <w:rFonts w:eastAsia="宋体" w:hAnsi="宋体"/>
                <w:spacing w:val="22"/>
                <w:kern w:val="0"/>
                <w:sz w:val="22"/>
                <w:fitText w:val="1134" w:id="1904893188"/>
              </w:rPr>
              <w:t>师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合　计</w:t>
            </w: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cantSplit/>
          <w:trHeight w:hRule="exact" w:val="510"/>
          <w:jc w:val="center"/>
        </w:trPr>
        <w:tc>
          <w:tcPr>
            <w:tcW w:w="1201" w:type="dxa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高　级</w:t>
            </w: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cantSplit/>
          <w:trHeight w:hRule="exact" w:val="510"/>
          <w:jc w:val="center"/>
        </w:trPr>
        <w:tc>
          <w:tcPr>
            <w:tcW w:w="1201" w:type="dxa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中　级</w:t>
            </w: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cantSplit/>
          <w:trHeight w:hRule="exact" w:val="510"/>
          <w:jc w:val="center"/>
        </w:trPr>
        <w:tc>
          <w:tcPr>
            <w:tcW w:w="1201" w:type="dxa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初　级</w:t>
            </w: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cantSplit/>
          <w:trHeight w:hRule="exact" w:val="510"/>
          <w:jc w:val="center"/>
        </w:trPr>
        <w:tc>
          <w:tcPr>
            <w:tcW w:w="1201" w:type="dxa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无职称</w:t>
            </w: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</w:tbl>
    <w:p w:rsidR="0079798D" w:rsidRPr="00E35629" w:rsidRDefault="0079798D" w:rsidP="00D615FF">
      <w:pPr>
        <w:pageBreakBefore/>
        <w:spacing w:after="120" w:line="264" w:lineRule="auto"/>
        <w:jc w:val="center"/>
        <w:rPr>
          <w:rFonts w:eastAsia="方正小标宋简体"/>
          <w:bCs/>
          <w:kern w:val="0"/>
          <w:sz w:val="44"/>
          <w:szCs w:val="44"/>
        </w:rPr>
      </w:pPr>
      <w:r w:rsidRPr="00E35629">
        <w:rPr>
          <w:rFonts w:eastAsia="方正小标宋简体" w:hint="eastAsia"/>
          <w:bCs/>
          <w:kern w:val="0"/>
          <w:sz w:val="44"/>
          <w:szCs w:val="44"/>
        </w:rPr>
        <w:lastRenderedPageBreak/>
        <w:t>七、聘用外籍教师基本情况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1064"/>
        <w:gridCol w:w="780"/>
        <w:gridCol w:w="780"/>
        <w:gridCol w:w="780"/>
        <w:gridCol w:w="1159"/>
        <w:gridCol w:w="1443"/>
        <w:gridCol w:w="2092"/>
      </w:tblGrid>
      <w:tr w:rsidR="0079798D" w:rsidRPr="00245362" w:rsidTr="00245362">
        <w:trPr>
          <w:trHeight w:hRule="exact" w:val="907"/>
          <w:jc w:val="center"/>
        </w:trPr>
        <w:tc>
          <w:tcPr>
            <w:tcW w:w="802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序号</w:t>
            </w:r>
          </w:p>
        </w:tc>
        <w:tc>
          <w:tcPr>
            <w:tcW w:w="1155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姓名</w:t>
            </w:r>
          </w:p>
        </w:tc>
        <w:tc>
          <w:tcPr>
            <w:tcW w:w="840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性别</w:t>
            </w:r>
          </w:p>
        </w:tc>
        <w:tc>
          <w:tcPr>
            <w:tcW w:w="840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年龄</w:t>
            </w:r>
          </w:p>
        </w:tc>
        <w:tc>
          <w:tcPr>
            <w:tcW w:w="840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国籍</w:t>
            </w:r>
          </w:p>
        </w:tc>
        <w:tc>
          <w:tcPr>
            <w:tcW w:w="1260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任课项目</w:t>
            </w:r>
          </w:p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或课程</w:t>
            </w:r>
          </w:p>
        </w:tc>
        <w:tc>
          <w:tcPr>
            <w:tcW w:w="1575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聘用合同</w:t>
            </w:r>
          </w:p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起讫日期</w:t>
            </w:r>
          </w:p>
        </w:tc>
        <w:tc>
          <w:tcPr>
            <w:tcW w:w="2296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外国专家证号码</w:t>
            </w: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96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2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96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3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96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4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96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5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96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6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96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7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96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8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96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9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96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10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96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11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96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12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96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13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96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14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96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15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96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</w:tr>
    </w:tbl>
    <w:p w:rsidR="0079798D" w:rsidRPr="00E35629" w:rsidRDefault="0079798D" w:rsidP="00D615FF">
      <w:pPr>
        <w:pageBreakBefore/>
        <w:spacing w:after="120" w:line="264" w:lineRule="auto"/>
        <w:jc w:val="center"/>
        <w:rPr>
          <w:rFonts w:eastAsia="方正小标宋简体"/>
          <w:bCs/>
          <w:kern w:val="0"/>
          <w:sz w:val="44"/>
          <w:szCs w:val="44"/>
        </w:rPr>
      </w:pPr>
      <w:r w:rsidRPr="00E35629">
        <w:rPr>
          <w:rFonts w:eastAsia="方正小标宋简体" w:hint="eastAsia"/>
          <w:bCs/>
          <w:kern w:val="0"/>
          <w:sz w:val="44"/>
          <w:szCs w:val="44"/>
        </w:rPr>
        <w:lastRenderedPageBreak/>
        <w:t>八、学校资产及财务情况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9"/>
        <w:gridCol w:w="1325"/>
        <w:gridCol w:w="1329"/>
        <w:gridCol w:w="1839"/>
        <w:gridCol w:w="3073"/>
      </w:tblGrid>
      <w:tr w:rsidR="0079798D" w:rsidRPr="00667FE2" w:rsidTr="00245362">
        <w:trPr>
          <w:trHeight w:hRule="exact" w:val="567"/>
          <w:jc w:val="center"/>
        </w:trPr>
        <w:tc>
          <w:tcPr>
            <w:tcW w:w="2821" w:type="dxa"/>
            <w:gridSpan w:val="2"/>
            <w:vMerge w:val="restart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固定资产总值　　万元</w:t>
            </w:r>
          </w:p>
        </w:tc>
        <w:tc>
          <w:tcPr>
            <w:tcW w:w="6795" w:type="dxa"/>
            <w:gridSpan w:val="3"/>
            <w:vAlign w:val="center"/>
          </w:tcPr>
          <w:p w:rsidR="0079798D" w:rsidRPr="00667FE2" w:rsidRDefault="0079798D" w:rsidP="003E4C5F">
            <w:pPr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校园占地原值　　　　　　　　　　　　　万元</w:t>
            </w: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2821" w:type="dxa"/>
            <w:gridSpan w:val="2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6795" w:type="dxa"/>
            <w:gridSpan w:val="3"/>
            <w:vAlign w:val="center"/>
          </w:tcPr>
          <w:p w:rsidR="0079798D" w:rsidRPr="00667FE2" w:rsidRDefault="0079798D" w:rsidP="003E4C5F">
            <w:pPr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房屋建筑原值　　　　　　　　　　　　　万元</w:t>
            </w: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2821" w:type="dxa"/>
            <w:gridSpan w:val="2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6795" w:type="dxa"/>
            <w:gridSpan w:val="3"/>
            <w:vAlign w:val="center"/>
          </w:tcPr>
          <w:p w:rsidR="0079798D" w:rsidRPr="00667FE2" w:rsidRDefault="0079798D" w:rsidP="003E4C5F">
            <w:pPr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教学仪器设备价值　　　　　　　　　　　万元</w:t>
            </w: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2821" w:type="dxa"/>
            <w:gridSpan w:val="2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6795" w:type="dxa"/>
            <w:gridSpan w:val="3"/>
            <w:vAlign w:val="center"/>
          </w:tcPr>
          <w:p w:rsidR="0079798D" w:rsidRPr="00667FE2" w:rsidRDefault="0079798D" w:rsidP="003E4C5F">
            <w:pPr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其他设备设施价值　　　　　　　　　　　万元</w:t>
            </w: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2821" w:type="dxa"/>
            <w:gridSpan w:val="2"/>
            <w:vMerge w:val="restart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主要教学设备</w:t>
            </w:r>
          </w:p>
        </w:tc>
        <w:tc>
          <w:tcPr>
            <w:tcW w:w="3445" w:type="dxa"/>
            <w:gridSpan w:val="2"/>
            <w:vAlign w:val="center"/>
          </w:tcPr>
          <w:p w:rsidR="0079798D" w:rsidRPr="00667FE2" w:rsidRDefault="0079798D" w:rsidP="003E4C5F">
            <w:pPr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</w:t>
            </w:r>
            <w:r w:rsidRPr="00667FE2">
              <w:rPr>
                <w:rFonts w:eastAsia="宋体" w:hAnsi="宋体"/>
                <w:sz w:val="22"/>
              </w:rPr>
              <w:t>、教学用计算机　　　　台</w:t>
            </w:r>
          </w:p>
        </w:tc>
        <w:tc>
          <w:tcPr>
            <w:tcW w:w="3350" w:type="dxa"/>
            <w:vAlign w:val="center"/>
          </w:tcPr>
          <w:p w:rsidR="0079798D" w:rsidRPr="00667FE2" w:rsidRDefault="0079798D" w:rsidP="003E4C5F">
            <w:pPr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6</w:t>
            </w:r>
            <w:r w:rsidRPr="00667FE2">
              <w:rPr>
                <w:rFonts w:eastAsia="宋体" w:hAnsi="宋体"/>
                <w:sz w:val="22"/>
              </w:rPr>
              <w:t>、多媒体教学设备　　　套</w:t>
            </w: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2821" w:type="dxa"/>
            <w:gridSpan w:val="2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3445" w:type="dxa"/>
            <w:gridSpan w:val="2"/>
            <w:vAlign w:val="center"/>
          </w:tcPr>
          <w:p w:rsidR="0079798D" w:rsidRPr="00667FE2" w:rsidRDefault="0079798D" w:rsidP="003E4C5F">
            <w:pPr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2</w:t>
            </w:r>
            <w:r w:rsidRPr="00667FE2">
              <w:rPr>
                <w:rFonts w:eastAsia="宋体" w:hAnsi="宋体"/>
                <w:sz w:val="22"/>
              </w:rPr>
              <w:t>、语音设备　　　　　　座</w:t>
            </w:r>
          </w:p>
        </w:tc>
        <w:tc>
          <w:tcPr>
            <w:tcW w:w="3350" w:type="dxa"/>
            <w:vAlign w:val="center"/>
          </w:tcPr>
          <w:p w:rsidR="0079798D" w:rsidRPr="00667FE2" w:rsidRDefault="0079798D" w:rsidP="003E4C5F">
            <w:pPr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7</w:t>
            </w:r>
            <w:r w:rsidRPr="00667FE2">
              <w:rPr>
                <w:rFonts w:eastAsia="宋体" w:hAnsi="宋体"/>
                <w:sz w:val="22"/>
              </w:rPr>
              <w:t>、</w:t>
            </w: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2821" w:type="dxa"/>
            <w:gridSpan w:val="2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3445" w:type="dxa"/>
            <w:gridSpan w:val="2"/>
            <w:vAlign w:val="center"/>
          </w:tcPr>
          <w:p w:rsidR="0079798D" w:rsidRPr="00667FE2" w:rsidRDefault="0079798D" w:rsidP="003E4C5F">
            <w:pPr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3</w:t>
            </w:r>
            <w:r w:rsidRPr="00667FE2">
              <w:rPr>
                <w:rFonts w:eastAsia="宋体" w:hAnsi="宋体"/>
                <w:sz w:val="22"/>
              </w:rPr>
              <w:t>、实验室　　　　　　　个</w:t>
            </w:r>
          </w:p>
        </w:tc>
        <w:tc>
          <w:tcPr>
            <w:tcW w:w="3350" w:type="dxa"/>
            <w:vAlign w:val="center"/>
          </w:tcPr>
          <w:p w:rsidR="0079798D" w:rsidRPr="00667FE2" w:rsidRDefault="0079798D" w:rsidP="003E4C5F">
            <w:pPr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8</w:t>
            </w:r>
            <w:r w:rsidRPr="00667FE2">
              <w:rPr>
                <w:rFonts w:eastAsia="宋体" w:hAnsi="宋体"/>
                <w:sz w:val="22"/>
              </w:rPr>
              <w:t>、</w:t>
            </w: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2821" w:type="dxa"/>
            <w:gridSpan w:val="2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3445" w:type="dxa"/>
            <w:gridSpan w:val="2"/>
            <w:vAlign w:val="center"/>
          </w:tcPr>
          <w:p w:rsidR="0079798D" w:rsidRPr="00667FE2" w:rsidRDefault="0079798D" w:rsidP="003E4C5F">
            <w:pPr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4</w:t>
            </w:r>
            <w:r w:rsidRPr="00667FE2">
              <w:rPr>
                <w:rFonts w:eastAsia="宋体" w:hAnsi="宋体"/>
                <w:sz w:val="22"/>
              </w:rPr>
              <w:t>、图书资料　　　　　　册</w:t>
            </w:r>
          </w:p>
        </w:tc>
        <w:tc>
          <w:tcPr>
            <w:tcW w:w="3350" w:type="dxa"/>
            <w:vAlign w:val="center"/>
          </w:tcPr>
          <w:p w:rsidR="0079798D" w:rsidRPr="00667FE2" w:rsidRDefault="0079798D" w:rsidP="003E4C5F">
            <w:pPr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9</w:t>
            </w:r>
            <w:r w:rsidRPr="00667FE2">
              <w:rPr>
                <w:rFonts w:eastAsia="宋体" w:hAnsi="宋体"/>
                <w:sz w:val="22"/>
              </w:rPr>
              <w:t>、</w:t>
            </w: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2821" w:type="dxa"/>
            <w:gridSpan w:val="2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3445" w:type="dxa"/>
            <w:gridSpan w:val="2"/>
            <w:vAlign w:val="center"/>
          </w:tcPr>
          <w:p w:rsidR="0079798D" w:rsidRPr="00667FE2" w:rsidRDefault="0079798D" w:rsidP="003E4C5F">
            <w:pPr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5</w:t>
            </w:r>
            <w:r w:rsidRPr="00667FE2">
              <w:rPr>
                <w:rFonts w:eastAsia="宋体" w:hAnsi="宋体"/>
                <w:sz w:val="22"/>
              </w:rPr>
              <w:t xml:space="preserve">、电子图书　　　　　　</w:t>
            </w:r>
            <w:r w:rsidRPr="00667FE2">
              <w:rPr>
                <w:rFonts w:eastAsia="宋体"/>
                <w:sz w:val="22"/>
              </w:rPr>
              <w:t>GB</w:t>
            </w:r>
          </w:p>
        </w:tc>
        <w:tc>
          <w:tcPr>
            <w:tcW w:w="3350" w:type="dxa"/>
            <w:vAlign w:val="center"/>
          </w:tcPr>
          <w:p w:rsidR="0079798D" w:rsidRPr="00667FE2" w:rsidRDefault="0079798D" w:rsidP="003E4C5F">
            <w:pPr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10</w:t>
            </w:r>
            <w:r w:rsidRPr="00667FE2">
              <w:rPr>
                <w:rFonts w:eastAsia="宋体" w:hAnsi="宋体"/>
                <w:sz w:val="22"/>
              </w:rPr>
              <w:t>、</w:t>
            </w: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1381" w:type="dxa"/>
            <w:vMerge w:val="restart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资产</w:t>
            </w:r>
          </w:p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负债</w:t>
            </w:r>
          </w:p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情况</w:t>
            </w:r>
          </w:p>
        </w:tc>
        <w:tc>
          <w:tcPr>
            <w:tcW w:w="2890" w:type="dxa"/>
            <w:gridSpan w:val="2"/>
            <w:vMerge w:val="restart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资产情况</w:t>
            </w:r>
          </w:p>
        </w:tc>
        <w:tc>
          <w:tcPr>
            <w:tcW w:w="199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流动资产</w:t>
            </w:r>
          </w:p>
        </w:tc>
        <w:tc>
          <w:tcPr>
            <w:tcW w:w="3350" w:type="dxa"/>
            <w:vAlign w:val="center"/>
          </w:tcPr>
          <w:p w:rsidR="0079798D" w:rsidRPr="00667FE2" w:rsidRDefault="0079798D" w:rsidP="003E4C5F">
            <w:pPr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 xml:space="preserve">　　　　　　　　　元</w:t>
            </w: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1381" w:type="dxa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90" w:type="dxa"/>
            <w:gridSpan w:val="2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固定资产</w:t>
            </w:r>
          </w:p>
        </w:tc>
        <w:tc>
          <w:tcPr>
            <w:tcW w:w="3350" w:type="dxa"/>
            <w:vAlign w:val="center"/>
          </w:tcPr>
          <w:p w:rsidR="0079798D" w:rsidRPr="00667FE2" w:rsidRDefault="0079798D" w:rsidP="003E4C5F">
            <w:pPr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 xml:space="preserve">　　　　　　　　　元</w:t>
            </w: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1381" w:type="dxa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90" w:type="dxa"/>
            <w:gridSpan w:val="2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其他</w:t>
            </w:r>
          </w:p>
        </w:tc>
        <w:tc>
          <w:tcPr>
            <w:tcW w:w="3350" w:type="dxa"/>
            <w:vAlign w:val="center"/>
          </w:tcPr>
          <w:p w:rsidR="0079798D" w:rsidRPr="00667FE2" w:rsidRDefault="0079798D" w:rsidP="003E4C5F">
            <w:pPr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 xml:space="preserve">　　　　　　　　　元</w:t>
            </w: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1381" w:type="dxa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90" w:type="dxa"/>
            <w:gridSpan w:val="2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小计</w:t>
            </w:r>
          </w:p>
        </w:tc>
        <w:tc>
          <w:tcPr>
            <w:tcW w:w="3350" w:type="dxa"/>
            <w:vAlign w:val="center"/>
          </w:tcPr>
          <w:p w:rsidR="0079798D" w:rsidRPr="00667FE2" w:rsidRDefault="0079798D" w:rsidP="003E4C5F">
            <w:pPr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 xml:space="preserve">　　　　　　　　　元</w:t>
            </w: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1381" w:type="dxa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90" w:type="dxa"/>
            <w:gridSpan w:val="2"/>
            <w:vMerge w:val="restart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负债情况</w:t>
            </w:r>
          </w:p>
        </w:tc>
        <w:tc>
          <w:tcPr>
            <w:tcW w:w="199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流动负债</w:t>
            </w:r>
          </w:p>
        </w:tc>
        <w:tc>
          <w:tcPr>
            <w:tcW w:w="3350" w:type="dxa"/>
            <w:vAlign w:val="center"/>
          </w:tcPr>
          <w:p w:rsidR="0079798D" w:rsidRPr="00667FE2" w:rsidRDefault="0079798D" w:rsidP="003E4C5F">
            <w:pPr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 xml:space="preserve">　　　　　　　　　元</w:t>
            </w: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1381" w:type="dxa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90" w:type="dxa"/>
            <w:gridSpan w:val="2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长期负债</w:t>
            </w:r>
          </w:p>
        </w:tc>
        <w:tc>
          <w:tcPr>
            <w:tcW w:w="3350" w:type="dxa"/>
            <w:vAlign w:val="center"/>
          </w:tcPr>
          <w:p w:rsidR="0079798D" w:rsidRPr="00667FE2" w:rsidRDefault="0079798D" w:rsidP="003E4C5F">
            <w:pPr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 xml:space="preserve">　　　　　　　　　元</w:t>
            </w: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1381" w:type="dxa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90" w:type="dxa"/>
            <w:gridSpan w:val="2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其他</w:t>
            </w:r>
          </w:p>
        </w:tc>
        <w:tc>
          <w:tcPr>
            <w:tcW w:w="3350" w:type="dxa"/>
            <w:vAlign w:val="center"/>
          </w:tcPr>
          <w:p w:rsidR="0079798D" w:rsidRPr="00667FE2" w:rsidRDefault="0079798D" w:rsidP="003E4C5F">
            <w:pPr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 xml:space="preserve">　　　　　　　　　元</w:t>
            </w: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1381" w:type="dxa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90" w:type="dxa"/>
            <w:gridSpan w:val="2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小计</w:t>
            </w:r>
          </w:p>
        </w:tc>
        <w:tc>
          <w:tcPr>
            <w:tcW w:w="3350" w:type="dxa"/>
            <w:vAlign w:val="center"/>
          </w:tcPr>
          <w:p w:rsidR="0079798D" w:rsidRPr="00667FE2" w:rsidRDefault="0079798D" w:rsidP="003E4C5F">
            <w:pPr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 xml:space="preserve">　　　　　　　　　元</w:t>
            </w: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1381" w:type="dxa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90" w:type="dxa"/>
            <w:gridSpan w:val="2"/>
            <w:vMerge w:val="restart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净资产情况</w:t>
            </w:r>
          </w:p>
        </w:tc>
        <w:tc>
          <w:tcPr>
            <w:tcW w:w="199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非限定性净资产</w:t>
            </w:r>
          </w:p>
        </w:tc>
        <w:tc>
          <w:tcPr>
            <w:tcW w:w="3350" w:type="dxa"/>
            <w:vAlign w:val="center"/>
          </w:tcPr>
          <w:p w:rsidR="0079798D" w:rsidRPr="00667FE2" w:rsidRDefault="0079798D" w:rsidP="003E4C5F">
            <w:pPr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 xml:space="preserve">　　　　　　　　　元</w:t>
            </w: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1381" w:type="dxa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90" w:type="dxa"/>
            <w:gridSpan w:val="2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限定性净资产</w:t>
            </w:r>
          </w:p>
        </w:tc>
        <w:tc>
          <w:tcPr>
            <w:tcW w:w="3350" w:type="dxa"/>
            <w:vAlign w:val="center"/>
          </w:tcPr>
          <w:p w:rsidR="0079798D" w:rsidRPr="00667FE2" w:rsidRDefault="0079798D" w:rsidP="003E4C5F">
            <w:pPr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 xml:space="preserve">　　　　　　　　　元</w:t>
            </w: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1381" w:type="dxa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90" w:type="dxa"/>
            <w:gridSpan w:val="2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小计</w:t>
            </w:r>
          </w:p>
        </w:tc>
        <w:tc>
          <w:tcPr>
            <w:tcW w:w="3350" w:type="dxa"/>
            <w:vAlign w:val="center"/>
          </w:tcPr>
          <w:p w:rsidR="0079798D" w:rsidRPr="00667FE2" w:rsidRDefault="0079798D" w:rsidP="003E4C5F">
            <w:pPr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 xml:space="preserve">　　　　　　　　　元</w:t>
            </w:r>
          </w:p>
        </w:tc>
      </w:tr>
    </w:tbl>
    <w:p w:rsidR="0079798D" w:rsidRDefault="0079798D" w:rsidP="00D615FF">
      <w:pPr>
        <w:pageBreakBefore/>
        <w:spacing w:line="120" w:lineRule="exact"/>
      </w:pP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9"/>
        <w:gridCol w:w="2654"/>
        <w:gridCol w:w="1839"/>
        <w:gridCol w:w="3012"/>
        <w:gridCol w:w="61"/>
      </w:tblGrid>
      <w:tr w:rsidR="0079798D" w:rsidRPr="00667FE2" w:rsidTr="00245362">
        <w:trPr>
          <w:trHeight w:hRule="exact" w:val="567"/>
          <w:jc w:val="center"/>
        </w:trPr>
        <w:tc>
          <w:tcPr>
            <w:tcW w:w="1381" w:type="dxa"/>
            <w:vMerge w:val="restart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业务</w:t>
            </w:r>
          </w:p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活动</w:t>
            </w:r>
          </w:p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情况</w:t>
            </w:r>
          </w:p>
        </w:tc>
        <w:tc>
          <w:tcPr>
            <w:tcW w:w="2890" w:type="dxa"/>
            <w:vMerge w:val="restart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收入合计</w:t>
            </w:r>
          </w:p>
        </w:tc>
        <w:tc>
          <w:tcPr>
            <w:tcW w:w="199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学费收入</w:t>
            </w:r>
          </w:p>
        </w:tc>
        <w:tc>
          <w:tcPr>
            <w:tcW w:w="3350" w:type="dxa"/>
            <w:gridSpan w:val="2"/>
            <w:vAlign w:val="center"/>
          </w:tcPr>
          <w:p w:rsidR="0079798D" w:rsidRPr="00667FE2" w:rsidRDefault="0079798D" w:rsidP="003E4C5F">
            <w:pPr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 xml:space="preserve">　　　　　　　　　元</w:t>
            </w: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1381" w:type="dxa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90" w:type="dxa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其他</w:t>
            </w:r>
          </w:p>
        </w:tc>
        <w:tc>
          <w:tcPr>
            <w:tcW w:w="3350" w:type="dxa"/>
            <w:gridSpan w:val="2"/>
            <w:vAlign w:val="center"/>
          </w:tcPr>
          <w:p w:rsidR="0079798D" w:rsidRPr="00667FE2" w:rsidRDefault="0079798D" w:rsidP="003E4C5F">
            <w:pPr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 xml:space="preserve">　　　　　　　　　元</w:t>
            </w: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1381" w:type="dxa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90" w:type="dxa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小计</w:t>
            </w:r>
          </w:p>
        </w:tc>
        <w:tc>
          <w:tcPr>
            <w:tcW w:w="3350" w:type="dxa"/>
            <w:gridSpan w:val="2"/>
            <w:vAlign w:val="center"/>
          </w:tcPr>
          <w:p w:rsidR="0079798D" w:rsidRPr="00667FE2" w:rsidRDefault="0079798D" w:rsidP="003E4C5F">
            <w:pPr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 xml:space="preserve">　　　　　　　　　元</w:t>
            </w: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1381" w:type="dxa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90" w:type="dxa"/>
            <w:vMerge w:val="restart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费用合计</w:t>
            </w:r>
          </w:p>
        </w:tc>
        <w:tc>
          <w:tcPr>
            <w:tcW w:w="199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教学成本</w:t>
            </w:r>
          </w:p>
        </w:tc>
        <w:tc>
          <w:tcPr>
            <w:tcW w:w="3350" w:type="dxa"/>
            <w:gridSpan w:val="2"/>
            <w:vAlign w:val="center"/>
          </w:tcPr>
          <w:p w:rsidR="0079798D" w:rsidRPr="00667FE2" w:rsidRDefault="0079798D" w:rsidP="003E4C5F">
            <w:pPr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 xml:space="preserve">　　　　　　　　　元</w:t>
            </w: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1381" w:type="dxa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90" w:type="dxa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管理费用</w:t>
            </w:r>
          </w:p>
        </w:tc>
        <w:tc>
          <w:tcPr>
            <w:tcW w:w="3350" w:type="dxa"/>
            <w:gridSpan w:val="2"/>
            <w:vAlign w:val="center"/>
          </w:tcPr>
          <w:p w:rsidR="0079798D" w:rsidRPr="00667FE2" w:rsidRDefault="0079798D" w:rsidP="003E4C5F">
            <w:pPr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 xml:space="preserve">　　　　　　　　　元</w:t>
            </w: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1381" w:type="dxa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90" w:type="dxa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其他</w:t>
            </w:r>
          </w:p>
        </w:tc>
        <w:tc>
          <w:tcPr>
            <w:tcW w:w="3350" w:type="dxa"/>
            <w:gridSpan w:val="2"/>
            <w:vAlign w:val="center"/>
          </w:tcPr>
          <w:p w:rsidR="0079798D" w:rsidRPr="00667FE2" w:rsidRDefault="0079798D" w:rsidP="003E4C5F">
            <w:pPr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 xml:space="preserve">　　　　　　　　　元</w:t>
            </w: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1381" w:type="dxa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90" w:type="dxa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小计</w:t>
            </w:r>
          </w:p>
        </w:tc>
        <w:tc>
          <w:tcPr>
            <w:tcW w:w="3350" w:type="dxa"/>
            <w:gridSpan w:val="2"/>
            <w:vAlign w:val="center"/>
          </w:tcPr>
          <w:p w:rsidR="0079798D" w:rsidRPr="00667FE2" w:rsidRDefault="0079798D" w:rsidP="003E4C5F">
            <w:pPr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 xml:space="preserve">　　　　　　　　　元</w:t>
            </w: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1381" w:type="dxa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4885" w:type="dxa"/>
            <w:gridSpan w:val="2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限定性净资产转为非限定性净资产</w:t>
            </w:r>
          </w:p>
        </w:tc>
        <w:tc>
          <w:tcPr>
            <w:tcW w:w="3350" w:type="dxa"/>
            <w:gridSpan w:val="2"/>
            <w:vAlign w:val="center"/>
          </w:tcPr>
          <w:p w:rsidR="0079798D" w:rsidRPr="00667FE2" w:rsidRDefault="0079798D" w:rsidP="003E4C5F">
            <w:pPr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 xml:space="preserve">　　　　　　　　　元</w:t>
            </w: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1381" w:type="dxa"/>
            <w:vMerge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4885" w:type="dxa"/>
            <w:gridSpan w:val="2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净资产变动额</w:t>
            </w:r>
          </w:p>
        </w:tc>
        <w:tc>
          <w:tcPr>
            <w:tcW w:w="3350" w:type="dxa"/>
            <w:gridSpan w:val="2"/>
            <w:vAlign w:val="center"/>
          </w:tcPr>
          <w:p w:rsidR="0079798D" w:rsidRPr="00667FE2" w:rsidRDefault="0079798D" w:rsidP="003E4C5F">
            <w:pPr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 xml:space="preserve">　　　　　　　　　元</w:t>
            </w:r>
          </w:p>
        </w:tc>
      </w:tr>
      <w:tr w:rsidR="0079798D" w:rsidRPr="00667FE2" w:rsidTr="00245362">
        <w:trPr>
          <w:gridAfter w:val="1"/>
          <w:wAfter w:w="66" w:type="dxa"/>
          <w:trHeight w:hRule="exact" w:val="1134"/>
          <w:jc w:val="center"/>
        </w:trPr>
        <w:tc>
          <w:tcPr>
            <w:tcW w:w="4271" w:type="dxa"/>
            <w:gridSpan w:val="2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pacing w:val="-10"/>
                <w:sz w:val="22"/>
              </w:rPr>
            </w:pPr>
            <w:r w:rsidRPr="00667FE2">
              <w:rPr>
                <w:rFonts w:eastAsia="宋体" w:hAnsi="宋体"/>
                <w:spacing w:val="-10"/>
                <w:sz w:val="22"/>
              </w:rPr>
              <w:t>本年度有无违反国家法律、法规和有关办学政策行为，受到何种处罚，有无改进。</w:t>
            </w:r>
          </w:p>
        </w:tc>
        <w:tc>
          <w:tcPr>
            <w:tcW w:w="5279" w:type="dxa"/>
            <w:gridSpan w:val="2"/>
          </w:tcPr>
          <w:p w:rsidR="0079798D" w:rsidRPr="00667FE2" w:rsidRDefault="0079798D" w:rsidP="003E4C5F">
            <w:pPr>
              <w:spacing w:before="120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gridAfter w:val="1"/>
          <w:wAfter w:w="66" w:type="dxa"/>
          <w:trHeight w:hRule="exact" w:val="1134"/>
          <w:jc w:val="center"/>
        </w:trPr>
        <w:tc>
          <w:tcPr>
            <w:tcW w:w="4271" w:type="dxa"/>
            <w:gridSpan w:val="2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本年度受到何种奖励或表彰</w:t>
            </w:r>
          </w:p>
        </w:tc>
        <w:tc>
          <w:tcPr>
            <w:tcW w:w="5279" w:type="dxa"/>
            <w:gridSpan w:val="2"/>
          </w:tcPr>
          <w:p w:rsidR="0079798D" w:rsidRPr="00667FE2" w:rsidRDefault="0079798D" w:rsidP="003E4C5F">
            <w:pPr>
              <w:spacing w:before="120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gridAfter w:val="1"/>
          <w:wAfter w:w="66" w:type="dxa"/>
          <w:trHeight w:hRule="exact" w:val="2268"/>
          <w:jc w:val="center"/>
        </w:trPr>
        <w:tc>
          <w:tcPr>
            <w:tcW w:w="9550" w:type="dxa"/>
            <w:gridSpan w:val="4"/>
            <w:vAlign w:val="center"/>
          </w:tcPr>
          <w:p w:rsidR="0079798D" w:rsidRPr="00667FE2" w:rsidRDefault="0079798D" w:rsidP="003E4C5F">
            <w:pPr>
              <w:spacing w:before="120"/>
              <w:ind w:firstLine="641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谨此确认，本报告书所填写内容真实有效。</w:t>
            </w:r>
          </w:p>
          <w:p w:rsidR="0079798D" w:rsidRPr="00667FE2" w:rsidRDefault="0079798D" w:rsidP="003E4C5F">
            <w:pPr>
              <w:spacing w:before="240" w:after="120"/>
              <w:ind w:left="5670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法定代表人签字：</w:t>
            </w:r>
          </w:p>
          <w:p w:rsidR="0079798D" w:rsidRPr="00667FE2" w:rsidRDefault="0079798D" w:rsidP="003E4C5F">
            <w:pPr>
              <w:ind w:left="6804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年　　月　　日</w:t>
            </w:r>
          </w:p>
        </w:tc>
      </w:tr>
      <w:tr w:rsidR="0079798D" w:rsidRPr="00667FE2" w:rsidTr="00245362">
        <w:trPr>
          <w:gridAfter w:val="1"/>
          <w:wAfter w:w="66" w:type="dxa"/>
          <w:trHeight w:hRule="exact" w:val="2552"/>
          <w:jc w:val="center"/>
        </w:trPr>
        <w:tc>
          <w:tcPr>
            <w:tcW w:w="4271" w:type="dxa"/>
            <w:gridSpan w:val="2"/>
            <w:vAlign w:val="center"/>
          </w:tcPr>
          <w:p w:rsidR="0079798D" w:rsidRPr="00667FE2" w:rsidRDefault="0079798D" w:rsidP="003E4C5F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教育行政部门年审意见</w:t>
            </w:r>
          </w:p>
        </w:tc>
        <w:tc>
          <w:tcPr>
            <w:tcW w:w="5279" w:type="dxa"/>
            <w:gridSpan w:val="2"/>
            <w:vAlign w:val="bottom"/>
          </w:tcPr>
          <w:p w:rsidR="0079798D" w:rsidRPr="00667FE2" w:rsidRDefault="0079798D" w:rsidP="003E4C5F">
            <w:pPr>
              <w:spacing w:after="240"/>
              <w:ind w:right="2268"/>
              <w:jc w:val="right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（盖章）</w:t>
            </w:r>
          </w:p>
          <w:p w:rsidR="0079798D" w:rsidRPr="00667FE2" w:rsidRDefault="0079798D" w:rsidP="003E4C5F">
            <w:pPr>
              <w:spacing w:after="240"/>
              <w:ind w:right="567"/>
              <w:jc w:val="right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年　　月　　日</w:t>
            </w:r>
          </w:p>
        </w:tc>
      </w:tr>
    </w:tbl>
    <w:p w:rsidR="0079798D" w:rsidRPr="0083158B" w:rsidRDefault="0079798D" w:rsidP="009B5AD1">
      <w:pPr>
        <w:spacing w:before="120"/>
      </w:pPr>
      <w:r>
        <w:rPr>
          <w:rFonts w:eastAsia="黑体" w:hint="eastAsia"/>
          <w:sz w:val="28"/>
        </w:rPr>
        <w:t>注：本表应用</w:t>
      </w:r>
      <w:r>
        <w:rPr>
          <w:rFonts w:eastAsia="黑体"/>
          <w:sz w:val="28"/>
        </w:rPr>
        <w:t>A4</w:t>
      </w:r>
      <w:r>
        <w:rPr>
          <w:rFonts w:eastAsia="黑体" w:hint="eastAsia"/>
          <w:sz w:val="28"/>
        </w:rPr>
        <w:t>纸双面打印。</w:t>
      </w:r>
    </w:p>
    <w:p w:rsidR="00FE61A3" w:rsidRDefault="00FE61A3"/>
    <w:sectPr w:rsidR="00FE61A3" w:rsidSect="008612B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ABD" w:rsidRDefault="00DD1ABD" w:rsidP="00DD1ABD">
      <w:r>
        <w:separator/>
      </w:r>
    </w:p>
  </w:endnote>
  <w:endnote w:type="continuationSeparator" w:id="1">
    <w:p w:rsidR="00DD1ABD" w:rsidRDefault="00DD1ABD" w:rsidP="00DD1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AC4" w:rsidRPr="00EA21BB" w:rsidRDefault="0087016C" w:rsidP="00EA21BB">
    <w:pPr>
      <w:pStyle w:val="a4"/>
      <w:tabs>
        <w:tab w:val="clear" w:pos="8306"/>
        <w:tab w:val="right" w:pos="11325"/>
      </w:tabs>
      <w:jc w:val="center"/>
      <w:rPr>
        <w:rFonts w:ascii="宋体" w:eastAsia="宋体" w:hAnsi="宋体"/>
        <w:sz w:val="24"/>
        <w:szCs w:val="24"/>
      </w:rPr>
    </w:pPr>
    <w:r w:rsidRPr="00EA21BB">
      <w:rPr>
        <w:rFonts w:ascii="宋体" w:eastAsia="宋体" w:hAnsi="宋体"/>
        <w:kern w:val="0"/>
        <w:sz w:val="24"/>
        <w:szCs w:val="24"/>
      </w:rPr>
      <w:t xml:space="preserve">- </w:t>
    </w:r>
    <w:r w:rsidR="00DD1ABD" w:rsidRPr="00EA21BB">
      <w:rPr>
        <w:rFonts w:ascii="宋体" w:eastAsia="宋体" w:hAnsi="宋体"/>
        <w:kern w:val="0"/>
        <w:sz w:val="24"/>
        <w:szCs w:val="24"/>
      </w:rPr>
      <w:fldChar w:fldCharType="begin"/>
    </w:r>
    <w:r w:rsidRPr="00EA21BB">
      <w:rPr>
        <w:rFonts w:ascii="宋体" w:eastAsia="宋体" w:hAnsi="宋体"/>
        <w:kern w:val="0"/>
        <w:sz w:val="24"/>
        <w:szCs w:val="24"/>
      </w:rPr>
      <w:instrText xml:space="preserve"> PAGE </w:instrText>
    </w:r>
    <w:r w:rsidR="00DD1ABD" w:rsidRPr="00EA21BB">
      <w:rPr>
        <w:rFonts w:ascii="宋体" w:eastAsia="宋体" w:hAnsi="宋体"/>
        <w:kern w:val="0"/>
        <w:sz w:val="24"/>
        <w:szCs w:val="24"/>
      </w:rPr>
      <w:fldChar w:fldCharType="separate"/>
    </w:r>
    <w:r w:rsidR="009B5AD1">
      <w:rPr>
        <w:rFonts w:ascii="宋体" w:eastAsia="宋体" w:hAnsi="宋体"/>
        <w:noProof/>
        <w:kern w:val="0"/>
        <w:sz w:val="24"/>
        <w:szCs w:val="24"/>
      </w:rPr>
      <w:t>1</w:t>
    </w:r>
    <w:r w:rsidR="00DD1ABD" w:rsidRPr="00EA21BB">
      <w:rPr>
        <w:rFonts w:ascii="宋体" w:eastAsia="宋体" w:hAnsi="宋体"/>
        <w:kern w:val="0"/>
        <w:sz w:val="24"/>
        <w:szCs w:val="24"/>
      </w:rPr>
      <w:fldChar w:fldCharType="end"/>
    </w:r>
    <w:r w:rsidRPr="00EA21BB">
      <w:rPr>
        <w:rFonts w:ascii="宋体" w:eastAsia="宋体" w:hAnsi="宋体"/>
        <w:kern w:val="0"/>
        <w:sz w:val="24"/>
        <w:szCs w:val="24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ABD" w:rsidRDefault="00DD1ABD" w:rsidP="00DD1ABD">
      <w:r>
        <w:separator/>
      </w:r>
    </w:p>
  </w:footnote>
  <w:footnote w:type="continuationSeparator" w:id="1">
    <w:p w:rsidR="00DD1ABD" w:rsidRDefault="00DD1ABD" w:rsidP="00DD1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AC4" w:rsidRDefault="009B5AD1" w:rsidP="00D377C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japaneseCounting"/>
      <w:lvlText w:val="（%1）"/>
      <w:lvlJc w:val="left"/>
      <w:pPr>
        <w:tabs>
          <w:tab w:val="num" w:pos="1395"/>
        </w:tabs>
        <w:ind w:left="1395" w:hanging="855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1">
    <w:nsid w:val="00000008"/>
    <w:multiLevelType w:val="multilevel"/>
    <w:tmpl w:val="00000008"/>
    <w:lvl w:ilvl="0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2">
    <w:nsid w:val="00000009"/>
    <w:multiLevelType w:val="multilevel"/>
    <w:tmpl w:val="00000009"/>
    <w:lvl w:ilvl="0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3">
    <w:nsid w:val="033835CD"/>
    <w:multiLevelType w:val="hybridMultilevel"/>
    <w:tmpl w:val="C80E3694"/>
    <w:lvl w:ilvl="0" w:tplc="204ED188">
      <w:start w:val="1"/>
      <w:numFmt w:val="decimalEnclosedCircle"/>
      <w:lvlText w:val="%1"/>
      <w:lvlJc w:val="left"/>
      <w:pPr>
        <w:tabs>
          <w:tab w:val="num" w:pos="920"/>
        </w:tabs>
        <w:ind w:left="9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FFFF7C"/>
    <w:multiLevelType w:val="singleLevel"/>
    <w:tmpl w:val="2874473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5">
    <w:nsid w:val="0FFFFF7D"/>
    <w:multiLevelType w:val="singleLevel"/>
    <w:tmpl w:val="642AF4C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6">
    <w:nsid w:val="0FFFFF7E"/>
    <w:multiLevelType w:val="singleLevel"/>
    <w:tmpl w:val="B9905CD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7">
    <w:nsid w:val="0FFFFF7F"/>
    <w:multiLevelType w:val="singleLevel"/>
    <w:tmpl w:val="584CC8F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8">
    <w:nsid w:val="0FFFFF80"/>
    <w:multiLevelType w:val="singleLevel"/>
    <w:tmpl w:val="F1C8275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9">
    <w:nsid w:val="0FFFFF81"/>
    <w:multiLevelType w:val="singleLevel"/>
    <w:tmpl w:val="F3AA67D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10">
    <w:nsid w:val="0FFFFF82"/>
    <w:multiLevelType w:val="singleLevel"/>
    <w:tmpl w:val="6060C3C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11">
    <w:nsid w:val="0FFFFF83"/>
    <w:multiLevelType w:val="singleLevel"/>
    <w:tmpl w:val="C8587DB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12">
    <w:nsid w:val="0FFFFF88"/>
    <w:multiLevelType w:val="singleLevel"/>
    <w:tmpl w:val="57387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0FFFFF89"/>
    <w:multiLevelType w:val="singleLevel"/>
    <w:tmpl w:val="658C3CA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1D2719A6"/>
    <w:multiLevelType w:val="hybridMultilevel"/>
    <w:tmpl w:val="84BE060A"/>
    <w:lvl w:ilvl="0" w:tplc="379EF83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1F484E75"/>
    <w:multiLevelType w:val="hybridMultilevel"/>
    <w:tmpl w:val="24A66E0C"/>
    <w:lvl w:ilvl="0" w:tplc="6524A2F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24631F24"/>
    <w:multiLevelType w:val="hybridMultilevel"/>
    <w:tmpl w:val="D344666A"/>
    <w:lvl w:ilvl="0" w:tplc="CE2E67F6">
      <w:start w:val="1"/>
      <w:numFmt w:val="japaneseCounting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7">
    <w:nsid w:val="40B405D4"/>
    <w:multiLevelType w:val="hybridMultilevel"/>
    <w:tmpl w:val="BA64FFD4"/>
    <w:lvl w:ilvl="0" w:tplc="A3D83DEA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44054867"/>
    <w:multiLevelType w:val="hybridMultilevel"/>
    <w:tmpl w:val="7E308056"/>
    <w:lvl w:ilvl="0" w:tplc="FAFEAC1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>
    <w:nsid w:val="44CD2B49"/>
    <w:multiLevelType w:val="hybridMultilevel"/>
    <w:tmpl w:val="9F3E84DA"/>
    <w:lvl w:ilvl="0" w:tplc="CF161208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1" w:tplc="213A197A">
      <w:start w:val="1"/>
      <w:numFmt w:val="decimal"/>
      <w:lvlText w:val="（%2）"/>
      <w:lvlJc w:val="left"/>
      <w:pPr>
        <w:tabs>
          <w:tab w:val="num" w:pos="1740"/>
        </w:tabs>
        <w:ind w:left="1740" w:hanging="72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B0835FC"/>
    <w:multiLevelType w:val="hybridMultilevel"/>
    <w:tmpl w:val="616E1988"/>
    <w:lvl w:ilvl="0" w:tplc="57EC57A8">
      <w:start w:val="1"/>
      <w:numFmt w:val="decimal"/>
      <w:lvlText w:val="（%1）"/>
      <w:lvlJc w:val="left"/>
      <w:pPr>
        <w:tabs>
          <w:tab w:val="num" w:pos="1285"/>
        </w:tabs>
        <w:ind w:left="1285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F367FBB"/>
    <w:multiLevelType w:val="hybridMultilevel"/>
    <w:tmpl w:val="2CBC9E34"/>
    <w:lvl w:ilvl="0" w:tplc="6B50569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535E05C2"/>
    <w:multiLevelType w:val="hybridMultilevel"/>
    <w:tmpl w:val="55F2AA72"/>
    <w:lvl w:ilvl="0" w:tplc="FA70545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650404B1"/>
    <w:multiLevelType w:val="hybridMultilevel"/>
    <w:tmpl w:val="965CAC9A"/>
    <w:lvl w:ilvl="0" w:tplc="96E8D8F4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24">
    <w:nsid w:val="6E23101E"/>
    <w:multiLevelType w:val="multilevel"/>
    <w:tmpl w:val="00000000"/>
    <w:lvl w:ilvl="0">
      <w:start w:val="1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>
    <w:nsid w:val="77705265"/>
    <w:multiLevelType w:val="hybridMultilevel"/>
    <w:tmpl w:val="B2AE4032"/>
    <w:lvl w:ilvl="0" w:tplc="D2AE1EB0">
      <w:start w:val="1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  <w:rPr>
        <w:rFonts w:cs="Times New Roman"/>
      </w:rPr>
    </w:lvl>
  </w:abstractNum>
  <w:abstractNum w:abstractNumId="26">
    <w:nsid w:val="794A67BB"/>
    <w:multiLevelType w:val="hybridMultilevel"/>
    <w:tmpl w:val="A19078EC"/>
    <w:lvl w:ilvl="0" w:tplc="6950AAB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7CF4785C"/>
    <w:multiLevelType w:val="hybridMultilevel"/>
    <w:tmpl w:val="5D980E40"/>
    <w:lvl w:ilvl="0" w:tplc="3746DE5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6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7"/>
  </w:num>
  <w:num w:numId="14">
    <w:abstractNumId w:val="22"/>
  </w:num>
  <w:num w:numId="15">
    <w:abstractNumId w:val="25"/>
  </w:num>
  <w:num w:numId="16">
    <w:abstractNumId w:val="14"/>
  </w:num>
  <w:num w:numId="17">
    <w:abstractNumId w:val="16"/>
  </w:num>
  <w:num w:numId="18">
    <w:abstractNumId w:val="18"/>
  </w:num>
  <w:num w:numId="19">
    <w:abstractNumId w:val="21"/>
  </w:num>
  <w:num w:numId="20">
    <w:abstractNumId w:val="23"/>
  </w:num>
  <w:num w:numId="21">
    <w:abstractNumId w:val="24"/>
  </w:num>
  <w:num w:numId="22">
    <w:abstractNumId w:val="1"/>
  </w:num>
  <w:num w:numId="23">
    <w:abstractNumId w:val="2"/>
  </w:num>
  <w:num w:numId="24">
    <w:abstractNumId w:val="0"/>
  </w:num>
  <w:num w:numId="25">
    <w:abstractNumId w:val="27"/>
  </w:num>
  <w:num w:numId="26">
    <w:abstractNumId w:val="1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98D"/>
    <w:rsid w:val="0079798D"/>
    <w:rsid w:val="0087016C"/>
    <w:rsid w:val="009B5AD1"/>
    <w:rsid w:val="00DD1ABD"/>
    <w:rsid w:val="00FE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A3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79798D"/>
    <w:pPr>
      <w:keepNext/>
      <w:keepLines/>
      <w:spacing w:before="260" w:after="260" w:line="416" w:lineRule="auto"/>
      <w:outlineLvl w:val="2"/>
    </w:pPr>
    <w:rPr>
      <w:rFonts w:ascii="Times New Roman" w:eastAsia="仿宋_GB2312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79798D"/>
    <w:rPr>
      <w:rFonts w:ascii="Times New Roman" w:eastAsia="仿宋_GB2312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rsid w:val="00797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79798D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9798D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79798D"/>
    <w:rPr>
      <w:rFonts w:ascii="Times New Roman" w:eastAsia="仿宋_GB2312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rsid w:val="0079798D"/>
    <w:pPr>
      <w:ind w:leftChars="2500" w:left="100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1">
    <w:name w:val="日期 Char"/>
    <w:basedOn w:val="a0"/>
    <w:link w:val="a5"/>
    <w:rsid w:val="0079798D"/>
    <w:rPr>
      <w:rFonts w:ascii="Times New Roman" w:eastAsia="仿宋_GB2312" w:hAnsi="Times New Roman" w:cs="Times New Roman"/>
      <w:sz w:val="32"/>
      <w:szCs w:val="24"/>
    </w:rPr>
  </w:style>
  <w:style w:type="paragraph" w:styleId="a6">
    <w:name w:val="Balloon Text"/>
    <w:basedOn w:val="a"/>
    <w:link w:val="Char2"/>
    <w:semiHidden/>
    <w:rsid w:val="0079798D"/>
    <w:rPr>
      <w:rFonts w:ascii="Times New Roman" w:eastAsia="仿宋_GB2312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79798D"/>
    <w:rPr>
      <w:rFonts w:ascii="Times New Roman" w:eastAsia="仿宋_GB2312" w:hAnsi="Times New Roman" w:cs="Times New Roman"/>
      <w:sz w:val="18"/>
      <w:szCs w:val="18"/>
    </w:rPr>
  </w:style>
  <w:style w:type="paragraph" w:styleId="a7">
    <w:name w:val="Normal (Web)"/>
    <w:basedOn w:val="a"/>
    <w:uiPriority w:val="99"/>
    <w:rsid w:val="0079798D"/>
    <w:pPr>
      <w:widowControl/>
      <w:spacing w:before="100" w:beforeAutospacing="1" w:after="100" w:afterAutospacing="1"/>
      <w:jc w:val="left"/>
    </w:pPr>
    <w:rPr>
      <w:rFonts w:ascii="宋体" w:eastAsia="仿宋_GB2312" w:hAnsi="宋体" w:cs="Times New Roman"/>
      <w:kern w:val="0"/>
      <w:sz w:val="24"/>
      <w:szCs w:val="32"/>
    </w:rPr>
  </w:style>
  <w:style w:type="character" w:styleId="a8">
    <w:name w:val="page number"/>
    <w:basedOn w:val="a0"/>
    <w:rsid w:val="0079798D"/>
  </w:style>
  <w:style w:type="character" w:styleId="a9">
    <w:name w:val="Strong"/>
    <w:uiPriority w:val="22"/>
    <w:qFormat/>
    <w:rsid w:val="0079798D"/>
    <w:rPr>
      <w:b/>
      <w:bCs/>
    </w:rPr>
  </w:style>
  <w:style w:type="paragraph" w:styleId="aa">
    <w:name w:val="Body Text"/>
    <w:basedOn w:val="a"/>
    <w:link w:val="Char3"/>
    <w:rsid w:val="0079798D"/>
    <w:pPr>
      <w:jc w:val="center"/>
    </w:pPr>
    <w:rPr>
      <w:rFonts w:ascii="Times New Roman" w:eastAsia="仿宋_GB2312" w:hAnsi="Times New Roman" w:cs="Times New Roman"/>
      <w:b/>
      <w:bCs/>
      <w:sz w:val="44"/>
      <w:szCs w:val="32"/>
    </w:rPr>
  </w:style>
  <w:style w:type="character" w:customStyle="1" w:styleId="Char3">
    <w:name w:val="正文文本 Char"/>
    <w:basedOn w:val="a0"/>
    <w:link w:val="aa"/>
    <w:rsid w:val="0079798D"/>
    <w:rPr>
      <w:rFonts w:ascii="Times New Roman" w:eastAsia="仿宋_GB2312" w:hAnsi="Times New Roman" w:cs="Times New Roman"/>
      <w:b/>
      <w:bCs/>
      <w:sz w:val="4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378</Words>
  <Characters>2159</Characters>
  <Application>Microsoft Office Word</Application>
  <DocSecurity>0</DocSecurity>
  <Lines>17</Lines>
  <Paragraphs>5</Paragraphs>
  <ScaleCrop>false</ScaleCrop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2019-01-28T01:12:00Z</dcterms:created>
  <dcterms:modified xsi:type="dcterms:W3CDTF">2019-01-28T01:17:00Z</dcterms:modified>
</cp:coreProperties>
</file>